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40" w:rsidRDefault="00B83240">
      <w:pPr>
        <w:spacing w:after="0" w:line="240" w:lineRule="auto"/>
      </w:pPr>
    </w:p>
    <w:p w:rsidR="00B83240" w:rsidRDefault="00B83240">
      <w:pPr>
        <w:spacing w:after="0" w:line="240" w:lineRule="auto"/>
      </w:pP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36"/>
          <w:szCs w:val="36"/>
        </w:rPr>
        <w:t>Ministero dell'Istruzione</w:t>
      </w:r>
    </w:p>
    <w:p w:rsidR="00B83240" w:rsidRDefault="00756F28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DIREZIONE DIDATTICA STATALE "F. Turrini Bufalini"</w:t>
      </w: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81003470549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PGEE048002</w:t>
      </w:r>
    </w:p>
    <w:p w:rsidR="00B83240" w:rsidRDefault="00756F28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E. De Amicis 2</w:t>
      </w:r>
      <w:r>
        <w:rPr>
          <w:color w:val="000000"/>
          <w:sz w:val="24"/>
          <w:szCs w:val="24"/>
        </w:rPr>
        <w:t xml:space="preserve"> - </w:t>
      </w:r>
      <w:r>
        <w:rPr>
          <w:b/>
          <w:bCs/>
          <w:color w:val="000000"/>
          <w:sz w:val="24"/>
          <w:szCs w:val="24"/>
        </w:rPr>
        <w:t>06016 SAN GIUSTINO (PG)</w:t>
      </w: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075/856121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075/8619035</w:t>
      </w: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pgee048002@istruzione.it</w:t>
      </w:r>
      <w:r>
        <w:rPr>
          <w:color w:val="000000"/>
          <w:sz w:val="24"/>
          <w:szCs w:val="24"/>
        </w:rPr>
        <w:t xml:space="preserve"> P.E.C.: </w:t>
      </w:r>
      <w:r>
        <w:rPr>
          <w:b/>
          <w:bCs/>
          <w:color w:val="000000"/>
          <w:sz w:val="24"/>
          <w:szCs w:val="24"/>
        </w:rPr>
        <w:t>pgee048002@pec.istruzione.it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14"/>
        <w:gridCol w:w="2793"/>
        <w:gridCol w:w="4818"/>
      </w:tblGrid>
      <w:tr w:rsidR="00B83240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Qualifica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Profilo professionale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Area professionale ATA (Cod.Min e descrizione)</w:t>
            </w:r>
          </w:p>
        </w:tc>
      </w:tr>
      <w:tr w:rsidR="00B83240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Q23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CS - collaboratore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</w:rPr>
              <w:t>GRADUATORIA DEFINITIVA A.S. 2023/24</w:t>
            </w:r>
          </w:p>
        </w:tc>
      </w:tr>
    </w:tbl>
    <w:p w:rsidR="00B83240" w:rsidRDefault="00B83240"/>
    <w:tbl>
      <w:tblPr>
        <w:tblStyle w:val="NormalTablePHPDOCX"/>
        <w:tblW w:w="4988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215"/>
        <w:gridCol w:w="1062"/>
        <w:gridCol w:w="1558"/>
        <w:gridCol w:w="1276"/>
        <w:gridCol w:w="1701"/>
        <w:gridCol w:w="1417"/>
        <w:gridCol w:w="1276"/>
      </w:tblGrid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Primo anno di servizio nell'istituto?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 e nome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A - anzianità di servizio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B - esigenze di famiglia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C - titoli generali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totale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FALASCA PATRIZIA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848.00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872.00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MARINELLI MIRELLA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840.00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864.00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BORRECA LETIZIA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685.33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709.33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CAVALAGLIO MARIA CONCETTA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502.00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502.00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CECCARINI MARCELLA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416.00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440.00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CECCARINI GIULIANA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398.66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422.66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VALERI NARITA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385.33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385.33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CHIATTI STEFANIA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141.00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36.00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177.00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PETRUZZI CATIA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141.00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141.00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SI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Albizzini Antonella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270.66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270.66</w:t>
            </w:r>
          </w:p>
        </w:tc>
      </w:tr>
      <w:tr w:rsidR="001948BA" w:rsidTr="006C25F7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 w:rsidP="006C25F7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6C25F7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SI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6C25F7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Ciaccini Federica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6C25F7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191.33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6C25F7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6C25F7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6C25F7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191.33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SI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  <w:r>
              <w:rPr>
                <w:color w:val="000000"/>
                <w:position w:val="-3"/>
                <w:sz w:val="20"/>
                <w:szCs w:val="20"/>
              </w:rPr>
              <w:t>Feligioni Rosanna</w:t>
            </w:r>
          </w:p>
        </w:tc>
        <w:tc>
          <w:tcPr>
            <w:tcW w:w="333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  <w:color w:val="000000"/>
                <w:position w:val="-3"/>
                <w:sz w:val="20"/>
                <w:szCs w:val="20"/>
              </w:rPr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Domanda non pervenuta</w:t>
            </w:r>
          </w:p>
        </w:tc>
      </w:tr>
      <w:tr w:rsidR="001948BA" w:rsidTr="001948BA">
        <w:trPr>
          <w:cantSplit/>
        </w:trPr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  <w:rPr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1948BA">
            <w:pPr>
              <w:spacing w:after="0" w:line="240" w:lineRule="auto"/>
              <w:jc w:val="center"/>
              <w:rPr>
                <w:color w:val="000000"/>
                <w:position w:val="-3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  <w:color w:val="000000"/>
                <w:position w:val="-3"/>
                <w:sz w:val="20"/>
                <w:szCs w:val="20"/>
              </w:rPr>
            </w:pPr>
          </w:p>
        </w:tc>
      </w:tr>
    </w:tbl>
    <w:p w:rsidR="00B83240" w:rsidRDefault="00B83240">
      <w:pPr>
        <w:pageBreakBefore/>
        <w:spacing w:before="240" w:after="240" w:line="240" w:lineRule="auto"/>
      </w:pPr>
    </w:p>
    <w:p w:rsidR="00B83240" w:rsidRDefault="00B83240">
      <w:pPr>
        <w:spacing w:after="0" w:line="240" w:lineRule="auto"/>
      </w:pP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36"/>
          <w:szCs w:val="36"/>
        </w:rPr>
        <w:t>Ministero dell'Istruzione</w:t>
      </w:r>
    </w:p>
    <w:p w:rsidR="00B83240" w:rsidRDefault="00756F28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DIREZIONE DIDATTICA STATALE "F. Turrini Bufalini"</w:t>
      </w: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81003470549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PGEE048002</w:t>
      </w:r>
    </w:p>
    <w:p w:rsidR="00B83240" w:rsidRDefault="00756F28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E. De Amicis 2</w:t>
      </w:r>
      <w:r>
        <w:rPr>
          <w:color w:val="000000"/>
          <w:sz w:val="24"/>
          <w:szCs w:val="24"/>
        </w:rPr>
        <w:t xml:space="preserve"> - </w:t>
      </w:r>
      <w:r>
        <w:rPr>
          <w:b/>
          <w:bCs/>
          <w:color w:val="000000"/>
          <w:sz w:val="24"/>
          <w:szCs w:val="24"/>
        </w:rPr>
        <w:t>06016 SAN GIUSTINO (PG)</w:t>
      </w: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075/856121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075/8619035</w:t>
      </w:r>
    </w:p>
    <w:p w:rsidR="00B83240" w:rsidRDefault="00756F28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pgee048002@istruzione.it</w:t>
      </w:r>
      <w:r>
        <w:rPr>
          <w:color w:val="000000"/>
          <w:sz w:val="24"/>
          <w:szCs w:val="24"/>
        </w:rPr>
        <w:t xml:space="preserve"> P.E.C.: </w:t>
      </w:r>
      <w:r>
        <w:rPr>
          <w:b/>
          <w:bCs/>
          <w:color w:val="000000"/>
          <w:sz w:val="24"/>
          <w:szCs w:val="24"/>
        </w:rPr>
        <w:t>pgee048002@pec.istruzione.it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890"/>
        <w:gridCol w:w="2946"/>
        <w:gridCol w:w="4689"/>
      </w:tblGrid>
      <w:tr w:rsidR="00B83240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Qualifica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Profilo professionale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Area professionale ATA (Cod.Min e descrizione)</w:t>
            </w:r>
          </w:p>
        </w:tc>
      </w:tr>
      <w:tr w:rsidR="00B83240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Q21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756F28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AA - assistente ammini</w:t>
            </w:r>
            <w:r>
              <w:rPr>
                <w:color w:val="000000"/>
                <w:position w:val="-3"/>
                <w:sz w:val="20"/>
                <w:szCs w:val="20"/>
              </w:rPr>
              <w:t>strativo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B83240" w:rsidRDefault="001948BA" w:rsidP="001948BA">
            <w:pPr>
              <w:spacing w:after="0" w:line="240" w:lineRule="auto"/>
              <w:jc w:val="center"/>
            </w:pPr>
            <w:r w:rsidRPr="001948BA">
              <w:rPr>
                <w:b/>
              </w:rPr>
              <w:t>GRADUATORIA DEFINITIVA A.S. 2023/24</w:t>
            </w:r>
          </w:p>
        </w:tc>
      </w:tr>
    </w:tbl>
    <w:p w:rsidR="00B83240" w:rsidRDefault="00B83240"/>
    <w:tbl>
      <w:tblPr>
        <w:tblStyle w:val="NormalTablePHPDOCX"/>
        <w:tblW w:w="4988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213"/>
        <w:gridCol w:w="1062"/>
        <w:gridCol w:w="1560"/>
        <w:gridCol w:w="1133"/>
        <w:gridCol w:w="1419"/>
        <w:gridCol w:w="1417"/>
        <w:gridCol w:w="1701"/>
      </w:tblGrid>
      <w:tr w:rsidR="001948BA" w:rsidTr="009422A4">
        <w:trPr>
          <w:cantSplit/>
        </w:trPr>
        <w:tc>
          <w:tcPr>
            <w:tcW w:w="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Primo anno di servizio nell'istituto?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Cognome e nome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A - anzianità di servizio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B - esigenze di famiglia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C - titoli generali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bCs/>
                <w:color w:val="000000"/>
                <w:position w:val="-3"/>
                <w:sz w:val="20"/>
                <w:szCs w:val="20"/>
                <w:shd w:val="clear" w:color="auto" w:fill="EFEFEF"/>
              </w:rPr>
              <w:t>Punteggio totale</w:t>
            </w:r>
          </w:p>
        </w:tc>
      </w:tr>
      <w:tr w:rsidR="001948BA" w:rsidTr="009422A4">
        <w:trPr>
          <w:cantSplit/>
        </w:trPr>
        <w:tc>
          <w:tcPr>
            <w:tcW w:w="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TRONA FRANCESCA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1060.66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1060.66</w:t>
            </w:r>
          </w:p>
        </w:tc>
      </w:tr>
      <w:tr w:rsidR="001948BA" w:rsidTr="009422A4">
        <w:trPr>
          <w:cantSplit/>
        </w:trPr>
        <w:tc>
          <w:tcPr>
            <w:tcW w:w="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FRATINI MAURA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869.33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893.33</w:t>
            </w:r>
          </w:p>
        </w:tc>
      </w:tr>
      <w:tr w:rsidR="001948BA" w:rsidTr="009422A4">
        <w:trPr>
          <w:cantSplit/>
        </w:trPr>
        <w:tc>
          <w:tcPr>
            <w:tcW w:w="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1948BA" w:rsidRDefault="001948BA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NO</w:t>
            </w:r>
          </w:p>
        </w:tc>
        <w:tc>
          <w:tcPr>
            <w:tcW w:w="9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>
            <w:pPr>
              <w:spacing w:after="0" w:line="240" w:lineRule="auto"/>
            </w:pPr>
            <w:r>
              <w:rPr>
                <w:color w:val="000000"/>
                <w:position w:val="-3"/>
                <w:sz w:val="20"/>
                <w:szCs w:val="20"/>
              </w:rPr>
              <w:t>ROMITI FRANCESCA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384.66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24.00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Default="001948BA" w:rsidP="009422A4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0"/>
                <w:szCs w:val="20"/>
              </w:rPr>
              <w:t>0.00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948BA" w:rsidRPr="001948BA" w:rsidRDefault="001948BA" w:rsidP="001948BA">
            <w:pPr>
              <w:spacing w:after="0" w:line="240" w:lineRule="auto"/>
              <w:jc w:val="center"/>
              <w:rPr>
                <w:b/>
              </w:rPr>
            </w:pPr>
            <w:r w:rsidRPr="001948BA">
              <w:rPr>
                <w:b/>
                <w:color w:val="000000"/>
                <w:position w:val="-3"/>
                <w:sz w:val="20"/>
                <w:szCs w:val="20"/>
              </w:rPr>
              <w:t>408.66</w:t>
            </w:r>
          </w:p>
        </w:tc>
      </w:tr>
    </w:tbl>
    <w:p w:rsidR="00756F28" w:rsidRDefault="00756F28"/>
    <w:sectPr w:rsidR="00756F2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28" w:rsidRDefault="00756F28" w:rsidP="006E0FDA">
      <w:pPr>
        <w:spacing w:after="0" w:line="240" w:lineRule="auto"/>
      </w:pPr>
      <w:r>
        <w:separator/>
      </w:r>
    </w:p>
  </w:endnote>
  <w:endnote w:type="continuationSeparator" w:id="1">
    <w:p w:rsidR="00756F28" w:rsidRDefault="00756F2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28" w:rsidRDefault="00756F28" w:rsidP="006E0FDA">
      <w:pPr>
        <w:spacing w:after="0" w:line="240" w:lineRule="auto"/>
      </w:pPr>
      <w:r>
        <w:separator/>
      </w:r>
    </w:p>
  </w:footnote>
  <w:footnote w:type="continuationSeparator" w:id="1">
    <w:p w:rsidR="00756F28" w:rsidRDefault="00756F2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B6C591B"/>
    <w:multiLevelType w:val="hybridMultilevel"/>
    <w:tmpl w:val="5E3C916C"/>
    <w:lvl w:ilvl="0" w:tplc="83183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CF3A35"/>
    <w:multiLevelType w:val="hybridMultilevel"/>
    <w:tmpl w:val="C5F4C350"/>
    <w:lvl w:ilvl="0" w:tplc="81818601">
      <w:start w:val="1"/>
      <w:numFmt w:val="decimal"/>
      <w:lvlText w:val="%1."/>
      <w:lvlJc w:val="left"/>
      <w:pPr>
        <w:ind w:left="720" w:hanging="360"/>
      </w:pPr>
    </w:lvl>
    <w:lvl w:ilvl="1" w:tplc="81818601" w:tentative="1">
      <w:start w:val="1"/>
      <w:numFmt w:val="lowerLetter"/>
      <w:lvlText w:val="%2."/>
      <w:lvlJc w:val="left"/>
      <w:pPr>
        <w:ind w:left="1440" w:hanging="360"/>
      </w:pPr>
    </w:lvl>
    <w:lvl w:ilvl="2" w:tplc="81818601" w:tentative="1">
      <w:start w:val="1"/>
      <w:numFmt w:val="lowerRoman"/>
      <w:lvlText w:val="%3."/>
      <w:lvlJc w:val="right"/>
      <w:pPr>
        <w:ind w:left="2160" w:hanging="180"/>
      </w:pPr>
    </w:lvl>
    <w:lvl w:ilvl="3" w:tplc="81818601" w:tentative="1">
      <w:start w:val="1"/>
      <w:numFmt w:val="decimal"/>
      <w:lvlText w:val="%4."/>
      <w:lvlJc w:val="left"/>
      <w:pPr>
        <w:ind w:left="2880" w:hanging="360"/>
      </w:pPr>
    </w:lvl>
    <w:lvl w:ilvl="4" w:tplc="81818601" w:tentative="1">
      <w:start w:val="1"/>
      <w:numFmt w:val="lowerLetter"/>
      <w:lvlText w:val="%5."/>
      <w:lvlJc w:val="left"/>
      <w:pPr>
        <w:ind w:left="3600" w:hanging="360"/>
      </w:pPr>
    </w:lvl>
    <w:lvl w:ilvl="5" w:tplc="81818601" w:tentative="1">
      <w:start w:val="1"/>
      <w:numFmt w:val="lowerRoman"/>
      <w:lvlText w:val="%6."/>
      <w:lvlJc w:val="right"/>
      <w:pPr>
        <w:ind w:left="4320" w:hanging="180"/>
      </w:pPr>
    </w:lvl>
    <w:lvl w:ilvl="6" w:tplc="81818601" w:tentative="1">
      <w:start w:val="1"/>
      <w:numFmt w:val="decimal"/>
      <w:lvlText w:val="%7."/>
      <w:lvlJc w:val="left"/>
      <w:pPr>
        <w:ind w:left="5040" w:hanging="360"/>
      </w:pPr>
    </w:lvl>
    <w:lvl w:ilvl="7" w:tplc="81818601" w:tentative="1">
      <w:start w:val="1"/>
      <w:numFmt w:val="lowerLetter"/>
      <w:lvlText w:val="%8."/>
      <w:lvlJc w:val="left"/>
      <w:pPr>
        <w:ind w:left="5760" w:hanging="360"/>
      </w:pPr>
    </w:lvl>
    <w:lvl w:ilvl="8" w:tplc="8181860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1948BA"/>
    <w:rsid w:val="00361FF4"/>
    <w:rsid w:val="003B5299"/>
    <w:rsid w:val="00493A0C"/>
    <w:rsid w:val="004D6B48"/>
    <w:rsid w:val="00531A4E"/>
    <w:rsid w:val="00535F5A"/>
    <w:rsid w:val="00555F58"/>
    <w:rsid w:val="006E6663"/>
    <w:rsid w:val="00756F28"/>
    <w:rsid w:val="008B3AC2"/>
    <w:rsid w:val="008F680D"/>
    <w:rsid w:val="009422A4"/>
    <w:rsid w:val="00AC197E"/>
    <w:rsid w:val="00B21D59"/>
    <w:rsid w:val="00B83240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83240"/>
  </w:style>
  <w:style w:type="numbering" w:customStyle="1" w:styleId="NoListPHPDOCX">
    <w:name w:val="No List PHPDOCX"/>
    <w:uiPriority w:val="99"/>
    <w:semiHidden/>
    <w:unhideWhenUsed/>
    <w:rsid w:val="00B83240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832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8324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293329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chicca</cp:lastModifiedBy>
  <cp:revision>2</cp:revision>
  <dcterms:created xsi:type="dcterms:W3CDTF">2024-03-26T08:15:00Z</dcterms:created>
  <dcterms:modified xsi:type="dcterms:W3CDTF">2024-03-26T08:15:00Z</dcterms:modified>
</cp:coreProperties>
</file>