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78" w:rsidRDefault="00E74A78">
      <w:pPr>
        <w:spacing w:after="0" w:line="240" w:lineRule="auto"/>
      </w:pPr>
    </w:p>
    <w:p w:rsidR="00E74A78" w:rsidRDefault="00E74A78">
      <w:pPr>
        <w:spacing w:after="0" w:line="240" w:lineRule="auto"/>
      </w:pPr>
    </w:p>
    <w:p w:rsidR="00E74A78" w:rsidRDefault="001B23D2">
      <w:pPr>
        <w:spacing w:after="0" w:line="240" w:lineRule="auto"/>
        <w:jc w:val="center"/>
      </w:pPr>
      <w:r>
        <w:rPr>
          <w:color w:val="000000"/>
          <w:sz w:val="36"/>
          <w:szCs w:val="36"/>
        </w:rPr>
        <w:t>Ministero dell'Istruzione</w:t>
      </w:r>
    </w:p>
    <w:p w:rsidR="00E74A78" w:rsidRDefault="001B23D2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DIREZIONE DIDATTICA STATALE "F. Turrini Bufalini"</w:t>
      </w:r>
    </w:p>
    <w:p w:rsidR="00E74A78" w:rsidRDefault="001B23D2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81003470549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PGEE048002</w:t>
      </w:r>
    </w:p>
    <w:p w:rsidR="00E74A78" w:rsidRDefault="001B23D2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E. De Amicis 2</w:t>
      </w:r>
      <w:r>
        <w:rPr>
          <w:color w:val="000000"/>
          <w:sz w:val="24"/>
          <w:szCs w:val="24"/>
        </w:rPr>
        <w:t xml:space="preserve"> - </w:t>
      </w:r>
      <w:r>
        <w:rPr>
          <w:b/>
          <w:bCs/>
          <w:color w:val="000000"/>
          <w:sz w:val="24"/>
          <w:szCs w:val="24"/>
        </w:rPr>
        <w:t>06016 SAN GIUSTINO (PG)</w:t>
      </w:r>
    </w:p>
    <w:p w:rsidR="00E74A78" w:rsidRDefault="001B23D2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075/856121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075/8619035</w:t>
      </w:r>
    </w:p>
    <w:p w:rsidR="00E74A78" w:rsidRDefault="001B23D2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pgee048002@istruzione.it</w:t>
      </w:r>
      <w:r>
        <w:rPr>
          <w:color w:val="000000"/>
          <w:sz w:val="24"/>
          <w:szCs w:val="24"/>
        </w:rPr>
        <w:t xml:space="preserve"> P.E.C.: </w:t>
      </w:r>
      <w:hyperlink r:id="rId8" w:history="1">
        <w:r w:rsidR="001A60A3" w:rsidRPr="005D31F4">
          <w:rPr>
            <w:rStyle w:val="Collegamentoipertestuale"/>
            <w:b/>
            <w:bCs/>
            <w:sz w:val="24"/>
            <w:szCs w:val="24"/>
          </w:rPr>
          <w:t>pgee048002@pec.istruzione.it</w:t>
        </w:r>
      </w:hyperlink>
    </w:p>
    <w:p w:rsidR="001A60A3" w:rsidRDefault="001A60A3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1A60A3" w:rsidRDefault="001A60A3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8525"/>
      </w:tblGrid>
      <w:tr w:rsidR="00E74A78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74A78" w:rsidRDefault="001B23D2" w:rsidP="001A60A3">
            <w:pPr>
              <w:spacing w:after="0" w:line="240" w:lineRule="auto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Qualifica</w:t>
            </w:r>
            <w:r w:rsidR="001A60A3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 xml:space="preserve">          - PROFILO PROFESSIONALE -</w:t>
            </w:r>
          </w:p>
        </w:tc>
      </w:tr>
      <w:tr w:rsidR="00E74A78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74A78" w:rsidRDefault="001B23D2" w:rsidP="001A60A3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Q23</w:t>
            </w:r>
            <w:r w:rsidR="001A60A3">
              <w:rPr>
                <w:color w:val="000000"/>
                <w:position w:val="-3"/>
                <w:sz w:val="20"/>
                <w:szCs w:val="20"/>
              </w:rPr>
              <w:t xml:space="preserve">            CS – COLLABORATORE SCOLASTICO        </w:t>
            </w:r>
            <w:r w:rsidR="001A60A3">
              <w:rPr>
                <w:b/>
              </w:rPr>
              <w:t>GRADUATORIA DEFINITIVA A.S. 2023/24</w:t>
            </w:r>
          </w:p>
        </w:tc>
      </w:tr>
    </w:tbl>
    <w:p w:rsidR="00E74A78" w:rsidRDefault="00E74A78"/>
    <w:tbl>
      <w:tblPr>
        <w:tblStyle w:val="NormalTablePHPDOCX"/>
        <w:tblW w:w="4994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424"/>
        <w:gridCol w:w="1101"/>
        <w:gridCol w:w="883"/>
        <w:gridCol w:w="1135"/>
        <w:gridCol w:w="1135"/>
        <w:gridCol w:w="992"/>
        <w:gridCol w:w="1276"/>
        <w:gridCol w:w="1560"/>
      </w:tblGrid>
      <w:tr w:rsidR="001F3D2D" w:rsidTr="001F3D2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DE3FBE" w:rsidRDefault="00DE3FBE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Primo anno di servizio nell'istituto?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Cognome e nome</w:t>
            </w: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A - anzianità di servizio</w:t>
            </w: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B - esigenze di famiglia</w:t>
            </w:r>
          </w:p>
        </w:tc>
        <w:tc>
          <w:tcPr>
            <w:tcW w:w="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Pr="001F3D2D" w:rsidRDefault="00DE3FBE" w:rsidP="001F3D2D">
            <w:pPr>
              <w:spacing w:after="0" w:line="240" w:lineRule="auto"/>
              <w:jc w:val="center"/>
              <w:rPr>
                <w:b/>
              </w:rPr>
            </w:pPr>
            <w:r w:rsidRPr="001F3D2D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C - titoli generali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Pr="001F3D2D" w:rsidRDefault="00DE3FBE" w:rsidP="001F3D2D">
            <w:pPr>
              <w:spacing w:after="0" w:line="240" w:lineRule="auto"/>
              <w:jc w:val="center"/>
              <w:rPr>
                <w:b/>
              </w:rPr>
            </w:pPr>
            <w:r w:rsidRPr="001F3D2D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totale</w:t>
            </w:r>
          </w:p>
        </w:tc>
        <w:tc>
          <w:tcPr>
            <w:tcW w:w="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vAlign w:val="center"/>
          </w:tcPr>
          <w:p w:rsidR="00DE3FBE" w:rsidRPr="001F3D2D" w:rsidRDefault="00DE3FBE" w:rsidP="00DE3FBE">
            <w:pPr>
              <w:spacing w:after="0" w:line="240" w:lineRule="auto"/>
              <w:jc w:val="center"/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</w:pPr>
            <w:r w:rsidRPr="001F3D2D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NOTE</w:t>
            </w:r>
          </w:p>
        </w:tc>
      </w:tr>
      <w:tr w:rsidR="001F3D2D" w:rsidTr="001F3D2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DE3FBE" w:rsidRDefault="00DE3FBE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RAFFANTI MAURIZIO</w:t>
            </w: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705.33</w:t>
            </w: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Pr="001F3D2D" w:rsidRDefault="00DE3FBE" w:rsidP="001F3D2D">
            <w:pPr>
              <w:spacing w:after="0" w:line="240" w:lineRule="auto"/>
              <w:jc w:val="center"/>
              <w:rPr>
                <w:b/>
              </w:rPr>
            </w:pPr>
            <w:r w:rsidRPr="001F3D2D">
              <w:rPr>
                <w:b/>
                <w:color w:val="000000"/>
                <w:position w:val="-3"/>
                <w:sz w:val="20"/>
                <w:szCs w:val="20"/>
              </w:rPr>
              <w:t>729.33</w:t>
            </w:r>
          </w:p>
        </w:tc>
        <w:tc>
          <w:tcPr>
            <w:tcW w:w="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BE" w:rsidRDefault="001F3D2D" w:rsidP="001F3D2D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Escluso art.40 CCNL 2022/25</w:t>
            </w:r>
          </w:p>
        </w:tc>
      </w:tr>
      <w:tr w:rsidR="001F3D2D" w:rsidTr="001F3D2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DE3FBE" w:rsidRDefault="00DE3FBE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CHIMENTI CARLA</w:t>
            </w: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432.00</w:t>
            </w: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Pr="001F3D2D" w:rsidRDefault="00DE3FBE" w:rsidP="001F3D2D">
            <w:pPr>
              <w:spacing w:after="0" w:line="240" w:lineRule="auto"/>
              <w:jc w:val="center"/>
              <w:rPr>
                <w:b/>
              </w:rPr>
            </w:pPr>
            <w:r w:rsidRPr="001F3D2D">
              <w:rPr>
                <w:b/>
                <w:color w:val="000000"/>
                <w:position w:val="-3"/>
                <w:sz w:val="20"/>
                <w:szCs w:val="20"/>
              </w:rPr>
              <w:t>456.00</w:t>
            </w:r>
          </w:p>
        </w:tc>
        <w:tc>
          <w:tcPr>
            <w:tcW w:w="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BE" w:rsidRDefault="001F3D2D" w:rsidP="001F3D2D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Escluso art.40 CCNL 2022/25</w:t>
            </w:r>
          </w:p>
        </w:tc>
      </w:tr>
      <w:tr w:rsidR="001F3D2D" w:rsidTr="001F3D2D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DE3FBE" w:rsidRDefault="00DE3FBE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PECORARI LUISELLA</w:t>
            </w: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302.00</w:t>
            </w: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Default="00DE3FBE" w:rsidP="001F3D2D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E3FBE" w:rsidRPr="001F3D2D" w:rsidRDefault="00DE3FBE" w:rsidP="001F3D2D">
            <w:pPr>
              <w:spacing w:after="0" w:line="240" w:lineRule="auto"/>
              <w:jc w:val="center"/>
              <w:rPr>
                <w:b/>
              </w:rPr>
            </w:pPr>
            <w:r w:rsidRPr="001F3D2D">
              <w:rPr>
                <w:b/>
                <w:color w:val="000000"/>
                <w:position w:val="-3"/>
                <w:sz w:val="20"/>
                <w:szCs w:val="20"/>
              </w:rPr>
              <w:t>326.00</w:t>
            </w:r>
          </w:p>
        </w:tc>
        <w:tc>
          <w:tcPr>
            <w:tcW w:w="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BE" w:rsidRDefault="001F3D2D" w:rsidP="001F3D2D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Escluso art.40 CCNL 2022/25</w:t>
            </w:r>
          </w:p>
        </w:tc>
      </w:tr>
    </w:tbl>
    <w:p w:rsidR="001B23D2" w:rsidRDefault="001B23D2"/>
    <w:sectPr w:rsidR="001B23D2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72" w:rsidRDefault="00684C72" w:rsidP="006E0FDA">
      <w:pPr>
        <w:spacing w:after="0" w:line="240" w:lineRule="auto"/>
      </w:pPr>
      <w:r>
        <w:separator/>
      </w:r>
    </w:p>
  </w:endnote>
  <w:endnote w:type="continuationSeparator" w:id="1">
    <w:p w:rsidR="00684C72" w:rsidRDefault="00684C7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72" w:rsidRDefault="00684C72" w:rsidP="006E0FDA">
      <w:pPr>
        <w:spacing w:after="0" w:line="240" w:lineRule="auto"/>
      </w:pPr>
      <w:r>
        <w:separator/>
      </w:r>
    </w:p>
  </w:footnote>
  <w:footnote w:type="continuationSeparator" w:id="1">
    <w:p w:rsidR="00684C72" w:rsidRDefault="00684C7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4C4"/>
    <w:multiLevelType w:val="hybridMultilevel"/>
    <w:tmpl w:val="3AD442AA"/>
    <w:lvl w:ilvl="0" w:tplc="88815830">
      <w:start w:val="1"/>
      <w:numFmt w:val="decimal"/>
      <w:lvlText w:val="%1."/>
      <w:lvlJc w:val="left"/>
      <w:pPr>
        <w:ind w:left="720" w:hanging="360"/>
      </w:pPr>
    </w:lvl>
    <w:lvl w:ilvl="1" w:tplc="88815830" w:tentative="1">
      <w:start w:val="1"/>
      <w:numFmt w:val="lowerLetter"/>
      <w:lvlText w:val="%2."/>
      <w:lvlJc w:val="left"/>
      <w:pPr>
        <w:ind w:left="1440" w:hanging="360"/>
      </w:pPr>
    </w:lvl>
    <w:lvl w:ilvl="2" w:tplc="88815830" w:tentative="1">
      <w:start w:val="1"/>
      <w:numFmt w:val="lowerRoman"/>
      <w:lvlText w:val="%3."/>
      <w:lvlJc w:val="right"/>
      <w:pPr>
        <w:ind w:left="2160" w:hanging="180"/>
      </w:pPr>
    </w:lvl>
    <w:lvl w:ilvl="3" w:tplc="88815830" w:tentative="1">
      <w:start w:val="1"/>
      <w:numFmt w:val="decimal"/>
      <w:lvlText w:val="%4."/>
      <w:lvlJc w:val="left"/>
      <w:pPr>
        <w:ind w:left="2880" w:hanging="360"/>
      </w:pPr>
    </w:lvl>
    <w:lvl w:ilvl="4" w:tplc="88815830" w:tentative="1">
      <w:start w:val="1"/>
      <w:numFmt w:val="lowerLetter"/>
      <w:lvlText w:val="%5."/>
      <w:lvlJc w:val="left"/>
      <w:pPr>
        <w:ind w:left="3600" w:hanging="360"/>
      </w:pPr>
    </w:lvl>
    <w:lvl w:ilvl="5" w:tplc="88815830" w:tentative="1">
      <w:start w:val="1"/>
      <w:numFmt w:val="lowerRoman"/>
      <w:lvlText w:val="%6."/>
      <w:lvlJc w:val="right"/>
      <w:pPr>
        <w:ind w:left="4320" w:hanging="180"/>
      </w:pPr>
    </w:lvl>
    <w:lvl w:ilvl="6" w:tplc="88815830" w:tentative="1">
      <w:start w:val="1"/>
      <w:numFmt w:val="decimal"/>
      <w:lvlText w:val="%7."/>
      <w:lvlJc w:val="left"/>
      <w:pPr>
        <w:ind w:left="5040" w:hanging="360"/>
      </w:pPr>
    </w:lvl>
    <w:lvl w:ilvl="7" w:tplc="88815830" w:tentative="1">
      <w:start w:val="1"/>
      <w:numFmt w:val="lowerLetter"/>
      <w:lvlText w:val="%8."/>
      <w:lvlJc w:val="left"/>
      <w:pPr>
        <w:ind w:left="5760" w:hanging="360"/>
      </w:pPr>
    </w:lvl>
    <w:lvl w:ilvl="8" w:tplc="88815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9F2489F"/>
    <w:multiLevelType w:val="hybridMultilevel"/>
    <w:tmpl w:val="88409D56"/>
    <w:lvl w:ilvl="0" w:tplc="5072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1A60A3"/>
    <w:rsid w:val="001B23D2"/>
    <w:rsid w:val="001F3D2D"/>
    <w:rsid w:val="00361FF4"/>
    <w:rsid w:val="003B5299"/>
    <w:rsid w:val="00493A0C"/>
    <w:rsid w:val="004D6B48"/>
    <w:rsid w:val="004E489F"/>
    <w:rsid w:val="00531A4E"/>
    <w:rsid w:val="00535F5A"/>
    <w:rsid w:val="00555F58"/>
    <w:rsid w:val="00684C72"/>
    <w:rsid w:val="006E6663"/>
    <w:rsid w:val="00747075"/>
    <w:rsid w:val="008B3AC2"/>
    <w:rsid w:val="008F680D"/>
    <w:rsid w:val="00AC197E"/>
    <w:rsid w:val="00B21D59"/>
    <w:rsid w:val="00BD419F"/>
    <w:rsid w:val="00DE3FBE"/>
    <w:rsid w:val="00DF064E"/>
    <w:rsid w:val="00E74A78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74A78"/>
  </w:style>
  <w:style w:type="numbering" w:customStyle="1" w:styleId="NoListPHPDOCX">
    <w:name w:val="No List PHPDOCX"/>
    <w:uiPriority w:val="99"/>
    <w:semiHidden/>
    <w:unhideWhenUsed/>
    <w:rsid w:val="00E74A7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E74A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E74A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1A6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e048002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9573495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chicca</cp:lastModifiedBy>
  <cp:revision>2</cp:revision>
  <dcterms:created xsi:type="dcterms:W3CDTF">2024-03-26T08:18:00Z</dcterms:created>
  <dcterms:modified xsi:type="dcterms:W3CDTF">2024-03-26T08:18:00Z</dcterms:modified>
</cp:coreProperties>
</file>