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0FAA4DA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90BB0">
        <w:rPr>
          <w:rFonts w:ascii="Arial" w:hAnsi="Arial" w:cs="Arial"/>
          <w:u w:val="single"/>
          <w:lang w:eastAsia="ar-SA"/>
        </w:rPr>
        <w:t>ASSISTENTE AMMINISTRATIVO/</w:t>
      </w:r>
      <w:r w:rsidR="00F05069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4ABD144E" w14:textId="629A2103" w:rsidR="002B1697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</w:t>
      </w:r>
      <w:r w:rsidR="005804B7">
        <w:rPr>
          <w:rFonts w:ascii="Arial" w:hAnsi="Arial" w:cs="Arial"/>
          <w:b/>
          <w:sz w:val="18"/>
          <w:szCs w:val="18"/>
        </w:rPr>
        <w:t>: LABORATORI</w:t>
      </w:r>
      <w:r w:rsidR="00037CA4">
        <w:rPr>
          <w:rFonts w:ascii="Arial" w:hAnsi="Arial" w:cs="Arial"/>
          <w:b/>
          <w:sz w:val="18"/>
          <w:szCs w:val="18"/>
        </w:rPr>
        <w:t xml:space="preserve"> GREEN</w:t>
      </w:r>
      <w:r w:rsidR="005804B7">
        <w:rPr>
          <w:rFonts w:ascii="Arial" w:hAnsi="Arial" w:cs="Arial"/>
          <w:b/>
          <w:sz w:val="18"/>
          <w:szCs w:val="18"/>
        </w:rPr>
        <w:t xml:space="preserve">  SOSTENIBILI</w:t>
      </w:r>
      <w:r w:rsidR="00037CA4">
        <w:rPr>
          <w:rFonts w:ascii="Arial" w:hAnsi="Arial" w:cs="Arial"/>
          <w:b/>
          <w:sz w:val="18"/>
          <w:szCs w:val="18"/>
        </w:rPr>
        <w:t xml:space="preserve"> E INNOVATIVI PER LE SCUOLE DEL SECONDO</w:t>
      </w:r>
      <w:r w:rsidR="005804B7">
        <w:rPr>
          <w:rFonts w:ascii="Arial" w:hAnsi="Arial" w:cs="Arial"/>
          <w:b/>
          <w:sz w:val="18"/>
          <w:szCs w:val="18"/>
        </w:rPr>
        <w:t xml:space="preserve"> CICLO</w:t>
      </w:r>
    </w:p>
    <w:p w14:paraId="0D7DA3E2" w14:textId="77777777" w:rsidR="00F05069" w:rsidRDefault="00F05069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469"/>
        <w:gridCol w:w="2768"/>
      </w:tblGrid>
      <w:tr w:rsidR="00E8201A" w:rsidRPr="00BC07D8" w14:paraId="5C192430" w14:textId="77777777" w:rsidTr="00F05069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F05069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22248C8" w:rsidR="00E8201A" w:rsidRPr="00BA088F" w:rsidRDefault="005804B7" w:rsidP="00F05069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  <w:t>LABORATORI</w:t>
            </w:r>
            <w:r w:rsidR="008C740A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  <w:t xml:space="preserve"> GREEN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  <w:t xml:space="preserve"> SOSTENIBILI</w:t>
            </w:r>
            <w:r w:rsidR="008C740A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  <w:t xml:space="preserve"> E INNOVATIVI PER LE SCUOLE DEL SECONDO CICLO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6F8B6F3" w:rsidR="00E8201A" w:rsidRPr="00BA088F" w:rsidRDefault="00F05069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13.1.</w:t>
            </w:r>
            <w:r w:rsidR="008C740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A- FESRPON-UM-202</w:t>
            </w:r>
            <w:r w:rsidR="00535E2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-</w:t>
            </w:r>
            <w:r w:rsidR="00535E2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50FE56DB" w:rsidR="00E8201A" w:rsidRPr="00BA088F" w:rsidRDefault="00F05069" w:rsidP="008C740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G</w:t>
            </w:r>
            <w:r w:rsidR="00535E29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7</w:t>
            </w:r>
            <w:r w:rsidR="008C740A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4D</w:t>
            </w:r>
            <w:r w:rsidR="005804B7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2</w:t>
            </w:r>
            <w:r w:rsidR="00535E29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3</w:t>
            </w:r>
            <w:r w:rsidR="005804B7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00</w:t>
            </w:r>
            <w:r w:rsidR="00535E29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127</w:t>
            </w:r>
            <w:r w:rsidR="005804B7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1372000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seguenti procedimenti penali pendenti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: </w:t>
      </w:r>
    </w:p>
    <w:p w14:paraId="2F11BD88" w14:textId="1306DF7B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538015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F05069">
        <w:rPr>
          <w:rFonts w:ascii="Arial" w:hAnsi="Arial" w:cs="Arial"/>
          <w:sz w:val="18"/>
          <w:szCs w:val="18"/>
        </w:rPr>
        <w:t>.O. CERRETO DI SPOLETO SELLANO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409889E0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F05069">
        <w:rPr>
          <w:rFonts w:ascii="Arial" w:hAnsi="Arial" w:cs="Arial"/>
          <w:sz w:val="18"/>
          <w:szCs w:val="18"/>
        </w:rPr>
        <w:t xml:space="preserve"> 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8E38" w14:textId="77777777" w:rsidR="002B4ADE" w:rsidRDefault="002B4ADE">
      <w:r>
        <w:separator/>
      </w:r>
    </w:p>
  </w:endnote>
  <w:endnote w:type="continuationSeparator" w:id="0">
    <w:p w14:paraId="762654BB" w14:textId="77777777" w:rsidR="002B4ADE" w:rsidRDefault="002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F558B" w14:textId="77777777" w:rsidR="002B4ADE" w:rsidRDefault="002B4ADE">
      <w:r>
        <w:separator/>
      </w:r>
    </w:p>
  </w:footnote>
  <w:footnote w:type="continuationSeparator" w:id="0">
    <w:p w14:paraId="31414584" w14:textId="77777777" w:rsidR="002B4ADE" w:rsidRDefault="002B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37CA4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4ADE"/>
    <w:rsid w:val="002B684C"/>
    <w:rsid w:val="002C1C92"/>
    <w:rsid w:val="002C1E86"/>
    <w:rsid w:val="002D2F31"/>
    <w:rsid w:val="002E6644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2090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07A2A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29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04B7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BB0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D6E2F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0BB0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C740A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2DB7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C96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5069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4015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D141-F567-4D91-9C8A-0B6F7953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user</cp:lastModifiedBy>
  <cp:revision>2</cp:revision>
  <cp:lastPrinted>2018-05-17T14:28:00Z</cp:lastPrinted>
  <dcterms:created xsi:type="dcterms:W3CDTF">2023-10-13T05:57:00Z</dcterms:created>
  <dcterms:modified xsi:type="dcterms:W3CDTF">2023-10-13T05:57:00Z</dcterms:modified>
</cp:coreProperties>
</file>