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71" w:rsidRDefault="00435771">
      <w:pPr>
        <w:spacing w:before="240" w:after="240" w:line="240" w:lineRule="auto"/>
        <w:jc w:val="center"/>
      </w:pPr>
    </w:p>
    <w:p w:rsidR="00435771" w:rsidRDefault="005E6222">
      <w:pPr>
        <w:spacing w:after="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47200" cy="1814400"/>
            <wp:effectExtent l="0" t="0" r="0" b="0"/>
            <wp:docPr id="31953449" name="name51165bdbf01cb723f" descr="2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Q%3D%3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00" cy="1814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5F7640" w:rsidRDefault="00F11976" w:rsidP="005F7640">
      <w:pPr>
        <w:spacing w:before="240" w:after="240" w:line="240" w:lineRule="auto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Foligno,04/11/2018</w:t>
      </w:r>
    </w:p>
    <w:p w:rsidR="005F7640" w:rsidRPr="00F11976" w:rsidRDefault="00C15A66" w:rsidP="00C15A66">
      <w:pPr>
        <w:spacing w:before="240" w:after="240" w:line="240" w:lineRule="auto"/>
        <w:contextualSpacing/>
        <w:rPr>
          <w:color w:val="000000"/>
          <w:sz w:val="24"/>
          <w:szCs w:val="24"/>
          <w:lang w:val="it-IT"/>
        </w:rPr>
      </w:pPr>
      <w:r w:rsidRPr="00F11976">
        <w:rPr>
          <w:color w:val="000000"/>
          <w:sz w:val="24"/>
          <w:szCs w:val="24"/>
          <w:lang w:val="it-IT"/>
        </w:rPr>
        <w:t>Circ n.</w:t>
      </w:r>
      <w:bookmarkStart w:id="0" w:name="_GoBack"/>
      <w:bookmarkEnd w:id="0"/>
      <w:r w:rsidR="0083354E">
        <w:rPr>
          <w:color w:val="000000"/>
          <w:sz w:val="24"/>
          <w:szCs w:val="24"/>
          <w:lang w:val="it-IT"/>
        </w:rPr>
        <w:t>42</w:t>
      </w:r>
    </w:p>
    <w:p w:rsidR="00435771" w:rsidRPr="00F11976" w:rsidRDefault="005F7640" w:rsidP="005F7640">
      <w:pPr>
        <w:spacing w:before="240" w:after="240" w:line="240" w:lineRule="auto"/>
        <w:contextualSpacing/>
        <w:jc w:val="right"/>
        <w:rPr>
          <w:color w:val="000000"/>
          <w:sz w:val="24"/>
          <w:szCs w:val="24"/>
          <w:lang w:val="it-IT"/>
        </w:rPr>
      </w:pPr>
      <w:r w:rsidRPr="00F11976">
        <w:rPr>
          <w:color w:val="000000"/>
          <w:sz w:val="24"/>
          <w:szCs w:val="24"/>
          <w:lang w:val="it-IT"/>
        </w:rPr>
        <w:t xml:space="preserve">AI DOCENTI DELLA SCUOLA SECONDARIA </w:t>
      </w:r>
    </w:p>
    <w:p w:rsidR="005F7640" w:rsidRPr="00F11976" w:rsidRDefault="005F7640" w:rsidP="005F7640">
      <w:pPr>
        <w:spacing w:before="240" w:after="240" w:line="240" w:lineRule="auto"/>
        <w:contextualSpacing/>
        <w:jc w:val="right"/>
        <w:rPr>
          <w:color w:val="000000"/>
          <w:sz w:val="24"/>
          <w:szCs w:val="24"/>
          <w:lang w:val="it-IT"/>
        </w:rPr>
      </w:pPr>
      <w:r w:rsidRPr="00F11976">
        <w:rPr>
          <w:color w:val="000000"/>
          <w:sz w:val="24"/>
          <w:szCs w:val="24"/>
          <w:lang w:val="it-IT"/>
        </w:rPr>
        <w:t>S. ERACLIO FOLIGNO</w:t>
      </w:r>
    </w:p>
    <w:p w:rsidR="005F7640" w:rsidRPr="00F11976" w:rsidRDefault="005F7640" w:rsidP="005F7640">
      <w:pPr>
        <w:spacing w:before="240" w:after="240" w:line="240" w:lineRule="auto"/>
        <w:contextualSpacing/>
        <w:jc w:val="right"/>
        <w:rPr>
          <w:color w:val="000000"/>
          <w:sz w:val="24"/>
          <w:szCs w:val="24"/>
          <w:lang w:val="it-IT"/>
        </w:rPr>
      </w:pPr>
      <w:r w:rsidRPr="00F11976">
        <w:rPr>
          <w:color w:val="000000"/>
          <w:sz w:val="24"/>
          <w:szCs w:val="24"/>
          <w:lang w:val="it-IT"/>
        </w:rPr>
        <w:t>DSGA</w:t>
      </w:r>
    </w:p>
    <w:p w:rsidR="00042CB7" w:rsidRPr="00F11976" w:rsidRDefault="00042CB7" w:rsidP="005F7640">
      <w:pPr>
        <w:spacing w:before="240" w:after="240" w:line="240" w:lineRule="auto"/>
        <w:contextualSpacing/>
        <w:jc w:val="right"/>
        <w:rPr>
          <w:color w:val="000000"/>
          <w:sz w:val="24"/>
          <w:szCs w:val="24"/>
          <w:lang w:val="it-IT"/>
        </w:rPr>
      </w:pPr>
      <w:r w:rsidRPr="00F11976">
        <w:rPr>
          <w:color w:val="000000"/>
          <w:sz w:val="24"/>
          <w:szCs w:val="24"/>
          <w:lang w:val="it-IT"/>
        </w:rPr>
        <w:t>ATA</w:t>
      </w:r>
    </w:p>
    <w:p w:rsidR="005F7640" w:rsidRPr="00F11976" w:rsidRDefault="005F7640" w:rsidP="005F7640">
      <w:pPr>
        <w:spacing w:before="240" w:after="240" w:line="240" w:lineRule="auto"/>
        <w:contextualSpacing/>
        <w:jc w:val="right"/>
        <w:rPr>
          <w:lang w:val="it-IT"/>
        </w:rPr>
      </w:pPr>
      <w:r w:rsidRPr="00F11976">
        <w:rPr>
          <w:color w:val="000000"/>
          <w:sz w:val="24"/>
          <w:szCs w:val="24"/>
          <w:lang w:val="it-IT"/>
        </w:rPr>
        <w:t>SEDE</w:t>
      </w:r>
    </w:p>
    <w:p w:rsidR="00F11976" w:rsidRDefault="00F11976">
      <w:pPr>
        <w:spacing w:before="240" w:after="240" w:line="240" w:lineRule="auto"/>
        <w:rPr>
          <w:b/>
          <w:lang w:val="it-IT"/>
        </w:rPr>
      </w:pPr>
      <w:r>
        <w:rPr>
          <w:lang w:val="it-IT"/>
        </w:rPr>
        <w:t>OGGETTO:</w:t>
      </w:r>
      <w:r w:rsidR="005F7640" w:rsidRPr="00F11976">
        <w:rPr>
          <w:lang w:val="it-IT"/>
        </w:rPr>
        <w:t xml:space="preserve"> </w:t>
      </w:r>
      <w:r w:rsidR="005F7640" w:rsidRPr="00F11976">
        <w:rPr>
          <w:b/>
          <w:lang w:val="it-IT"/>
        </w:rPr>
        <w:t xml:space="preserve">CONVOCAZIONE CONSIGLI DI CLASSE </w:t>
      </w:r>
    </w:p>
    <w:p w:rsidR="005F7640" w:rsidRPr="00F11976" w:rsidRDefault="00F11976">
      <w:pPr>
        <w:spacing w:before="240" w:after="240" w:line="240" w:lineRule="auto"/>
        <w:rPr>
          <w:b/>
          <w:lang w:val="it-IT"/>
        </w:rPr>
      </w:pPr>
      <w:r>
        <w:rPr>
          <w:b/>
          <w:lang w:val="it-IT"/>
        </w:rPr>
        <w:t xml:space="preserve">                    </w:t>
      </w:r>
      <w:r w:rsidR="005F7640" w:rsidRPr="00F11976">
        <w:rPr>
          <w:lang w:val="it-IT"/>
        </w:rPr>
        <w:t xml:space="preserve"> Con la presente si comunica</w:t>
      </w:r>
      <w:r w:rsidR="00042CB7" w:rsidRPr="00F11976">
        <w:rPr>
          <w:lang w:val="it-IT"/>
        </w:rPr>
        <w:t>no</w:t>
      </w:r>
      <w:r w:rsidR="005F7640" w:rsidRPr="00F11976">
        <w:rPr>
          <w:lang w:val="it-IT"/>
        </w:rPr>
        <w:t xml:space="preserve"> le date dei  CONSIGLI DI CLASSE della Scuola Sec</w:t>
      </w:r>
      <w:r w:rsidR="00043984" w:rsidRPr="00F11976">
        <w:rPr>
          <w:lang w:val="it-IT"/>
        </w:rPr>
        <w:t>ondaria di 1° Grado:</w:t>
      </w:r>
    </w:p>
    <w:p w:rsidR="00042CB7" w:rsidRPr="00F11976" w:rsidRDefault="005F7640" w:rsidP="00042CB7">
      <w:pPr>
        <w:contextualSpacing/>
        <w:rPr>
          <w:b/>
          <w:sz w:val="24"/>
          <w:szCs w:val="24"/>
          <w:u w:val="single"/>
          <w:lang w:val="it-IT"/>
        </w:rPr>
      </w:pPr>
      <w:r w:rsidRPr="00F11976">
        <w:rPr>
          <w:b/>
          <w:sz w:val="24"/>
          <w:szCs w:val="24"/>
          <w:u w:val="single"/>
          <w:lang w:val="it-IT"/>
        </w:rPr>
        <w:t xml:space="preserve">Venerdì 9 Novembre  </w:t>
      </w:r>
    </w:p>
    <w:p w:rsidR="005F7640" w:rsidRPr="00F11976" w:rsidRDefault="005F7640" w:rsidP="00042CB7">
      <w:pPr>
        <w:contextualSpacing/>
        <w:rPr>
          <w:b/>
          <w:sz w:val="24"/>
          <w:szCs w:val="24"/>
          <w:u w:val="single"/>
          <w:lang w:val="it-IT"/>
        </w:rPr>
      </w:pPr>
      <w:r w:rsidRPr="00F11976">
        <w:rPr>
          <w:b/>
          <w:sz w:val="24"/>
          <w:szCs w:val="24"/>
          <w:lang w:val="it-IT"/>
        </w:rPr>
        <w:t xml:space="preserve">Consigli di </w:t>
      </w:r>
      <w:r w:rsidR="00042CB7" w:rsidRPr="00F11976">
        <w:rPr>
          <w:b/>
          <w:sz w:val="24"/>
          <w:szCs w:val="24"/>
          <w:lang w:val="it-IT"/>
        </w:rPr>
        <w:t>C</w:t>
      </w:r>
      <w:r w:rsidRPr="00F11976">
        <w:rPr>
          <w:b/>
          <w:sz w:val="24"/>
          <w:szCs w:val="24"/>
          <w:lang w:val="it-IT"/>
        </w:rPr>
        <w:t>lasse genitori</w:t>
      </w:r>
      <w:r w:rsidR="00F11976">
        <w:rPr>
          <w:b/>
          <w:sz w:val="24"/>
          <w:szCs w:val="24"/>
          <w:lang w:val="it-IT"/>
        </w:rPr>
        <w:t>;</w:t>
      </w:r>
      <w:r w:rsidRPr="00F11976">
        <w:rPr>
          <w:b/>
          <w:sz w:val="24"/>
          <w:szCs w:val="24"/>
          <w:lang w:val="it-IT"/>
        </w:rPr>
        <w:t xml:space="preserve">  </w:t>
      </w:r>
      <w:r w:rsidR="00F11976">
        <w:rPr>
          <w:b/>
          <w:sz w:val="24"/>
          <w:szCs w:val="24"/>
          <w:lang w:val="it-IT"/>
        </w:rPr>
        <w:t xml:space="preserve">                   </w:t>
      </w:r>
      <w:r w:rsidRPr="00F11976">
        <w:rPr>
          <w:b/>
          <w:sz w:val="24"/>
          <w:szCs w:val="24"/>
          <w:lang w:val="it-IT"/>
        </w:rPr>
        <w:t>15,00 -16,15 cl 2 C</w:t>
      </w:r>
    </w:p>
    <w:p w:rsidR="005F7640" w:rsidRPr="0083354E" w:rsidRDefault="00F11976" w:rsidP="00042CB7">
      <w:pPr>
        <w:contextualSpacing/>
        <w:rPr>
          <w:b/>
          <w:sz w:val="24"/>
          <w:szCs w:val="24"/>
          <w:lang w:val="it-IT"/>
        </w:rPr>
      </w:pPr>
      <w:r w:rsidRPr="00F11976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                                                                    </w:t>
      </w:r>
      <w:r w:rsidR="005F7640" w:rsidRPr="0083354E">
        <w:rPr>
          <w:b/>
          <w:sz w:val="24"/>
          <w:szCs w:val="24"/>
          <w:lang w:val="it-IT"/>
        </w:rPr>
        <w:t>16,15-17,30  cl.1 C</w:t>
      </w:r>
    </w:p>
    <w:p w:rsidR="005F7640" w:rsidRPr="00F11976" w:rsidRDefault="00F11976" w:rsidP="00042CB7">
      <w:pPr>
        <w:contextualSpacing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    </w:t>
      </w:r>
      <w:r w:rsidR="005F7640" w:rsidRPr="00F11976">
        <w:rPr>
          <w:b/>
          <w:sz w:val="24"/>
          <w:szCs w:val="24"/>
          <w:lang w:val="it-IT"/>
        </w:rPr>
        <w:t>17,30-18,45  cl.3 C</w:t>
      </w:r>
    </w:p>
    <w:p w:rsidR="005F7640" w:rsidRPr="00F11976" w:rsidRDefault="00042CB7" w:rsidP="00042CB7">
      <w:pPr>
        <w:spacing w:before="240" w:after="240" w:line="240" w:lineRule="auto"/>
        <w:contextualSpacing/>
        <w:rPr>
          <w:b/>
          <w:sz w:val="24"/>
          <w:szCs w:val="24"/>
          <w:u w:val="single"/>
          <w:lang w:val="it-IT"/>
        </w:rPr>
      </w:pPr>
      <w:r w:rsidRPr="00F11976">
        <w:rPr>
          <w:b/>
          <w:sz w:val="24"/>
          <w:szCs w:val="24"/>
          <w:u w:val="single"/>
          <w:lang w:val="it-IT"/>
        </w:rPr>
        <w:t>Mercoledì 14 Novembre</w:t>
      </w:r>
    </w:p>
    <w:p w:rsidR="00042CB7" w:rsidRPr="00F11976" w:rsidRDefault="00042CB7" w:rsidP="00042CB7">
      <w:pPr>
        <w:contextualSpacing/>
        <w:rPr>
          <w:b/>
          <w:sz w:val="24"/>
          <w:szCs w:val="24"/>
          <w:lang w:val="it-IT"/>
        </w:rPr>
      </w:pPr>
      <w:r w:rsidRPr="00F11976">
        <w:rPr>
          <w:b/>
          <w:sz w:val="24"/>
          <w:szCs w:val="24"/>
          <w:lang w:val="it-IT"/>
        </w:rPr>
        <w:t>Consigli di Classe genitori</w:t>
      </w:r>
      <w:r w:rsidR="00F11976">
        <w:rPr>
          <w:b/>
          <w:sz w:val="24"/>
          <w:szCs w:val="24"/>
          <w:lang w:val="it-IT"/>
        </w:rPr>
        <w:t>;</w:t>
      </w:r>
      <w:r w:rsidRPr="00F11976">
        <w:rPr>
          <w:b/>
          <w:sz w:val="24"/>
          <w:szCs w:val="24"/>
          <w:lang w:val="it-IT"/>
        </w:rPr>
        <w:t xml:space="preserve"> </w:t>
      </w:r>
      <w:r w:rsidR="00F11976">
        <w:rPr>
          <w:b/>
          <w:sz w:val="24"/>
          <w:szCs w:val="24"/>
          <w:lang w:val="it-IT"/>
        </w:rPr>
        <w:t xml:space="preserve">                    </w:t>
      </w:r>
      <w:r w:rsidRPr="00F11976">
        <w:rPr>
          <w:b/>
          <w:sz w:val="24"/>
          <w:szCs w:val="24"/>
          <w:lang w:val="it-IT"/>
        </w:rPr>
        <w:t>15,00-16,15  cl.1 B</w:t>
      </w:r>
    </w:p>
    <w:p w:rsidR="00042CB7" w:rsidRPr="00F11976" w:rsidRDefault="00042CB7" w:rsidP="00042CB7">
      <w:pPr>
        <w:contextualSpacing/>
        <w:rPr>
          <w:b/>
          <w:sz w:val="24"/>
          <w:szCs w:val="24"/>
          <w:lang w:val="it-IT"/>
        </w:rPr>
      </w:pPr>
      <w:r w:rsidRPr="00F11976">
        <w:rPr>
          <w:b/>
          <w:sz w:val="24"/>
          <w:szCs w:val="24"/>
          <w:lang w:val="it-IT"/>
        </w:rPr>
        <w:t xml:space="preserve">                  </w:t>
      </w:r>
      <w:r w:rsidR="00F11976">
        <w:rPr>
          <w:b/>
          <w:sz w:val="24"/>
          <w:szCs w:val="24"/>
          <w:lang w:val="it-IT"/>
        </w:rPr>
        <w:t xml:space="preserve">                                                  </w:t>
      </w:r>
      <w:r w:rsidRPr="00F11976">
        <w:rPr>
          <w:b/>
          <w:sz w:val="24"/>
          <w:szCs w:val="24"/>
          <w:lang w:val="it-IT"/>
        </w:rPr>
        <w:t>16,15-17,30  cl.2 B</w:t>
      </w:r>
    </w:p>
    <w:p w:rsidR="00042CB7" w:rsidRPr="00F11976" w:rsidRDefault="00F11976" w:rsidP="00042CB7">
      <w:pPr>
        <w:contextualSpacing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</w:t>
      </w:r>
      <w:r w:rsidR="00042CB7" w:rsidRPr="00F11976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                   </w:t>
      </w:r>
      <w:r w:rsidR="00042CB7" w:rsidRPr="00F11976">
        <w:rPr>
          <w:b/>
          <w:sz w:val="24"/>
          <w:szCs w:val="24"/>
          <w:lang w:val="it-IT"/>
        </w:rPr>
        <w:t>17,30-18,45  cl.3 B</w:t>
      </w:r>
    </w:p>
    <w:p w:rsidR="00042CB7" w:rsidRPr="00F11976" w:rsidRDefault="00042CB7" w:rsidP="00042CB7">
      <w:pPr>
        <w:contextualSpacing/>
        <w:rPr>
          <w:b/>
          <w:sz w:val="24"/>
          <w:szCs w:val="24"/>
          <w:u w:val="single"/>
          <w:lang w:val="it-IT"/>
        </w:rPr>
      </w:pPr>
      <w:r w:rsidRPr="00F11976">
        <w:rPr>
          <w:b/>
          <w:sz w:val="24"/>
          <w:szCs w:val="24"/>
          <w:u w:val="single"/>
          <w:lang w:val="it-IT"/>
        </w:rPr>
        <w:t xml:space="preserve">Giovedì 15 Novembre </w:t>
      </w:r>
    </w:p>
    <w:p w:rsidR="00042CB7" w:rsidRPr="00F11976" w:rsidRDefault="00042CB7" w:rsidP="00042CB7">
      <w:pPr>
        <w:contextualSpacing/>
        <w:rPr>
          <w:b/>
          <w:sz w:val="24"/>
          <w:szCs w:val="24"/>
          <w:lang w:val="it-IT"/>
        </w:rPr>
      </w:pPr>
      <w:r w:rsidRPr="00F11976">
        <w:rPr>
          <w:b/>
          <w:sz w:val="24"/>
          <w:szCs w:val="24"/>
          <w:lang w:val="it-IT"/>
        </w:rPr>
        <w:t xml:space="preserve">Consigli di Classe </w:t>
      </w:r>
      <w:r w:rsidR="00043984" w:rsidRPr="00F11976">
        <w:rPr>
          <w:b/>
          <w:sz w:val="24"/>
          <w:szCs w:val="24"/>
          <w:lang w:val="it-IT"/>
        </w:rPr>
        <w:t>genitori</w:t>
      </w:r>
      <w:r w:rsidR="00F11976" w:rsidRPr="00F11976">
        <w:rPr>
          <w:b/>
          <w:sz w:val="24"/>
          <w:szCs w:val="24"/>
          <w:lang w:val="it-IT"/>
        </w:rPr>
        <w:t>;</w:t>
      </w:r>
      <w:r w:rsidR="00043984" w:rsidRPr="00F11976">
        <w:rPr>
          <w:b/>
          <w:sz w:val="24"/>
          <w:szCs w:val="24"/>
          <w:lang w:val="it-IT"/>
        </w:rPr>
        <w:t xml:space="preserve">   </w:t>
      </w:r>
      <w:r w:rsidR="00F11976" w:rsidRPr="00F11976">
        <w:rPr>
          <w:b/>
          <w:sz w:val="24"/>
          <w:szCs w:val="24"/>
          <w:lang w:val="it-IT"/>
        </w:rPr>
        <w:t xml:space="preserve">                 </w:t>
      </w:r>
      <w:r w:rsidRPr="00F11976">
        <w:rPr>
          <w:b/>
          <w:sz w:val="24"/>
          <w:szCs w:val="24"/>
          <w:lang w:val="it-IT"/>
        </w:rPr>
        <w:t>15,00-16,15  cl.1 A</w:t>
      </w:r>
    </w:p>
    <w:p w:rsidR="00042CB7" w:rsidRPr="00F11976" w:rsidRDefault="00F11976" w:rsidP="00042CB7">
      <w:pPr>
        <w:contextualSpacing/>
        <w:rPr>
          <w:b/>
          <w:sz w:val="24"/>
          <w:szCs w:val="24"/>
          <w:lang w:val="it-IT"/>
        </w:rPr>
      </w:pPr>
      <w:r w:rsidRPr="00F11976">
        <w:rPr>
          <w:b/>
          <w:sz w:val="24"/>
          <w:szCs w:val="24"/>
          <w:lang w:val="it-IT"/>
        </w:rPr>
        <w:t xml:space="preserve">                                                           </w:t>
      </w:r>
      <w:r>
        <w:rPr>
          <w:b/>
          <w:sz w:val="24"/>
          <w:szCs w:val="24"/>
          <w:lang w:val="it-IT"/>
        </w:rPr>
        <w:t xml:space="preserve">        </w:t>
      </w:r>
      <w:r w:rsidRPr="00F11976">
        <w:rPr>
          <w:b/>
          <w:sz w:val="24"/>
          <w:szCs w:val="24"/>
          <w:lang w:val="it-IT"/>
        </w:rPr>
        <w:t xml:space="preserve"> </w:t>
      </w:r>
      <w:r w:rsidR="00042CB7" w:rsidRPr="00F11976">
        <w:rPr>
          <w:b/>
          <w:sz w:val="24"/>
          <w:szCs w:val="24"/>
          <w:lang w:val="it-IT"/>
        </w:rPr>
        <w:t>16,15-17,30  cl.2 A</w:t>
      </w:r>
    </w:p>
    <w:p w:rsidR="00042CB7" w:rsidRPr="00F11976" w:rsidRDefault="00F11976" w:rsidP="00042CB7">
      <w:pPr>
        <w:contextualSpacing/>
        <w:rPr>
          <w:b/>
          <w:sz w:val="24"/>
          <w:szCs w:val="24"/>
          <w:lang w:val="it-IT"/>
        </w:rPr>
      </w:pPr>
      <w:r w:rsidRPr="00F11976">
        <w:rPr>
          <w:b/>
          <w:sz w:val="24"/>
          <w:szCs w:val="24"/>
          <w:lang w:val="it-IT"/>
        </w:rPr>
        <w:t xml:space="preserve">                                                      </w:t>
      </w:r>
      <w:r>
        <w:rPr>
          <w:b/>
          <w:sz w:val="24"/>
          <w:szCs w:val="24"/>
          <w:lang w:val="it-IT"/>
        </w:rPr>
        <w:t xml:space="preserve">              1</w:t>
      </w:r>
      <w:r w:rsidR="00042CB7" w:rsidRPr="00F11976">
        <w:rPr>
          <w:b/>
          <w:sz w:val="24"/>
          <w:szCs w:val="24"/>
          <w:lang w:val="it-IT"/>
        </w:rPr>
        <w:t>7,30-18,45  cl.3 A</w:t>
      </w:r>
    </w:p>
    <w:p w:rsidR="00042CB7" w:rsidRPr="00F11976" w:rsidRDefault="00042CB7" w:rsidP="00042CB7">
      <w:pPr>
        <w:spacing w:before="240" w:after="240" w:line="240" w:lineRule="auto"/>
        <w:contextualSpacing/>
        <w:rPr>
          <w:b/>
          <w:sz w:val="24"/>
          <w:szCs w:val="24"/>
          <w:lang w:val="it-IT"/>
        </w:rPr>
      </w:pPr>
      <w:r w:rsidRPr="00F11976">
        <w:rPr>
          <w:b/>
          <w:sz w:val="24"/>
          <w:szCs w:val="24"/>
          <w:lang w:val="it-IT"/>
        </w:rPr>
        <w:t>ORDINE DEL GIORNO</w:t>
      </w:r>
    </w:p>
    <w:p w:rsidR="00042CB7" w:rsidRPr="00F11976" w:rsidRDefault="00042CB7" w:rsidP="00042CB7">
      <w:pPr>
        <w:contextualSpacing/>
        <w:rPr>
          <w:b/>
          <w:lang w:val="it-IT"/>
        </w:rPr>
      </w:pPr>
      <w:r w:rsidRPr="00F11976">
        <w:rPr>
          <w:b/>
          <w:bCs/>
          <w:lang w:val="it-IT"/>
        </w:rPr>
        <w:t xml:space="preserve">1)   </w:t>
      </w:r>
      <w:r w:rsidRPr="00F11976">
        <w:rPr>
          <w:b/>
          <w:lang w:val="it-IT"/>
        </w:rPr>
        <w:t>Situazione della classe</w:t>
      </w:r>
    </w:p>
    <w:p w:rsidR="00042CB7" w:rsidRPr="00F11976" w:rsidRDefault="00042CB7" w:rsidP="00042CB7">
      <w:pPr>
        <w:contextualSpacing/>
        <w:rPr>
          <w:b/>
          <w:lang w:val="it-IT"/>
        </w:rPr>
      </w:pPr>
      <w:r w:rsidRPr="00F11976">
        <w:rPr>
          <w:b/>
          <w:lang w:val="it-IT"/>
        </w:rPr>
        <w:t xml:space="preserve"> 2)   Presentazione ai genitori delle attività inserite nel POF;</w:t>
      </w:r>
    </w:p>
    <w:p w:rsidR="00042CB7" w:rsidRPr="00F11976" w:rsidRDefault="00042CB7" w:rsidP="00042CB7">
      <w:pPr>
        <w:contextualSpacing/>
        <w:rPr>
          <w:b/>
          <w:lang w:val="it-IT"/>
        </w:rPr>
      </w:pPr>
      <w:r w:rsidRPr="00F11976">
        <w:rPr>
          <w:b/>
          <w:lang w:val="it-IT"/>
        </w:rPr>
        <w:t xml:space="preserve"> 3)   Proposte visite guidate-viaggi di istruzione;</w:t>
      </w:r>
    </w:p>
    <w:p w:rsidR="00042CB7" w:rsidRPr="00F11976" w:rsidRDefault="00042CB7" w:rsidP="00042CB7">
      <w:pPr>
        <w:contextualSpacing/>
        <w:rPr>
          <w:b/>
          <w:lang w:val="it-IT"/>
        </w:rPr>
      </w:pPr>
      <w:r w:rsidRPr="00F11976">
        <w:rPr>
          <w:b/>
          <w:lang w:val="it-IT"/>
        </w:rPr>
        <w:t xml:space="preserve"> 4)   Consiglio orientativo (classi terze);</w:t>
      </w:r>
    </w:p>
    <w:p w:rsidR="005F7640" w:rsidRDefault="00042CB7" w:rsidP="00042CB7">
      <w:pPr>
        <w:spacing w:after="0" w:line="240" w:lineRule="auto"/>
        <w:contextualSpacing/>
        <w:rPr>
          <w:b/>
          <w:lang w:val="it-IT"/>
        </w:rPr>
      </w:pPr>
      <w:r w:rsidRPr="00F11976">
        <w:rPr>
          <w:b/>
          <w:lang w:val="it-IT"/>
        </w:rPr>
        <w:t>5 )  Varie ed eventuali</w:t>
      </w:r>
    </w:p>
    <w:p w:rsidR="00F11976" w:rsidRDefault="00F11976" w:rsidP="00F11976">
      <w:pPr>
        <w:spacing w:after="0" w:line="240" w:lineRule="auto"/>
        <w:jc w:val="right"/>
        <w:textAlignment w:val="center"/>
        <w:rPr>
          <w:bCs/>
          <w:color w:val="000000"/>
          <w:position w:val="-3"/>
          <w:sz w:val="24"/>
          <w:szCs w:val="24"/>
          <w:lang w:val="it-IT"/>
        </w:rPr>
      </w:pPr>
      <w:r>
        <w:rPr>
          <w:b/>
          <w:lang w:val="it-IT"/>
        </w:rPr>
        <w:t xml:space="preserve">                                                       </w:t>
      </w:r>
      <w:r w:rsidRPr="00F11976">
        <w:rPr>
          <w:bCs/>
          <w:color w:val="000000"/>
          <w:position w:val="-3"/>
          <w:sz w:val="24"/>
          <w:szCs w:val="24"/>
          <w:lang w:val="it-IT"/>
        </w:rPr>
        <w:t xml:space="preserve">     IL DIRIGENTE SCOLASTICO</w:t>
      </w:r>
    </w:p>
    <w:p w:rsidR="00F11976" w:rsidRDefault="00F11976" w:rsidP="00F11976">
      <w:pPr>
        <w:spacing w:after="0" w:line="240" w:lineRule="auto"/>
        <w:jc w:val="right"/>
        <w:textAlignment w:val="center"/>
        <w:rPr>
          <w:bCs/>
          <w:color w:val="000000"/>
          <w:position w:val="-3"/>
          <w:sz w:val="24"/>
          <w:szCs w:val="24"/>
          <w:lang w:val="it-IT"/>
        </w:rPr>
      </w:pPr>
      <w:r w:rsidRPr="00F11976">
        <w:rPr>
          <w:bCs/>
          <w:color w:val="000000"/>
          <w:position w:val="-3"/>
          <w:sz w:val="24"/>
          <w:szCs w:val="24"/>
          <w:lang w:val="it-IT"/>
        </w:rPr>
        <w:t xml:space="preserve"> Simona Lazzari Firma </w:t>
      </w:r>
      <w:r>
        <w:rPr>
          <w:bCs/>
          <w:color w:val="000000"/>
          <w:position w:val="-3"/>
          <w:sz w:val="24"/>
          <w:szCs w:val="24"/>
          <w:lang w:val="it-IT"/>
        </w:rPr>
        <w:t xml:space="preserve">                       </w:t>
      </w:r>
    </w:p>
    <w:p w:rsidR="00F11976" w:rsidRDefault="00F11976" w:rsidP="00F11976">
      <w:pPr>
        <w:spacing w:after="0" w:line="240" w:lineRule="auto"/>
        <w:jc w:val="right"/>
        <w:textAlignment w:val="center"/>
        <w:rPr>
          <w:bCs/>
          <w:color w:val="000000"/>
          <w:position w:val="-3"/>
          <w:sz w:val="24"/>
          <w:szCs w:val="24"/>
          <w:lang w:val="it-IT"/>
        </w:rPr>
      </w:pPr>
      <w:r>
        <w:rPr>
          <w:bCs/>
          <w:color w:val="000000"/>
          <w:position w:val="-3"/>
          <w:sz w:val="24"/>
          <w:szCs w:val="24"/>
          <w:lang w:val="it-IT"/>
        </w:rPr>
        <w:t xml:space="preserve">  </w:t>
      </w:r>
      <w:r w:rsidRPr="00F11976">
        <w:rPr>
          <w:bCs/>
          <w:color w:val="000000"/>
          <w:position w:val="-3"/>
          <w:sz w:val="24"/>
          <w:szCs w:val="24"/>
          <w:lang w:val="it-IT"/>
        </w:rPr>
        <w:t xml:space="preserve">autografa omessa ai sensi </w:t>
      </w:r>
    </w:p>
    <w:p w:rsidR="00F11976" w:rsidRPr="00F11976" w:rsidRDefault="00F11976" w:rsidP="00F11976">
      <w:pPr>
        <w:spacing w:after="0" w:line="240" w:lineRule="auto"/>
        <w:jc w:val="right"/>
        <w:textAlignment w:val="center"/>
        <w:rPr>
          <w:lang w:val="it-IT"/>
        </w:rPr>
      </w:pPr>
      <w:r>
        <w:rPr>
          <w:bCs/>
          <w:color w:val="000000"/>
          <w:position w:val="-3"/>
          <w:sz w:val="24"/>
          <w:szCs w:val="24"/>
          <w:lang w:val="it-IT"/>
        </w:rPr>
        <w:t xml:space="preserve"> </w:t>
      </w:r>
      <w:r w:rsidRPr="00F11976">
        <w:rPr>
          <w:bCs/>
          <w:color w:val="000000"/>
          <w:position w:val="-3"/>
          <w:sz w:val="24"/>
          <w:szCs w:val="24"/>
          <w:lang w:val="it-IT"/>
        </w:rPr>
        <w:t>dellâ&amp;o128;&amp;o153;art. 3 del D. Lgs. n. 39/1993</w:t>
      </w:r>
    </w:p>
    <w:p w:rsidR="00F11976" w:rsidRPr="00F11976" w:rsidRDefault="00F11976" w:rsidP="00042CB7">
      <w:pPr>
        <w:spacing w:after="0" w:line="240" w:lineRule="auto"/>
        <w:contextualSpacing/>
        <w:rPr>
          <w:b/>
          <w:lang w:val="it-IT"/>
        </w:rPr>
      </w:pPr>
    </w:p>
    <w:sectPr w:rsidR="00F11976" w:rsidRPr="00F11976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26" w:rsidRDefault="00997A26" w:rsidP="006E0FDA">
      <w:pPr>
        <w:spacing w:after="0" w:line="240" w:lineRule="auto"/>
      </w:pPr>
      <w:r>
        <w:separator/>
      </w:r>
    </w:p>
  </w:endnote>
  <w:endnote w:type="continuationSeparator" w:id="1">
    <w:p w:rsidR="00997A26" w:rsidRDefault="00997A2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26" w:rsidRDefault="00997A26" w:rsidP="006E0FDA">
      <w:pPr>
        <w:spacing w:after="0" w:line="240" w:lineRule="auto"/>
      </w:pPr>
      <w:r>
        <w:separator/>
      </w:r>
    </w:p>
  </w:footnote>
  <w:footnote w:type="continuationSeparator" w:id="1">
    <w:p w:rsidR="00997A26" w:rsidRDefault="00997A2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8A359A"/>
    <w:multiLevelType w:val="hybridMultilevel"/>
    <w:tmpl w:val="0836549E"/>
    <w:lvl w:ilvl="0" w:tplc="24218922">
      <w:start w:val="1"/>
      <w:numFmt w:val="decimal"/>
      <w:lvlText w:val="%1."/>
      <w:lvlJc w:val="left"/>
      <w:pPr>
        <w:ind w:left="720" w:hanging="360"/>
      </w:pPr>
    </w:lvl>
    <w:lvl w:ilvl="1" w:tplc="24218922" w:tentative="1">
      <w:start w:val="1"/>
      <w:numFmt w:val="lowerLetter"/>
      <w:lvlText w:val="%2."/>
      <w:lvlJc w:val="left"/>
      <w:pPr>
        <w:ind w:left="1440" w:hanging="360"/>
      </w:pPr>
    </w:lvl>
    <w:lvl w:ilvl="2" w:tplc="24218922" w:tentative="1">
      <w:start w:val="1"/>
      <w:numFmt w:val="lowerRoman"/>
      <w:lvlText w:val="%3."/>
      <w:lvlJc w:val="right"/>
      <w:pPr>
        <w:ind w:left="2160" w:hanging="180"/>
      </w:pPr>
    </w:lvl>
    <w:lvl w:ilvl="3" w:tplc="24218922" w:tentative="1">
      <w:start w:val="1"/>
      <w:numFmt w:val="decimal"/>
      <w:lvlText w:val="%4."/>
      <w:lvlJc w:val="left"/>
      <w:pPr>
        <w:ind w:left="2880" w:hanging="360"/>
      </w:pPr>
    </w:lvl>
    <w:lvl w:ilvl="4" w:tplc="24218922" w:tentative="1">
      <w:start w:val="1"/>
      <w:numFmt w:val="lowerLetter"/>
      <w:lvlText w:val="%5."/>
      <w:lvlJc w:val="left"/>
      <w:pPr>
        <w:ind w:left="3600" w:hanging="360"/>
      </w:pPr>
    </w:lvl>
    <w:lvl w:ilvl="5" w:tplc="24218922" w:tentative="1">
      <w:start w:val="1"/>
      <w:numFmt w:val="lowerRoman"/>
      <w:lvlText w:val="%6."/>
      <w:lvlJc w:val="right"/>
      <w:pPr>
        <w:ind w:left="4320" w:hanging="180"/>
      </w:pPr>
    </w:lvl>
    <w:lvl w:ilvl="6" w:tplc="24218922" w:tentative="1">
      <w:start w:val="1"/>
      <w:numFmt w:val="decimal"/>
      <w:lvlText w:val="%7."/>
      <w:lvlJc w:val="left"/>
      <w:pPr>
        <w:ind w:left="5040" w:hanging="360"/>
      </w:pPr>
    </w:lvl>
    <w:lvl w:ilvl="7" w:tplc="24218922" w:tentative="1">
      <w:start w:val="1"/>
      <w:numFmt w:val="lowerLetter"/>
      <w:lvlText w:val="%8."/>
      <w:lvlJc w:val="left"/>
      <w:pPr>
        <w:ind w:left="5760" w:hanging="360"/>
      </w:pPr>
    </w:lvl>
    <w:lvl w:ilvl="8" w:tplc="2421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E3C78"/>
    <w:multiLevelType w:val="hybridMultilevel"/>
    <w:tmpl w:val="15ACD024"/>
    <w:lvl w:ilvl="0" w:tplc="562922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42CB7"/>
    <w:rsid w:val="00043984"/>
    <w:rsid w:val="00065F9C"/>
    <w:rsid w:val="0008616C"/>
    <w:rsid w:val="000A3E0C"/>
    <w:rsid w:val="000F6147"/>
    <w:rsid w:val="00112029"/>
    <w:rsid w:val="00135412"/>
    <w:rsid w:val="002E5836"/>
    <w:rsid w:val="00361FF4"/>
    <w:rsid w:val="003B5299"/>
    <w:rsid w:val="00435771"/>
    <w:rsid w:val="00493A0C"/>
    <w:rsid w:val="004D6B48"/>
    <w:rsid w:val="00531A4E"/>
    <w:rsid w:val="00535F5A"/>
    <w:rsid w:val="00551486"/>
    <w:rsid w:val="00555F58"/>
    <w:rsid w:val="00597C12"/>
    <w:rsid w:val="005E6222"/>
    <w:rsid w:val="005F7640"/>
    <w:rsid w:val="006E6663"/>
    <w:rsid w:val="007A55FD"/>
    <w:rsid w:val="007B69BB"/>
    <w:rsid w:val="00822461"/>
    <w:rsid w:val="0083354E"/>
    <w:rsid w:val="008B3AC2"/>
    <w:rsid w:val="008F680D"/>
    <w:rsid w:val="00997A26"/>
    <w:rsid w:val="00AC197E"/>
    <w:rsid w:val="00B12779"/>
    <w:rsid w:val="00B21D59"/>
    <w:rsid w:val="00BD419F"/>
    <w:rsid w:val="00C15A66"/>
    <w:rsid w:val="00D9333D"/>
    <w:rsid w:val="00DF064E"/>
    <w:rsid w:val="00F11976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2E5836"/>
  </w:style>
  <w:style w:type="numbering" w:customStyle="1" w:styleId="NoListPHPDOCX">
    <w:name w:val="No List PHPDOCX"/>
    <w:uiPriority w:val="99"/>
    <w:semiHidden/>
    <w:unhideWhenUsed/>
    <w:rsid w:val="002E583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2E58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2E583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84FB-9E3A-4F9E-95F6-133B9C79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Aurora</cp:lastModifiedBy>
  <cp:revision>6</cp:revision>
  <cp:lastPrinted>2018-11-05T06:58:00Z</cp:lastPrinted>
  <dcterms:created xsi:type="dcterms:W3CDTF">2018-11-04T06:31:00Z</dcterms:created>
  <dcterms:modified xsi:type="dcterms:W3CDTF">2018-11-05T07:34:00Z</dcterms:modified>
</cp:coreProperties>
</file>