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14DAD" w14:textId="776E57CC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</w:t>
      </w:r>
      <w:r w:rsidR="00AC0DE2">
        <w:rPr>
          <w:rFonts w:ascii="Arial" w:hAnsi="Arial" w:cs="Arial"/>
          <w:u w:val="single"/>
          <w:lang w:eastAsia="ar-SA"/>
        </w:rPr>
        <w:t>VERIFICATORE DELLA CONFORMITA’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743EA26D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816ED8">
        <w:rPr>
          <w:rFonts w:ascii="Arial" w:hAnsi="Arial" w:cs="Arial"/>
          <w:b/>
          <w:sz w:val="18"/>
          <w:szCs w:val="18"/>
        </w:rPr>
        <w:t>“ambienti innovativi per l’infanzia”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3FB8B59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AC0DE2">
        <w:rPr>
          <w:rFonts w:ascii="Arial" w:hAnsi="Arial" w:cs="Arial"/>
          <w:b/>
          <w:sz w:val="18"/>
          <w:szCs w:val="18"/>
        </w:rPr>
        <w:t>VERIFICATORE DELLA CONFORNITA’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FE2EBB">
        <w:rPr>
          <w:rFonts w:ascii="Arial" w:hAnsi="Arial" w:cs="Arial"/>
          <w:sz w:val="18"/>
          <w:szCs w:val="18"/>
        </w:rPr>
        <w:t xml:space="preserve"> di cui all’oggetto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2C1B448A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2D211E14" w14:textId="77777777" w:rsidR="00AC0DE2" w:rsidRDefault="00AC0DE2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3030DB9A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</w:t>
      </w:r>
      <w:r w:rsidR="00AC0DE2">
        <w:rPr>
          <w:rFonts w:ascii="Arial" w:hAnsi="Arial" w:cs="Arial"/>
          <w:sz w:val="18"/>
          <w:szCs w:val="18"/>
        </w:rPr>
        <w:t>Istituto Comprensivo Spoleto 1 Della Genga Alighieri</w:t>
      </w:r>
      <w:bookmarkStart w:id="0" w:name="_GoBack"/>
      <w:bookmarkEnd w:id="0"/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945C7" w14:textId="77777777" w:rsidR="00E51529" w:rsidRDefault="00E51529">
      <w:r>
        <w:separator/>
      </w:r>
    </w:p>
  </w:endnote>
  <w:endnote w:type="continuationSeparator" w:id="0">
    <w:p w14:paraId="401A8499" w14:textId="77777777" w:rsidR="00E51529" w:rsidRDefault="00E5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D2DBD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63428" w14:textId="77777777" w:rsidR="00E51529" w:rsidRDefault="00E51529">
      <w:r>
        <w:separator/>
      </w:r>
    </w:p>
  </w:footnote>
  <w:footnote w:type="continuationSeparator" w:id="0">
    <w:p w14:paraId="34786095" w14:textId="77777777" w:rsidR="00E51529" w:rsidRDefault="00E51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E461C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08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16ED8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984"/>
    <w:rsid w:val="00AB3F38"/>
    <w:rsid w:val="00AC0DE2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74FE8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04218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51529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2EBB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B124E-AAE9-49D9-AD8F-DCD05A4D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utente4</cp:lastModifiedBy>
  <cp:revision>2</cp:revision>
  <cp:lastPrinted>2018-05-17T14:28:00Z</cp:lastPrinted>
  <dcterms:created xsi:type="dcterms:W3CDTF">2023-06-01T13:52:00Z</dcterms:created>
  <dcterms:modified xsi:type="dcterms:W3CDTF">2023-06-01T13:52:00Z</dcterms:modified>
</cp:coreProperties>
</file>