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87" w:rsidRPr="006C371A" w:rsidRDefault="00982E87" w:rsidP="007D15ED">
      <w:pPr>
        <w:ind w:right="-19"/>
        <w:rPr>
          <w:rFonts w:hAnsi="Times New Roman"/>
          <w:sz w:val="20"/>
          <w:szCs w:val="20"/>
        </w:rPr>
      </w:pPr>
    </w:p>
    <w:p w:rsidR="00982E87" w:rsidRPr="006C371A" w:rsidRDefault="00982E87" w:rsidP="00982E87">
      <w:pPr>
        <w:spacing w:line="49" w:lineRule="exact"/>
        <w:rPr>
          <w:rFonts w:hAnsi="Times New Roman"/>
          <w:sz w:val="22"/>
          <w:szCs w:val="22"/>
        </w:rPr>
      </w:pPr>
    </w:p>
    <w:p w:rsidR="0045381E" w:rsidRPr="006C371A" w:rsidRDefault="00C464A1" w:rsidP="00C464A1">
      <w:pPr>
        <w:pStyle w:val="Corpotesto"/>
        <w:ind w:left="-284" w:hanging="22"/>
        <w:rPr>
          <w:rFonts w:hAnsi="Times New Roman"/>
        </w:rPr>
      </w:pPr>
      <w:r w:rsidRPr="006C371A">
        <w:rPr>
          <w:rFonts w:hAnsi="Times New Roman"/>
          <w:b/>
          <w:bCs/>
          <w:sz w:val="22"/>
          <w:szCs w:val="22"/>
        </w:rPr>
        <w:t xml:space="preserve">ALLEGATO N. 1 </w:t>
      </w:r>
      <w:r w:rsidRPr="00C464A1">
        <w:rPr>
          <w:rFonts w:hAnsi="Times New Roman"/>
          <w:bCs/>
          <w:sz w:val="22"/>
          <w:szCs w:val="22"/>
        </w:rPr>
        <w:t>a</w:t>
      </w:r>
      <w:r w:rsidR="00982E87" w:rsidRPr="006C371A">
        <w:rPr>
          <w:rFonts w:hAnsi="Times New Roman"/>
          <w:sz w:val="22"/>
          <w:szCs w:val="22"/>
        </w:rPr>
        <w:t xml:space="preserve"> “</w:t>
      </w:r>
      <w:r w:rsidR="0045381E" w:rsidRPr="006C371A">
        <w:rPr>
          <w:rFonts w:hAnsi="Times New Roman"/>
          <w:i/>
          <w:sz w:val="22"/>
          <w:szCs w:val="22"/>
        </w:rPr>
        <w:t>Avviso pubblico per indagine di mercato e acquisizione preventivi per</w:t>
      </w:r>
      <w:r>
        <w:rPr>
          <w:rFonts w:hAnsi="Times New Roman"/>
          <w:bCs/>
          <w:i/>
          <w:iCs/>
          <w:sz w:val="22"/>
          <w:szCs w:val="22"/>
        </w:rPr>
        <w:t xml:space="preserve"> noleggio pullman con</w:t>
      </w:r>
      <w:r w:rsidR="0045381E" w:rsidRPr="006C371A">
        <w:rPr>
          <w:rFonts w:hAnsi="Times New Roman"/>
          <w:bCs/>
          <w:i/>
          <w:iCs/>
          <w:sz w:val="22"/>
          <w:szCs w:val="22"/>
        </w:rPr>
        <w:t xml:space="preserve"> autista per uscite didattiche e visite guidate a.s.</w:t>
      </w:r>
      <w:r w:rsidR="0045381E" w:rsidRPr="006C371A">
        <w:rPr>
          <w:rFonts w:hAnsi="Times New Roman"/>
          <w:i/>
          <w:iCs/>
          <w:sz w:val="22"/>
          <w:szCs w:val="22"/>
        </w:rPr>
        <w:t xml:space="preserve"> </w:t>
      </w:r>
      <w:r w:rsidR="0045381E" w:rsidRPr="006C371A">
        <w:rPr>
          <w:rFonts w:hAnsi="Times New Roman"/>
          <w:bCs/>
          <w:i/>
          <w:iCs/>
          <w:sz w:val="22"/>
          <w:szCs w:val="22"/>
        </w:rPr>
        <w:t xml:space="preserve">2023/2024 per affidamento </w:t>
      </w:r>
      <w:r w:rsidR="0045381E" w:rsidRPr="006C371A">
        <w:rPr>
          <w:rFonts w:hAnsi="Times New Roman"/>
          <w:i/>
          <w:sz w:val="22"/>
          <w:szCs w:val="22"/>
        </w:rPr>
        <w:t>diretto del</w:t>
      </w:r>
      <w:r w:rsidR="0045381E" w:rsidRPr="006C371A">
        <w:rPr>
          <w:rFonts w:hAnsi="Times New Roman"/>
          <w:i/>
          <w:spacing w:val="-4"/>
          <w:sz w:val="22"/>
          <w:szCs w:val="22"/>
        </w:rPr>
        <w:t xml:space="preserve"> </w:t>
      </w:r>
      <w:r w:rsidR="0045381E" w:rsidRPr="006C371A">
        <w:rPr>
          <w:rFonts w:hAnsi="Times New Roman"/>
          <w:bCs/>
          <w:i/>
          <w:iCs/>
          <w:sz w:val="22"/>
          <w:szCs w:val="22"/>
        </w:rPr>
        <w:t>servizio</w:t>
      </w:r>
      <w:r w:rsidR="0045381E" w:rsidRPr="006C371A">
        <w:rPr>
          <w:rFonts w:hAnsi="Times New Roman"/>
          <w:i/>
          <w:sz w:val="22"/>
          <w:szCs w:val="22"/>
        </w:rPr>
        <w:t xml:space="preserve"> ex </w:t>
      </w:r>
      <w:r w:rsidR="0045381E" w:rsidRPr="006C371A">
        <w:rPr>
          <w:rFonts w:hAnsi="Times New Roman"/>
          <w:sz w:val="22"/>
          <w:szCs w:val="22"/>
        </w:rPr>
        <w:t xml:space="preserve">ai </w:t>
      </w:r>
      <w:r w:rsidR="0045381E" w:rsidRPr="006C371A">
        <w:rPr>
          <w:rFonts w:hAnsi="Times New Roman"/>
          <w:i/>
          <w:sz w:val="22"/>
          <w:szCs w:val="22"/>
        </w:rPr>
        <w:t>sensi dell’art. 50, comma 1, lettera b), del D.Lgs. n. 36/2023</w:t>
      </w:r>
      <w:r w:rsidR="006C371A" w:rsidRPr="006C371A">
        <w:rPr>
          <w:rFonts w:hAnsi="Times New Roman"/>
          <w:i/>
          <w:sz w:val="22"/>
          <w:szCs w:val="22"/>
        </w:rPr>
        <w:t>”</w:t>
      </w:r>
      <w:r w:rsidR="0045381E" w:rsidRPr="006C371A">
        <w:rPr>
          <w:rFonts w:hAnsi="Times New Roman"/>
          <w:i/>
        </w:rPr>
        <w:t>.</w:t>
      </w:r>
    </w:p>
    <w:p w:rsidR="00982E87" w:rsidRPr="006C371A" w:rsidRDefault="00982E87" w:rsidP="00EA2465">
      <w:pPr>
        <w:spacing w:line="215" w:lineRule="auto"/>
        <w:ind w:left="120" w:right="-1"/>
        <w:rPr>
          <w:rFonts w:hAnsi="Times New Roman"/>
          <w:sz w:val="22"/>
          <w:szCs w:val="22"/>
        </w:rPr>
      </w:pPr>
      <w:r w:rsidRPr="006C371A">
        <w:rPr>
          <w:rFonts w:hAnsi="Times New Roman"/>
          <w:i/>
          <w:iCs/>
          <w:sz w:val="22"/>
          <w:szCs w:val="22"/>
        </w:rPr>
        <w:t xml:space="preserve">” </w:t>
      </w:r>
    </w:p>
    <w:p w:rsidR="00982E87" w:rsidRPr="006C371A" w:rsidRDefault="00982E87" w:rsidP="00982E87">
      <w:pPr>
        <w:spacing w:line="84" w:lineRule="exact"/>
        <w:rPr>
          <w:rFonts w:hAnsi="Times New Roman"/>
          <w:sz w:val="22"/>
          <w:szCs w:val="22"/>
        </w:rPr>
      </w:pPr>
    </w:p>
    <w:p w:rsidR="00A95674" w:rsidRPr="006C371A" w:rsidRDefault="00982E87" w:rsidP="00982E87">
      <w:pPr>
        <w:ind w:left="6100"/>
        <w:jc w:val="right"/>
        <w:rPr>
          <w:rFonts w:hAnsi="Times New Roman"/>
          <w:sz w:val="22"/>
          <w:szCs w:val="22"/>
        </w:rPr>
      </w:pPr>
      <w:r w:rsidRPr="006C371A">
        <w:rPr>
          <w:rFonts w:hAnsi="Times New Roman"/>
          <w:sz w:val="22"/>
          <w:szCs w:val="22"/>
        </w:rPr>
        <w:t>All</w:t>
      </w:r>
      <w:r w:rsidR="000167C5" w:rsidRPr="006C371A">
        <w:rPr>
          <w:rFonts w:hAnsi="Times New Roman"/>
          <w:sz w:val="22"/>
          <w:szCs w:val="22"/>
        </w:rPr>
        <w:t>a Dirigente Scolastica</w:t>
      </w:r>
    </w:p>
    <w:p w:rsidR="00982E87" w:rsidRPr="006C371A" w:rsidRDefault="00982E87" w:rsidP="00982E87">
      <w:pPr>
        <w:ind w:left="6100"/>
        <w:jc w:val="right"/>
        <w:rPr>
          <w:rFonts w:hAnsi="Times New Roman"/>
          <w:sz w:val="22"/>
          <w:szCs w:val="22"/>
        </w:rPr>
      </w:pPr>
      <w:r w:rsidRPr="006C371A">
        <w:rPr>
          <w:rFonts w:hAnsi="Times New Roman"/>
          <w:sz w:val="22"/>
          <w:szCs w:val="22"/>
        </w:rPr>
        <w:t>Istituto Comprensivo Perugia 3</w:t>
      </w:r>
    </w:p>
    <w:p w:rsidR="00982E87" w:rsidRPr="006C371A" w:rsidRDefault="00982E87" w:rsidP="00982E87">
      <w:pPr>
        <w:ind w:left="6100"/>
        <w:rPr>
          <w:rFonts w:hAnsi="Times New Roman"/>
          <w:sz w:val="22"/>
          <w:szCs w:val="22"/>
        </w:rPr>
      </w:pPr>
    </w:p>
    <w:p w:rsidR="00982E87" w:rsidRPr="006C371A" w:rsidRDefault="00982E87" w:rsidP="00982E87">
      <w:pPr>
        <w:jc w:val="center"/>
        <w:rPr>
          <w:rFonts w:hAnsi="Times New Roman"/>
          <w:sz w:val="22"/>
          <w:szCs w:val="22"/>
        </w:rPr>
      </w:pPr>
      <w:r w:rsidRPr="006C371A">
        <w:rPr>
          <w:rFonts w:hAnsi="Times New Roman"/>
          <w:b/>
          <w:bCs/>
          <w:sz w:val="22"/>
          <w:szCs w:val="22"/>
        </w:rPr>
        <w:t>Istanza di partecipazione</w:t>
      </w:r>
    </w:p>
    <w:p w:rsidR="00982E87" w:rsidRPr="006C371A" w:rsidRDefault="00982E87" w:rsidP="00982E87">
      <w:pPr>
        <w:spacing w:line="234" w:lineRule="exact"/>
        <w:rPr>
          <w:rFonts w:hAnsi="Times New Roman"/>
          <w:sz w:val="22"/>
          <w:szCs w:val="22"/>
        </w:rPr>
      </w:pPr>
    </w:p>
    <w:p w:rsidR="00982E87" w:rsidRPr="006C371A" w:rsidRDefault="00982E87" w:rsidP="004D04A1">
      <w:pPr>
        <w:spacing w:line="480" w:lineRule="auto"/>
        <w:rPr>
          <w:rFonts w:hAnsi="Times New Roman"/>
          <w:sz w:val="22"/>
          <w:szCs w:val="22"/>
        </w:rPr>
      </w:pPr>
      <w:r w:rsidRPr="006C371A">
        <w:rPr>
          <w:rFonts w:hAnsi="Times New Roman"/>
          <w:sz w:val="22"/>
          <w:szCs w:val="22"/>
        </w:rPr>
        <w:t>Il/la sottoscrit</w:t>
      </w:r>
      <w:r w:rsidR="00113880" w:rsidRPr="006C371A">
        <w:rPr>
          <w:rFonts w:hAnsi="Times New Roman"/>
          <w:sz w:val="22"/>
          <w:szCs w:val="22"/>
        </w:rPr>
        <w:t>to/a____________________</w:t>
      </w:r>
      <w:r w:rsidRPr="006C371A">
        <w:rPr>
          <w:rFonts w:hAnsi="Times New Roman"/>
          <w:sz w:val="22"/>
          <w:szCs w:val="22"/>
        </w:rPr>
        <w:t>_______________________________nato/a a ________________</w:t>
      </w:r>
    </w:p>
    <w:p w:rsidR="00982E87" w:rsidRPr="006C371A" w:rsidRDefault="00982E87" w:rsidP="004D04A1">
      <w:pPr>
        <w:spacing w:line="480" w:lineRule="auto"/>
        <w:rPr>
          <w:rFonts w:hAnsi="Times New Roman"/>
          <w:sz w:val="22"/>
          <w:szCs w:val="22"/>
        </w:rPr>
      </w:pPr>
      <w:r w:rsidRPr="006C371A">
        <w:rPr>
          <w:rFonts w:hAnsi="Times New Roman"/>
          <w:sz w:val="22"/>
          <w:szCs w:val="22"/>
        </w:rPr>
        <w:t>Prov ______ il ______________ e residente a ______________Prov ____ in via _____________________________________________________ domiciliato a________________</w:t>
      </w:r>
      <w:r w:rsidR="00113880" w:rsidRPr="006C371A">
        <w:rPr>
          <w:rFonts w:hAnsi="Times New Roman"/>
          <w:sz w:val="22"/>
          <w:szCs w:val="22"/>
        </w:rPr>
        <w:t>_____</w:t>
      </w:r>
      <w:r w:rsidRPr="006C371A">
        <w:rPr>
          <w:rFonts w:hAnsi="Times New Roman"/>
          <w:sz w:val="22"/>
          <w:szCs w:val="22"/>
        </w:rPr>
        <w:t>__</w:t>
      </w:r>
    </w:p>
    <w:p w:rsidR="00982E87" w:rsidRPr="006C371A" w:rsidRDefault="00982E87" w:rsidP="004D04A1">
      <w:pPr>
        <w:spacing w:line="480" w:lineRule="auto"/>
        <w:rPr>
          <w:rFonts w:hAnsi="Times New Roman"/>
          <w:sz w:val="22"/>
          <w:szCs w:val="22"/>
        </w:rPr>
      </w:pPr>
      <w:r w:rsidRPr="006C371A">
        <w:rPr>
          <w:rFonts w:hAnsi="Times New Roman"/>
          <w:sz w:val="22"/>
          <w:szCs w:val="22"/>
        </w:rPr>
        <w:t>Via _________________________________________nella sua qualità di legale rappresentante della Ditta___________________________________________________________________________________</w:t>
      </w:r>
    </w:p>
    <w:p w:rsidR="00982E87" w:rsidRPr="006C371A" w:rsidRDefault="00982E87" w:rsidP="00982E87">
      <w:pPr>
        <w:spacing w:line="236" w:lineRule="exact"/>
        <w:rPr>
          <w:rFonts w:hAnsi="Times New Roman"/>
          <w:sz w:val="22"/>
          <w:szCs w:val="22"/>
        </w:rPr>
      </w:pPr>
    </w:p>
    <w:p w:rsidR="00982E87" w:rsidRPr="006C371A" w:rsidRDefault="00982E87" w:rsidP="00982E87">
      <w:pPr>
        <w:jc w:val="center"/>
        <w:rPr>
          <w:rFonts w:hAnsi="Times New Roman"/>
          <w:sz w:val="22"/>
          <w:szCs w:val="22"/>
        </w:rPr>
      </w:pPr>
      <w:r w:rsidRPr="006C371A">
        <w:rPr>
          <w:rFonts w:hAnsi="Times New Roman"/>
          <w:b/>
          <w:bCs/>
          <w:sz w:val="22"/>
          <w:szCs w:val="22"/>
        </w:rPr>
        <w:t>CHIEDE</w:t>
      </w:r>
    </w:p>
    <w:p w:rsidR="00982E87" w:rsidRPr="006C371A" w:rsidRDefault="00982E87" w:rsidP="00982E87">
      <w:pPr>
        <w:spacing w:line="285" w:lineRule="exact"/>
        <w:rPr>
          <w:rFonts w:hAnsi="Times New Roman"/>
          <w:sz w:val="22"/>
          <w:szCs w:val="22"/>
        </w:rPr>
      </w:pPr>
    </w:p>
    <w:p w:rsidR="00982E87" w:rsidRPr="006C371A" w:rsidRDefault="00982E87" w:rsidP="0045381E">
      <w:pPr>
        <w:pStyle w:val="Corpotesto"/>
        <w:ind w:hanging="22"/>
        <w:rPr>
          <w:rFonts w:hAnsi="Times New Roman"/>
        </w:rPr>
      </w:pPr>
      <w:r w:rsidRPr="006C371A">
        <w:rPr>
          <w:rFonts w:hAnsi="Times New Roman"/>
          <w:sz w:val="22"/>
          <w:szCs w:val="22"/>
        </w:rPr>
        <w:t xml:space="preserve">di partecipare </w:t>
      </w:r>
      <w:r w:rsidR="005367F4" w:rsidRPr="006C371A">
        <w:rPr>
          <w:rFonts w:hAnsi="Times New Roman"/>
          <w:sz w:val="22"/>
          <w:szCs w:val="22"/>
        </w:rPr>
        <w:t>all’“</w:t>
      </w:r>
      <w:r w:rsidR="0045381E" w:rsidRPr="006C371A">
        <w:rPr>
          <w:rFonts w:hAnsi="Times New Roman"/>
          <w:i/>
          <w:sz w:val="22"/>
          <w:szCs w:val="22"/>
        </w:rPr>
        <w:t>Avviso pubblico per indagine di mercato e acquisizione preventivi per</w:t>
      </w:r>
      <w:r w:rsidR="0045381E" w:rsidRPr="006C371A">
        <w:rPr>
          <w:rFonts w:hAnsi="Times New Roman"/>
          <w:bCs/>
          <w:i/>
          <w:iCs/>
          <w:sz w:val="22"/>
          <w:szCs w:val="22"/>
        </w:rPr>
        <w:t xml:space="preserve"> noleggio pullman con autista per uscite didattiche e visite guidate a.s.</w:t>
      </w:r>
      <w:r w:rsidR="0045381E" w:rsidRPr="006C371A">
        <w:rPr>
          <w:rFonts w:hAnsi="Times New Roman"/>
          <w:i/>
          <w:iCs/>
          <w:sz w:val="22"/>
          <w:szCs w:val="22"/>
        </w:rPr>
        <w:t xml:space="preserve"> </w:t>
      </w:r>
      <w:r w:rsidR="0045381E" w:rsidRPr="006C371A">
        <w:rPr>
          <w:rFonts w:hAnsi="Times New Roman"/>
          <w:bCs/>
          <w:i/>
          <w:iCs/>
          <w:sz w:val="22"/>
          <w:szCs w:val="22"/>
        </w:rPr>
        <w:t xml:space="preserve">2023/2024 per affidamento </w:t>
      </w:r>
      <w:r w:rsidR="0045381E" w:rsidRPr="006C371A">
        <w:rPr>
          <w:rFonts w:hAnsi="Times New Roman"/>
          <w:i/>
          <w:sz w:val="22"/>
          <w:szCs w:val="22"/>
        </w:rPr>
        <w:t>diretto del</w:t>
      </w:r>
      <w:r w:rsidR="0045381E" w:rsidRPr="006C371A">
        <w:rPr>
          <w:rFonts w:hAnsi="Times New Roman"/>
          <w:i/>
          <w:spacing w:val="-4"/>
          <w:sz w:val="22"/>
          <w:szCs w:val="22"/>
        </w:rPr>
        <w:t xml:space="preserve"> </w:t>
      </w:r>
      <w:r w:rsidR="0045381E" w:rsidRPr="006C371A">
        <w:rPr>
          <w:rFonts w:hAnsi="Times New Roman"/>
          <w:bCs/>
          <w:i/>
          <w:iCs/>
          <w:sz w:val="22"/>
          <w:szCs w:val="22"/>
        </w:rPr>
        <w:t>servizio</w:t>
      </w:r>
      <w:r w:rsidR="0045381E" w:rsidRPr="006C371A">
        <w:rPr>
          <w:rFonts w:hAnsi="Times New Roman"/>
          <w:i/>
          <w:sz w:val="22"/>
          <w:szCs w:val="22"/>
        </w:rPr>
        <w:t xml:space="preserve"> ex </w:t>
      </w:r>
      <w:r w:rsidR="0045381E" w:rsidRPr="006C371A">
        <w:rPr>
          <w:rFonts w:hAnsi="Times New Roman"/>
          <w:sz w:val="22"/>
          <w:szCs w:val="22"/>
        </w:rPr>
        <w:t xml:space="preserve">ai </w:t>
      </w:r>
      <w:r w:rsidR="0045381E" w:rsidRPr="006C371A">
        <w:rPr>
          <w:rFonts w:hAnsi="Times New Roman"/>
          <w:i/>
          <w:sz w:val="22"/>
          <w:szCs w:val="22"/>
        </w:rPr>
        <w:t>sensi dell’art. 50, comma 1, lettera b), del D.Lgs. n. 36/202</w:t>
      </w:r>
      <w:r w:rsidR="005367F4" w:rsidRPr="006C371A">
        <w:rPr>
          <w:rFonts w:hAnsi="Times New Roman"/>
          <w:sz w:val="22"/>
          <w:szCs w:val="22"/>
        </w:rPr>
        <w:t>”</w:t>
      </w:r>
      <w:r w:rsidRPr="006C371A">
        <w:rPr>
          <w:rFonts w:hAnsi="Times New Roman"/>
          <w:sz w:val="22"/>
          <w:szCs w:val="22"/>
        </w:rPr>
        <w:t>.</w:t>
      </w:r>
    </w:p>
    <w:p w:rsidR="00982E87" w:rsidRPr="006C371A" w:rsidRDefault="00982E87" w:rsidP="00982E87">
      <w:pPr>
        <w:spacing w:line="52" w:lineRule="exact"/>
        <w:rPr>
          <w:rFonts w:hAnsi="Times New Roman"/>
          <w:sz w:val="22"/>
          <w:szCs w:val="22"/>
        </w:rPr>
      </w:pPr>
    </w:p>
    <w:p w:rsidR="00982E87" w:rsidRPr="006C371A" w:rsidRDefault="00982E87" w:rsidP="00982E87">
      <w:pPr>
        <w:spacing w:line="228" w:lineRule="auto"/>
        <w:rPr>
          <w:rFonts w:hAnsi="Times New Roman"/>
          <w:sz w:val="22"/>
          <w:szCs w:val="22"/>
        </w:rPr>
      </w:pPr>
      <w:r w:rsidRPr="006C371A">
        <w:rPr>
          <w:rFonts w:hAnsi="Times New Roman"/>
          <w:sz w:val="22"/>
          <w:szCs w:val="22"/>
        </w:rPr>
        <w:t>A tal fine, consapevole della responsabilità penale prevista dall’art. 76 del DPR n. 445/2000, per le ipotesi di falsità in atti e dichiarazioni mendaci ivi indicate e consapevole che la non veridicità di taluna delle dichiarazioni rese comporta la decadenza dei benefici conseguenti al provvedimento eventualmente emanato sulla base delle dichiarazioni non veritiere</w:t>
      </w:r>
    </w:p>
    <w:p w:rsidR="00982E87" w:rsidRPr="006C371A" w:rsidRDefault="00982E87" w:rsidP="00982E87">
      <w:pPr>
        <w:spacing w:line="237" w:lineRule="exact"/>
        <w:rPr>
          <w:rFonts w:hAnsi="Times New Roman"/>
          <w:sz w:val="22"/>
          <w:szCs w:val="22"/>
        </w:rPr>
      </w:pPr>
    </w:p>
    <w:p w:rsidR="00982E87" w:rsidRPr="006C371A" w:rsidRDefault="00982E87" w:rsidP="00982E87">
      <w:pPr>
        <w:jc w:val="center"/>
        <w:rPr>
          <w:rFonts w:hAnsi="Times New Roman"/>
          <w:sz w:val="22"/>
          <w:szCs w:val="22"/>
        </w:rPr>
      </w:pPr>
      <w:r w:rsidRPr="006C371A">
        <w:rPr>
          <w:rFonts w:hAnsi="Times New Roman"/>
          <w:b/>
          <w:bCs/>
          <w:sz w:val="22"/>
          <w:szCs w:val="22"/>
        </w:rPr>
        <w:t>DICHIARA</w:t>
      </w:r>
    </w:p>
    <w:p w:rsidR="00982E87" w:rsidRPr="006C371A" w:rsidRDefault="00982E87" w:rsidP="00982E87">
      <w:pPr>
        <w:spacing w:line="236" w:lineRule="exact"/>
        <w:rPr>
          <w:rFonts w:hAnsi="Times New Roman"/>
          <w:sz w:val="22"/>
          <w:szCs w:val="22"/>
        </w:rPr>
      </w:pPr>
    </w:p>
    <w:p w:rsidR="00982E87" w:rsidRPr="006C371A" w:rsidRDefault="00982E87" w:rsidP="00982E87">
      <w:pPr>
        <w:rPr>
          <w:rFonts w:hAnsi="Times New Roman"/>
          <w:sz w:val="22"/>
          <w:szCs w:val="22"/>
        </w:rPr>
      </w:pPr>
      <w:r w:rsidRPr="006C371A">
        <w:rPr>
          <w:rFonts w:hAnsi="Times New Roman"/>
          <w:sz w:val="22"/>
          <w:szCs w:val="22"/>
        </w:rPr>
        <w:t>sotto la propria responsabilità, ai sensi degli artt. 46 e 47 del D.P.R. n. 445 del 28.12.2000, quanto segue:</w:t>
      </w:r>
    </w:p>
    <w:p w:rsidR="00982E87" w:rsidRPr="006C371A" w:rsidRDefault="00982E87" w:rsidP="00982E87">
      <w:pPr>
        <w:spacing w:line="236" w:lineRule="exact"/>
        <w:rPr>
          <w:rFonts w:hAnsi="Times New Roman"/>
          <w:sz w:val="22"/>
          <w:szCs w:val="22"/>
        </w:rPr>
      </w:pPr>
    </w:p>
    <w:p w:rsidR="00982E87" w:rsidRPr="006C371A" w:rsidRDefault="00982E87" w:rsidP="00F23166">
      <w:pPr>
        <w:numPr>
          <w:ilvl w:val="0"/>
          <w:numId w:val="18"/>
        </w:numPr>
        <w:suppressAutoHyphens w:val="0"/>
        <w:autoSpaceDE/>
        <w:autoSpaceDN/>
        <w:adjustRightInd/>
        <w:ind w:left="-567" w:firstLine="425"/>
        <w:jc w:val="left"/>
        <w:rPr>
          <w:rFonts w:eastAsia="Times" w:hAnsi="Times New Roman"/>
          <w:sz w:val="22"/>
          <w:szCs w:val="22"/>
        </w:rPr>
      </w:pPr>
      <w:r w:rsidRPr="006C371A">
        <w:rPr>
          <w:rFonts w:hAnsi="Times New Roman"/>
          <w:sz w:val="22"/>
          <w:szCs w:val="22"/>
        </w:rPr>
        <w:t>Estremi della ditta offerente:</w:t>
      </w:r>
    </w:p>
    <w:p w:rsidR="00982E87" w:rsidRPr="006C371A" w:rsidRDefault="00982E87" w:rsidP="00113880">
      <w:pPr>
        <w:tabs>
          <w:tab w:val="left" w:pos="142"/>
        </w:tabs>
        <w:spacing w:line="2" w:lineRule="exact"/>
        <w:ind w:hanging="560"/>
        <w:rPr>
          <w:rFonts w:eastAsia="Times" w:hAnsi="Times New Roman"/>
          <w:sz w:val="22"/>
          <w:szCs w:val="22"/>
        </w:rPr>
      </w:pPr>
    </w:p>
    <w:p w:rsidR="00982E87" w:rsidRPr="006C371A" w:rsidRDefault="00982E87" w:rsidP="00113880">
      <w:pPr>
        <w:tabs>
          <w:tab w:val="left" w:pos="142"/>
        </w:tabs>
        <w:ind w:left="560" w:hanging="418"/>
        <w:rPr>
          <w:rFonts w:eastAsia="Times" w:hAnsi="Times New Roman"/>
          <w:sz w:val="22"/>
          <w:szCs w:val="22"/>
        </w:rPr>
      </w:pPr>
      <w:r w:rsidRPr="006C371A">
        <w:rPr>
          <w:rFonts w:hAnsi="Times New Roman"/>
          <w:i/>
          <w:iCs/>
          <w:sz w:val="22"/>
          <w:szCs w:val="22"/>
        </w:rPr>
        <w:t>titolare del</w:t>
      </w:r>
      <w:r w:rsidR="00113880" w:rsidRPr="006C371A">
        <w:rPr>
          <w:rFonts w:hAnsi="Times New Roman"/>
          <w:i/>
          <w:iCs/>
          <w:sz w:val="22"/>
          <w:szCs w:val="22"/>
        </w:rPr>
        <w:t>la ditta_____________________</w:t>
      </w:r>
      <w:r w:rsidRPr="006C371A">
        <w:rPr>
          <w:rFonts w:hAnsi="Times New Roman"/>
          <w:i/>
          <w:iCs/>
          <w:sz w:val="22"/>
          <w:szCs w:val="22"/>
        </w:rPr>
        <w:t>___________________________________________________</w:t>
      </w:r>
    </w:p>
    <w:p w:rsidR="00982E87" w:rsidRPr="006C371A" w:rsidRDefault="00982E87" w:rsidP="00113880">
      <w:pPr>
        <w:tabs>
          <w:tab w:val="left" w:pos="142"/>
        </w:tabs>
        <w:spacing w:line="4" w:lineRule="exact"/>
        <w:ind w:hanging="418"/>
        <w:rPr>
          <w:rFonts w:eastAsia="Times" w:hAnsi="Times New Roman"/>
          <w:sz w:val="22"/>
          <w:szCs w:val="22"/>
        </w:rPr>
      </w:pPr>
    </w:p>
    <w:p w:rsidR="00982E87" w:rsidRPr="006C371A" w:rsidRDefault="00982E87" w:rsidP="00113880">
      <w:pPr>
        <w:tabs>
          <w:tab w:val="left" w:pos="142"/>
        </w:tabs>
        <w:ind w:left="560" w:hanging="418"/>
        <w:rPr>
          <w:rFonts w:eastAsia="Times" w:hAnsi="Times New Roman"/>
          <w:sz w:val="22"/>
          <w:szCs w:val="22"/>
        </w:rPr>
      </w:pPr>
      <w:r w:rsidRPr="006C371A">
        <w:rPr>
          <w:rFonts w:hAnsi="Times New Roman"/>
          <w:i/>
          <w:iCs/>
          <w:sz w:val="22"/>
          <w:szCs w:val="22"/>
        </w:rPr>
        <w:t>se</w:t>
      </w:r>
      <w:r w:rsidR="00113880" w:rsidRPr="006C371A">
        <w:rPr>
          <w:rFonts w:hAnsi="Times New Roman"/>
          <w:i/>
          <w:iCs/>
          <w:sz w:val="22"/>
          <w:szCs w:val="22"/>
        </w:rPr>
        <w:t>de__________________________</w:t>
      </w:r>
      <w:r w:rsidRPr="006C371A">
        <w:rPr>
          <w:rFonts w:hAnsi="Times New Roman"/>
          <w:i/>
          <w:iCs/>
          <w:sz w:val="22"/>
          <w:szCs w:val="22"/>
        </w:rPr>
        <w:t>________________________________________________________</w:t>
      </w:r>
    </w:p>
    <w:p w:rsidR="00982E87" w:rsidRPr="006C371A" w:rsidRDefault="00982E87" w:rsidP="00113880">
      <w:pPr>
        <w:tabs>
          <w:tab w:val="left" w:pos="142"/>
        </w:tabs>
        <w:spacing w:line="2" w:lineRule="exact"/>
        <w:ind w:hanging="418"/>
        <w:rPr>
          <w:rFonts w:eastAsia="Times" w:hAnsi="Times New Roman"/>
          <w:sz w:val="22"/>
          <w:szCs w:val="22"/>
        </w:rPr>
      </w:pPr>
    </w:p>
    <w:p w:rsidR="00982E87" w:rsidRPr="006C371A" w:rsidRDefault="00982E87" w:rsidP="00113880">
      <w:pPr>
        <w:tabs>
          <w:tab w:val="left" w:pos="142"/>
        </w:tabs>
        <w:ind w:left="560" w:hanging="418"/>
        <w:rPr>
          <w:rFonts w:eastAsia="Times" w:hAnsi="Times New Roman"/>
          <w:sz w:val="22"/>
          <w:szCs w:val="22"/>
        </w:rPr>
      </w:pPr>
      <w:r w:rsidRPr="006C371A">
        <w:rPr>
          <w:rFonts w:hAnsi="Times New Roman"/>
          <w:i/>
          <w:iCs/>
          <w:sz w:val="22"/>
          <w:szCs w:val="22"/>
        </w:rPr>
        <w:t>ragione social</w:t>
      </w:r>
      <w:r w:rsidR="00113880" w:rsidRPr="006C371A">
        <w:rPr>
          <w:rFonts w:hAnsi="Times New Roman"/>
          <w:i/>
          <w:iCs/>
          <w:sz w:val="22"/>
          <w:szCs w:val="22"/>
        </w:rPr>
        <w:t>e____________________</w:t>
      </w:r>
      <w:r w:rsidRPr="006C371A">
        <w:rPr>
          <w:rFonts w:hAnsi="Times New Roman"/>
          <w:i/>
          <w:iCs/>
          <w:sz w:val="22"/>
          <w:szCs w:val="22"/>
        </w:rPr>
        <w:t>______________________________________________________</w:t>
      </w:r>
    </w:p>
    <w:p w:rsidR="00982E87" w:rsidRPr="006C371A" w:rsidRDefault="00982E87" w:rsidP="00113880">
      <w:pPr>
        <w:tabs>
          <w:tab w:val="left" w:pos="142"/>
        </w:tabs>
        <w:spacing w:line="4" w:lineRule="exact"/>
        <w:ind w:hanging="418"/>
        <w:rPr>
          <w:rFonts w:eastAsia="Times" w:hAnsi="Times New Roman"/>
          <w:sz w:val="22"/>
          <w:szCs w:val="22"/>
        </w:rPr>
      </w:pPr>
    </w:p>
    <w:p w:rsidR="00982E87" w:rsidRPr="006C371A" w:rsidRDefault="00982E87" w:rsidP="00113880">
      <w:pPr>
        <w:tabs>
          <w:tab w:val="left" w:pos="142"/>
        </w:tabs>
        <w:ind w:left="560" w:hanging="418"/>
        <w:rPr>
          <w:rFonts w:eastAsia="Times" w:hAnsi="Times New Roman"/>
          <w:sz w:val="22"/>
          <w:szCs w:val="22"/>
        </w:rPr>
      </w:pPr>
      <w:r w:rsidRPr="006C371A">
        <w:rPr>
          <w:rFonts w:hAnsi="Times New Roman"/>
          <w:i/>
          <w:iCs/>
          <w:sz w:val="22"/>
          <w:szCs w:val="22"/>
        </w:rPr>
        <w:t>attività della ditta____________________________________________</w:t>
      </w:r>
      <w:r w:rsidR="00113880" w:rsidRPr="006C371A">
        <w:rPr>
          <w:rFonts w:hAnsi="Times New Roman"/>
          <w:i/>
          <w:iCs/>
          <w:sz w:val="22"/>
          <w:szCs w:val="22"/>
        </w:rPr>
        <w:t>___________________________</w:t>
      </w:r>
    </w:p>
    <w:p w:rsidR="00982E87" w:rsidRPr="006C371A" w:rsidRDefault="00982E87" w:rsidP="00113880">
      <w:pPr>
        <w:tabs>
          <w:tab w:val="left" w:pos="142"/>
        </w:tabs>
        <w:ind w:left="560" w:hanging="418"/>
        <w:rPr>
          <w:rFonts w:eastAsia="Times" w:hAnsi="Times New Roman"/>
          <w:sz w:val="22"/>
          <w:szCs w:val="22"/>
        </w:rPr>
      </w:pPr>
      <w:r w:rsidRPr="006C371A">
        <w:rPr>
          <w:rFonts w:hAnsi="Times New Roman"/>
          <w:i/>
          <w:iCs/>
          <w:sz w:val="22"/>
          <w:szCs w:val="22"/>
        </w:rPr>
        <w:t xml:space="preserve">codice </w:t>
      </w:r>
      <w:r w:rsidR="00113880" w:rsidRPr="006C371A">
        <w:rPr>
          <w:rFonts w:hAnsi="Times New Roman"/>
          <w:i/>
          <w:iCs/>
          <w:sz w:val="22"/>
          <w:szCs w:val="22"/>
        </w:rPr>
        <w:t>fiscale______________________</w:t>
      </w:r>
      <w:r w:rsidRPr="006C371A">
        <w:rPr>
          <w:rFonts w:hAnsi="Times New Roman"/>
          <w:i/>
          <w:iCs/>
          <w:sz w:val="22"/>
          <w:szCs w:val="22"/>
        </w:rPr>
        <w:t>______________________________________________________</w:t>
      </w:r>
    </w:p>
    <w:p w:rsidR="00982E87" w:rsidRPr="006C371A" w:rsidRDefault="00982E87" w:rsidP="00113880">
      <w:pPr>
        <w:tabs>
          <w:tab w:val="left" w:pos="142"/>
        </w:tabs>
        <w:spacing w:line="4" w:lineRule="exact"/>
        <w:ind w:hanging="418"/>
        <w:rPr>
          <w:rFonts w:eastAsia="Times" w:hAnsi="Times New Roman"/>
          <w:sz w:val="22"/>
          <w:szCs w:val="22"/>
        </w:rPr>
      </w:pPr>
    </w:p>
    <w:p w:rsidR="00982E87" w:rsidRPr="006C371A" w:rsidRDefault="00982E87" w:rsidP="00113880">
      <w:pPr>
        <w:tabs>
          <w:tab w:val="left" w:pos="142"/>
        </w:tabs>
        <w:ind w:left="560" w:hanging="418"/>
        <w:rPr>
          <w:rFonts w:eastAsia="Times" w:hAnsi="Times New Roman"/>
          <w:sz w:val="22"/>
          <w:szCs w:val="22"/>
        </w:rPr>
      </w:pPr>
      <w:r w:rsidRPr="006C371A">
        <w:rPr>
          <w:rFonts w:hAnsi="Times New Roman"/>
          <w:i/>
          <w:iCs/>
          <w:sz w:val="22"/>
          <w:szCs w:val="22"/>
        </w:rPr>
        <w:t>partit</w:t>
      </w:r>
      <w:r w:rsidR="00113880" w:rsidRPr="006C371A">
        <w:rPr>
          <w:rFonts w:hAnsi="Times New Roman"/>
          <w:i/>
          <w:iCs/>
          <w:sz w:val="22"/>
          <w:szCs w:val="22"/>
        </w:rPr>
        <w:t>a IVA_________________________</w:t>
      </w:r>
      <w:r w:rsidRPr="006C371A">
        <w:rPr>
          <w:rFonts w:hAnsi="Times New Roman"/>
          <w:i/>
          <w:iCs/>
          <w:sz w:val="22"/>
          <w:szCs w:val="22"/>
        </w:rPr>
        <w:t>______________________________________________________</w:t>
      </w:r>
    </w:p>
    <w:p w:rsidR="00982E87" w:rsidRPr="006C371A" w:rsidRDefault="00982E87" w:rsidP="00113880">
      <w:pPr>
        <w:tabs>
          <w:tab w:val="left" w:pos="142"/>
        </w:tabs>
        <w:spacing w:line="2" w:lineRule="exact"/>
        <w:ind w:hanging="418"/>
        <w:rPr>
          <w:rFonts w:eastAsia="Times" w:hAnsi="Times New Roman"/>
          <w:sz w:val="22"/>
          <w:szCs w:val="22"/>
        </w:rPr>
      </w:pPr>
    </w:p>
    <w:p w:rsidR="00982E87" w:rsidRPr="006C371A" w:rsidRDefault="00982E87" w:rsidP="00113880">
      <w:pPr>
        <w:tabs>
          <w:tab w:val="left" w:pos="142"/>
        </w:tabs>
        <w:ind w:left="560" w:hanging="418"/>
        <w:rPr>
          <w:rFonts w:eastAsia="Times" w:hAnsi="Times New Roman"/>
          <w:sz w:val="22"/>
          <w:szCs w:val="22"/>
        </w:rPr>
      </w:pPr>
      <w:r w:rsidRPr="006C371A">
        <w:rPr>
          <w:rFonts w:hAnsi="Times New Roman"/>
          <w:i/>
          <w:iCs/>
          <w:sz w:val="22"/>
          <w:szCs w:val="22"/>
        </w:rPr>
        <w:t>P.A.T. INAIL</w:t>
      </w:r>
      <w:r w:rsidR="00113880" w:rsidRPr="006C371A">
        <w:rPr>
          <w:rFonts w:hAnsi="Times New Roman"/>
          <w:i/>
          <w:iCs/>
          <w:sz w:val="22"/>
          <w:szCs w:val="22"/>
        </w:rPr>
        <w:t xml:space="preserve"> ___________________________</w:t>
      </w:r>
      <w:r w:rsidRPr="006C371A">
        <w:rPr>
          <w:rFonts w:hAnsi="Times New Roman"/>
          <w:i/>
          <w:iCs/>
          <w:sz w:val="22"/>
          <w:szCs w:val="22"/>
        </w:rPr>
        <w:t>________________________________________________</w:t>
      </w:r>
    </w:p>
    <w:p w:rsidR="00982E87" w:rsidRPr="006C371A" w:rsidRDefault="00982E87" w:rsidP="00113880">
      <w:pPr>
        <w:tabs>
          <w:tab w:val="left" w:pos="142"/>
        </w:tabs>
        <w:spacing w:line="4" w:lineRule="exact"/>
        <w:ind w:hanging="418"/>
        <w:rPr>
          <w:rFonts w:eastAsia="Times" w:hAnsi="Times New Roman"/>
          <w:sz w:val="22"/>
          <w:szCs w:val="22"/>
        </w:rPr>
      </w:pPr>
    </w:p>
    <w:p w:rsidR="00982E87" w:rsidRPr="006C371A" w:rsidRDefault="00982E87" w:rsidP="00113880">
      <w:pPr>
        <w:tabs>
          <w:tab w:val="left" w:pos="142"/>
        </w:tabs>
        <w:ind w:left="560" w:hanging="418"/>
        <w:rPr>
          <w:rFonts w:hAnsi="Times New Roman"/>
          <w:i/>
          <w:iCs/>
          <w:sz w:val="22"/>
          <w:szCs w:val="22"/>
        </w:rPr>
      </w:pPr>
      <w:r w:rsidRPr="006C371A">
        <w:rPr>
          <w:rFonts w:hAnsi="Times New Roman"/>
          <w:i/>
          <w:iCs/>
          <w:sz w:val="22"/>
          <w:szCs w:val="22"/>
        </w:rPr>
        <w:t>Matricola aziendale INPS n. ______________________</w:t>
      </w:r>
      <w:r w:rsidR="00113880" w:rsidRPr="006C371A">
        <w:rPr>
          <w:rFonts w:hAnsi="Times New Roman"/>
          <w:i/>
          <w:iCs/>
          <w:sz w:val="22"/>
          <w:szCs w:val="22"/>
        </w:rPr>
        <w:t>________</w:t>
      </w:r>
      <w:r w:rsidRPr="006C371A">
        <w:rPr>
          <w:rFonts w:hAnsi="Times New Roman"/>
          <w:i/>
          <w:iCs/>
          <w:sz w:val="22"/>
          <w:szCs w:val="22"/>
        </w:rPr>
        <w:t>________________________________</w:t>
      </w:r>
    </w:p>
    <w:p w:rsidR="0045381E" w:rsidRPr="006C371A" w:rsidRDefault="0045381E" w:rsidP="00113880">
      <w:pPr>
        <w:tabs>
          <w:tab w:val="left" w:pos="142"/>
        </w:tabs>
        <w:ind w:left="560" w:hanging="418"/>
        <w:rPr>
          <w:rFonts w:hAnsi="Times New Roman"/>
          <w:i/>
          <w:iCs/>
          <w:sz w:val="22"/>
          <w:szCs w:val="22"/>
        </w:rPr>
      </w:pPr>
    </w:p>
    <w:p w:rsidR="0045381E" w:rsidRPr="006C371A" w:rsidRDefault="0045381E" w:rsidP="00113880">
      <w:pPr>
        <w:tabs>
          <w:tab w:val="left" w:pos="142"/>
        </w:tabs>
        <w:ind w:left="560" w:hanging="418"/>
        <w:rPr>
          <w:rFonts w:eastAsia="Times" w:hAnsi="Times New Roman"/>
          <w:sz w:val="22"/>
          <w:szCs w:val="22"/>
        </w:rPr>
      </w:pPr>
    </w:p>
    <w:p w:rsidR="00982E87" w:rsidRPr="006C371A" w:rsidRDefault="00982E87" w:rsidP="00113880">
      <w:pPr>
        <w:tabs>
          <w:tab w:val="left" w:pos="142"/>
        </w:tabs>
        <w:spacing w:line="2" w:lineRule="exact"/>
        <w:ind w:hanging="560"/>
        <w:rPr>
          <w:rFonts w:eastAsia="Times" w:hAnsi="Times New Roman"/>
          <w:sz w:val="22"/>
          <w:szCs w:val="22"/>
        </w:rPr>
      </w:pPr>
    </w:p>
    <w:p w:rsidR="00982E87" w:rsidRPr="006C371A" w:rsidRDefault="00982E87" w:rsidP="0045381E">
      <w:pPr>
        <w:numPr>
          <w:ilvl w:val="0"/>
          <w:numId w:val="18"/>
        </w:numPr>
        <w:suppressAutoHyphens w:val="0"/>
        <w:autoSpaceDE/>
        <w:autoSpaceDN/>
        <w:adjustRightInd/>
        <w:ind w:left="142" w:hanging="284"/>
        <w:jc w:val="left"/>
        <w:rPr>
          <w:rFonts w:eastAsia="Times" w:hAnsi="Times New Roman"/>
          <w:sz w:val="22"/>
          <w:szCs w:val="22"/>
        </w:rPr>
      </w:pPr>
      <w:r w:rsidRPr="006C371A">
        <w:rPr>
          <w:rFonts w:hAnsi="Times New Roman"/>
          <w:sz w:val="22"/>
          <w:szCs w:val="22"/>
        </w:rPr>
        <w:t>di indicare il seguente indirizzo di posta elettronica ___________</w:t>
      </w:r>
      <w:r w:rsidR="00113880" w:rsidRPr="006C371A">
        <w:rPr>
          <w:rFonts w:hAnsi="Times New Roman"/>
          <w:sz w:val="22"/>
          <w:szCs w:val="22"/>
        </w:rPr>
        <w:t>__________________________</w:t>
      </w:r>
      <w:r w:rsidRPr="006C371A">
        <w:rPr>
          <w:rFonts w:hAnsi="Times New Roman"/>
          <w:sz w:val="22"/>
          <w:szCs w:val="22"/>
        </w:rPr>
        <w:t>_______</w:t>
      </w:r>
    </w:p>
    <w:p w:rsidR="00982E87" w:rsidRPr="006C371A" w:rsidRDefault="00982E87" w:rsidP="00113880">
      <w:pPr>
        <w:tabs>
          <w:tab w:val="left" w:pos="142"/>
        </w:tabs>
        <w:spacing w:line="2" w:lineRule="exact"/>
        <w:ind w:hanging="560"/>
        <w:rPr>
          <w:rFonts w:eastAsia="Times" w:hAnsi="Times New Roman"/>
          <w:sz w:val="22"/>
          <w:szCs w:val="22"/>
        </w:rPr>
      </w:pPr>
    </w:p>
    <w:p w:rsidR="00982E87" w:rsidRPr="006C371A" w:rsidRDefault="00982E87" w:rsidP="00113880">
      <w:pPr>
        <w:tabs>
          <w:tab w:val="left" w:pos="142"/>
        </w:tabs>
        <w:ind w:left="426" w:hanging="284"/>
        <w:rPr>
          <w:rFonts w:eastAsia="Times" w:hAnsi="Times New Roman"/>
          <w:sz w:val="22"/>
          <w:szCs w:val="22"/>
        </w:rPr>
      </w:pPr>
      <w:r w:rsidRPr="006C371A">
        <w:rPr>
          <w:rFonts w:hAnsi="Times New Roman"/>
          <w:sz w:val="22"/>
          <w:szCs w:val="22"/>
        </w:rPr>
        <w:t xml:space="preserve">per ricevere comunicazioni riguardanti </w:t>
      </w:r>
      <w:r w:rsidR="005367F4" w:rsidRPr="006C371A">
        <w:rPr>
          <w:rFonts w:hAnsi="Times New Roman"/>
          <w:sz w:val="22"/>
          <w:szCs w:val="22"/>
        </w:rPr>
        <w:t>l’</w:t>
      </w:r>
      <w:r w:rsidR="00113880" w:rsidRPr="006C371A">
        <w:rPr>
          <w:rFonts w:hAnsi="Times New Roman"/>
          <w:sz w:val="22"/>
          <w:szCs w:val="22"/>
        </w:rPr>
        <w:t>avviso</w:t>
      </w:r>
    </w:p>
    <w:p w:rsidR="00982E87" w:rsidRPr="006C371A" w:rsidRDefault="00982E87" w:rsidP="00113880">
      <w:pPr>
        <w:tabs>
          <w:tab w:val="left" w:pos="142"/>
        </w:tabs>
        <w:spacing w:line="5" w:lineRule="exact"/>
        <w:ind w:hanging="560"/>
        <w:rPr>
          <w:rFonts w:eastAsia="Times" w:hAnsi="Times New Roman"/>
          <w:sz w:val="22"/>
          <w:szCs w:val="22"/>
        </w:rPr>
      </w:pPr>
    </w:p>
    <w:p w:rsidR="00982E87" w:rsidRPr="006C371A" w:rsidRDefault="00982E87" w:rsidP="00113880">
      <w:pPr>
        <w:numPr>
          <w:ilvl w:val="0"/>
          <w:numId w:val="18"/>
        </w:numPr>
        <w:tabs>
          <w:tab w:val="left" w:pos="142"/>
        </w:tabs>
        <w:suppressAutoHyphens w:val="0"/>
        <w:autoSpaceDE/>
        <w:autoSpaceDN/>
        <w:adjustRightInd/>
        <w:ind w:left="420" w:hanging="560"/>
        <w:jc w:val="left"/>
        <w:rPr>
          <w:rFonts w:eastAsia="Times" w:hAnsi="Times New Roman"/>
          <w:sz w:val="22"/>
          <w:szCs w:val="22"/>
        </w:rPr>
      </w:pPr>
      <w:r w:rsidRPr="006C371A">
        <w:rPr>
          <w:rFonts w:hAnsi="Times New Roman"/>
          <w:sz w:val="22"/>
          <w:szCs w:val="22"/>
        </w:rPr>
        <w:t>che la Ditta possiede i requisiti previsti dal D.M. n. 448/1991;</w:t>
      </w:r>
    </w:p>
    <w:p w:rsidR="005367F4" w:rsidRPr="006C371A" w:rsidRDefault="00982E87" w:rsidP="00113880">
      <w:pPr>
        <w:numPr>
          <w:ilvl w:val="0"/>
          <w:numId w:val="18"/>
        </w:numPr>
        <w:tabs>
          <w:tab w:val="left" w:pos="142"/>
        </w:tabs>
        <w:suppressAutoHyphens w:val="0"/>
        <w:autoSpaceDE/>
        <w:autoSpaceDN/>
        <w:adjustRightInd/>
        <w:ind w:left="420" w:hanging="560"/>
        <w:jc w:val="left"/>
        <w:rPr>
          <w:rFonts w:eastAsia="Times" w:hAnsi="Times New Roman"/>
          <w:sz w:val="22"/>
          <w:szCs w:val="22"/>
        </w:rPr>
      </w:pPr>
      <w:r w:rsidRPr="006C371A">
        <w:rPr>
          <w:rFonts w:hAnsi="Times New Roman"/>
          <w:sz w:val="22"/>
          <w:szCs w:val="22"/>
        </w:rPr>
        <w:t>che la Ditta é in regola con il documento unico di regolarità contributiva (DURC);</w:t>
      </w:r>
    </w:p>
    <w:p w:rsidR="00113880" w:rsidRPr="006C371A" w:rsidRDefault="00982E87" w:rsidP="00113880">
      <w:pPr>
        <w:numPr>
          <w:ilvl w:val="0"/>
          <w:numId w:val="18"/>
        </w:numPr>
        <w:tabs>
          <w:tab w:val="left" w:pos="142"/>
        </w:tabs>
        <w:suppressAutoHyphens w:val="0"/>
        <w:autoSpaceDE/>
        <w:autoSpaceDN/>
        <w:adjustRightInd/>
        <w:ind w:left="142" w:hanging="282"/>
        <w:rPr>
          <w:rFonts w:eastAsia="Times" w:hAnsi="Times New Roman"/>
          <w:sz w:val="22"/>
          <w:szCs w:val="22"/>
        </w:rPr>
      </w:pPr>
      <w:r w:rsidRPr="006C371A">
        <w:rPr>
          <w:rFonts w:hAnsi="Times New Roman"/>
          <w:sz w:val="22"/>
          <w:szCs w:val="22"/>
        </w:rPr>
        <w:t>di essere in possesso dei requisiti di idoneità morale, capacità tecnico­professionale ed economico ­</w:t>
      </w:r>
      <w:r w:rsidR="00113880" w:rsidRPr="006C371A">
        <w:rPr>
          <w:rFonts w:hAnsi="Times New Roman"/>
          <w:sz w:val="22"/>
          <w:szCs w:val="22"/>
        </w:rPr>
        <w:t xml:space="preserve"> finanziaria </w:t>
      </w:r>
      <w:r w:rsidRPr="006C371A">
        <w:rPr>
          <w:rFonts w:hAnsi="Times New Roman"/>
          <w:sz w:val="22"/>
          <w:szCs w:val="22"/>
        </w:rPr>
        <w:t>prescritta per le prestazioni di importo pari a quello oggetto del servizio ;</w:t>
      </w:r>
    </w:p>
    <w:p w:rsidR="00982E87" w:rsidRPr="006C371A" w:rsidRDefault="00982E87" w:rsidP="00113880">
      <w:pPr>
        <w:numPr>
          <w:ilvl w:val="0"/>
          <w:numId w:val="18"/>
        </w:numPr>
        <w:tabs>
          <w:tab w:val="left" w:pos="142"/>
        </w:tabs>
        <w:suppressAutoHyphens w:val="0"/>
        <w:autoSpaceDE/>
        <w:autoSpaceDN/>
        <w:adjustRightInd/>
        <w:ind w:left="142" w:hanging="282"/>
        <w:rPr>
          <w:rFonts w:eastAsia="Times" w:hAnsi="Times New Roman"/>
          <w:sz w:val="22"/>
          <w:szCs w:val="22"/>
        </w:rPr>
      </w:pPr>
      <w:r w:rsidRPr="006C371A">
        <w:rPr>
          <w:rFonts w:hAnsi="Times New Roman"/>
          <w:sz w:val="22"/>
          <w:szCs w:val="22"/>
        </w:rPr>
        <w:lastRenderedPageBreak/>
        <w:t xml:space="preserve">di accettare, senza condizione o riserva alcuna, tutte le norme e le disposizioni contenute </w:t>
      </w:r>
      <w:r w:rsidR="00113880" w:rsidRPr="006C371A">
        <w:rPr>
          <w:rFonts w:hAnsi="Times New Roman"/>
          <w:sz w:val="22"/>
          <w:szCs w:val="22"/>
        </w:rPr>
        <w:t>nell’avviso</w:t>
      </w:r>
      <w:r w:rsidRPr="006C371A">
        <w:rPr>
          <w:rFonts w:hAnsi="Times New Roman"/>
          <w:sz w:val="22"/>
          <w:szCs w:val="22"/>
        </w:rPr>
        <w:t xml:space="preserve"> e relati</w:t>
      </w:r>
      <w:r w:rsidR="005367F4" w:rsidRPr="006C371A">
        <w:rPr>
          <w:rFonts w:hAnsi="Times New Roman"/>
          <w:sz w:val="22"/>
          <w:szCs w:val="22"/>
        </w:rPr>
        <w:t xml:space="preserve">vi </w:t>
      </w:r>
      <w:r w:rsidRPr="006C371A">
        <w:rPr>
          <w:rFonts w:hAnsi="Times New Roman"/>
          <w:sz w:val="22"/>
          <w:szCs w:val="22"/>
        </w:rPr>
        <w:t>allegati;</w:t>
      </w:r>
    </w:p>
    <w:p w:rsidR="00982E87" w:rsidRPr="006C371A" w:rsidRDefault="00982E87" w:rsidP="00113880">
      <w:pPr>
        <w:tabs>
          <w:tab w:val="left" w:pos="142"/>
        </w:tabs>
        <w:spacing w:line="13" w:lineRule="exact"/>
        <w:ind w:hanging="560"/>
        <w:rPr>
          <w:rFonts w:hAnsi="Times New Roman"/>
          <w:sz w:val="22"/>
          <w:szCs w:val="22"/>
        </w:rPr>
      </w:pPr>
    </w:p>
    <w:p w:rsidR="00982E87" w:rsidRPr="006C371A" w:rsidRDefault="00982E87" w:rsidP="00113880">
      <w:pPr>
        <w:numPr>
          <w:ilvl w:val="0"/>
          <w:numId w:val="18"/>
        </w:numPr>
        <w:tabs>
          <w:tab w:val="left" w:pos="142"/>
        </w:tabs>
        <w:suppressAutoHyphens w:val="0"/>
        <w:autoSpaceDE/>
        <w:autoSpaceDN/>
        <w:adjustRightInd/>
        <w:spacing w:line="237" w:lineRule="auto"/>
        <w:ind w:left="142" w:right="-1" w:hanging="242"/>
        <w:rPr>
          <w:rFonts w:eastAsia="Times" w:hAnsi="Times New Roman"/>
          <w:sz w:val="22"/>
          <w:szCs w:val="22"/>
        </w:rPr>
      </w:pPr>
      <w:r w:rsidRPr="006C371A">
        <w:rPr>
          <w:rFonts w:hAnsi="Times New Roman"/>
          <w:sz w:val="22"/>
          <w:szCs w:val="22"/>
        </w:rPr>
        <w:t>che i prezzi si intendono fissati dalla Ditta assuntrice in base a calcoli di propria convenienza, sono indipendenti da qualunque eventualità che essa non abbia tenuto presente e, pertanto, non potranno subire alcun aumento dopo l’aggiudicazione e per tutto il termine di esecuzione della fornitura del servizio;</w:t>
      </w:r>
    </w:p>
    <w:p w:rsidR="00982E87" w:rsidRPr="006C371A" w:rsidRDefault="00982E87" w:rsidP="00113880">
      <w:pPr>
        <w:tabs>
          <w:tab w:val="left" w:pos="142"/>
        </w:tabs>
        <w:spacing w:line="2" w:lineRule="exact"/>
        <w:ind w:hanging="560"/>
        <w:rPr>
          <w:rFonts w:eastAsia="Times" w:hAnsi="Times New Roman"/>
          <w:sz w:val="22"/>
          <w:szCs w:val="22"/>
        </w:rPr>
      </w:pPr>
    </w:p>
    <w:p w:rsidR="000167C5" w:rsidRPr="006C371A" w:rsidRDefault="00982E87" w:rsidP="000167C5">
      <w:pPr>
        <w:numPr>
          <w:ilvl w:val="0"/>
          <w:numId w:val="18"/>
        </w:numPr>
        <w:tabs>
          <w:tab w:val="left" w:pos="142"/>
        </w:tabs>
        <w:suppressAutoHyphens w:val="0"/>
        <w:autoSpaceDE/>
        <w:autoSpaceDN/>
        <w:adjustRightInd/>
        <w:ind w:left="420" w:hanging="560"/>
        <w:jc w:val="left"/>
        <w:rPr>
          <w:rFonts w:eastAsia="Times" w:hAnsi="Times New Roman"/>
          <w:sz w:val="22"/>
          <w:szCs w:val="22"/>
        </w:rPr>
      </w:pPr>
      <w:r w:rsidRPr="006C371A">
        <w:rPr>
          <w:rFonts w:hAnsi="Times New Roman"/>
          <w:sz w:val="22"/>
          <w:szCs w:val="22"/>
        </w:rPr>
        <w:t>che all’offerta non partecipa altra Ditta o Società controllata i sensi dell’a</w:t>
      </w:r>
      <w:r w:rsidR="00887104" w:rsidRPr="006C371A">
        <w:rPr>
          <w:rFonts w:hAnsi="Times New Roman"/>
          <w:sz w:val="22"/>
          <w:szCs w:val="22"/>
        </w:rPr>
        <w:t>r</w:t>
      </w:r>
      <w:r w:rsidRPr="006C371A">
        <w:rPr>
          <w:rFonts w:hAnsi="Times New Roman"/>
          <w:sz w:val="22"/>
          <w:szCs w:val="22"/>
        </w:rPr>
        <w:t>t. 2359 c.c.;</w:t>
      </w:r>
    </w:p>
    <w:p w:rsidR="00982E87" w:rsidRPr="006C371A" w:rsidRDefault="00982E87" w:rsidP="000167C5">
      <w:pPr>
        <w:numPr>
          <w:ilvl w:val="0"/>
          <w:numId w:val="18"/>
        </w:numPr>
        <w:tabs>
          <w:tab w:val="left" w:pos="142"/>
        </w:tabs>
        <w:suppressAutoHyphens w:val="0"/>
        <w:autoSpaceDE/>
        <w:autoSpaceDN/>
        <w:adjustRightInd/>
        <w:ind w:left="142" w:hanging="282"/>
        <w:jc w:val="left"/>
        <w:rPr>
          <w:rFonts w:eastAsia="Times" w:hAnsi="Times New Roman"/>
          <w:sz w:val="22"/>
          <w:szCs w:val="22"/>
        </w:rPr>
      </w:pPr>
      <w:r w:rsidRPr="006C371A">
        <w:rPr>
          <w:rFonts w:eastAsia="Times" w:hAnsi="Times New Roman"/>
          <w:sz w:val="22"/>
          <w:szCs w:val="22"/>
        </w:rPr>
        <w:t>di impegnarsi a forni</w:t>
      </w:r>
      <w:r w:rsidR="005367F4" w:rsidRPr="006C371A">
        <w:rPr>
          <w:rFonts w:eastAsia="Times" w:hAnsi="Times New Roman"/>
          <w:sz w:val="22"/>
          <w:szCs w:val="22"/>
        </w:rPr>
        <w:t xml:space="preserve">re, entro le </w:t>
      </w:r>
      <w:r w:rsidR="000167C5" w:rsidRPr="006C371A">
        <w:rPr>
          <w:rFonts w:eastAsia="Times" w:hAnsi="Times New Roman"/>
          <w:sz w:val="22"/>
          <w:szCs w:val="22"/>
        </w:rPr>
        <w:t xml:space="preserve">48 </w:t>
      </w:r>
      <w:r w:rsidR="005367F4" w:rsidRPr="006C371A">
        <w:rPr>
          <w:rFonts w:eastAsia="Times" w:hAnsi="Times New Roman"/>
          <w:sz w:val="22"/>
          <w:szCs w:val="22"/>
        </w:rPr>
        <w:t>ore precedenti</w:t>
      </w:r>
      <w:r w:rsidRPr="006C371A">
        <w:rPr>
          <w:rFonts w:hAnsi="Times New Roman"/>
          <w:color w:val="000000"/>
          <w:sz w:val="22"/>
          <w:szCs w:val="22"/>
        </w:rPr>
        <w:t xml:space="preserve"> ogni uscita: comunicazione di targa e </w:t>
      </w:r>
      <w:r w:rsidRPr="006C371A">
        <w:rPr>
          <w:rFonts w:hAnsi="Times New Roman"/>
          <w:sz w:val="22"/>
          <w:szCs w:val="22"/>
        </w:rPr>
        <w:t>tipo (marca, modello, anno di prima immatricolazione) del/i pullman utilizzato/i</w:t>
      </w:r>
      <w:r w:rsidRPr="006C371A">
        <w:rPr>
          <w:rFonts w:hAnsi="Times New Roman"/>
          <w:color w:val="262626"/>
          <w:sz w:val="22"/>
          <w:szCs w:val="22"/>
        </w:rPr>
        <w:t xml:space="preserve">; </w:t>
      </w:r>
      <w:r w:rsidRPr="006C371A">
        <w:rPr>
          <w:rFonts w:hAnsi="Times New Roman"/>
          <w:color w:val="000000"/>
          <w:sz w:val="22"/>
          <w:szCs w:val="22"/>
        </w:rPr>
        <w:t>copia del libretto di circolazione del/degli automezzo/i utilizzati con timbro di revisione annuale, copia della patente di guida e della carta di qualificazione (CQC) del/i conducente/i, copia certificato revisione annuale dei cronotachigrafi;</w:t>
      </w:r>
    </w:p>
    <w:p w:rsidR="00982E87" w:rsidRPr="006C371A" w:rsidRDefault="00982E87" w:rsidP="00113880">
      <w:pPr>
        <w:tabs>
          <w:tab w:val="left" w:pos="142"/>
        </w:tabs>
        <w:spacing w:line="7" w:lineRule="exact"/>
        <w:ind w:hanging="560"/>
        <w:rPr>
          <w:rFonts w:eastAsia="Times" w:hAnsi="Times New Roman"/>
          <w:sz w:val="22"/>
          <w:szCs w:val="22"/>
        </w:rPr>
      </w:pPr>
    </w:p>
    <w:p w:rsidR="00F50232" w:rsidRPr="006C371A" w:rsidRDefault="00982E87" w:rsidP="00F50232">
      <w:pPr>
        <w:numPr>
          <w:ilvl w:val="0"/>
          <w:numId w:val="18"/>
        </w:numPr>
        <w:tabs>
          <w:tab w:val="left" w:pos="142"/>
        </w:tabs>
        <w:suppressAutoHyphens w:val="0"/>
        <w:autoSpaceDE/>
        <w:autoSpaceDN/>
        <w:adjustRightInd/>
        <w:ind w:left="142" w:hanging="282"/>
        <w:rPr>
          <w:rFonts w:eastAsia="Times" w:hAnsi="Times New Roman"/>
          <w:sz w:val="22"/>
          <w:szCs w:val="22"/>
        </w:rPr>
      </w:pPr>
      <w:r w:rsidRPr="006C371A">
        <w:rPr>
          <w:rFonts w:hAnsi="Times New Roman"/>
          <w:sz w:val="22"/>
          <w:szCs w:val="22"/>
        </w:rPr>
        <w:t>di essere consapevole del fatto che per l’esecuzione dei servizi é fatto divieto assoluto di ricorrere al subappalto;</w:t>
      </w:r>
    </w:p>
    <w:p w:rsidR="00F50232" w:rsidRPr="006C371A" w:rsidRDefault="00982E87" w:rsidP="00F50232">
      <w:pPr>
        <w:numPr>
          <w:ilvl w:val="0"/>
          <w:numId w:val="18"/>
        </w:numPr>
        <w:tabs>
          <w:tab w:val="left" w:pos="142"/>
        </w:tabs>
        <w:suppressAutoHyphens w:val="0"/>
        <w:autoSpaceDE/>
        <w:autoSpaceDN/>
        <w:adjustRightInd/>
        <w:ind w:left="142" w:hanging="282"/>
        <w:rPr>
          <w:rFonts w:eastAsia="Times" w:hAnsi="Times New Roman"/>
          <w:sz w:val="22"/>
          <w:szCs w:val="22"/>
        </w:rPr>
      </w:pPr>
      <w:r w:rsidRPr="006C371A">
        <w:rPr>
          <w:rFonts w:hAnsi="Times New Roman"/>
          <w:sz w:val="22"/>
          <w:szCs w:val="22"/>
        </w:rPr>
        <w:t>di essere proprietario degli automezzi utilizzati per il servizio richiesto e che gli stessi presentano una perfetta efficienza dal punto di vista della ricettività, in proporzione al numero dei partecipanti, dal punto di vista meccanico e altresì dal punto di vista della perfetta integrità interna dell’abitacolo; l’efficienza è comprovata dal visto di revisione annuale apposto sui libretti dai tecnici degli uffici della M.C.T.C.;</w:t>
      </w:r>
    </w:p>
    <w:p w:rsidR="00F50232" w:rsidRPr="006C371A" w:rsidRDefault="00982E87" w:rsidP="00F50232">
      <w:pPr>
        <w:numPr>
          <w:ilvl w:val="0"/>
          <w:numId w:val="18"/>
        </w:numPr>
        <w:tabs>
          <w:tab w:val="left" w:pos="142"/>
        </w:tabs>
        <w:suppressAutoHyphens w:val="0"/>
        <w:autoSpaceDE/>
        <w:autoSpaceDN/>
        <w:adjustRightInd/>
        <w:ind w:left="142" w:hanging="282"/>
        <w:rPr>
          <w:rFonts w:eastAsia="Times" w:hAnsi="Times New Roman"/>
          <w:sz w:val="22"/>
          <w:szCs w:val="22"/>
        </w:rPr>
      </w:pPr>
      <w:r w:rsidRPr="006C371A">
        <w:rPr>
          <w:rFonts w:hAnsi="Times New Roman"/>
          <w:sz w:val="22"/>
          <w:szCs w:val="22"/>
        </w:rPr>
        <w:t>di essere in possesso dell’autorizzazione all’esercizio dell’attività di noleggio autobus con conducente per il trasporto su strada di persone (AEP);</w:t>
      </w:r>
    </w:p>
    <w:p w:rsidR="00F50232" w:rsidRPr="006C371A" w:rsidRDefault="00982E87" w:rsidP="0045381E">
      <w:pPr>
        <w:numPr>
          <w:ilvl w:val="0"/>
          <w:numId w:val="18"/>
        </w:numPr>
        <w:tabs>
          <w:tab w:val="left" w:pos="284"/>
        </w:tabs>
        <w:suppressAutoHyphens w:val="0"/>
        <w:autoSpaceDE/>
        <w:autoSpaceDN/>
        <w:adjustRightInd/>
        <w:ind w:left="142" w:hanging="282"/>
        <w:rPr>
          <w:rFonts w:eastAsia="Times" w:hAnsi="Times New Roman"/>
          <w:sz w:val="22"/>
          <w:szCs w:val="22"/>
        </w:rPr>
      </w:pPr>
      <w:r w:rsidRPr="006C371A">
        <w:rPr>
          <w:rFonts w:hAnsi="Times New Roman"/>
          <w:sz w:val="22"/>
          <w:szCs w:val="22"/>
        </w:rPr>
        <w:t>di essere in possesso dell’Attestato di idoneità professionale rilasciato dal Ministero dei Trasporti;</w:t>
      </w:r>
    </w:p>
    <w:p w:rsidR="00F50232" w:rsidRPr="006C371A" w:rsidRDefault="00982E87" w:rsidP="00F50232">
      <w:pPr>
        <w:numPr>
          <w:ilvl w:val="0"/>
          <w:numId w:val="18"/>
        </w:numPr>
        <w:tabs>
          <w:tab w:val="left" w:pos="142"/>
        </w:tabs>
        <w:suppressAutoHyphens w:val="0"/>
        <w:autoSpaceDE/>
        <w:autoSpaceDN/>
        <w:adjustRightInd/>
        <w:ind w:left="142" w:hanging="282"/>
        <w:rPr>
          <w:rFonts w:eastAsia="Times" w:hAnsi="Times New Roman"/>
          <w:sz w:val="22"/>
          <w:szCs w:val="22"/>
        </w:rPr>
      </w:pPr>
      <w:r w:rsidRPr="006C371A">
        <w:rPr>
          <w:rFonts w:hAnsi="Times New Roman"/>
          <w:sz w:val="22"/>
          <w:szCs w:val="22"/>
        </w:rPr>
        <w:t>di essere in possesso di licenza internazionale Comunità Europea;</w:t>
      </w:r>
    </w:p>
    <w:p w:rsidR="00F50232" w:rsidRPr="006C371A" w:rsidRDefault="00982E87" w:rsidP="00F50232">
      <w:pPr>
        <w:numPr>
          <w:ilvl w:val="0"/>
          <w:numId w:val="18"/>
        </w:numPr>
        <w:tabs>
          <w:tab w:val="left" w:pos="142"/>
        </w:tabs>
        <w:suppressAutoHyphens w:val="0"/>
        <w:autoSpaceDE/>
        <w:autoSpaceDN/>
        <w:adjustRightInd/>
        <w:ind w:left="142" w:hanging="282"/>
        <w:rPr>
          <w:rFonts w:eastAsia="Times" w:hAnsi="Times New Roman"/>
          <w:sz w:val="22"/>
          <w:szCs w:val="22"/>
        </w:rPr>
      </w:pPr>
      <w:r w:rsidRPr="006C371A">
        <w:rPr>
          <w:rFonts w:hAnsi="Times New Roman"/>
          <w:sz w:val="22"/>
          <w:szCs w:val="22"/>
        </w:rPr>
        <w:t>di essere in possesso dell’iscrizione nel Registro Elettronico Nazionale (REN) del Ministero Infrastrutture e Trasporti</w:t>
      </w:r>
    </w:p>
    <w:p w:rsidR="00F50232" w:rsidRPr="006C371A" w:rsidRDefault="00982E87" w:rsidP="00F50232">
      <w:pPr>
        <w:numPr>
          <w:ilvl w:val="0"/>
          <w:numId w:val="18"/>
        </w:numPr>
        <w:tabs>
          <w:tab w:val="left" w:pos="142"/>
        </w:tabs>
        <w:suppressAutoHyphens w:val="0"/>
        <w:autoSpaceDE/>
        <w:autoSpaceDN/>
        <w:adjustRightInd/>
        <w:ind w:left="142" w:hanging="282"/>
        <w:rPr>
          <w:rFonts w:eastAsia="Times" w:hAnsi="Times New Roman"/>
          <w:sz w:val="22"/>
          <w:szCs w:val="22"/>
        </w:rPr>
      </w:pPr>
      <w:r w:rsidRPr="006C371A">
        <w:rPr>
          <w:rFonts w:hAnsi="Times New Roman"/>
          <w:sz w:val="22"/>
          <w:szCs w:val="22"/>
        </w:rPr>
        <w:t>di avere gli autisti regolarmente assunti e assicurati nei termini di legge e che vengono rispettate le norme in vigore per quanto concerne i periodi di guida e i peridi di riposo nella settimana precedente il giorno di partenza;</w:t>
      </w:r>
    </w:p>
    <w:p w:rsidR="00F50232" w:rsidRPr="006C371A" w:rsidRDefault="00982E87" w:rsidP="00F50232">
      <w:pPr>
        <w:numPr>
          <w:ilvl w:val="0"/>
          <w:numId w:val="18"/>
        </w:numPr>
        <w:tabs>
          <w:tab w:val="left" w:pos="142"/>
        </w:tabs>
        <w:suppressAutoHyphens w:val="0"/>
        <w:autoSpaceDE/>
        <w:autoSpaceDN/>
        <w:adjustRightInd/>
        <w:ind w:left="142" w:hanging="282"/>
        <w:rPr>
          <w:rFonts w:eastAsia="Times" w:hAnsi="Times New Roman"/>
          <w:sz w:val="22"/>
          <w:szCs w:val="22"/>
        </w:rPr>
      </w:pPr>
      <w:r w:rsidRPr="006C371A">
        <w:rPr>
          <w:rFonts w:hAnsi="Times New Roman"/>
          <w:sz w:val="22"/>
          <w:szCs w:val="22"/>
        </w:rPr>
        <w:t>che tutti i documenti di legge sono a bordo del pullman e che possono essere, a richiesta, mostrati dall'autista al docente individuato dal Dirigente scolastico quale responsabile dell'uscita didattica;</w:t>
      </w:r>
    </w:p>
    <w:p w:rsidR="00982E87" w:rsidRPr="006C371A" w:rsidRDefault="00982E87" w:rsidP="00F50232">
      <w:pPr>
        <w:numPr>
          <w:ilvl w:val="0"/>
          <w:numId w:val="18"/>
        </w:numPr>
        <w:tabs>
          <w:tab w:val="left" w:pos="142"/>
        </w:tabs>
        <w:suppressAutoHyphens w:val="0"/>
        <w:autoSpaceDE/>
        <w:autoSpaceDN/>
        <w:adjustRightInd/>
        <w:ind w:left="142" w:hanging="282"/>
        <w:rPr>
          <w:rFonts w:eastAsia="Times" w:hAnsi="Times New Roman"/>
          <w:sz w:val="22"/>
          <w:szCs w:val="22"/>
        </w:rPr>
      </w:pPr>
      <w:r w:rsidRPr="006C371A">
        <w:rPr>
          <w:rFonts w:hAnsi="Times New Roman"/>
          <w:sz w:val="22"/>
          <w:szCs w:val="22"/>
        </w:rPr>
        <w:t>che ciascun pullman è dotato di regolare cronotachigrafo (strumento previsto dalla legislazione vigente atto a controllare se il personale addetto abbia osservato le norme in materia di orario di guida) e che l'efficienza del cronotachigrafo è stata controllata da parte di un'officina autorizzata;</w:t>
      </w:r>
    </w:p>
    <w:p w:rsidR="00982E87" w:rsidRPr="006C371A" w:rsidRDefault="00982E87" w:rsidP="00113880">
      <w:pPr>
        <w:tabs>
          <w:tab w:val="left" w:pos="142"/>
        </w:tabs>
        <w:spacing w:line="2" w:lineRule="exact"/>
        <w:ind w:right="-1" w:hanging="560"/>
        <w:rPr>
          <w:rFonts w:eastAsia="Times" w:hAnsi="Times New Roman"/>
          <w:sz w:val="22"/>
          <w:szCs w:val="22"/>
        </w:rPr>
      </w:pPr>
    </w:p>
    <w:p w:rsidR="00982E87" w:rsidRPr="006C371A" w:rsidRDefault="00982E87" w:rsidP="00113880">
      <w:pPr>
        <w:numPr>
          <w:ilvl w:val="1"/>
          <w:numId w:val="19"/>
        </w:numPr>
        <w:tabs>
          <w:tab w:val="left" w:pos="142"/>
        </w:tabs>
        <w:suppressAutoHyphens w:val="0"/>
        <w:autoSpaceDE/>
        <w:autoSpaceDN/>
        <w:adjustRightInd/>
        <w:ind w:left="420" w:right="-1" w:hanging="560"/>
        <w:rPr>
          <w:rFonts w:eastAsia="Times" w:hAnsi="Times New Roman"/>
          <w:sz w:val="22"/>
          <w:szCs w:val="22"/>
        </w:rPr>
      </w:pPr>
      <w:r w:rsidRPr="006C371A">
        <w:rPr>
          <w:rFonts w:hAnsi="Times New Roman"/>
          <w:color w:val="262626"/>
          <w:sz w:val="22"/>
          <w:szCs w:val="22"/>
        </w:rPr>
        <w:t>che ciascun pullman è coperto da polizza assicurativa RCA;</w:t>
      </w:r>
    </w:p>
    <w:p w:rsidR="00982E87" w:rsidRPr="006C371A" w:rsidRDefault="00982E87" w:rsidP="00113880">
      <w:pPr>
        <w:tabs>
          <w:tab w:val="left" w:pos="142"/>
        </w:tabs>
        <w:spacing w:line="9" w:lineRule="exact"/>
        <w:ind w:right="-1" w:hanging="560"/>
        <w:rPr>
          <w:rFonts w:eastAsia="Times" w:hAnsi="Times New Roman"/>
          <w:sz w:val="22"/>
          <w:szCs w:val="22"/>
        </w:rPr>
      </w:pPr>
    </w:p>
    <w:p w:rsidR="00982E87" w:rsidRPr="006C371A" w:rsidRDefault="00982E87" w:rsidP="00113880">
      <w:pPr>
        <w:numPr>
          <w:ilvl w:val="1"/>
          <w:numId w:val="19"/>
        </w:numPr>
        <w:tabs>
          <w:tab w:val="left" w:pos="142"/>
        </w:tabs>
        <w:suppressAutoHyphens w:val="0"/>
        <w:autoSpaceDE/>
        <w:autoSpaceDN/>
        <w:adjustRightInd/>
        <w:spacing w:line="235" w:lineRule="auto"/>
        <w:ind w:left="142" w:right="-1" w:hanging="282"/>
        <w:rPr>
          <w:rFonts w:eastAsia="Times" w:hAnsi="Times New Roman"/>
          <w:sz w:val="22"/>
          <w:szCs w:val="22"/>
        </w:rPr>
      </w:pPr>
      <w:r w:rsidRPr="006C371A">
        <w:rPr>
          <w:rFonts w:hAnsi="Times New Roman"/>
          <w:color w:val="262626"/>
          <w:sz w:val="22"/>
          <w:szCs w:val="22"/>
        </w:rPr>
        <w:t xml:space="preserve">che il personale addetto alla guida è titolare di rapporto di lavoro </w:t>
      </w:r>
      <w:r w:rsidRPr="006C371A">
        <w:rPr>
          <w:rFonts w:hAnsi="Times New Roman"/>
          <w:sz w:val="22"/>
          <w:szCs w:val="22"/>
        </w:rPr>
        <w:t>dipendente ovvero che sia titolare, socio o collaboratore dell’impresa stessa, in regola con i versamenti contributivi obbligatori INPS ­ INAIL</w:t>
      </w:r>
      <w:r w:rsidR="005367F4" w:rsidRPr="006C371A">
        <w:rPr>
          <w:rFonts w:hAnsi="Times New Roman"/>
          <w:sz w:val="22"/>
          <w:szCs w:val="22"/>
        </w:rPr>
        <w:t>;</w:t>
      </w:r>
    </w:p>
    <w:p w:rsidR="00982E87" w:rsidRPr="006C371A" w:rsidRDefault="00982E87" w:rsidP="00113880">
      <w:pPr>
        <w:tabs>
          <w:tab w:val="left" w:pos="142"/>
        </w:tabs>
        <w:spacing w:line="11" w:lineRule="exact"/>
        <w:ind w:right="-1" w:hanging="560"/>
        <w:rPr>
          <w:rFonts w:eastAsia="Times" w:hAnsi="Times New Roman"/>
          <w:sz w:val="22"/>
          <w:szCs w:val="22"/>
        </w:rPr>
      </w:pPr>
    </w:p>
    <w:p w:rsidR="00982E87" w:rsidRPr="006C371A" w:rsidRDefault="00982E87" w:rsidP="00113880">
      <w:pPr>
        <w:numPr>
          <w:ilvl w:val="1"/>
          <w:numId w:val="19"/>
        </w:numPr>
        <w:tabs>
          <w:tab w:val="left" w:pos="142"/>
        </w:tabs>
        <w:suppressAutoHyphens w:val="0"/>
        <w:autoSpaceDE/>
        <w:autoSpaceDN/>
        <w:adjustRightInd/>
        <w:spacing w:line="235" w:lineRule="auto"/>
        <w:ind w:left="142" w:right="-1" w:hanging="282"/>
        <w:rPr>
          <w:rFonts w:eastAsia="Times" w:hAnsi="Times New Roman"/>
          <w:sz w:val="22"/>
          <w:szCs w:val="22"/>
        </w:rPr>
      </w:pPr>
      <w:r w:rsidRPr="006C371A">
        <w:rPr>
          <w:rFonts w:hAnsi="Times New Roman"/>
          <w:sz w:val="22"/>
          <w:szCs w:val="22"/>
        </w:rPr>
        <w:t>di essere disponibili a presentare al rientro da ogni viaggio, a richiesta della Scuola, fotocopia dei dischi del cronotachigrafo (dalla partenza all'arrivo);</w:t>
      </w:r>
    </w:p>
    <w:p w:rsidR="00982E87" w:rsidRPr="006C371A" w:rsidRDefault="00982E87" w:rsidP="00113880">
      <w:pPr>
        <w:tabs>
          <w:tab w:val="left" w:pos="142"/>
        </w:tabs>
        <w:spacing w:line="1" w:lineRule="exact"/>
        <w:ind w:right="-1" w:hanging="560"/>
        <w:rPr>
          <w:rFonts w:eastAsia="Times" w:hAnsi="Times New Roman"/>
          <w:sz w:val="22"/>
          <w:szCs w:val="22"/>
        </w:rPr>
      </w:pPr>
    </w:p>
    <w:p w:rsidR="00982E87" w:rsidRPr="006C371A" w:rsidRDefault="00982E87" w:rsidP="00113880">
      <w:pPr>
        <w:numPr>
          <w:ilvl w:val="1"/>
          <w:numId w:val="19"/>
        </w:numPr>
        <w:tabs>
          <w:tab w:val="left" w:pos="142"/>
        </w:tabs>
        <w:suppressAutoHyphens w:val="0"/>
        <w:autoSpaceDE/>
        <w:autoSpaceDN/>
        <w:adjustRightInd/>
        <w:ind w:left="420" w:right="-1" w:hanging="560"/>
        <w:rPr>
          <w:rFonts w:eastAsia="Times" w:hAnsi="Times New Roman"/>
          <w:sz w:val="22"/>
          <w:szCs w:val="22"/>
        </w:rPr>
      </w:pPr>
      <w:r w:rsidRPr="006C371A">
        <w:rPr>
          <w:rFonts w:hAnsi="Times New Roman"/>
          <w:sz w:val="22"/>
          <w:szCs w:val="22"/>
        </w:rPr>
        <w:t>che i pullman forniti sono stati soggetti a revisione annuale;</w:t>
      </w:r>
    </w:p>
    <w:p w:rsidR="00982E87" w:rsidRPr="006C371A" w:rsidRDefault="00982E87" w:rsidP="00113880">
      <w:pPr>
        <w:tabs>
          <w:tab w:val="left" w:pos="142"/>
        </w:tabs>
        <w:spacing w:line="13" w:lineRule="exact"/>
        <w:ind w:right="-1" w:hanging="560"/>
        <w:rPr>
          <w:rFonts w:eastAsia="Times" w:hAnsi="Times New Roman"/>
          <w:sz w:val="22"/>
          <w:szCs w:val="22"/>
        </w:rPr>
      </w:pPr>
    </w:p>
    <w:p w:rsidR="00982E87" w:rsidRPr="006C371A" w:rsidRDefault="00982E87" w:rsidP="00113880">
      <w:pPr>
        <w:numPr>
          <w:ilvl w:val="1"/>
          <w:numId w:val="19"/>
        </w:numPr>
        <w:tabs>
          <w:tab w:val="left" w:pos="142"/>
        </w:tabs>
        <w:suppressAutoHyphens w:val="0"/>
        <w:autoSpaceDE/>
        <w:autoSpaceDN/>
        <w:adjustRightInd/>
        <w:spacing w:line="234" w:lineRule="auto"/>
        <w:ind w:left="142" w:right="-1" w:hanging="282"/>
        <w:rPr>
          <w:rFonts w:eastAsia="Times" w:hAnsi="Times New Roman"/>
          <w:sz w:val="22"/>
          <w:szCs w:val="22"/>
        </w:rPr>
      </w:pPr>
      <w:r w:rsidRPr="006C371A">
        <w:rPr>
          <w:rFonts w:hAnsi="Times New Roman"/>
          <w:sz w:val="22"/>
          <w:szCs w:val="22"/>
        </w:rPr>
        <w:t>che tutti gli automezzi, sono in regola con le norme antinquinamento vigenti;</w:t>
      </w:r>
    </w:p>
    <w:p w:rsidR="00982E87" w:rsidRPr="006C371A" w:rsidRDefault="00982E87" w:rsidP="00113880">
      <w:pPr>
        <w:tabs>
          <w:tab w:val="left" w:pos="142"/>
        </w:tabs>
        <w:spacing w:line="15" w:lineRule="exact"/>
        <w:ind w:left="142" w:right="-1" w:hanging="282"/>
        <w:rPr>
          <w:rFonts w:eastAsia="Times" w:hAnsi="Times New Roman"/>
          <w:sz w:val="22"/>
          <w:szCs w:val="22"/>
        </w:rPr>
      </w:pPr>
    </w:p>
    <w:p w:rsidR="00982E87" w:rsidRPr="006C371A" w:rsidRDefault="00982E87" w:rsidP="00113880">
      <w:pPr>
        <w:numPr>
          <w:ilvl w:val="1"/>
          <w:numId w:val="19"/>
        </w:numPr>
        <w:tabs>
          <w:tab w:val="left" w:pos="142"/>
        </w:tabs>
        <w:suppressAutoHyphens w:val="0"/>
        <w:autoSpaceDE/>
        <w:autoSpaceDN/>
        <w:adjustRightInd/>
        <w:spacing w:line="237" w:lineRule="auto"/>
        <w:ind w:left="142" w:right="-1" w:hanging="282"/>
        <w:rPr>
          <w:rFonts w:eastAsia="Times" w:hAnsi="Times New Roman"/>
          <w:sz w:val="22"/>
          <w:szCs w:val="22"/>
        </w:rPr>
      </w:pPr>
      <w:r w:rsidRPr="006C371A">
        <w:rPr>
          <w:rFonts w:hAnsi="Times New Roman"/>
          <w:sz w:val="22"/>
          <w:szCs w:val="22"/>
        </w:rPr>
        <w:t>che, in ottemperanza a quanto previsto dal regolamento CEE n. 3820 del 20.12.1985, la ditta si impegna a garantire la presenza del secondo autista nel caso di viaggi giornalieri superiori alle nove ore di guida continuativa e, per le uscite con percorrenza inferiore, garantisce un periodo di riposo dell'autista minimo di 45 minuti ogni 4 ore e mezza di guida;</w:t>
      </w:r>
    </w:p>
    <w:p w:rsidR="00982E87" w:rsidRPr="006C371A" w:rsidRDefault="00982E87" w:rsidP="00113880">
      <w:pPr>
        <w:tabs>
          <w:tab w:val="left" w:pos="142"/>
        </w:tabs>
        <w:spacing w:line="17" w:lineRule="exact"/>
        <w:ind w:left="142" w:right="-1" w:hanging="282"/>
        <w:rPr>
          <w:rFonts w:eastAsia="Times" w:hAnsi="Times New Roman"/>
          <w:sz w:val="22"/>
          <w:szCs w:val="22"/>
        </w:rPr>
      </w:pPr>
    </w:p>
    <w:p w:rsidR="00982E87" w:rsidRPr="006C371A" w:rsidRDefault="00982E87" w:rsidP="00113880">
      <w:pPr>
        <w:numPr>
          <w:ilvl w:val="1"/>
          <w:numId w:val="19"/>
        </w:numPr>
        <w:tabs>
          <w:tab w:val="left" w:pos="142"/>
        </w:tabs>
        <w:suppressAutoHyphens w:val="0"/>
        <w:autoSpaceDE/>
        <w:autoSpaceDN/>
        <w:adjustRightInd/>
        <w:spacing w:line="234" w:lineRule="auto"/>
        <w:ind w:left="142" w:right="-1" w:hanging="282"/>
        <w:rPr>
          <w:rFonts w:eastAsia="Times" w:hAnsi="Times New Roman"/>
          <w:sz w:val="22"/>
          <w:szCs w:val="22"/>
        </w:rPr>
      </w:pPr>
      <w:r w:rsidRPr="006C371A">
        <w:rPr>
          <w:rFonts w:hAnsi="Times New Roman"/>
          <w:sz w:val="22"/>
          <w:szCs w:val="22"/>
        </w:rPr>
        <w:t>che gli autisti sono in possesso di patente categoria D, certificato di abilitazione professionale (CAP), Certificato di qualificazione dei conducenti (CQC), Certificato di idoneità al lavoro specifico;</w:t>
      </w:r>
    </w:p>
    <w:p w:rsidR="00982E87" w:rsidRPr="006C371A" w:rsidRDefault="00982E87" w:rsidP="00113880">
      <w:pPr>
        <w:tabs>
          <w:tab w:val="left" w:pos="142"/>
        </w:tabs>
        <w:spacing w:line="15" w:lineRule="exact"/>
        <w:ind w:left="142" w:right="-1" w:hanging="282"/>
        <w:rPr>
          <w:rFonts w:eastAsia="Times" w:hAnsi="Times New Roman"/>
          <w:sz w:val="22"/>
          <w:szCs w:val="22"/>
        </w:rPr>
      </w:pPr>
    </w:p>
    <w:p w:rsidR="00982E87" w:rsidRPr="006C371A" w:rsidRDefault="00982E87" w:rsidP="00113880">
      <w:pPr>
        <w:numPr>
          <w:ilvl w:val="1"/>
          <w:numId w:val="19"/>
        </w:numPr>
        <w:tabs>
          <w:tab w:val="left" w:pos="142"/>
        </w:tabs>
        <w:suppressAutoHyphens w:val="0"/>
        <w:autoSpaceDE/>
        <w:autoSpaceDN/>
        <w:adjustRightInd/>
        <w:spacing w:line="237" w:lineRule="auto"/>
        <w:ind w:left="142" w:right="-1" w:hanging="282"/>
        <w:rPr>
          <w:rFonts w:eastAsia="Times" w:hAnsi="Times New Roman"/>
          <w:sz w:val="22"/>
          <w:szCs w:val="22"/>
        </w:rPr>
      </w:pPr>
      <w:r w:rsidRPr="006C371A">
        <w:rPr>
          <w:rFonts w:hAnsi="Times New Roman"/>
          <w:sz w:val="22"/>
          <w:szCs w:val="22"/>
        </w:rPr>
        <w:t>che il personale addetto, data la delicatezza del servizio e il genere di utenza, risulta di ineccepibile moralità̀ indenne da condanne penali, idoneo dal punto di vista sanitario e mantiene un contegno ineccepibile, corretto e riguardoso, nei confronti dei passeggeri;</w:t>
      </w:r>
    </w:p>
    <w:p w:rsidR="00982E87" w:rsidRPr="006C371A" w:rsidRDefault="00982E87" w:rsidP="00113880">
      <w:pPr>
        <w:tabs>
          <w:tab w:val="left" w:pos="142"/>
        </w:tabs>
        <w:spacing w:line="2" w:lineRule="exact"/>
        <w:ind w:left="142" w:right="-1" w:hanging="282"/>
        <w:rPr>
          <w:rFonts w:eastAsia="Times" w:hAnsi="Times New Roman"/>
          <w:sz w:val="22"/>
          <w:szCs w:val="22"/>
        </w:rPr>
      </w:pPr>
    </w:p>
    <w:p w:rsidR="00F50232" w:rsidRPr="006C371A" w:rsidRDefault="00982E87" w:rsidP="00F50232">
      <w:pPr>
        <w:numPr>
          <w:ilvl w:val="1"/>
          <w:numId w:val="19"/>
        </w:numPr>
        <w:tabs>
          <w:tab w:val="left" w:pos="142"/>
        </w:tabs>
        <w:suppressAutoHyphens w:val="0"/>
        <w:autoSpaceDE/>
        <w:autoSpaceDN/>
        <w:adjustRightInd/>
        <w:spacing w:line="200" w:lineRule="exact"/>
        <w:ind w:left="142" w:right="-1" w:hanging="282"/>
        <w:rPr>
          <w:rFonts w:hAnsi="Times New Roman"/>
          <w:sz w:val="22"/>
          <w:szCs w:val="22"/>
        </w:rPr>
      </w:pPr>
      <w:r w:rsidRPr="006C371A">
        <w:rPr>
          <w:rFonts w:hAnsi="Times New Roman"/>
          <w:sz w:val="22"/>
          <w:szCs w:val="22"/>
        </w:rPr>
        <w:t>di essere in regola con la normativa sulla sicurezza sul lavoro e di aver pr</w:t>
      </w:r>
      <w:r w:rsidR="00F50232" w:rsidRPr="006C371A">
        <w:rPr>
          <w:rFonts w:hAnsi="Times New Roman"/>
          <w:sz w:val="22"/>
          <w:szCs w:val="22"/>
        </w:rPr>
        <w:t>ovveduto alla redazione del DVR;</w:t>
      </w:r>
    </w:p>
    <w:p w:rsidR="00F50232" w:rsidRPr="006C371A" w:rsidRDefault="00982E87" w:rsidP="00F50232">
      <w:pPr>
        <w:numPr>
          <w:ilvl w:val="1"/>
          <w:numId w:val="19"/>
        </w:numPr>
        <w:tabs>
          <w:tab w:val="left" w:pos="142"/>
        </w:tabs>
        <w:suppressAutoHyphens w:val="0"/>
        <w:autoSpaceDE/>
        <w:autoSpaceDN/>
        <w:adjustRightInd/>
        <w:spacing w:line="200" w:lineRule="exact"/>
        <w:ind w:left="142" w:right="-1" w:hanging="282"/>
        <w:rPr>
          <w:rFonts w:hAnsi="Times New Roman"/>
          <w:sz w:val="22"/>
          <w:szCs w:val="22"/>
        </w:rPr>
      </w:pPr>
      <w:r w:rsidRPr="006C371A">
        <w:rPr>
          <w:rFonts w:hAnsi="Times New Roman"/>
          <w:sz w:val="22"/>
          <w:szCs w:val="22"/>
        </w:rPr>
        <w:t>di assumersi l'obbligo di osservare e di far osservare ai propri dipendenti tutte le disposizioni stabilite da Leggi e Regolamenti in vigore o emanati nel corso del contratto, che comunque siano applicabili all'espletamento del servizio;</w:t>
      </w:r>
    </w:p>
    <w:p w:rsidR="00F50232" w:rsidRPr="006C371A" w:rsidRDefault="00982E87" w:rsidP="00F50232">
      <w:pPr>
        <w:numPr>
          <w:ilvl w:val="1"/>
          <w:numId w:val="19"/>
        </w:numPr>
        <w:tabs>
          <w:tab w:val="left" w:pos="142"/>
        </w:tabs>
        <w:suppressAutoHyphens w:val="0"/>
        <w:autoSpaceDE/>
        <w:autoSpaceDN/>
        <w:adjustRightInd/>
        <w:spacing w:line="200" w:lineRule="exact"/>
        <w:ind w:left="142" w:right="-1" w:hanging="282"/>
        <w:rPr>
          <w:rFonts w:hAnsi="Times New Roman"/>
          <w:sz w:val="22"/>
          <w:szCs w:val="22"/>
        </w:rPr>
      </w:pPr>
      <w:r w:rsidRPr="006C371A">
        <w:rPr>
          <w:rFonts w:hAnsi="Times New Roman"/>
          <w:sz w:val="22"/>
          <w:szCs w:val="22"/>
        </w:rPr>
        <w:t>di rinunciare sin d’ora alla richiesta di eventuali interessi legali ed oneri di alcun tipo per eventuali ritardi nel pagamento indipendenti dalla volontà dell’Istituzione Scolastica</w:t>
      </w:r>
      <w:r w:rsidR="00F50232" w:rsidRPr="006C371A">
        <w:rPr>
          <w:rFonts w:hAnsi="Times New Roman"/>
          <w:sz w:val="22"/>
          <w:szCs w:val="22"/>
        </w:rPr>
        <w:t>;</w:t>
      </w:r>
    </w:p>
    <w:p w:rsidR="00F50232" w:rsidRPr="006C371A" w:rsidRDefault="00982E87" w:rsidP="00F50232">
      <w:pPr>
        <w:numPr>
          <w:ilvl w:val="1"/>
          <w:numId w:val="19"/>
        </w:numPr>
        <w:tabs>
          <w:tab w:val="left" w:pos="142"/>
        </w:tabs>
        <w:suppressAutoHyphens w:val="0"/>
        <w:autoSpaceDE/>
        <w:autoSpaceDN/>
        <w:adjustRightInd/>
        <w:spacing w:line="200" w:lineRule="exact"/>
        <w:ind w:left="142" w:right="-1" w:hanging="282"/>
        <w:rPr>
          <w:rFonts w:hAnsi="Times New Roman"/>
          <w:sz w:val="22"/>
          <w:szCs w:val="22"/>
        </w:rPr>
      </w:pPr>
      <w:r w:rsidRPr="006C371A">
        <w:rPr>
          <w:rFonts w:hAnsi="Times New Roman"/>
          <w:sz w:val="22"/>
          <w:szCs w:val="22"/>
        </w:rPr>
        <w:t>consapevole delle sanzioni amministrative e pecuniarie previste dalla L.136/2010, di assumersi gli obblighi di tracciabilità dei flussi finanziari di cui all’art. 3 della citata legge del 13 agosto 2010, n. 136 e successive modifiche</w:t>
      </w:r>
      <w:r w:rsidR="00113880" w:rsidRPr="006C371A">
        <w:rPr>
          <w:rFonts w:hAnsi="Times New Roman"/>
          <w:sz w:val="22"/>
          <w:szCs w:val="22"/>
        </w:rPr>
        <w:t>;</w:t>
      </w:r>
    </w:p>
    <w:p w:rsidR="00F50232" w:rsidRPr="006C371A" w:rsidRDefault="00113880" w:rsidP="00F50232">
      <w:pPr>
        <w:numPr>
          <w:ilvl w:val="1"/>
          <w:numId w:val="19"/>
        </w:numPr>
        <w:tabs>
          <w:tab w:val="left" w:pos="142"/>
        </w:tabs>
        <w:suppressAutoHyphens w:val="0"/>
        <w:autoSpaceDE/>
        <w:autoSpaceDN/>
        <w:adjustRightInd/>
        <w:spacing w:line="276" w:lineRule="auto"/>
        <w:ind w:left="142" w:right="-1" w:hanging="282"/>
        <w:rPr>
          <w:rFonts w:hAnsi="Times New Roman"/>
          <w:sz w:val="22"/>
          <w:szCs w:val="22"/>
        </w:rPr>
      </w:pPr>
      <w:r w:rsidRPr="006C371A">
        <w:rPr>
          <w:rFonts w:hAnsi="Times New Roman"/>
          <w:sz w:val="22"/>
          <w:szCs w:val="22"/>
        </w:rPr>
        <w:t>di possedere alla data di presentazione dell’</w:t>
      </w:r>
      <w:r w:rsidR="00F50232" w:rsidRPr="006C371A">
        <w:rPr>
          <w:rFonts w:hAnsi="Times New Roman"/>
          <w:sz w:val="22"/>
          <w:szCs w:val="22"/>
        </w:rPr>
        <w:t>offerta n.________</w:t>
      </w:r>
      <w:r w:rsidRPr="006C371A">
        <w:rPr>
          <w:rFonts w:hAnsi="Times New Roman"/>
          <w:sz w:val="22"/>
          <w:szCs w:val="22"/>
        </w:rPr>
        <w:t>pullman di proprietà</w:t>
      </w:r>
      <w:r w:rsidR="00F50232" w:rsidRPr="006C371A">
        <w:rPr>
          <w:rFonts w:hAnsi="Times New Roman"/>
          <w:sz w:val="22"/>
          <w:szCs w:val="22"/>
        </w:rPr>
        <w:t>;</w:t>
      </w:r>
    </w:p>
    <w:p w:rsidR="00113880" w:rsidRPr="006C371A" w:rsidRDefault="00113880" w:rsidP="00F50232">
      <w:pPr>
        <w:numPr>
          <w:ilvl w:val="1"/>
          <w:numId w:val="19"/>
        </w:numPr>
        <w:tabs>
          <w:tab w:val="left" w:pos="142"/>
        </w:tabs>
        <w:suppressAutoHyphens w:val="0"/>
        <w:autoSpaceDE/>
        <w:autoSpaceDN/>
        <w:adjustRightInd/>
        <w:ind w:left="142" w:right="-1" w:hanging="282"/>
        <w:rPr>
          <w:rFonts w:hAnsi="Times New Roman"/>
          <w:sz w:val="22"/>
          <w:szCs w:val="22"/>
        </w:rPr>
      </w:pPr>
      <w:r w:rsidRPr="006C371A">
        <w:rPr>
          <w:rFonts w:hAnsi="Times New Roman"/>
          <w:sz w:val="22"/>
          <w:szCs w:val="22"/>
        </w:rPr>
        <w:lastRenderedPageBreak/>
        <w:t>che</w:t>
      </w:r>
      <w:r w:rsidR="007D15ED" w:rsidRPr="006C371A">
        <w:rPr>
          <w:rFonts w:hAnsi="Times New Roman"/>
          <w:sz w:val="22"/>
          <w:szCs w:val="22"/>
        </w:rPr>
        <w:t xml:space="preserve"> </w:t>
      </w:r>
      <w:r w:rsidR="00BC0623" w:rsidRPr="006C371A">
        <w:rPr>
          <w:rFonts w:hAnsi="Times New Roman"/>
          <w:sz w:val="22"/>
          <w:szCs w:val="22"/>
        </w:rPr>
        <w:t>l’anno di</w:t>
      </w:r>
      <w:r w:rsidR="007D15ED" w:rsidRPr="006C371A">
        <w:rPr>
          <w:rFonts w:hAnsi="Times New Roman"/>
          <w:sz w:val="22"/>
          <w:szCs w:val="22"/>
        </w:rPr>
        <w:t xml:space="preserve"> prima immatricolazione dei</w:t>
      </w:r>
      <w:r w:rsidRPr="006C371A">
        <w:rPr>
          <w:rFonts w:hAnsi="Times New Roman"/>
          <w:sz w:val="22"/>
          <w:szCs w:val="22"/>
        </w:rPr>
        <w:t xml:space="preserve"> pullman che verranno utilizzati per il servizio </w:t>
      </w:r>
      <w:r w:rsidR="007D15ED" w:rsidRPr="006C371A">
        <w:rPr>
          <w:rFonts w:hAnsi="Times New Roman"/>
          <w:sz w:val="22"/>
          <w:szCs w:val="22"/>
        </w:rPr>
        <w:t xml:space="preserve">è di non oltre </w:t>
      </w:r>
      <w:r w:rsidRPr="006C371A">
        <w:rPr>
          <w:rFonts w:hAnsi="Times New Roman"/>
          <w:sz w:val="22"/>
          <w:szCs w:val="22"/>
        </w:rPr>
        <w:t xml:space="preserve">cinque anni </w:t>
      </w:r>
      <w:r w:rsidR="007D15ED" w:rsidRPr="006C371A">
        <w:rPr>
          <w:rFonts w:hAnsi="Times New Roman"/>
          <w:sz w:val="22"/>
          <w:szCs w:val="22"/>
        </w:rPr>
        <w:t xml:space="preserve">dalla data della presente dichiarazione </w:t>
      </w:r>
      <w:r w:rsidRPr="006C371A">
        <w:rPr>
          <w:rFonts w:hAnsi="Times New Roman"/>
          <w:sz w:val="22"/>
          <w:szCs w:val="22"/>
        </w:rPr>
        <w:t xml:space="preserve">e in particolare </w:t>
      </w:r>
      <w:r w:rsidR="007D15ED" w:rsidRPr="006C371A">
        <w:rPr>
          <w:rFonts w:hAnsi="Times New Roman"/>
          <w:sz w:val="22"/>
          <w:szCs w:val="22"/>
        </w:rPr>
        <w:t xml:space="preserve">che gli stessi </w:t>
      </w:r>
      <w:r w:rsidRPr="006C371A">
        <w:rPr>
          <w:rFonts w:hAnsi="Times New Roman"/>
          <w:sz w:val="22"/>
          <w:szCs w:val="22"/>
        </w:rPr>
        <w:t>sono stati immatricolati nell’</w:t>
      </w:r>
      <w:r w:rsidR="00F50232" w:rsidRPr="006C371A">
        <w:rPr>
          <w:rFonts w:hAnsi="Times New Roman"/>
          <w:sz w:val="22"/>
          <w:szCs w:val="22"/>
        </w:rPr>
        <w:t>anno/i _______________.</w:t>
      </w:r>
    </w:p>
    <w:p w:rsidR="00982E87" w:rsidRPr="006C371A" w:rsidRDefault="00982E87" w:rsidP="00982E87">
      <w:pPr>
        <w:spacing w:line="237" w:lineRule="exact"/>
        <w:rPr>
          <w:rFonts w:hAnsi="Times New Roman"/>
          <w:sz w:val="22"/>
          <w:szCs w:val="22"/>
        </w:rPr>
      </w:pPr>
    </w:p>
    <w:p w:rsidR="00982E87" w:rsidRPr="006C371A" w:rsidRDefault="00982E87" w:rsidP="00982E87">
      <w:pPr>
        <w:rPr>
          <w:rFonts w:hAnsi="Times New Roman"/>
          <w:sz w:val="22"/>
          <w:szCs w:val="22"/>
        </w:rPr>
      </w:pPr>
      <w:r w:rsidRPr="006C371A">
        <w:rPr>
          <w:rFonts w:hAnsi="Times New Roman"/>
          <w:i/>
          <w:iCs/>
          <w:sz w:val="22"/>
          <w:szCs w:val="22"/>
          <w:u w:val="single"/>
        </w:rPr>
        <w:t>Allega</w:t>
      </w:r>
      <w:r w:rsidRPr="006C371A">
        <w:rPr>
          <w:rFonts w:hAnsi="Times New Roman"/>
          <w:sz w:val="22"/>
          <w:szCs w:val="22"/>
        </w:rPr>
        <w:t>:</w:t>
      </w:r>
    </w:p>
    <w:p w:rsidR="005367F4" w:rsidRPr="006C371A" w:rsidRDefault="00982E87" w:rsidP="00F50232">
      <w:pPr>
        <w:rPr>
          <w:rFonts w:hAnsi="Times New Roman"/>
          <w:sz w:val="22"/>
          <w:szCs w:val="22"/>
        </w:rPr>
      </w:pPr>
      <w:r w:rsidRPr="006C371A">
        <w:rPr>
          <w:rFonts w:hAnsi="Times New Roman"/>
          <w:sz w:val="22"/>
          <w:szCs w:val="22"/>
        </w:rPr>
        <w:t>1. Fotocopia leggibile non autenticata di un documento di riconoscimento in corso di validità del dichiarante</w:t>
      </w:r>
      <w:r w:rsidR="005367F4" w:rsidRPr="006C371A">
        <w:rPr>
          <w:rFonts w:hAnsi="Times New Roman"/>
          <w:sz w:val="22"/>
          <w:szCs w:val="22"/>
        </w:rPr>
        <w:t>;</w:t>
      </w:r>
    </w:p>
    <w:p w:rsidR="00982E87" w:rsidRPr="006C371A" w:rsidRDefault="005367F4" w:rsidP="00F50232">
      <w:pPr>
        <w:rPr>
          <w:rFonts w:hAnsi="Times New Roman"/>
          <w:sz w:val="22"/>
          <w:szCs w:val="22"/>
        </w:rPr>
      </w:pPr>
      <w:r w:rsidRPr="006C371A">
        <w:rPr>
          <w:rFonts w:hAnsi="Times New Roman"/>
          <w:sz w:val="22"/>
          <w:szCs w:val="22"/>
        </w:rPr>
        <w:t xml:space="preserve">2. </w:t>
      </w:r>
      <w:r w:rsidR="00982E87" w:rsidRPr="006C371A">
        <w:rPr>
          <w:rFonts w:eastAsia="Times" w:hAnsi="Times New Roman"/>
          <w:sz w:val="22"/>
          <w:szCs w:val="22"/>
        </w:rPr>
        <w:t>Certif</w:t>
      </w:r>
      <w:r w:rsidR="00887104" w:rsidRPr="006C371A">
        <w:rPr>
          <w:rFonts w:eastAsia="Times" w:hAnsi="Times New Roman"/>
          <w:sz w:val="22"/>
          <w:szCs w:val="22"/>
        </w:rPr>
        <w:t>i</w:t>
      </w:r>
      <w:r w:rsidR="00982E87" w:rsidRPr="006C371A">
        <w:rPr>
          <w:rFonts w:eastAsia="Times" w:hAnsi="Times New Roman"/>
          <w:sz w:val="22"/>
          <w:szCs w:val="22"/>
        </w:rPr>
        <w:t xml:space="preserve">cato di iscrizione alla C.C.I.A.A. </w:t>
      </w:r>
      <w:r w:rsidR="00982E87" w:rsidRPr="006C371A">
        <w:rPr>
          <w:rFonts w:eastAsia="Times" w:hAnsi="Times New Roman"/>
          <w:b/>
          <w:bCs/>
          <w:sz w:val="22"/>
          <w:szCs w:val="22"/>
        </w:rPr>
        <w:t>non anteriore a tre mesi</w:t>
      </w:r>
      <w:r w:rsidR="00982E87" w:rsidRPr="006C371A">
        <w:rPr>
          <w:rFonts w:eastAsia="Times" w:hAnsi="Times New Roman"/>
          <w:sz w:val="22"/>
          <w:szCs w:val="22"/>
        </w:rPr>
        <w:t>, ovvero autocertif</w:t>
      </w:r>
      <w:r w:rsidR="00887104" w:rsidRPr="006C371A">
        <w:rPr>
          <w:rFonts w:eastAsia="Times" w:hAnsi="Times New Roman"/>
          <w:sz w:val="22"/>
          <w:szCs w:val="22"/>
        </w:rPr>
        <w:t>i</w:t>
      </w:r>
      <w:r w:rsidR="00982E87" w:rsidRPr="006C371A">
        <w:rPr>
          <w:rFonts w:eastAsia="Times" w:hAnsi="Times New Roman"/>
          <w:sz w:val="22"/>
          <w:szCs w:val="22"/>
        </w:rPr>
        <w:t>cazione del legale rappresentante redatt</w:t>
      </w:r>
      <w:r w:rsidRPr="006C371A">
        <w:rPr>
          <w:rFonts w:eastAsia="Times" w:hAnsi="Times New Roman"/>
          <w:sz w:val="22"/>
          <w:szCs w:val="22"/>
        </w:rPr>
        <w:t>a ai sensi del DPR n. 445/2000</w:t>
      </w:r>
      <w:r w:rsidR="00982E87" w:rsidRPr="006C371A">
        <w:rPr>
          <w:rFonts w:eastAsia="Times" w:hAnsi="Times New Roman"/>
          <w:sz w:val="22"/>
          <w:szCs w:val="22"/>
        </w:rPr>
        <w:t>, con l’espressa previsione, nell’oggetto sociale, dell’attività di noleggio autobus, viaggi di istruzione e attività analoghe</w:t>
      </w:r>
      <w:r w:rsidRPr="006C371A">
        <w:rPr>
          <w:rFonts w:eastAsia="Times" w:hAnsi="Times New Roman"/>
          <w:sz w:val="22"/>
          <w:szCs w:val="22"/>
        </w:rPr>
        <w:t>;</w:t>
      </w:r>
    </w:p>
    <w:p w:rsidR="00982E87" w:rsidRPr="006C371A" w:rsidRDefault="00982E87" w:rsidP="00982E87">
      <w:pPr>
        <w:spacing w:line="24" w:lineRule="exact"/>
        <w:rPr>
          <w:rFonts w:eastAsia="Times" w:hAnsi="Times New Roman"/>
          <w:sz w:val="22"/>
          <w:szCs w:val="22"/>
        </w:rPr>
      </w:pPr>
    </w:p>
    <w:p w:rsidR="00982E87" w:rsidRPr="006C371A" w:rsidRDefault="005367F4" w:rsidP="005367F4">
      <w:pPr>
        <w:tabs>
          <w:tab w:val="left" w:pos="420"/>
        </w:tabs>
        <w:suppressAutoHyphens w:val="0"/>
        <w:autoSpaceDE/>
        <w:autoSpaceDN/>
        <w:adjustRightInd/>
        <w:spacing w:line="201" w:lineRule="auto"/>
        <w:rPr>
          <w:rFonts w:eastAsia="Times" w:hAnsi="Times New Roman"/>
          <w:sz w:val="22"/>
          <w:szCs w:val="22"/>
        </w:rPr>
      </w:pPr>
      <w:r w:rsidRPr="006C371A">
        <w:rPr>
          <w:rFonts w:eastAsia="Times" w:hAnsi="Times New Roman"/>
          <w:sz w:val="22"/>
          <w:szCs w:val="22"/>
        </w:rPr>
        <w:t xml:space="preserve">3. </w:t>
      </w:r>
      <w:r w:rsidR="00982E87" w:rsidRPr="006C371A">
        <w:rPr>
          <w:rFonts w:eastAsia="Times" w:hAnsi="Times New Roman"/>
          <w:sz w:val="22"/>
          <w:szCs w:val="22"/>
        </w:rPr>
        <w:t>Attestazione o fotocopia dei certif</w:t>
      </w:r>
      <w:r w:rsidR="00887104" w:rsidRPr="006C371A">
        <w:rPr>
          <w:rFonts w:eastAsia="Times" w:hAnsi="Times New Roman"/>
          <w:sz w:val="22"/>
          <w:szCs w:val="22"/>
        </w:rPr>
        <w:t>i</w:t>
      </w:r>
      <w:r w:rsidR="00982E87" w:rsidRPr="006C371A">
        <w:rPr>
          <w:rFonts w:eastAsia="Times" w:hAnsi="Times New Roman"/>
          <w:sz w:val="22"/>
          <w:szCs w:val="22"/>
        </w:rPr>
        <w:t>cati di assicurazione da cui risulti che i mezzi sono coperti da una polizza assicurativa per la copertura dei rischi a favore delle persone trasportate di almeno 10.000.000,00 € (diecimilioni/00) e che i premi sono stati regolarmente pagati.</w:t>
      </w:r>
    </w:p>
    <w:p w:rsidR="00982E87" w:rsidRPr="006C371A" w:rsidRDefault="00982E87" w:rsidP="00982E87">
      <w:pPr>
        <w:spacing w:line="200" w:lineRule="exact"/>
        <w:rPr>
          <w:rFonts w:hAnsi="Times New Roman"/>
          <w:sz w:val="22"/>
          <w:szCs w:val="22"/>
        </w:rPr>
      </w:pPr>
    </w:p>
    <w:p w:rsidR="00113880" w:rsidRPr="006C371A" w:rsidRDefault="00113880" w:rsidP="00982E87">
      <w:pPr>
        <w:spacing w:line="200" w:lineRule="exact"/>
        <w:rPr>
          <w:rFonts w:hAnsi="Times New Roman"/>
          <w:sz w:val="22"/>
          <w:szCs w:val="22"/>
        </w:rPr>
      </w:pPr>
    </w:p>
    <w:p w:rsidR="00982E87" w:rsidRPr="006C371A" w:rsidRDefault="00982E87" w:rsidP="00982E87">
      <w:pPr>
        <w:rPr>
          <w:rFonts w:hAnsi="Times New Roman"/>
          <w:sz w:val="22"/>
          <w:szCs w:val="22"/>
        </w:rPr>
      </w:pPr>
      <w:r w:rsidRPr="006C371A">
        <w:rPr>
          <w:rFonts w:hAnsi="Times New Roman"/>
          <w:sz w:val="22"/>
          <w:szCs w:val="22"/>
        </w:rPr>
        <w:t>Luogo e data____________________, _______________</w:t>
      </w:r>
    </w:p>
    <w:p w:rsidR="00982E87" w:rsidRPr="006C371A" w:rsidRDefault="00982E87" w:rsidP="00F23166">
      <w:pPr>
        <w:ind w:left="6140"/>
        <w:jc w:val="left"/>
        <w:rPr>
          <w:rFonts w:hAnsi="Times New Roman"/>
          <w:sz w:val="22"/>
          <w:szCs w:val="22"/>
        </w:rPr>
      </w:pPr>
      <w:r w:rsidRPr="006C371A">
        <w:rPr>
          <w:rFonts w:hAnsi="Times New Roman"/>
          <w:sz w:val="22"/>
          <w:szCs w:val="22"/>
        </w:rPr>
        <w:t>Timbro e Firma del Legale Rappresentante</w:t>
      </w:r>
    </w:p>
    <w:p w:rsidR="00982E87" w:rsidRPr="006C371A" w:rsidRDefault="00982E87" w:rsidP="00113880">
      <w:pPr>
        <w:jc w:val="right"/>
        <w:rPr>
          <w:rFonts w:hAnsi="Times New Roman"/>
          <w:sz w:val="22"/>
          <w:szCs w:val="22"/>
        </w:rPr>
      </w:pPr>
      <w:r w:rsidRPr="006C371A">
        <w:rPr>
          <w:rFonts w:hAnsi="Times New Roman"/>
          <w:sz w:val="22"/>
          <w:szCs w:val="22"/>
        </w:rPr>
        <w:t>__________________________________</w:t>
      </w:r>
    </w:p>
    <w:p w:rsidR="00113880" w:rsidRPr="006C371A" w:rsidRDefault="00113880" w:rsidP="00982E87">
      <w:pPr>
        <w:rPr>
          <w:rFonts w:hAnsi="Times New Roman"/>
          <w:b/>
          <w:bCs/>
          <w:sz w:val="22"/>
          <w:szCs w:val="22"/>
        </w:rPr>
      </w:pPr>
    </w:p>
    <w:p w:rsidR="00113880" w:rsidRPr="006C371A" w:rsidRDefault="00113880" w:rsidP="00982E87">
      <w:pPr>
        <w:rPr>
          <w:rFonts w:hAnsi="Times New Roman"/>
          <w:b/>
          <w:bCs/>
          <w:sz w:val="22"/>
          <w:szCs w:val="22"/>
        </w:rPr>
      </w:pPr>
    </w:p>
    <w:p w:rsidR="00113880" w:rsidRPr="006C371A" w:rsidRDefault="00113880" w:rsidP="00982E87">
      <w:pPr>
        <w:rPr>
          <w:rFonts w:hAnsi="Times New Roman"/>
          <w:b/>
          <w:bCs/>
          <w:sz w:val="22"/>
          <w:szCs w:val="22"/>
        </w:rPr>
      </w:pPr>
    </w:p>
    <w:p w:rsidR="00982E87" w:rsidRPr="006C371A" w:rsidRDefault="00982E87" w:rsidP="00982E87">
      <w:pPr>
        <w:rPr>
          <w:rFonts w:hAnsi="Times New Roman"/>
          <w:sz w:val="22"/>
          <w:szCs w:val="22"/>
        </w:rPr>
      </w:pPr>
      <w:r w:rsidRPr="006C371A">
        <w:rPr>
          <w:rFonts w:hAnsi="Times New Roman"/>
          <w:b/>
          <w:bCs/>
          <w:sz w:val="22"/>
          <w:szCs w:val="22"/>
        </w:rPr>
        <w:t>TRATTAMENTO DEI DATI PERSONALI</w:t>
      </w:r>
    </w:p>
    <w:p w:rsidR="00982E87" w:rsidRPr="006C371A" w:rsidRDefault="00982E87" w:rsidP="00113880">
      <w:pPr>
        <w:spacing w:line="214" w:lineRule="auto"/>
        <w:rPr>
          <w:rFonts w:hAnsi="Times New Roman"/>
          <w:sz w:val="22"/>
          <w:szCs w:val="22"/>
        </w:rPr>
      </w:pPr>
      <w:r w:rsidRPr="006C371A">
        <w:rPr>
          <w:rFonts w:hAnsi="Times New Roman"/>
          <w:sz w:val="22"/>
          <w:szCs w:val="22"/>
        </w:rPr>
        <w:t>Il sottoscritto dà il proprio consenso per il trattamento dei dati personali così come definito nell’</w:t>
      </w:r>
      <w:r w:rsidR="00F317AC" w:rsidRPr="006C371A">
        <w:rPr>
          <w:rFonts w:hAnsi="Times New Roman"/>
          <w:sz w:val="22"/>
          <w:szCs w:val="22"/>
        </w:rPr>
        <w:t>informativa.</w:t>
      </w:r>
    </w:p>
    <w:p w:rsidR="00113880" w:rsidRPr="006C371A" w:rsidRDefault="00113880" w:rsidP="00982E87">
      <w:pPr>
        <w:rPr>
          <w:rFonts w:hAnsi="Times New Roman"/>
          <w:sz w:val="22"/>
          <w:szCs w:val="22"/>
        </w:rPr>
      </w:pPr>
    </w:p>
    <w:p w:rsidR="00982E87" w:rsidRPr="006C371A" w:rsidRDefault="00982E87" w:rsidP="00982E87">
      <w:pPr>
        <w:rPr>
          <w:rFonts w:hAnsi="Times New Roman"/>
          <w:sz w:val="22"/>
          <w:szCs w:val="22"/>
        </w:rPr>
      </w:pPr>
      <w:r w:rsidRPr="006C371A">
        <w:rPr>
          <w:rFonts w:hAnsi="Times New Roman"/>
          <w:sz w:val="22"/>
          <w:szCs w:val="22"/>
        </w:rPr>
        <w:t>Luogo e data____________________, _______________</w:t>
      </w:r>
    </w:p>
    <w:p w:rsidR="00982E87" w:rsidRPr="006C371A" w:rsidRDefault="00982E87" w:rsidP="00982E87">
      <w:pPr>
        <w:spacing w:line="234" w:lineRule="exact"/>
        <w:rPr>
          <w:rFonts w:hAnsi="Times New Roman"/>
          <w:sz w:val="22"/>
          <w:szCs w:val="22"/>
        </w:rPr>
      </w:pPr>
    </w:p>
    <w:p w:rsidR="00982E87" w:rsidRPr="006C371A" w:rsidRDefault="00982E87" w:rsidP="00F23166">
      <w:pPr>
        <w:ind w:left="6140"/>
        <w:jc w:val="left"/>
        <w:rPr>
          <w:rFonts w:hAnsi="Times New Roman"/>
          <w:sz w:val="22"/>
          <w:szCs w:val="22"/>
        </w:rPr>
      </w:pPr>
      <w:r w:rsidRPr="006C371A">
        <w:rPr>
          <w:rFonts w:hAnsi="Times New Roman"/>
          <w:sz w:val="22"/>
          <w:szCs w:val="22"/>
        </w:rPr>
        <w:t>Timbro e Firma del Legale Rappresentante</w:t>
      </w:r>
    </w:p>
    <w:p w:rsidR="00982E87" w:rsidRPr="006C371A" w:rsidRDefault="00982E87" w:rsidP="00982E87">
      <w:pPr>
        <w:spacing w:line="200" w:lineRule="exact"/>
        <w:rPr>
          <w:rFonts w:hAnsi="Times New Roman"/>
          <w:sz w:val="22"/>
          <w:szCs w:val="22"/>
        </w:rPr>
      </w:pPr>
    </w:p>
    <w:p w:rsidR="00982E87" w:rsidRPr="006C371A" w:rsidRDefault="00982E87" w:rsidP="00113880">
      <w:pPr>
        <w:jc w:val="right"/>
        <w:rPr>
          <w:rFonts w:hAnsi="Times New Roman"/>
          <w:sz w:val="22"/>
          <w:szCs w:val="22"/>
        </w:rPr>
      </w:pPr>
      <w:r w:rsidRPr="006C371A">
        <w:rPr>
          <w:rFonts w:hAnsi="Times New Roman"/>
          <w:sz w:val="22"/>
          <w:szCs w:val="22"/>
        </w:rPr>
        <w:t>__________________________________</w:t>
      </w:r>
    </w:p>
    <w:p w:rsidR="00982E87" w:rsidRPr="006C371A" w:rsidRDefault="00982E87" w:rsidP="001B2172">
      <w:pPr>
        <w:ind w:right="-19"/>
        <w:rPr>
          <w:rFonts w:hAnsi="Times New Roman"/>
          <w:sz w:val="22"/>
          <w:szCs w:val="22"/>
        </w:rPr>
      </w:pPr>
      <w:r w:rsidRPr="006C371A">
        <w:rPr>
          <w:rFonts w:hAnsi="Times New Roman"/>
          <w:sz w:val="22"/>
          <w:szCs w:val="22"/>
        </w:rPr>
        <w:br w:type="page"/>
      </w:r>
    </w:p>
    <w:p w:rsidR="001B2172" w:rsidRPr="006C371A" w:rsidRDefault="001B2172" w:rsidP="001B2172">
      <w:pPr>
        <w:spacing w:line="49" w:lineRule="exact"/>
        <w:rPr>
          <w:rFonts w:hAnsi="Times New Roman"/>
          <w:sz w:val="20"/>
          <w:szCs w:val="20"/>
        </w:rPr>
      </w:pPr>
    </w:p>
    <w:p w:rsidR="006C371A" w:rsidRPr="006C371A" w:rsidRDefault="006C371A" w:rsidP="00865DB4">
      <w:pPr>
        <w:spacing w:line="215" w:lineRule="auto"/>
        <w:ind w:left="120" w:right="-1"/>
        <w:rPr>
          <w:rFonts w:hAnsi="Times New Roman"/>
          <w:b/>
          <w:bCs/>
          <w:sz w:val="22"/>
          <w:szCs w:val="22"/>
        </w:rPr>
      </w:pPr>
    </w:p>
    <w:p w:rsidR="001B2172" w:rsidRPr="006C371A" w:rsidRDefault="001B2172" w:rsidP="00865DB4">
      <w:pPr>
        <w:spacing w:line="215" w:lineRule="auto"/>
        <w:ind w:left="120" w:right="-1"/>
        <w:rPr>
          <w:rFonts w:hAnsi="Times New Roman"/>
          <w:sz w:val="22"/>
          <w:szCs w:val="22"/>
        </w:rPr>
      </w:pPr>
      <w:r w:rsidRPr="006C371A">
        <w:rPr>
          <w:rFonts w:hAnsi="Times New Roman"/>
          <w:b/>
          <w:bCs/>
          <w:sz w:val="22"/>
          <w:szCs w:val="22"/>
        </w:rPr>
        <w:t xml:space="preserve">ALLEGATO N. 2 </w:t>
      </w:r>
      <w:r w:rsidRPr="006C371A">
        <w:rPr>
          <w:rFonts w:hAnsi="Times New Roman"/>
          <w:sz w:val="22"/>
          <w:szCs w:val="22"/>
        </w:rPr>
        <w:t>a “</w:t>
      </w:r>
      <w:r w:rsidR="006C371A" w:rsidRPr="006C371A">
        <w:rPr>
          <w:rFonts w:hAnsi="Times New Roman"/>
          <w:sz w:val="22"/>
          <w:szCs w:val="22"/>
        </w:rPr>
        <w:t>“</w:t>
      </w:r>
      <w:r w:rsidR="006C371A" w:rsidRPr="006C371A">
        <w:rPr>
          <w:rFonts w:hAnsi="Times New Roman"/>
          <w:i/>
          <w:sz w:val="22"/>
          <w:szCs w:val="22"/>
        </w:rPr>
        <w:t>Avviso pubblico per indagine di mercato e acquisizione preventivi per</w:t>
      </w:r>
      <w:r w:rsidR="006C371A" w:rsidRPr="006C371A">
        <w:rPr>
          <w:rFonts w:hAnsi="Times New Roman"/>
          <w:bCs/>
          <w:i/>
          <w:iCs/>
          <w:sz w:val="22"/>
          <w:szCs w:val="22"/>
        </w:rPr>
        <w:t xml:space="preserve"> noleggio pullman con   autista per uscite didattiche e visite guidate a.s.</w:t>
      </w:r>
      <w:r w:rsidR="006C371A" w:rsidRPr="006C371A">
        <w:rPr>
          <w:rFonts w:hAnsi="Times New Roman"/>
          <w:i/>
          <w:iCs/>
          <w:sz w:val="22"/>
          <w:szCs w:val="22"/>
        </w:rPr>
        <w:t xml:space="preserve"> </w:t>
      </w:r>
      <w:r w:rsidR="006C371A" w:rsidRPr="006C371A">
        <w:rPr>
          <w:rFonts w:hAnsi="Times New Roman"/>
          <w:bCs/>
          <w:i/>
          <w:iCs/>
          <w:sz w:val="22"/>
          <w:szCs w:val="22"/>
        </w:rPr>
        <w:t xml:space="preserve">2023/2024 per affidamento </w:t>
      </w:r>
      <w:r w:rsidR="006C371A" w:rsidRPr="006C371A">
        <w:rPr>
          <w:rFonts w:hAnsi="Times New Roman"/>
          <w:i/>
          <w:sz w:val="22"/>
          <w:szCs w:val="22"/>
        </w:rPr>
        <w:t>diretto del</w:t>
      </w:r>
      <w:r w:rsidR="006C371A" w:rsidRPr="006C371A">
        <w:rPr>
          <w:rFonts w:hAnsi="Times New Roman"/>
          <w:i/>
          <w:spacing w:val="-4"/>
          <w:sz w:val="22"/>
          <w:szCs w:val="22"/>
        </w:rPr>
        <w:t xml:space="preserve"> </w:t>
      </w:r>
      <w:r w:rsidR="006C371A" w:rsidRPr="006C371A">
        <w:rPr>
          <w:rFonts w:hAnsi="Times New Roman"/>
          <w:bCs/>
          <w:i/>
          <w:iCs/>
          <w:sz w:val="22"/>
          <w:szCs w:val="22"/>
        </w:rPr>
        <w:t>servizio</w:t>
      </w:r>
      <w:r w:rsidR="006C371A" w:rsidRPr="006C371A">
        <w:rPr>
          <w:rFonts w:hAnsi="Times New Roman"/>
          <w:i/>
          <w:sz w:val="22"/>
          <w:szCs w:val="22"/>
        </w:rPr>
        <w:t xml:space="preserve"> ex </w:t>
      </w:r>
      <w:r w:rsidR="006C371A" w:rsidRPr="006C371A">
        <w:rPr>
          <w:rFonts w:hAnsi="Times New Roman"/>
          <w:sz w:val="22"/>
          <w:szCs w:val="22"/>
        </w:rPr>
        <w:t xml:space="preserve">ai </w:t>
      </w:r>
      <w:r w:rsidR="006C371A" w:rsidRPr="006C371A">
        <w:rPr>
          <w:rFonts w:hAnsi="Times New Roman"/>
          <w:i/>
          <w:sz w:val="22"/>
          <w:szCs w:val="22"/>
        </w:rPr>
        <w:t>sensi dell’art. 50, comma 1, lettera b), del D.Lgs. n. 36/2023</w:t>
      </w:r>
      <w:r w:rsidRPr="006C371A">
        <w:rPr>
          <w:rFonts w:hAnsi="Times New Roman"/>
          <w:i/>
          <w:iCs/>
          <w:sz w:val="22"/>
          <w:szCs w:val="22"/>
        </w:rPr>
        <w:t xml:space="preserve">” </w:t>
      </w:r>
    </w:p>
    <w:p w:rsidR="001B2172" w:rsidRPr="006C371A" w:rsidRDefault="004F0CC6" w:rsidP="00BC1506">
      <w:pPr>
        <w:rPr>
          <w:rFonts w:hAnsi="Times New Roman"/>
          <w:b/>
          <w:bCs/>
          <w:sz w:val="22"/>
          <w:szCs w:val="22"/>
        </w:rPr>
      </w:pPr>
      <w:r w:rsidRPr="006C371A">
        <w:rPr>
          <w:rFonts w:hAnsi="Times New Roman"/>
          <w:b/>
          <w:bCs/>
          <w:sz w:val="22"/>
          <w:szCs w:val="22"/>
        </w:rPr>
        <w:t xml:space="preserve">       </w:t>
      </w:r>
      <w:r w:rsidRPr="006C371A">
        <w:rPr>
          <w:rFonts w:hAnsi="Times New Roman"/>
          <w:b/>
          <w:bCs/>
          <w:sz w:val="22"/>
          <w:szCs w:val="22"/>
        </w:rPr>
        <w:tab/>
      </w:r>
      <w:r w:rsidRPr="006C371A">
        <w:rPr>
          <w:rFonts w:hAnsi="Times New Roman"/>
          <w:b/>
          <w:bCs/>
          <w:sz w:val="22"/>
          <w:szCs w:val="22"/>
        </w:rPr>
        <w:tab/>
      </w:r>
      <w:r w:rsidRPr="006C371A">
        <w:rPr>
          <w:rFonts w:hAnsi="Times New Roman"/>
          <w:b/>
          <w:bCs/>
          <w:sz w:val="22"/>
          <w:szCs w:val="22"/>
        </w:rPr>
        <w:tab/>
      </w:r>
      <w:r w:rsidRPr="006C371A">
        <w:rPr>
          <w:rFonts w:hAnsi="Times New Roman"/>
          <w:b/>
          <w:bCs/>
          <w:sz w:val="22"/>
          <w:szCs w:val="22"/>
        </w:rPr>
        <w:tab/>
      </w:r>
      <w:r w:rsidRPr="006C371A">
        <w:rPr>
          <w:rFonts w:hAnsi="Times New Roman"/>
          <w:b/>
          <w:bCs/>
          <w:sz w:val="22"/>
          <w:szCs w:val="22"/>
        </w:rPr>
        <w:tab/>
      </w:r>
      <w:r w:rsidRPr="006C371A">
        <w:rPr>
          <w:rFonts w:hAnsi="Times New Roman"/>
          <w:b/>
          <w:bCs/>
          <w:sz w:val="22"/>
          <w:szCs w:val="22"/>
        </w:rPr>
        <w:tab/>
      </w:r>
      <w:r w:rsidR="00760A55" w:rsidRPr="006C371A">
        <w:rPr>
          <w:rFonts w:hAnsi="Times New Roman"/>
          <w:b/>
          <w:bCs/>
          <w:sz w:val="22"/>
          <w:szCs w:val="22"/>
        </w:rPr>
        <w:t xml:space="preserve"> </w:t>
      </w:r>
    </w:p>
    <w:p w:rsidR="001B2172" w:rsidRPr="006C371A" w:rsidRDefault="001B2172" w:rsidP="00BC1506">
      <w:pPr>
        <w:rPr>
          <w:rFonts w:hAnsi="Times New Roman"/>
          <w:b/>
          <w:bCs/>
          <w:sz w:val="22"/>
          <w:szCs w:val="22"/>
        </w:rPr>
      </w:pPr>
    </w:p>
    <w:p w:rsidR="00BC1506" w:rsidRPr="006C371A" w:rsidRDefault="00113880" w:rsidP="00865DB4">
      <w:pPr>
        <w:ind w:left="5664"/>
        <w:jc w:val="right"/>
        <w:rPr>
          <w:rFonts w:hAnsi="Times New Roman"/>
          <w:bCs/>
          <w:sz w:val="22"/>
          <w:szCs w:val="22"/>
        </w:rPr>
      </w:pPr>
      <w:r w:rsidRPr="006C371A">
        <w:rPr>
          <w:rFonts w:hAnsi="Times New Roman"/>
          <w:bCs/>
          <w:sz w:val="22"/>
          <w:szCs w:val="22"/>
        </w:rPr>
        <w:t>Alla Dirigente Scolastica</w:t>
      </w:r>
    </w:p>
    <w:p w:rsidR="00BC1506" w:rsidRPr="006C371A" w:rsidRDefault="00113880" w:rsidP="00865DB4">
      <w:pPr>
        <w:jc w:val="right"/>
        <w:rPr>
          <w:rFonts w:hAnsi="Times New Roman"/>
          <w:bCs/>
          <w:sz w:val="22"/>
          <w:szCs w:val="22"/>
        </w:rPr>
      </w:pPr>
      <w:r w:rsidRPr="006C371A">
        <w:rPr>
          <w:rFonts w:hAnsi="Times New Roman"/>
          <w:bCs/>
          <w:sz w:val="22"/>
          <w:szCs w:val="22"/>
        </w:rPr>
        <w:t xml:space="preserve">                                             Istituto Comprensivo Perugia 3</w:t>
      </w:r>
    </w:p>
    <w:p w:rsidR="00BC1506" w:rsidRPr="006C371A" w:rsidRDefault="00BC1506" w:rsidP="00E821F0">
      <w:pPr>
        <w:jc w:val="center"/>
        <w:rPr>
          <w:rFonts w:hAnsi="Times New Roman"/>
          <w:bCs/>
          <w:sz w:val="22"/>
          <w:szCs w:val="22"/>
        </w:rPr>
      </w:pPr>
    </w:p>
    <w:p w:rsidR="006C371A" w:rsidRPr="006C371A" w:rsidRDefault="006C371A" w:rsidP="006C371A">
      <w:pPr>
        <w:jc w:val="center"/>
        <w:rPr>
          <w:rFonts w:hAnsi="Times New Roman"/>
          <w:b/>
          <w:bCs/>
          <w:sz w:val="22"/>
          <w:szCs w:val="22"/>
          <w:lang w:val="de-DE"/>
        </w:rPr>
      </w:pPr>
      <w:r w:rsidRPr="006C371A">
        <w:rPr>
          <w:rFonts w:hAnsi="Times New Roman"/>
          <w:b/>
          <w:bCs/>
          <w:sz w:val="22"/>
          <w:szCs w:val="22"/>
        </w:rPr>
        <w:t xml:space="preserve">DICHIARAZIONI SOSTITUTIVE DI CERTIFICAZIONI e DELL’ATTO DI NOTORIETÀ e informative varie </w:t>
      </w:r>
      <w:r w:rsidRPr="006C371A">
        <w:rPr>
          <w:rFonts w:hAnsi="Times New Roman"/>
          <w:b/>
          <w:bCs/>
          <w:sz w:val="22"/>
          <w:szCs w:val="22"/>
          <w:lang w:val="de-DE"/>
        </w:rPr>
        <w:t>(</w:t>
      </w:r>
      <w:r w:rsidRPr="006C371A">
        <w:rPr>
          <w:rFonts w:hAnsi="Times New Roman"/>
          <w:b/>
          <w:bCs/>
          <w:i/>
          <w:sz w:val="22"/>
          <w:szCs w:val="22"/>
          <w:lang w:val="de-DE"/>
        </w:rPr>
        <w:t>artt. 46 e 47 del D.P.R. 28.12.2000, n. 445</w:t>
      </w:r>
      <w:r w:rsidRPr="006C371A">
        <w:rPr>
          <w:rFonts w:hAnsi="Times New Roman"/>
          <w:b/>
          <w:bCs/>
          <w:sz w:val="22"/>
          <w:szCs w:val="22"/>
          <w:lang w:val="de-DE"/>
        </w:rPr>
        <w:t xml:space="preserve">) </w:t>
      </w:r>
    </w:p>
    <w:p w:rsidR="006C371A" w:rsidRPr="00DC481E" w:rsidRDefault="006C371A" w:rsidP="00DC481E">
      <w:pPr>
        <w:jc w:val="center"/>
        <w:rPr>
          <w:rFonts w:hAnsi="Times New Roman"/>
          <w:szCs w:val="24"/>
        </w:rPr>
      </w:pPr>
      <w:r w:rsidRPr="006C371A">
        <w:rPr>
          <w:rFonts w:hAnsi="Times New Roman"/>
          <w:b/>
          <w:bCs/>
          <w:sz w:val="22"/>
          <w:szCs w:val="22"/>
          <w:lang w:val="de-DE"/>
        </w:rPr>
        <w:t>Deroga per le procedure di affidamento diretto fino a 40.000,00 euro (art. 52 D. Lgs. 36/2023)</w:t>
      </w:r>
    </w:p>
    <w:p w:rsidR="006C371A" w:rsidRPr="006C371A" w:rsidRDefault="006C371A" w:rsidP="006C371A">
      <w:pPr>
        <w:tabs>
          <w:tab w:val="left" w:pos="9639"/>
        </w:tabs>
        <w:spacing w:before="120" w:line="360" w:lineRule="auto"/>
        <w:rPr>
          <w:rFonts w:hAnsi="Times New Roman"/>
          <w:sz w:val="18"/>
          <w:szCs w:val="18"/>
          <w:lang w:eastAsia="en-US"/>
        </w:rPr>
      </w:pPr>
    </w:p>
    <w:p w:rsidR="006C371A" w:rsidRPr="006C371A" w:rsidRDefault="006C371A" w:rsidP="006C371A">
      <w:pPr>
        <w:tabs>
          <w:tab w:val="left" w:pos="9639"/>
        </w:tabs>
        <w:spacing w:before="120" w:line="360" w:lineRule="auto"/>
        <w:rPr>
          <w:rFonts w:hAnsi="Times New Roman"/>
          <w:szCs w:val="24"/>
        </w:rPr>
      </w:pPr>
      <w:r w:rsidRPr="006C371A">
        <w:rPr>
          <w:rFonts w:hAnsi="Times New Roman"/>
          <w:sz w:val="22"/>
          <w:szCs w:val="22"/>
          <w:lang w:eastAsia="en-US"/>
        </w:rPr>
        <w:t>Il/La sottoscritto/a __________________________________________________________, nato/a a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rsidR="006C371A" w:rsidRPr="006C371A" w:rsidRDefault="006C371A" w:rsidP="006C371A">
      <w:pPr>
        <w:spacing w:before="120"/>
        <w:rPr>
          <w:rFonts w:hAnsi="Times New Roman"/>
          <w:szCs w:val="24"/>
        </w:rPr>
      </w:pPr>
      <w:r w:rsidRPr="006C371A">
        <w:rPr>
          <w:rFonts w:hAnsi="Times New Roman"/>
          <w:b/>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6C371A" w:rsidRPr="006C371A" w:rsidRDefault="006C371A" w:rsidP="006C371A">
      <w:pPr>
        <w:pStyle w:val="Intestazione"/>
        <w:jc w:val="center"/>
        <w:rPr>
          <w:rFonts w:hAnsi="Times New Roman"/>
          <w:b/>
          <w:sz w:val="22"/>
          <w:szCs w:val="22"/>
        </w:rPr>
      </w:pPr>
    </w:p>
    <w:p w:rsidR="006C371A" w:rsidRPr="006C371A" w:rsidRDefault="006C371A" w:rsidP="006C371A">
      <w:pPr>
        <w:pStyle w:val="Paragrafoelenco"/>
        <w:numPr>
          <w:ilvl w:val="0"/>
          <w:numId w:val="22"/>
        </w:numPr>
        <w:jc w:val="both"/>
        <w:rPr>
          <w:rFonts w:hAnsi="Times New Roman"/>
          <w:b/>
          <w:bCs/>
          <w:sz w:val="22"/>
          <w:szCs w:val="22"/>
        </w:rPr>
      </w:pPr>
      <w:r w:rsidRPr="006C371A">
        <w:rPr>
          <w:rFonts w:hAnsi="Times New Roman"/>
          <w:b/>
          <w:bCs/>
          <w:sz w:val="22"/>
          <w:szCs w:val="22"/>
        </w:rPr>
        <w:t>Dichiarazione sostitutiva di atto di notorietà sul possesso dei requisiti di partecipazione e di qualificazione richiesti di cui all'art. 94 - 98 del D. Lgs. n. 36/2023</w:t>
      </w:r>
    </w:p>
    <w:p w:rsidR="006C371A" w:rsidRPr="006C371A" w:rsidRDefault="006C371A" w:rsidP="006C371A">
      <w:pPr>
        <w:spacing w:before="120"/>
        <w:jc w:val="center"/>
        <w:rPr>
          <w:rFonts w:hAnsi="Times New Roman"/>
          <w:b/>
          <w:sz w:val="22"/>
          <w:szCs w:val="22"/>
          <w:u w:val="single"/>
        </w:rPr>
      </w:pPr>
    </w:p>
    <w:p w:rsidR="006C371A" w:rsidRPr="006C371A" w:rsidRDefault="006C371A" w:rsidP="006C371A">
      <w:pPr>
        <w:spacing w:before="120"/>
        <w:jc w:val="center"/>
        <w:rPr>
          <w:rFonts w:hAnsi="Times New Roman"/>
          <w:szCs w:val="24"/>
        </w:rPr>
      </w:pPr>
      <w:r w:rsidRPr="006C371A">
        <w:rPr>
          <w:rFonts w:hAnsi="Times New Roman"/>
          <w:b/>
          <w:sz w:val="22"/>
          <w:szCs w:val="22"/>
          <w:u w:val="single"/>
        </w:rPr>
        <w:t>DICHIARA</w:t>
      </w:r>
    </w:p>
    <w:p w:rsidR="006C371A" w:rsidRPr="006C371A" w:rsidRDefault="00C464A1" w:rsidP="006C371A">
      <w:pPr>
        <w:spacing w:before="120"/>
        <w:ind w:left="708"/>
        <w:rPr>
          <w:rFonts w:hAnsi="Times New Roman"/>
          <w:szCs w:val="24"/>
        </w:rPr>
      </w:pPr>
      <w:r>
        <w:rPr>
          <w:rFonts w:hAnsi="Times New Roman"/>
          <w:noProof/>
        </w:rPr>
        <w:pict>
          <v:rect id="Rectangle 2" o:spid="_x0000_s1030" style="position:absolute;left:0;text-align:left;margin-left:.3pt;margin-top:7.15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QqHQIAADw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"/>
        </w:pict>
      </w:r>
      <w:r w:rsidR="006C371A" w:rsidRPr="006C371A">
        <w:rPr>
          <w:rFonts w:hAnsi="Times New Roman"/>
          <w:sz w:val="22"/>
          <w:szCs w:val="22"/>
        </w:rPr>
        <w:t xml:space="preserve">l’inesistenza delle cause di esclusione </w:t>
      </w:r>
      <w:r w:rsidR="006C371A" w:rsidRPr="006C371A">
        <w:rPr>
          <w:rFonts w:hAnsi="Times New Roman"/>
          <w:color w:val="000000"/>
          <w:sz w:val="22"/>
          <w:szCs w:val="22"/>
        </w:rPr>
        <w:t xml:space="preserve">dalla partecipazione ad una procedura d’appalto o per l’affidamento diretto </w:t>
      </w:r>
      <w:r w:rsidR="006C371A" w:rsidRPr="006C371A">
        <w:rPr>
          <w:rFonts w:hAnsi="Times New Roman"/>
          <w:sz w:val="22"/>
          <w:szCs w:val="22"/>
        </w:rPr>
        <w:t xml:space="preserve">elencate negli artt. </w:t>
      </w:r>
      <w:hyperlink r:id="rId7" w:history="1">
        <w:r w:rsidR="006C371A" w:rsidRPr="006C371A">
          <w:rPr>
            <w:rStyle w:val="Collegamentoipertestuale"/>
            <w:rFonts w:hAnsi="Times New Roman"/>
            <w:b/>
            <w:bCs/>
            <w:sz w:val="22"/>
            <w:szCs w:val="22"/>
          </w:rPr>
          <w:t>94 e 95 del D.Lgs. n. 36/2023</w:t>
        </w:r>
      </w:hyperlink>
      <w:r w:rsidR="006C371A" w:rsidRPr="006C371A">
        <w:rPr>
          <w:rFonts w:hAnsi="Times New Roman"/>
          <w:sz w:val="22"/>
          <w:szCs w:val="22"/>
        </w:rPr>
        <w:t>;</w:t>
      </w:r>
    </w:p>
    <w:p w:rsidR="006C371A" w:rsidRPr="006C371A" w:rsidRDefault="006C371A" w:rsidP="006C371A">
      <w:pPr>
        <w:pStyle w:val="NormaleWeb"/>
        <w:spacing w:before="100" w:after="100"/>
        <w:jc w:val="both"/>
        <w:rPr>
          <w:rFonts w:hAnsi="Times New Roman"/>
          <w:b/>
          <w:bCs/>
          <w:sz w:val="22"/>
          <w:szCs w:val="22"/>
        </w:rPr>
      </w:pPr>
      <w:r w:rsidRPr="006C371A">
        <w:rPr>
          <w:rFonts w:hAnsi="Times New Roman"/>
          <w:b/>
          <w:bCs/>
          <w:sz w:val="22"/>
          <w:szCs w:val="22"/>
        </w:rPr>
        <w:t>oppure</w:t>
      </w:r>
    </w:p>
    <w:p w:rsidR="006C371A" w:rsidRPr="006C371A" w:rsidRDefault="00C464A1" w:rsidP="006C371A">
      <w:pPr>
        <w:pStyle w:val="NormaleWeb"/>
        <w:ind w:left="708"/>
        <w:jc w:val="both"/>
        <w:rPr>
          <w:rFonts w:hAnsi="Times New Roman"/>
          <w:sz w:val="22"/>
          <w:szCs w:val="22"/>
        </w:rPr>
      </w:pPr>
      <w:r>
        <w:rPr>
          <w:rFonts w:hAnsi="Times New Roman"/>
          <w:noProof/>
        </w:rPr>
        <w:pict>
          <v:rect id="Rectangle 3" o:spid="_x0000_s1031" style="position:absolute;left:0;text-align:left;margin-left:2.15pt;margin-top:3.1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uE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"/>
        </w:pict>
      </w:r>
      <w:r w:rsidR="006C371A" w:rsidRPr="006C371A">
        <w:rPr>
          <w:rFonts w:hAnsi="Times New Roman"/>
          <w:sz w:val="22"/>
          <w:szCs w:val="22"/>
        </w:rPr>
        <w:t>di aver riportato le seguenti condanne (indicare il/i soggetto/i specificando ruolo, imputazione, condanna):</w:t>
      </w:r>
    </w:p>
    <w:p w:rsidR="006C371A" w:rsidRDefault="006C371A" w:rsidP="006C371A">
      <w:pPr>
        <w:pStyle w:val="NormaleWeb"/>
        <w:pBdr>
          <w:top w:val="single" w:sz="12" w:space="1" w:color="auto"/>
          <w:bottom w:val="single" w:sz="12" w:space="1" w:color="auto"/>
        </w:pBdr>
        <w:ind w:left="708"/>
        <w:jc w:val="both"/>
        <w:rPr>
          <w:rFonts w:hAnsi="Times New Roman"/>
          <w:sz w:val="22"/>
          <w:szCs w:val="22"/>
        </w:rPr>
      </w:pPr>
    </w:p>
    <w:p w:rsidR="006C371A" w:rsidRPr="006C371A" w:rsidRDefault="006C371A" w:rsidP="006C371A">
      <w:pPr>
        <w:pStyle w:val="NormaleWeb"/>
        <w:jc w:val="both"/>
        <w:rPr>
          <w:rFonts w:hAnsi="Times New Roman"/>
          <w:b/>
          <w:bCs/>
          <w:sz w:val="22"/>
          <w:szCs w:val="22"/>
        </w:rPr>
      </w:pPr>
      <w:r w:rsidRPr="006C371A">
        <w:rPr>
          <w:rFonts w:hAnsi="Times New Roman"/>
          <w:b/>
          <w:bCs/>
          <w:sz w:val="22"/>
          <w:szCs w:val="22"/>
        </w:rPr>
        <w:t>oppure</w:t>
      </w:r>
    </w:p>
    <w:p w:rsidR="006C371A" w:rsidRPr="006C371A" w:rsidRDefault="00C464A1" w:rsidP="006C371A">
      <w:pPr>
        <w:pStyle w:val="NormaleWeb"/>
        <w:pBdr>
          <w:bottom w:val="single" w:sz="12" w:space="1" w:color="auto"/>
        </w:pBdr>
        <w:ind w:left="708"/>
        <w:jc w:val="both"/>
        <w:rPr>
          <w:rFonts w:hAnsi="Times New Roman"/>
          <w:sz w:val="22"/>
          <w:szCs w:val="22"/>
        </w:rPr>
      </w:pPr>
      <w:r>
        <w:rPr>
          <w:rFonts w:hAnsi="Times New Roman"/>
          <w:noProof/>
        </w:rPr>
        <w:pict>
          <v:rect id="Rectangle 4" o:spid="_x0000_s1032" style="position:absolute;left:0;text-align:left;margin-left:2.15pt;margin-top:3.1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"/>
        </w:pict>
      </w:r>
      <w:r w:rsidR="006C371A" w:rsidRPr="006C371A">
        <w:rPr>
          <w:rFonts w:hAnsi="Times New Roman"/>
          <w:noProof/>
          <w:sz w:val="22"/>
          <w:szCs w:val="22"/>
        </w:rPr>
        <w:t>in merito ai commi dell’</w:t>
      </w:r>
      <w:hyperlink r:id="rId8" w:history="1">
        <w:r w:rsidR="006C371A" w:rsidRPr="006C371A">
          <w:rPr>
            <w:rStyle w:val="Collegamentoipertestuale"/>
            <w:rFonts w:hAnsi="Times New Roman"/>
            <w:sz w:val="22"/>
            <w:szCs w:val="22"/>
          </w:rPr>
          <w:t>art. 95 D.Lgs. n. 36/2023</w:t>
        </w:r>
      </w:hyperlink>
      <w:r w:rsidR="006C371A" w:rsidRPr="006C371A">
        <w:rPr>
          <w:rFonts w:hAnsi="Times New Roman"/>
          <w:noProof/>
          <w:sz w:val="22"/>
          <w:szCs w:val="22"/>
        </w:rPr>
        <w:t>, specifica quanto segue:</w:t>
      </w:r>
      <w:r w:rsidR="006C371A" w:rsidRPr="006C371A">
        <w:rPr>
          <w:rFonts w:hAnsi="Times New Roman"/>
          <w:sz w:val="22"/>
          <w:szCs w:val="22"/>
        </w:rPr>
        <w:t xml:space="preserve"> </w:t>
      </w:r>
    </w:p>
    <w:p w:rsidR="00C464A1" w:rsidRDefault="00C464A1" w:rsidP="00C464A1">
      <w:pPr>
        <w:pStyle w:val="NormaleWeb"/>
        <w:ind w:left="708"/>
        <w:jc w:val="both"/>
        <w:rPr>
          <w:rFonts w:hAnsi="Times New Roman"/>
          <w:sz w:val="22"/>
          <w:szCs w:val="22"/>
        </w:rPr>
      </w:pPr>
    </w:p>
    <w:p w:rsidR="00C464A1" w:rsidRDefault="00C464A1" w:rsidP="00C464A1">
      <w:pPr>
        <w:pStyle w:val="NormaleWeb"/>
        <w:ind w:left="708"/>
        <w:jc w:val="both"/>
        <w:rPr>
          <w:rFonts w:hAnsi="Times New Roman"/>
          <w:sz w:val="22"/>
          <w:szCs w:val="22"/>
        </w:rPr>
      </w:pPr>
    </w:p>
    <w:p w:rsidR="006C371A" w:rsidRPr="006C371A" w:rsidRDefault="006C371A" w:rsidP="00C464A1">
      <w:pPr>
        <w:pStyle w:val="NormaleWeb"/>
        <w:ind w:left="708"/>
        <w:jc w:val="both"/>
        <w:rPr>
          <w:rFonts w:hAnsi="Times New Roman"/>
          <w:sz w:val="22"/>
          <w:szCs w:val="22"/>
        </w:rPr>
      </w:pPr>
      <w:r w:rsidRPr="006C371A">
        <w:rPr>
          <w:rFonts w:hAnsi="Times New Roman"/>
          <w:b/>
          <w:bCs/>
          <w:sz w:val="22"/>
          <w:szCs w:val="22"/>
        </w:rPr>
        <w:lastRenderedPageBreak/>
        <w:t>Eventualmente</w:t>
      </w:r>
      <w:r w:rsidRPr="006C371A">
        <w:rPr>
          <w:rFonts w:hAnsi="Times New Roman"/>
          <w:sz w:val="22"/>
          <w:szCs w:val="22"/>
        </w:rPr>
        <w:t>, ai sensi dell’</w:t>
      </w:r>
      <w:hyperlink r:id="rId9" w:history="1">
        <w:r w:rsidRPr="006C371A">
          <w:rPr>
            <w:rStyle w:val="Collegamentoipertestuale"/>
            <w:rFonts w:hAnsi="Times New Roman"/>
            <w:sz w:val="22"/>
            <w:szCs w:val="22"/>
          </w:rPr>
          <w:t>art. 96 D.Lgs. n. 36/2023</w:t>
        </w:r>
      </w:hyperlink>
      <w:r w:rsidRPr="006C371A">
        <w:rPr>
          <w:rFonts w:hAnsi="Times New Roman"/>
          <w:sz w:val="22"/>
          <w:szCs w:val="22"/>
        </w:rPr>
        <w:t>, dichiara:</w:t>
      </w:r>
    </w:p>
    <w:p w:rsidR="006C371A" w:rsidRPr="006C371A" w:rsidRDefault="006C371A" w:rsidP="006C371A">
      <w:pPr>
        <w:pStyle w:val="NormaleWeb"/>
        <w:ind w:left="708"/>
        <w:jc w:val="both"/>
        <w:rPr>
          <w:rFonts w:hAnsi="Times New Roman"/>
          <w:sz w:val="22"/>
          <w:szCs w:val="22"/>
        </w:rPr>
      </w:pPr>
      <w:r w:rsidRPr="006C371A">
        <w:rPr>
          <w:rFonts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6C371A" w:rsidRPr="006C371A" w:rsidRDefault="006C371A" w:rsidP="006C371A">
      <w:pPr>
        <w:pStyle w:val="NormaleWeb"/>
        <w:jc w:val="both"/>
        <w:rPr>
          <w:rFonts w:hAnsi="Times New Roman"/>
          <w:sz w:val="22"/>
          <w:szCs w:val="22"/>
        </w:rPr>
      </w:pPr>
      <w:r w:rsidRPr="006C371A">
        <w:rPr>
          <w:rFonts w:hAnsi="Times New Roman"/>
          <w:sz w:val="22"/>
          <w:szCs w:val="22"/>
        </w:rPr>
        <w:t xml:space="preserve">Nel caso di </w:t>
      </w:r>
      <w:r w:rsidRPr="006C371A">
        <w:rPr>
          <w:rFonts w:hAnsi="Times New Roman"/>
          <w:b/>
          <w:bCs/>
          <w:sz w:val="22"/>
          <w:szCs w:val="22"/>
        </w:rPr>
        <w:t>partecipanti a raggruppamenti</w:t>
      </w:r>
      <w:r w:rsidRPr="006C371A">
        <w:rPr>
          <w:rFonts w:hAnsi="Times New Roman"/>
          <w:sz w:val="22"/>
          <w:szCs w:val="22"/>
        </w:rPr>
        <w:t xml:space="preserve"> (</w:t>
      </w:r>
      <w:hyperlink r:id="rId10" w:history="1">
        <w:r w:rsidRPr="006C371A">
          <w:rPr>
            <w:rStyle w:val="Collegamentoipertestuale"/>
            <w:rFonts w:hAnsi="Times New Roman"/>
            <w:sz w:val="22"/>
            <w:szCs w:val="22"/>
          </w:rPr>
          <w:t>art. 97 D.Lgs. n. 36/2023</w:t>
        </w:r>
      </w:hyperlink>
      <w:r w:rsidRPr="006C371A">
        <w:rPr>
          <w:rFonts w:hAnsi="Times New Roman"/>
          <w:sz w:val="22"/>
          <w:szCs w:val="22"/>
        </w:rPr>
        <w:t>), dichiara quanto segue:</w:t>
      </w:r>
    </w:p>
    <w:p w:rsidR="006C371A" w:rsidRPr="006C371A" w:rsidRDefault="006C371A" w:rsidP="006C371A">
      <w:pPr>
        <w:pStyle w:val="NormaleWeb"/>
        <w:ind w:left="708"/>
        <w:jc w:val="both"/>
        <w:rPr>
          <w:rFonts w:hAnsi="Times New Roman"/>
          <w:sz w:val="22"/>
          <w:szCs w:val="22"/>
        </w:rPr>
      </w:pPr>
      <w:r w:rsidRPr="006C371A">
        <w:rPr>
          <w:rFonts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6C371A" w:rsidRPr="006C371A" w:rsidRDefault="00C464A1" w:rsidP="006C371A">
      <w:pPr>
        <w:pStyle w:val="Paragrafoelenco"/>
        <w:spacing w:before="120"/>
        <w:ind w:left="360"/>
        <w:rPr>
          <w:rFonts w:hAnsi="Times New Roman"/>
          <w:szCs w:val="24"/>
        </w:rPr>
      </w:pPr>
      <w:r>
        <w:rPr>
          <w:rFonts w:hAnsi="Times New Roman"/>
          <w:noProof/>
        </w:rPr>
        <w:pict>
          <v:rect id="Rectangle 5" o:spid="_x0000_s1033" style="position:absolute;left:0;text-align:left;margin-left:.3pt;margin-top:1.9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IFHQIAADs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"/>
        </w:pict>
      </w:r>
      <w:r w:rsidR="006C371A" w:rsidRPr="006C371A">
        <w:rPr>
          <w:rFonts w:hAnsi="Times New Roman"/>
          <w:sz w:val="22"/>
          <w:szCs w:val="22"/>
        </w:rPr>
        <w:t xml:space="preserve">l’inesistenza di illeciti professionali gravi così come indicati nell’art. </w:t>
      </w:r>
      <w:hyperlink r:id="rId11" w:history="1">
        <w:r w:rsidR="006C371A" w:rsidRPr="006C371A">
          <w:rPr>
            <w:rStyle w:val="Collegamentoipertestuale"/>
            <w:rFonts w:hAnsi="Times New Roman"/>
            <w:sz w:val="22"/>
            <w:szCs w:val="22"/>
          </w:rPr>
          <w:t>98 del D.Lgs. n. 36/2023</w:t>
        </w:r>
      </w:hyperlink>
      <w:r w:rsidR="006C371A" w:rsidRPr="006C371A">
        <w:rPr>
          <w:rFonts w:hAnsi="Times New Roman"/>
          <w:sz w:val="22"/>
          <w:szCs w:val="22"/>
        </w:rPr>
        <w:t>;</w:t>
      </w:r>
    </w:p>
    <w:p w:rsidR="006C371A" w:rsidRPr="006C371A" w:rsidRDefault="006C371A" w:rsidP="006C371A">
      <w:pPr>
        <w:pStyle w:val="NormaleWeb"/>
        <w:spacing w:before="100" w:after="100"/>
        <w:ind w:left="360"/>
        <w:jc w:val="both"/>
        <w:rPr>
          <w:rFonts w:hAnsi="Times New Roman"/>
          <w:b/>
          <w:bCs/>
          <w:sz w:val="22"/>
          <w:szCs w:val="22"/>
        </w:rPr>
      </w:pPr>
      <w:r w:rsidRPr="006C371A">
        <w:rPr>
          <w:rFonts w:hAnsi="Times New Roman"/>
          <w:b/>
          <w:bCs/>
          <w:sz w:val="22"/>
          <w:szCs w:val="22"/>
        </w:rPr>
        <w:t>oppure</w:t>
      </w:r>
    </w:p>
    <w:p w:rsidR="006C371A" w:rsidRPr="006C371A" w:rsidRDefault="00C464A1" w:rsidP="006C371A">
      <w:pPr>
        <w:pStyle w:val="NormaleWeb"/>
        <w:ind w:left="360"/>
        <w:jc w:val="both"/>
        <w:rPr>
          <w:rFonts w:hAnsi="Times New Roman"/>
          <w:sz w:val="22"/>
          <w:szCs w:val="22"/>
        </w:rPr>
      </w:pPr>
      <w:r>
        <w:rPr>
          <w:rFonts w:hAnsi="Times New Roman"/>
          <w:noProof/>
        </w:rPr>
        <w:pict>
          <v:rect id="Rectangle 6" o:spid="_x0000_s1034" style="position:absolute;left:0;text-align:left;margin-left:2.15pt;margin-top:3.1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sEHQIAADs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"/>
        </w:pict>
      </w:r>
      <w:r w:rsidR="006C371A" w:rsidRPr="006C371A">
        <w:rPr>
          <w:rFonts w:hAnsi="Times New Roman"/>
          <w:sz w:val="22"/>
          <w:szCs w:val="22"/>
        </w:rPr>
        <w:t>di avere commesso i seguenti illeciti professionali gravi:</w:t>
      </w:r>
    </w:p>
    <w:p w:rsidR="00DC481E" w:rsidRPr="00C464A1" w:rsidRDefault="006C371A" w:rsidP="00C464A1">
      <w:pPr>
        <w:pStyle w:val="NormaleWeb"/>
        <w:ind w:left="708"/>
        <w:jc w:val="both"/>
        <w:rPr>
          <w:rFonts w:hAnsi="Times New Roman"/>
          <w:sz w:val="22"/>
          <w:szCs w:val="22"/>
        </w:rPr>
      </w:pPr>
      <w:r w:rsidRPr="006C371A">
        <w:rPr>
          <w:rFonts w:hAnsi="Times New Roman"/>
          <w:sz w:val="22"/>
          <w:szCs w:val="22"/>
        </w:rPr>
        <w:t>__________________________________________________________________________________________________________________________________________________________________</w:t>
      </w:r>
    </w:p>
    <w:p w:rsidR="006C371A" w:rsidRPr="006C371A" w:rsidRDefault="00C464A1" w:rsidP="006C371A">
      <w:pPr>
        <w:pStyle w:val="NormaleWeb"/>
        <w:jc w:val="both"/>
        <w:rPr>
          <w:rFonts w:hAnsi="Times New Roman"/>
          <w:sz w:val="22"/>
          <w:szCs w:val="22"/>
        </w:rPr>
      </w:pPr>
      <w:r>
        <w:rPr>
          <w:rFonts w:hAnsi="Times New Roman"/>
          <w:b/>
          <w:bCs/>
          <w:sz w:val="22"/>
          <w:szCs w:val="22"/>
          <w:u w:val="single"/>
        </w:rPr>
        <w:t>C</w:t>
      </w:r>
      <w:r w:rsidR="006C371A" w:rsidRPr="006C371A">
        <w:rPr>
          <w:rFonts w:hAnsi="Times New Roman"/>
          <w:b/>
          <w:bCs/>
          <w:sz w:val="22"/>
          <w:szCs w:val="22"/>
          <w:u w:val="single"/>
        </w:rPr>
        <w:t>ause di esclusione automatica</w:t>
      </w:r>
      <w:r w:rsidR="006C371A" w:rsidRPr="006C371A">
        <w:rPr>
          <w:rFonts w:hAnsi="Times New Roman"/>
          <w:sz w:val="22"/>
          <w:szCs w:val="22"/>
        </w:rPr>
        <w:t xml:space="preserve"> (</w:t>
      </w:r>
      <w:hyperlink r:id="rId12" w:history="1">
        <w:r w:rsidR="006C371A" w:rsidRPr="006C371A">
          <w:rPr>
            <w:rStyle w:val="Collegamentoipertestuale"/>
            <w:rFonts w:hAnsi="Times New Roman"/>
            <w:sz w:val="22"/>
            <w:szCs w:val="22"/>
          </w:rPr>
          <w:t>Delibera ANAC 262 del 20/06/2023 – Allegato 1</w:t>
        </w:r>
      </w:hyperlink>
      <w:r w:rsidR="006C371A" w:rsidRPr="006C371A">
        <w:rPr>
          <w:rFonts w:hAnsi="Times New Roman"/>
          <w:sz w:val="22"/>
          <w:szCs w:val="22"/>
        </w:rPr>
        <w:t xml:space="preserve">) </w:t>
      </w:r>
    </w:p>
    <w:p w:rsidR="00DC481E" w:rsidRPr="00C464A1" w:rsidRDefault="006C371A" w:rsidP="006C371A">
      <w:pPr>
        <w:pStyle w:val="NormaleWeb"/>
        <w:jc w:val="both"/>
        <w:rPr>
          <w:rFonts w:hAnsi="Times New Roman"/>
          <w:sz w:val="22"/>
          <w:szCs w:val="22"/>
        </w:rPr>
      </w:pPr>
      <w:r w:rsidRPr="006C371A">
        <w:rPr>
          <w:rFonts w:hAnsi="Times New Roman"/>
          <w:noProof/>
          <w:sz w:val="22"/>
          <w:szCs w:val="22"/>
        </w:rPr>
        <w:drawing>
          <wp:inline distT="0" distB="0" distL="0" distR="0">
            <wp:extent cx="6057900" cy="5286375"/>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5286375"/>
                    </a:xfrm>
                    <a:prstGeom prst="rect">
                      <a:avLst/>
                    </a:prstGeom>
                    <a:noFill/>
                    <a:ln>
                      <a:noFill/>
                    </a:ln>
                  </pic:spPr>
                </pic:pic>
              </a:graphicData>
            </a:graphic>
          </wp:inline>
        </w:drawing>
      </w:r>
    </w:p>
    <w:p w:rsidR="006C371A" w:rsidRPr="006C371A" w:rsidRDefault="006C371A" w:rsidP="006C371A">
      <w:pPr>
        <w:pStyle w:val="NormaleWeb"/>
        <w:jc w:val="both"/>
        <w:rPr>
          <w:rFonts w:hAnsi="Times New Roman"/>
          <w:sz w:val="22"/>
          <w:szCs w:val="22"/>
        </w:rPr>
      </w:pPr>
      <w:r w:rsidRPr="006C371A">
        <w:rPr>
          <w:rFonts w:hAnsi="Times New Roman"/>
          <w:b/>
          <w:bCs/>
          <w:sz w:val="22"/>
          <w:szCs w:val="22"/>
          <w:u w:val="single"/>
        </w:rPr>
        <w:lastRenderedPageBreak/>
        <w:t>Cause di esclusione NON automatica</w:t>
      </w:r>
      <w:r w:rsidRPr="006C371A">
        <w:rPr>
          <w:rFonts w:hAnsi="Times New Roman"/>
          <w:sz w:val="22"/>
          <w:szCs w:val="22"/>
        </w:rPr>
        <w:t xml:space="preserve"> (</w:t>
      </w:r>
      <w:hyperlink r:id="rId14" w:history="1">
        <w:r w:rsidRPr="006C371A">
          <w:rPr>
            <w:rStyle w:val="Collegamentoipertestuale"/>
            <w:rFonts w:hAnsi="Times New Roman"/>
            <w:sz w:val="22"/>
            <w:szCs w:val="22"/>
          </w:rPr>
          <w:t>Delibera ANAC 262 del 20/06/2023 – Allegato 2</w:t>
        </w:r>
      </w:hyperlink>
      <w:r w:rsidRPr="006C371A">
        <w:rPr>
          <w:rFonts w:hAnsi="Times New Roman"/>
          <w:sz w:val="22"/>
          <w:szCs w:val="22"/>
        </w:rPr>
        <w:t xml:space="preserve">) </w:t>
      </w:r>
    </w:p>
    <w:p w:rsidR="006C371A" w:rsidRPr="006C371A" w:rsidRDefault="006C371A" w:rsidP="006C371A">
      <w:pPr>
        <w:pStyle w:val="NormaleWeb"/>
        <w:jc w:val="both"/>
        <w:rPr>
          <w:rFonts w:hAnsi="Times New Roman"/>
          <w:sz w:val="22"/>
          <w:szCs w:val="22"/>
        </w:rPr>
      </w:pPr>
      <w:r w:rsidRPr="006C371A">
        <w:rPr>
          <w:rFonts w:hAnsi="Times New Roman"/>
          <w:noProof/>
          <w:sz w:val="22"/>
          <w:szCs w:val="22"/>
        </w:rPr>
        <w:drawing>
          <wp:inline distT="0" distB="0" distL="0" distR="0">
            <wp:extent cx="6115050" cy="8077200"/>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8077200"/>
                    </a:xfrm>
                    <a:prstGeom prst="rect">
                      <a:avLst/>
                    </a:prstGeom>
                    <a:noFill/>
                    <a:ln>
                      <a:noFill/>
                    </a:ln>
                  </pic:spPr>
                </pic:pic>
              </a:graphicData>
            </a:graphic>
          </wp:inline>
        </w:drawing>
      </w:r>
    </w:p>
    <w:p w:rsidR="006C371A" w:rsidRPr="006C371A" w:rsidRDefault="006C371A" w:rsidP="006C371A">
      <w:pPr>
        <w:pStyle w:val="NormaleWeb"/>
        <w:jc w:val="both"/>
        <w:rPr>
          <w:rFonts w:hAnsi="Times New Roman"/>
          <w:sz w:val="22"/>
          <w:szCs w:val="22"/>
        </w:rPr>
      </w:pPr>
    </w:p>
    <w:p w:rsidR="006C371A" w:rsidRPr="006C371A" w:rsidRDefault="00C464A1" w:rsidP="006C371A">
      <w:pPr>
        <w:autoSpaceDE/>
        <w:autoSpaceDN/>
        <w:adjustRightInd/>
        <w:spacing w:line="360" w:lineRule="auto"/>
        <w:ind w:left="708"/>
        <w:rPr>
          <w:rFonts w:hAnsi="Times New Roman"/>
          <w:color w:val="000000" w:themeColor="text1"/>
          <w:spacing w:val="1"/>
          <w:sz w:val="22"/>
          <w:szCs w:val="22"/>
        </w:rPr>
      </w:pPr>
      <w:r>
        <w:rPr>
          <w:rFonts w:hAnsi="Times New Roman"/>
          <w:noProof/>
        </w:rPr>
        <w:lastRenderedPageBreak/>
        <w:pict>
          <v:rect id="Rectangle 7" o:spid="_x0000_s1035" style="position:absolute;left:0;text-align:left;margin-left:6.25pt;margin-top:3.6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tDHA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"/>
        </w:pict>
      </w:r>
      <w:r w:rsidR="006C371A" w:rsidRPr="006C371A">
        <w:rPr>
          <w:rFonts w:hAnsi="Times New Roman"/>
          <w:color w:val="000000" w:themeColor="text1"/>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rsidR="006C371A" w:rsidRPr="006C371A" w:rsidRDefault="006C371A" w:rsidP="006C371A">
      <w:pPr>
        <w:pStyle w:val="NormaleWeb"/>
        <w:jc w:val="both"/>
        <w:rPr>
          <w:rFonts w:hAnsi="Times New Roman"/>
          <w:color w:val="000000" w:themeColor="text1"/>
        </w:rPr>
      </w:pPr>
      <w:r w:rsidRPr="006C371A">
        <w:rPr>
          <w:rFonts w:hAnsi="Times New Roman"/>
          <w:color w:val="000000" w:themeColor="text1"/>
          <w:sz w:val="22"/>
          <w:szCs w:val="22"/>
        </w:rPr>
        <w:t xml:space="preserve">Dichiara sin da ora a rendersi immediatamente disponibile ad eseguire i lavori di cui trattasi e comunque nel </w:t>
      </w:r>
      <w:r w:rsidR="00C464A1">
        <w:rPr>
          <w:rFonts w:hAnsi="Times New Roman"/>
          <w:color w:val="000000" w:themeColor="text1"/>
          <w:sz w:val="22"/>
          <w:szCs w:val="22"/>
        </w:rPr>
        <w:t xml:space="preserve"> </w:t>
      </w:r>
      <w:r w:rsidRPr="006C371A">
        <w:rPr>
          <w:rFonts w:hAnsi="Times New Roman"/>
          <w:color w:val="000000" w:themeColor="text1"/>
          <w:sz w:val="22"/>
          <w:szCs w:val="22"/>
        </w:rPr>
        <w:t>periodo richiesto dalla Stazione Appaltante.</w:t>
      </w:r>
    </w:p>
    <w:p w:rsidR="006C371A" w:rsidRPr="006C371A" w:rsidRDefault="006C371A" w:rsidP="006C371A">
      <w:pPr>
        <w:spacing w:before="120"/>
        <w:rPr>
          <w:rFonts w:hAnsi="Times New Roman"/>
          <w:color w:val="000000" w:themeColor="text1"/>
          <w:sz w:val="22"/>
          <w:szCs w:val="22"/>
        </w:rPr>
      </w:pPr>
    </w:p>
    <w:p w:rsidR="006C371A" w:rsidRPr="006C371A" w:rsidRDefault="006C371A" w:rsidP="006C371A">
      <w:pPr>
        <w:spacing w:before="120"/>
        <w:ind w:left="5671" w:right="-170"/>
        <w:rPr>
          <w:rFonts w:hAnsi="Times New Roman"/>
          <w:color w:val="000000" w:themeColor="text1"/>
          <w:szCs w:val="24"/>
        </w:rPr>
      </w:pPr>
      <w:r w:rsidRPr="006C371A">
        <w:rPr>
          <w:rFonts w:hAnsi="Times New Roman"/>
          <w:color w:val="000000" w:themeColor="text1"/>
          <w:sz w:val="22"/>
          <w:szCs w:val="22"/>
        </w:rPr>
        <w:t>_________________________________</w:t>
      </w:r>
    </w:p>
    <w:p w:rsidR="006C371A" w:rsidRPr="006C371A" w:rsidRDefault="006C371A" w:rsidP="006C371A">
      <w:pPr>
        <w:spacing w:before="120"/>
        <w:ind w:left="5664" w:right="-170" w:firstLine="708"/>
        <w:rPr>
          <w:rFonts w:hAnsi="Times New Roman"/>
          <w:color w:val="000000" w:themeColor="text1"/>
          <w:szCs w:val="24"/>
        </w:rPr>
      </w:pPr>
      <w:r w:rsidRPr="006C371A">
        <w:rPr>
          <w:rFonts w:hAnsi="Times New Roman"/>
          <w:color w:val="000000" w:themeColor="text1"/>
          <w:sz w:val="22"/>
          <w:szCs w:val="22"/>
        </w:rPr>
        <w:t>(Firma del dichiarante)</w:t>
      </w:r>
    </w:p>
    <w:p w:rsidR="006C371A" w:rsidRPr="006C371A" w:rsidRDefault="006C371A" w:rsidP="006C371A">
      <w:pPr>
        <w:spacing w:before="120"/>
        <w:rPr>
          <w:rFonts w:hAnsi="Times New Roman"/>
          <w:b/>
          <w:color w:val="000000" w:themeColor="text1"/>
          <w:sz w:val="22"/>
          <w:szCs w:val="22"/>
        </w:rPr>
      </w:pPr>
    </w:p>
    <w:p w:rsidR="006C371A" w:rsidRPr="006C371A" w:rsidRDefault="006C371A" w:rsidP="006C371A">
      <w:pPr>
        <w:spacing w:before="120"/>
        <w:rPr>
          <w:rFonts w:hAnsi="Times New Roman"/>
          <w:sz w:val="20"/>
          <w:szCs w:val="20"/>
        </w:rPr>
      </w:pPr>
      <w:r w:rsidRPr="006C371A">
        <w:rPr>
          <w:rFonts w:hAnsi="Times New Roman"/>
          <w:b/>
          <w:sz w:val="20"/>
          <w:szCs w:val="20"/>
        </w:rPr>
        <w:t>Nota (1)</w:t>
      </w:r>
    </w:p>
    <w:p w:rsidR="006C371A" w:rsidRPr="006C371A" w:rsidRDefault="006C371A" w:rsidP="006C371A">
      <w:pPr>
        <w:spacing w:before="120"/>
        <w:rPr>
          <w:rFonts w:hAnsi="Times New Roman"/>
          <w:sz w:val="20"/>
          <w:szCs w:val="20"/>
        </w:rPr>
      </w:pPr>
      <w:r w:rsidRPr="006C371A">
        <w:rPr>
          <w:rFonts w:hAnsi="Times New Roman"/>
          <w:sz w:val="20"/>
          <w:szCs w:val="20"/>
        </w:rPr>
        <w:t>Le dichiarazioni devono essere rese anche dai seguenti soggetti, ai sensi dell’</w:t>
      </w:r>
      <w:hyperlink r:id="rId16" w:history="1">
        <w:r w:rsidRPr="006C371A">
          <w:rPr>
            <w:rStyle w:val="Collegamentoipertestuale"/>
            <w:rFonts w:hAnsi="Times New Roman"/>
            <w:sz w:val="20"/>
            <w:szCs w:val="20"/>
          </w:rPr>
          <w:t>art. 94, comma 3 del D.Lgs. 36/2023</w:t>
        </w:r>
      </w:hyperlink>
      <w:r w:rsidRPr="006C371A">
        <w:rPr>
          <w:rFonts w:hAnsi="Times New Roman"/>
          <w:sz w:val="20"/>
          <w:szCs w:val="20"/>
        </w:rPr>
        <w:t>:</w:t>
      </w:r>
    </w:p>
    <w:p w:rsidR="006C371A" w:rsidRDefault="006C371A" w:rsidP="00EE782A">
      <w:pPr>
        <w:pStyle w:val="NormaleWeb"/>
        <w:rPr>
          <w:rFonts w:hAnsi="Times New Roman"/>
          <w:color w:val="000000"/>
          <w:sz w:val="20"/>
          <w:szCs w:val="20"/>
        </w:rPr>
      </w:pPr>
      <w:r w:rsidRPr="006C371A">
        <w:rPr>
          <w:rFonts w:hAnsi="Times New Roman"/>
          <w:color w:val="000000"/>
          <w:sz w:val="20"/>
          <w:szCs w:val="20"/>
        </w:rPr>
        <w:t>a) dell’operatore economico ai sensi e nei termini di cui al </w:t>
      </w:r>
      <w:hyperlink r:id="rId17" w:history="1">
        <w:r w:rsidRPr="006C371A">
          <w:rPr>
            <w:rStyle w:val="Collegamentoipertestuale"/>
            <w:rFonts w:hAnsi="Times New Roman"/>
            <w:sz w:val="20"/>
            <w:szCs w:val="20"/>
          </w:rPr>
          <w:t>decreto legislativo 8 giugno 2001, n. 231</w:t>
        </w:r>
      </w:hyperlink>
      <w:r w:rsidRPr="006C371A">
        <w:rPr>
          <w:rFonts w:hAnsi="Times New Roman"/>
          <w:color w:val="000000"/>
          <w:sz w:val="20"/>
          <w:szCs w:val="20"/>
        </w:rPr>
        <w:t>;</w:t>
      </w:r>
      <w:r w:rsidRPr="006C371A">
        <w:rPr>
          <w:rFonts w:hAnsi="Times New Roman"/>
          <w:color w:val="000000"/>
          <w:sz w:val="20"/>
          <w:szCs w:val="20"/>
        </w:rPr>
        <w:br/>
        <w:t>b) del titolare o del direttore tecnico, se si tratta di impresa individuale;</w:t>
      </w:r>
      <w:r w:rsidRPr="006C371A">
        <w:rPr>
          <w:rFonts w:hAnsi="Times New Roman"/>
          <w:color w:val="000000"/>
          <w:sz w:val="20"/>
          <w:szCs w:val="20"/>
        </w:rPr>
        <w:br/>
        <w:t>c) di un socio amministratore o del direttore tecnico, se si tratta di società in nome collettivo;</w:t>
      </w:r>
      <w:r w:rsidRPr="006C371A">
        <w:rPr>
          <w:rFonts w:hAnsi="Times New Roman"/>
          <w:color w:val="000000"/>
          <w:sz w:val="20"/>
          <w:szCs w:val="20"/>
        </w:rPr>
        <w:br/>
        <w:t>d) dei soci accomandatari o del direttore tecnico, se si tratta di società in accomandita semplice;</w:t>
      </w:r>
      <w:r w:rsidRPr="006C371A">
        <w:rPr>
          <w:rFonts w:hAnsi="Times New Roman"/>
          <w:color w:val="000000"/>
          <w:sz w:val="20"/>
          <w:szCs w:val="20"/>
        </w:rPr>
        <w:br/>
        <w:t>e) dei membri del consiglio di amministrazione cui sia stata conferita la legale rappresentanza, ivi compresi gli institori e i procuratori generali;</w:t>
      </w:r>
      <w:r w:rsidRPr="006C371A">
        <w:rPr>
          <w:rFonts w:hAnsi="Times New Roman"/>
          <w:color w:val="000000"/>
          <w:sz w:val="20"/>
          <w:szCs w:val="20"/>
        </w:rPr>
        <w:br/>
        <w:t>f) dei componenti degli organi con poteri di direzione o di vigilanza o dei soggetti muniti di poteri di rappresentanza, di direzione o di controllo;</w:t>
      </w:r>
      <w:r w:rsidRPr="006C371A">
        <w:rPr>
          <w:rFonts w:hAnsi="Times New Roman"/>
          <w:color w:val="000000"/>
          <w:sz w:val="20"/>
          <w:szCs w:val="20"/>
        </w:rPr>
        <w:br/>
        <w:t>g) del direttore tecnico o del socio unico;</w:t>
      </w:r>
      <w:r w:rsidRPr="006C371A">
        <w:rPr>
          <w:rFonts w:hAnsi="Times New Roman"/>
          <w:color w:val="000000"/>
          <w:sz w:val="20"/>
          <w:szCs w:val="20"/>
        </w:rPr>
        <w:br/>
        <w:t>h) dell’amministratore di fatto nelle ipotesi di cui alle lettere precedenti.</w:t>
      </w:r>
    </w:p>
    <w:p w:rsidR="00EE782A" w:rsidRDefault="00EE782A" w:rsidP="00EE782A">
      <w:pPr>
        <w:pStyle w:val="NormaleWeb"/>
        <w:rPr>
          <w:rFonts w:hAnsi="Times New Roman"/>
          <w:color w:val="000000"/>
          <w:sz w:val="20"/>
          <w:szCs w:val="20"/>
        </w:rPr>
      </w:pPr>
    </w:p>
    <w:p w:rsidR="00EE782A" w:rsidRDefault="00EE782A" w:rsidP="00EE782A">
      <w:pPr>
        <w:pStyle w:val="NormaleWeb"/>
        <w:rPr>
          <w:rFonts w:hAnsi="Times New Roman"/>
          <w:color w:val="000000"/>
          <w:sz w:val="20"/>
          <w:szCs w:val="20"/>
        </w:rPr>
      </w:pPr>
    </w:p>
    <w:p w:rsidR="00EE782A" w:rsidRDefault="00EE782A" w:rsidP="00EE782A">
      <w:pPr>
        <w:pStyle w:val="NormaleWeb"/>
        <w:rPr>
          <w:rFonts w:hAnsi="Times New Roman"/>
          <w:color w:val="000000"/>
          <w:sz w:val="20"/>
          <w:szCs w:val="20"/>
        </w:rPr>
      </w:pPr>
    </w:p>
    <w:p w:rsidR="00EE782A" w:rsidRDefault="00EE782A" w:rsidP="00EE782A">
      <w:pPr>
        <w:pStyle w:val="NormaleWeb"/>
        <w:rPr>
          <w:rFonts w:hAnsi="Times New Roman"/>
          <w:color w:val="000000"/>
          <w:sz w:val="20"/>
          <w:szCs w:val="20"/>
        </w:rPr>
      </w:pPr>
    </w:p>
    <w:p w:rsidR="00EE782A" w:rsidRDefault="00EE782A" w:rsidP="00EE782A">
      <w:pPr>
        <w:pStyle w:val="NormaleWeb"/>
        <w:rPr>
          <w:rFonts w:hAnsi="Times New Roman"/>
          <w:color w:val="000000"/>
          <w:sz w:val="20"/>
          <w:szCs w:val="20"/>
        </w:rPr>
      </w:pPr>
    </w:p>
    <w:p w:rsidR="00EE782A" w:rsidRDefault="00EE782A" w:rsidP="00EE782A">
      <w:pPr>
        <w:pStyle w:val="NormaleWeb"/>
        <w:rPr>
          <w:rFonts w:hAnsi="Times New Roman"/>
          <w:color w:val="000000"/>
          <w:sz w:val="20"/>
          <w:szCs w:val="20"/>
        </w:rPr>
      </w:pPr>
    </w:p>
    <w:p w:rsidR="00EE782A" w:rsidRDefault="00EE782A" w:rsidP="00EE782A">
      <w:pPr>
        <w:pStyle w:val="NormaleWeb"/>
        <w:rPr>
          <w:rFonts w:hAnsi="Times New Roman"/>
          <w:color w:val="000000"/>
          <w:sz w:val="20"/>
          <w:szCs w:val="20"/>
        </w:rPr>
      </w:pPr>
    </w:p>
    <w:p w:rsidR="00EE782A" w:rsidRDefault="00EE782A" w:rsidP="00EE782A">
      <w:pPr>
        <w:pStyle w:val="NormaleWeb"/>
        <w:rPr>
          <w:rFonts w:hAnsi="Times New Roman"/>
          <w:color w:val="000000"/>
          <w:sz w:val="20"/>
          <w:szCs w:val="20"/>
        </w:rPr>
      </w:pPr>
    </w:p>
    <w:p w:rsidR="00EE782A" w:rsidRDefault="00EE782A" w:rsidP="00EE782A">
      <w:pPr>
        <w:pStyle w:val="NormaleWeb"/>
        <w:rPr>
          <w:rFonts w:hAnsi="Times New Roman"/>
          <w:color w:val="000000"/>
          <w:sz w:val="20"/>
          <w:szCs w:val="20"/>
        </w:rPr>
      </w:pPr>
    </w:p>
    <w:p w:rsidR="00EE782A" w:rsidRPr="00EE782A" w:rsidRDefault="00EE782A" w:rsidP="00EE782A">
      <w:pPr>
        <w:pStyle w:val="NormaleWeb"/>
        <w:rPr>
          <w:rFonts w:hAnsi="Times New Roman"/>
          <w:color w:val="000000"/>
          <w:sz w:val="20"/>
          <w:szCs w:val="20"/>
        </w:rPr>
      </w:pPr>
    </w:p>
    <w:p w:rsidR="006C371A" w:rsidRPr="006C371A" w:rsidRDefault="006C371A" w:rsidP="006C371A">
      <w:pPr>
        <w:pStyle w:val="Paragrafoelenco"/>
        <w:pageBreakBefore/>
        <w:numPr>
          <w:ilvl w:val="0"/>
          <w:numId w:val="24"/>
        </w:numPr>
        <w:pBdr>
          <w:top w:val="single" w:sz="4" w:space="1" w:color="000000"/>
          <w:left w:val="single" w:sz="4" w:space="4" w:color="000000"/>
          <w:bottom w:val="single" w:sz="4" w:space="1" w:color="000000"/>
          <w:right w:val="single" w:sz="4" w:space="4" w:color="000000"/>
        </w:pBdr>
        <w:rPr>
          <w:rFonts w:hAnsi="Times New Roman"/>
          <w:szCs w:val="24"/>
        </w:rPr>
      </w:pPr>
      <w:r w:rsidRPr="006C371A">
        <w:rPr>
          <w:rFonts w:hAnsi="Times New Roman"/>
          <w:b/>
          <w:sz w:val="24"/>
          <w:szCs w:val="24"/>
        </w:rPr>
        <w:lastRenderedPageBreak/>
        <w:t>DICHIARAZIONE DI ACCETTAZIONE DEL PATTO DI INTEGRITÀ</w:t>
      </w:r>
    </w:p>
    <w:p w:rsidR="006C371A" w:rsidRPr="006C371A" w:rsidRDefault="006C371A" w:rsidP="006C371A">
      <w:pPr>
        <w:rPr>
          <w:rFonts w:hAnsi="Times New Roman"/>
          <w:sz w:val="22"/>
          <w:szCs w:val="22"/>
        </w:rPr>
      </w:pPr>
    </w:p>
    <w:p w:rsidR="006C371A" w:rsidRPr="006C371A" w:rsidRDefault="006C371A" w:rsidP="006C371A">
      <w:pPr>
        <w:rPr>
          <w:rFonts w:hAnsi="Times New Roman"/>
          <w:szCs w:val="24"/>
        </w:rPr>
      </w:pPr>
      <w:r w:rsidRPr="006C371A">
        <w:rPr>
          <w:rFonts w:hAnsi="Times New Roman"/>
          <w:sz w:val="22"/>
          <w:szCs w:val="22"/>
        </w:rPr>
        <w:t xml:space="preserve">ai sensi dell’art. 1, comma 17 della legge n. 190/2012 </w:t>
      </w:r>
    </w:p>
    <w:p w:rsidR="006C371A" w:rsidRPr="006C371A" w:rsidRDefault="006C371A" w:rsidP="006C371A">
      <w:pPr>
        <w:rPr>
          <w:rFonts w:hAnsi="Times New Roman"/>
          <w:sz w:val="22"/>
          <w:szCs w:val="22"/>
        </w:rPr>
      </w:pPr>
    </w:p>
    <w:p w:rsidR="006C371A" w:rsidRPr="006C371A" w:rsidRDefault="006C371A" w:rsidP="006C371A">
      <w:pPr>
        <w:jc w:val="center"/>
        <w:rPr>
          <w:rFonts w:hAnsi="Times New Roman"/>
          <w:szCs w:val="24"/>
        </w:rPr>
      </w:pPr>
      <w:r w:rsidRPr="006C371A">
        <w:rPr>
          <w:rFonts w:hAnsi="Times New Roman"/>
          <w:b/>
          <w:sz w:val="22"/>
          <w:szCs w:val="22"/>
        </w:rPr>
        <w:t>DICHIARA</w:t>
      </w:r>
    </w:p>
    <w:p w:rsidR="006C371A" w:rsidRPr="006C371A" w:rsidRDefault="006C371A" w:rsidP="006C371A">
      <w:pPr>
        <w:jc w:val="center"/>
        <w:rPr>
          <w:rFonts w:hAnsi="Times New Roman"/>
          <w:b/>
          <w:sz w:val="22"/>
          <w:szCs w:val="22"/>
        </w:rPr>
      </w:pPr>
    </w:p>
    <w:p w:rsidR="006C371A" w:rsidRPr="006C371A" w:rsidRDefault="006C371A" w:rsidP="006C371A">
      <w:pPr>
        <w:rPr>
          <w:rFonts w:hAnsi="Times New Roman"/>
          <w:szCs w:val="24"/>
        </w:rPr>
      </w:pPr>
      <w:r w:rsidRPr="006C371A">
        <w:rPr>
          <w:rFonts w:hAnsi="Times New Roman"/>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rsidR="006C371A" w:rsidRPr="006C371A" w:rsidRDefault="006C371A" w:rsidP="006C371A">
      <w:pPr>
        <w:rPr>
          <w:rFonts w:hAnsi="Times New Roman"/>
          <w:sz w:val="22"/>
          <w:szCs w:val="22"/>
        </w:rPr>
      </w:pPr>
    </w:p>
    <w:p w:rsidR="006C371A" w:rsidRPr="006C371A" w:rsidRDefault="006C371A" w:rsidP="006C371A">
      <w:pPr>
        <w:rPr>
          <w:rFonts w:hAnsi="Times New Roman"/>
          <w:szCs w:val="24"/>
        </w:rPr>
      </w:pPr>
      <w:r w:rsidRPr="006C371A">
        <w:rPr>
          <w:rFonts w:hAnsi="Times New Roman"/>
          <w:sz w:val="22"/>
          <w:szCs w:val="22"/>
        </w:rPr>
        <w:t xml:space="preserve">ART.1 Il presente Patto d’Integrità stabilisce la formale obbligazione della società, ai fini della partecipazione alla gara in oggetto, e la stessa si impegna: </w:t>
      </w:r>
    </w:p>
    <w:p w:rsidR="006C371A" w:rsidRPr="006C371A" w:rsidRDefault="006C371A" w:rsidP="006C371A">
      <w:pPr>
        <w:rPr>
          <w:rFonts w:hAnsi="Times New Roman"/>
          <w:szCs w:val="24"/>
        </w:rPr>
      </w:pPr>
      <w:r w:rsidRPr="006C371A">
        <w:rPr>
          <w:rFonts w:hAnsi="Times New Roman"/>
          <w:sz w:val="22"/>
          <w:szCs w:val="22"/>
        </w:rPr>
        <w:t>1.</w:t>
      </w:r>
      <w:r w:rsidRPr="006C371A">
        <w:rPr>
          <w:rFonts w:hAnsi="Times New Roman"/>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6C371A" w:rsidRPr="006C371A" w:rsidRDefault="006C371A" w:rsidP="006C371A">
      <w:pPr>
        <w:rPr>
          <w:rFonts w:hAnsi="Times New Roman"/>
          <w:szCs w:val="24"/>
        </w:rPr>
      </w:pPr>
      <w:r w:rsidRPr="006C371A">
        <w:rPr>
          <w:rFonts w:hAnsi="Times New Roman"/>
          <w:sz w:val="22"/>
          <w:szCs w:val="22"/>
        </w:rPr>
        <w:t>2.</w:t>
      </w:r>
      <w:r w:rsidRPr="006C371A">
        <w:rPr>
          <w:rFonts w:hAnsi="Times New Roman"/>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6C371A" w:rsidRPr="006C371A" w:rsidRDefault="006C371A" w:rsidP="006C371A">
      <w:pPr>
        <w:rPr>
          <w:rFonts w:hAnsi="Times New Roman"/>
          <w:szCs w:val="24"/>
        </w:rPr>
      </w:pPr>
      <w:r w:rsidRPr="006C371A">
        <w:rPr>
          <w:rFonts w:hAnsi="Times New Roman"/>
          <w:sz w:val="22"/>
          <w:szCs w:val="22"/>
        </w:rPr>
        <w:t>3.</w:t>
      </w:r>
      <w:r w:rsidRPr="006C371A">
        <w:rPr>
          <w:rFonts w:hAnsi="Times New Roman"/>
          <w:sz w:val="22"/>
          <w:szCs w:val="22"/>
        </w:rPr>
        <w:tab/>
        <w:t xml:space="preserve">ad assicurare di non trovarsi in situazioni di controllo o di collegamento (formale e/o sostanziale) con altri concorrenti e che non si è accordata e non si accorderà con altri partecipanti alla procedura di gara; </w:t>
      </w:r>
    </w:p>
    <w:p w:rsidR="006C371A" w:rsidRPr="006C371A" w:rsidRDefault="006C371A" w:rsidP="006C371A">
      <w:pPr>
        <w:rPr>
          <w:rFonts w:hAnsi="Times New Roman"/>
          <w:szCs w:val="24"/>
        </w:rPr>
      </w:pPr>
      <w:r w:rsidRPr="006C371A">
        <w:rPr>
          <w:rFonts w:hAnsi="Times New Roman"/>
          <w:sz w:val="22"/>
          <w:szCs w:val="22"/>
        </w:rPr>
        <w:t>4.</w:t>
      </w:r>
      <w:r w:rsidRPr="006C371A">
        <w:rPr>
          <w:rFonts w:hAnsi="Times New Roman"/>
          <w:sz w:val="22"/>
          <w:szCs w:val="22"/>
        </w:rPr>
        <w:tab/>
        <w:t xml:space="preserve">ad informare puntualmente tutto il personale di cui si avvale del presente Patto d’integrità e degli obblighi in esso contenuti; </w:t>
      </w:r>
    </w:p>
    <w:p w:rsidR="006C371A" w:rsidRPr="006C371A" w:rsidRDefault="006C371A" w:rsidP="006C371A">
      <w:pPr>
        <w:rPr>
          <w:rFonts w:hAnsi="Times New Roman"/>
          <w:szCs w:val="24"/>
        </w:rPr>
      </w:pPr>
      <w:r w:rsidRPr="006C371A">
        <w:rPr>
          <w:rFonts w:hAnsi="Times New Roman"/>
          <w:sz w:val="22"/>
          <w:szCs w:val="22"/>
        </w:rPr>
        <w:t>5.</w:t>
      </w:r>
      <w:r w:rsidRPr="006C371A">
        <w:rPr>
          <w:rFonts w:hAnsi="Times New Roman"/>
          <w:sz w:val="22"/>
          <w:szCs w:val="22"/>
        </w:rPr>
        <w:tab/>
        <w:t xml:space="preserve">a vigilare affinché gli impegni sopra indicati siano osservati da tutti i collaboratori e dipendenti nell’esercizio dei compiti loro assegnati; </w:t>
      </w:r>
    </w:p>
    <w:p w:rsidR="006C371A" w:rsidRPr="006C371A" w:rsidRDefault="006C371A" w:rsidP="006C371A">
      <w:pPr>
        <w:rPr>
          <w:rFonts w:hAnsi="Times New Roman"/>
          <w:szCs w:val="24"/>
        </w:rPr>
      </w:pPr>
      <w:r w:rsidRPr="006C371A">
        <w:rPr>
          <w:rFonts w:hAnsi="Times New Roman"/>
          <w:sz w:val="22"/>
          <w:szCs w:val="22"/>
        </w:rPr>
        <w:t>6.</w:t>
      </w:r>
      <w:r w:rsidRPr="006C371A">
        <w:rPr>
          <w:rFonts w:hAnsi="Times New Roman"/>
          <w:sz w:val="22"/>
          <w:szCs w:val="22"/>
        </w:rPr>
        <w:tab/>
        <w:t xml:space="preserve">a denunciare alla Pubblica Autorità competente ogni irregolarità o distorsione di cui sia venuta a conoscenza per quanto attiene l’attività di cui all’oggetto della procedura in parola. </w:t>
      </w:r>
    </w:p>
    <w:p w:rsidR="006C371A" w:rsidRPr="006C371A" w:rsidRDefault="006C371A" w:rsidP="006C371A">
      <w:pPr>
        <w:rPr>
          <w:rFonts w:hAnsi="Times New Roman"/>
          <w:sz w:val="22"/>
          <w:szCs w:val="22"/>
        </w:rPr>
      </w:pPr>
    </w:p>
    <w:p w:rsidR="006C371A" w:rsidRPr="006C371A" w:rsidRDefault="006C371A" w:rsidP="006C371A">
      <w:pPr>
        <w:rPr>
          <w:rFonts w:hAnsi="Times New Roman"/>
          <w:szCs w:val="24"/>
        </w:rPr>
      </w:pPr>
      <w:r w:rsidRPr="006C371A">
        <w:rPr>
          <w:rFonts w:hAnsi="Times New Roman"/>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rsidR="006C371A" w:rsidRPr="006C371A" w:rsidRDefault="006C371A" w:rsidP="006C371A">
      <w:pPr>
        <w:rPr>
          <w:rFonts w:hAnsi="Times New Roman"/>
          <w:sz w:val="22"/>
          <w:szCs w:val="22"/>
        </w:rPr>
      </w:pPr>
    </w:p>
    <w:p w:rsidR="006C371A" w:rsidRPr="006C371A" w:rsidRDefault="006C371A" w:rsidP="006C371A">
      <w:pPr>
        <w:rPr>
          <w:rFonts w:hAnsi="Times New Roman"/>
          <w:szCs w:val="24"/>
        </w:rPr>
      </w:pPr>
      <w:r w:rsidRPr="006C371A">
        <w:rPr>
          <w:rFonts w:hAnsi="Times New Roman"/>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6C371A" w:rsidRPr="006C371A" w:rsidRDefault="006C371A" w:rsidP="006C371A">
      <w:pPr>
        <w:rPr>
          <w:rFonts w:hAnsi="Times New Roman"/>
          <w:sz w:val="22"/>
          <w:szCs w:val="22"/>
        </w:rPr>
      </w:pPr>
    </w:p>
    <w:p w:rsidR="006C371A" w:rsidRPr="006C371A" w:rsidRDefault="006C371A" w:rsidP="006C371A">
      <w:pPr>
        <w:rPr>
          <w:rFonts w:hAnsi="Times New Roman"/>
          <w:szCs w:val="24"/>
        </w:rPr>
      </w:pPr>
      <w:r w:rsidRPr="006C371A">
        <w:rPr>
          <w:rFonts w:hAnsi="Times New Roman"/>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6C371A" w:rsidRPr="006C371A" w:rsidRDefault="006C371A" w:rsidP="006C371A">
      <w:pPr>
        <w:rPr>
          <w:rFonts w:hAnsi="Times New Roman"/>
          <w:sz w:val="22"/>
          <w:szCs w:val="22"/>
        </w:rPr>
      </w:pPr>
    </w:p>
    <w:p w:rsidR="006C371A" w:rsidRPr="006C371A" w:rsidRDefault="006C371A" w:rsidP="006C371A">
      <w:pPr>
        <w:rPr>
          <w:rFonts w:hAnsi="Times New Roman"/>
          <w:szCs w:val="24"/>
        </w:rPr>
      </w:pPr>
      <w:r w:rsidRPr="006C371A">
        <w:rPr>
          <w:rFonts w:hAnsi="Times New Roman"/>
          <w:sz w:val="22"/>
          <w:szCs w:val="22"/>
        </w:rPr>
        <w:t xml:space="preserve">La mancata consegna di tale Patto debitamente sottoscritto comporterà l'esclusione dal procedimento. </w:t>
      </w:r>
    </w:p>
    <w:p w:rsidR="006C371A" w:rsidRPr="006C371A" w:rsidRDefault="006C371A" w:rsidP="006C371A">
      <w:pPr>
        <w:rPr>
          <w:rFonts w:hAnsi="Times New Roman"/>
          <w:sz w:val="22"/>
          <w:szCs w:val="22"/>
        </w:rPr>
      </w:pPr>
    </w:p>
    <w:p w:rsidR="006C371A" w:rsidRPr="006C371A" w:rsidRDefault="006C371A" w:rsidP="006C371A">
      <w:pPr>
        <w:spacing w:before="120"/>
        <w:ind w:left="5671" w:right="-170"/>
        <w:rPr>
          <w:rFonts w:hAnsi="Times New Roman"/>
          <w:szCs w:val="24"/>
        </w:rPr>
      </w:pPr>
      <w:r w:rsidRPr="006C371A">
        <w:rPr>
          <w:rFonts w:hAnsi="Times New Roman"/>
          <w:sz w:val="22"/>
          <w:szCs w:val="22"/>
        </w:rPr>
        <w:t>_________________________________</w:t>
      </w:r>
    </w:p>
    <w:p w:rsidR="006C371A" w:rsidRPr="006C371A" w:rsidRDefault="006C371A" w:rsidP="006C371A">
      <w:pPr>
        <w:spacing w:before="120"/>
        <w:ind w:left="5664" w:right="-170" w:firstLine="708"/>
        <w:rPr>
          <w:rFonts w:hAnsi="Times New Roman"/>
          <w:szCs w:val="24"/>
        </w:rPr>
      </w:pPr>
      <w:r w:rsidRPr="006C371A">
        <w:rPr>
          <w:rFonts w:hAnsi="Times New Roman"/>
          <w:sz w:val="22"/>
          <w:szCs w:val="22"/>
        </w:rPr>
        <w:t>(Firma del dichiarante)</w:t>
      </w:r>
    </w:p>
    <w:p w:rsidR="006C371A" w:rsidRPr="006C371A" w:rsidRDefault="006C371A" w:rsidP="006C371A">
      <w:pPr>
        <w:rPr>
          <w:rFonts w:hAnsi="Times New Roman"/>
          <w:sz w:val="22"/>
          <w:szCs w:val="22"/>
        </w:rPr>
      </w:pPr>
    </w:p>
    <w:p w:rsidR="006C371A" w:rsidRPr="006C371A" w:rsidRDefault="006C371A" w:rsidP="006C371A">
      <w:pPr>
        <w:pStyle w:val="Paragrafoelenco"/>
        <w:pageBreakBefore/>
        <w:numPr>
          <w:ilvl w:val="0"/>
          <w:numId w:val="24"/>
        </w:numPr>
        <w:pBdr>
          <w:top w:val="single" w:sz="4" w:space="0" w:color="000000"/>
          <w:left w:val="single" w:sz="4" w:space="4" w:color="000000"/>
          <w:bottom w:val="single" w:sz="4" w:space="1" w:color="000000"/>
          <w:right w:val="single" w:sz="4" w:space="4" w:color="000000"/>
        </w:pBdr>
        <w:spacing w:after="240"/>
        <w:rPr>
          <w:rFonts w:hAnsi="Times New Roman"/>
          <w:szCs w:val="24"/>
        </w:rPr>
      </w:pPr>
      <w:r w:rsidRPr="006C371A">
        <w:rPr>
          <w:rFonts w:hAnsi="Times New Roman"/>
          <w:b/>
          <w:sz w:val="22"/>
          <w:szCs w:val="22"/>
        </w:rPr>
        <w:lastRenderedPageBreak/>
        <w:t>ASSOLVIMENTO DEGLI OBBLIGHI DI TRACCIABILITA’ FINANZIARIA DI CUI ALLA LEGGE 136/2010</w:t>
      </w:r>
    </w:p>
    <w:p w:rsidR="006C371A" w:rsidRPr="006C371A" w:rsidRDefault="006C371A" w:rsidP="006C371A">
      <w:pPr>
        <w:spacing w:beforeAutospacing="1" w:after="240"/>
        <w:rPr>
          <w:rFonts w:hAnsi="Times New Roman"/>
          <w:szCs w:val="24"/>
        </w:rPr>
      </w:pPr>
      <w:r w:rsidRPr="006C371A">
        <w:rPr>
          <w:rFonts w:hAnsi="Times New Roman"/>
          <w:sz w:val="22"/>
          <w:szCs w:val="22"/>
        </w:rPr>
        <w:t xml:space="preserve">ai fini dell’assolvimento degli obblighi di tracciabilità finanziaria di cui alla Legge n. 136/2010, </w:t>
      </w:r>
    </w:p>
    <w:p w:rsidR="006C371A" w:rsidRPr="006C371A" w:rsidRDefault="006C371A" w:rsidP="006C371A">
      <w:pPr>
        <w:spacing w:beforeAutospacing="1" w:after="240"/>
        <w:jc w:val="center"/>
        <w:rPr>
          <w:rFonts w:hAnsi="Times New Roman"/>
          <w:szCs w:val="24"/>
        </w:rPr>
      </w:pPr>
      <w:r w:rsidRPr="006C371A">
        <w:rPr>
          <w:rFonts w:hAnsi="Times New Roman"/>
          <w:b/>
          <w:sz w:val="22"/>
          <w:szCs w:val="22"/>
          <w:u w:val="single"/>
        </w:rPr>
        <w:t>dichiara</w:t>
      </w:r>
    </w:p>
    <w:p w:rsidR="006C371A" w:rsidRPr="006C371A" w:rsidRDefault="00C464A1" w:rsidP="006C371A">
      <w:pPr>
        <w:pStyle w:val="Paragrafoelenco"/>
        <w:spacing w:beforeAutospacing="1" w:after="240"/>
        <w:ind w:left="283"/>
        <w:jc w:val="both"/>
        <w:rPr>
          <w:rFonts w:hAnsi="Times New Roman"/>
          <w:szCs w:val="24"/>
        </w:rPr>
      </w:pPr>
      <w:r>
        <w:rPr>
          <w:rFonts w:hAnsi="Times New Roman"/>
          <w:noProof/>
        </w:rPr>
        <w:pict>
          <v:roundrect id="Rettangolo con angoli arrotondati 2" o:spid="_x0000_s1028" style="position:absolute;margin-left:-13.05pt;margin-top:3.3pt;width:12.05pt;height:13.2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" o:allowincell="f"/>
        </w:pict>
      </w:r>
      <w:r w:rsidR="006C371A" w:rsidRPr="006C371A">
        <w:rPr>
          <w:rFonts w:hAnsi="Times New Roman"/>
          <w:sz w:val="22"/>
          <w:szCs w:val="22"/>
        </w:rPr>
        <w:t xml:space="preserve">Che gli estremi identificativi del/i conto/i corrente/i ‘dedicato/i’ sono già in vostro possesso e non sono stati modificati e quindi </w:t>
      </w:r>
      <w:r w:rsidR="006C371A" w:rsidRPr="006C371A">
        <w:rPr>
          <w:rFonts w:hAnsi="Times New Roman"/>
          <w:b/>
          <w:bCs/>
          <w:sz w:val="22"/>
          <w:szCs w:val="22"/>
          <w:u w:val="single"/>
        </w:rPr>
        <w:t>si confermano alla data della presente dichiarazione</w:t>
      </w:r>
      <w:r w:rsidR="006C371A" w:rsidRPr="006C371A">
        <w:rPr>
          <w:rFonts w:hAnsi="Times New Roman"/>
          <w:sz w:val="22"/>
          <w:szCs w:val="22"/>
        </w:rPr>
        <w:t>.</w:t>
      </w:r>
    </w:p>
    <w:p w:rsidR="006C371A" w:rsidRPr="006C371A" w:rsidRDefault="006C371A" w:rsidP="006C371A">
      <w:pPr>
        <w:pStyle w:val="Paragrafoelenco"/>
        <w:spacing w:beforeAutospacing="1" w:after="240"/>
        <w:ind w:left="283"/>
        <w:jc w:val="both"/>
        <w:rPr>
          <w:rFonts w:hAnsi="Times New Roman"/>
          <w:sz w:val="22"/>
          <w:szCs w:val="22"/>
        </w:rPr>
      </w:pPr>
    </w:p>
    <w:p w:rsidR="006C371A" w:rsidRPr="006C371A" w:rsidRDefault="006C371A" w:rsidP="006C371A">
      <w:pPr>
        <w:pStyle w:val="Paragrafoelenco"/>
        <w:spacing w:beforeAutospacing="1" w:after="240"/>
        <w:ind w:left="283"/>
        <w:jc w:val="both"/>
        <w:rPr>
          <w:rFonts w:hAnsi="Times New Roman"/>
          <w:szCs w:val="24"/>
        </w:rPr>
      </w:pPr>
      <w:r w:rsidRPr="006C371A">
        <w:rPr>
          <w:rFonts w:hAnsi="Times New Roman"/>
          <w:sz w:val="22"/>
          <w:szCs w:val="22"/>
        </w:rPr>
        <w:t xml:space="preserve">Oppure: </w:t>
      </w:r>
    </w:p>
    <w:p w:rsidR="006C371A" w:rsidRPr="006C371A" w:rsidRDefault="00C464A1" w:rsidP="006C371A">
      <w:pPr>
        <w:pStyle w:val="Paragrafoelenco"/>
        <w:spacing w:beforeAutospacing="1" w:after="240"/>
        <w:ind w:left="283"/>
        <w:jc w:val="both"/>
        <w:rPr>
          <w:rFonts w:hAnsi="Times New Roman"/>
          <w:szCs w:val="24"/>
        </w:rPr>
      </w:pPr>
      <w:r>
        <w:rPr>
          <w:rFonts w:hAnsi="Times New Roman"/>
          <w:noProof/>
        </w:rPr>
        <w:pict>
          <v:roundrect id="Rettangolo con angoli arrotondati 1" o:spid="_x0000_s1029" style="position:absolute;margin-left:-13.05pt;margin-top:3.05pt;width:12.05pt;height:13.2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" o:allowincell="f"/>
        </w:pict>
      </w:r>
      <w:r w:rsidR="006C371A" w:rsidRPr="006C371A">
        <w:rPr>
          <w:rFonts w:hAnsi="Times New Roman"/>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6C371A" w:rsidRPr="006C371A" w:rsidTr="006C371A">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6C371A" w:rsidRPr="006C371A" w:rsidRDefault="006C371A" w:rsidP="006C371A">
            <w:pPr>
              <w:jc w:val="center"/>
              <w:rPr>
                <w:rFonts w:hAnsi="Times New Roman"/>
                <w:szCs w:val="24"/>
              </w:rPr>
            </w:pPr>
            <w:r w:rsidRPr="006C371A">
              <w:rPr>
                <w:rFonts w:hAnsi="Times New Roman"/>
                <w:b/>
                <w:bCs/>
                <w:sz w:val="22"/>
                <w:szCs w:val="22"/>
              </w:rPr>
              <w:t>Generalità dei soggetti delegati ad operare</w:t>
            </w:r>
          </w:p>
        </w:tc>
      </w:tr>
      <w:tr w:rsidR="006C371A" w:rsidRPr="006C371A" w:rsidTr="006C371A">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6C371A" w:rsidRPr="006C371A" w:rsidRDefault="006C371A" w:rsidP="006C371A">
            <w:pPr>
              <w:jc w:val="center"/>
              <w:rPr>
                <w:rFonts w:hAnsi="Times New Roman"/>
                <w:szCs w:val="24"/>
              </w:rPr>
            </w:pPr>
            <w:r w:rsidRPr="006C371A">
              <w:rPr>
                <w:rFonts w:hAnsi="Times New Roman"/>
                <w:b/>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6C371A" w:rsidRPr="006C371A" w:rsidRDefault="006C371A" w:rsidP="006C371A">
            <w:pPr>
              <w:jc w:val="center"/>
              <w:rPr>
                <w:rFonts w:hAnsi="Times New Roman"/>
                <w:szCs w:val="24"/>
              </w:rPr>
            </w:pPr>
            <w:r w:rsidRPr="006C371A">
              <w:rPr>
                <w:rFonts w:hAnsi="Times New Roman"/>
                <w:b/>
                <w:bCs/>
                <w:sz w:val="22"/>
                <w:szCs w:val="22"/>
              </w:rPr>
              <w:t>Codice Fiscale/Partita IVA</w:t>
            </w:r>
          </w:p>
        </w:tc>
      </w:tr>
      <w:tr w:rsidR="006C371A" w:rsidRPr="006C371A" w:rsidTr="006C371A">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6C371A" w:rsidRPr="006C371A" w:rsidRDefault="006C371A" w:rsidP="006C371A">
            <w:pPr>
              <w:rPr>
                <w:rFonts w:hAnsi="Times New Roman"/>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6C371A" w:rsidRPr="006C371A" w:rsidRDefault="006C371A" w:rsidP="006C371A">
            <w:pPr>
              <w:rPr>
                <w:rFonts w:hAnsi="Times New Roman"/>
                <w:b/>
                <w:bCs/>
                <w:sz w:val="22"/>
                <w:szCs w:val="22"/>
              </w:rPr>
            </w:pPr>
          </w:p>
        </w:tc>
      </w:tr>
      <w:tr w:rsidR="006C371A" w:rsidRPr="006C371A" w:rsidTr="006C371A">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6C371A" w:rsidRPr="006C371A" w:rsidRDefault="006C371A" w:rsidP="006C371A">
            <w:pPr>
              <w:rPr>
                <w:rFonts w:hAnsi="Times New Roman"/>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6C371A" w:rsidRPr="006C371A" w:rsidRDefault="006C371A" w:rsidP="006C371A">
            <w:pPr>
              <w:rPr>
                <w:rFonts w:hAnsi="Times New Roman"/>
                <w:b/>
                <w:bCs/>
                <w:sz w:val="22"/>
                <w:szCs w:val="22"/>
              </w:rPr>
            </w:pPr>
          </w:p>
        </w:tc>
      </w:tr>
      <w:tr w:rsidR="006C371A" w:rsidRPr="006C371A" w:rsidTr="006C371A">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6C371A" w:rsidRPr="006C371A" w:rsidRDefault="006C371A" w:rsidP="006C371A">
            <w:pPr>
              <w:rPr>
                <w:rFonts w:hAnsi="Times New Roman"/>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6C371A" w:rsidRPr="006C371A" w:rsidRDefault="006C371A" w:rsidP="006C371A">
            <w:pPr>
              <w:rPr>
                <w:rFonts w:hAnsi="Times New Roman"/>
                <w:b/>
                <w:bCs/>
                <w:sz w:val="22"/>
                <w:szCs w:val="22"/>
              </w:rPr>
            </w:pPr>
          </w:p>
        </w:tc>
      </w:tr>
    </w:tbl>
    <w:p w:rsidR="006C371A" w:rsidRPr="006C371A" w:rsidRDefault="006C371A" w:rsidP="006C371A">
      <w:pPr>
        <w:pStyle w:val="Corpodeltesto2"/>
        <w:rPr>
          <w:rFonts w:ascii="Times New Roman" w:hAnsi="Times New Roman" w:cs="Times New Roman"/>
          <w:szCs w:val="24"/>
        </w:rPr>
      </w:pPr>
      <w:r w:rsidRPr="006C371A">
        <w:rPr>
          <w:rFonts w:ascii="Times New Roman" w:hAnsi="Times New Roman" w:cs="Times New Roman"/>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6C371A" w:rsidRPr="006C371A" w:rsidTr="00EE782A">
        <w:trPr>
          <w:trHeight w:val="475"/>
          <w:jc w:val="center"/>
        </w:trPr>
        <w:tc>
          <w:tcPr>
            <w:tcW w:w="918" w:type="dxa"/>
            <w:tcBorders>
              <w:top w:val="single" w:sz="4" w:space="0" w:color="auto"/>
              <w:left w:val="single" w:sz="4" w:space="0" w:color="auto"/>
              <w:bottom w:val="single" w:sz="4" w:space="0" w:color="000000"/>
              <w:right w:val="nil"/>
            </w:tcBorders>
            <w:tcMar>
              <w:left w:w="108" w:type="dxa"/>
              <w:right w:w="108" w:type="dxa"/>
            </w:tcMar>
            <w:vAlign w:val="center"/>
          </w:tcPr>
          <w:p w:rsidR="006C371A" w:rsidRPr="006C371A" w:rsidRDefault="006C371A" w:rsidP="006C371A">
            <w:pPr>
              <w:jc w:val="center"/>
              <w:rPr>
                <w:rFonts w:hAnsi="Times New Roman"/>
                <w:szCs w:val="24"/>
              </w:rPr>
            </w:pPr>
            <w:r w:rsidRPr="006C371A">
              <w:rPr>
                <w:rFonts w:hAnsi="Times New Roman"/>
                <w:sz w:val="14"/>
                <w:szCs w:val="14"/>
              </w:rPr>
              <w:t xml:space="preserve">Sigla paese </w:t>
            </w:r>
          </w:p>
          <w:p w:rsidR="006C371A" w:rsidRPr="006C371A" w:rsidRDefault="006C371A" w:rsidP="006C371A">
            <w:pPr>
              <w:jc w:val="center"/>
              <w:rPr>
                <w:rFonts w:hAnsi="Times New Roman"/>
                <w:szCs w:val="24"/>
              </w:rPr>
            </w:pPr>
            <w:r w:rsidRPr="006C371A">
              <w:rPr>
                <w:rFonts w:hAnsi="Times New Roman"/>
                <w:sz w:val="14"/>
                <w:szCs w:val="14"/>
              </w:rPr>
              <w:t>(2 caratteri)</w:t>
            </w:r>
          </w:p>
        </w:tc>
        <w:tc>
          <w:tcPr>
            <w:tcW w:w="918" w:type="dxa"/>
            <w:tcBorders>
              <w:top w:val="single" w:sz="4" w:space="0" w:color="auto"/>
              <w:left w:val="nil"/>
              <w:bottom w:val="single" w:sz="4" w:space="0" w:color="000000"/>
              <w:right w:val="nil"/>
            </w:tcBorders>
            <w:tcMar>
              <w:left w:w="108" w:type="dxa"/>
              <w:right w:w="108" w:type="dxa"/>
            </w:tcMar>
            <w:vAlign w:val="center"/>
          </w:tcPr>
          <w:p w:rsidR="006C371A" w:rsidRPr="006C371A" w:rsidRDefault="006C371A" w:rsidP="006C371A">
            <w:pPr>
              <w:jc w:val="center"/>
              <w:rPr>
                <w:rFonts w:hAnsi="Times New Roman"/>
                <w:szCs w:val="24"/>
              </w:rPr>
            </w:pPr>
            <w:r w:rsidRPr="006C371A">
              <w:rPr>
                <w:rFonts w:hAnsi="Times New Roman"/>
                <w:sz w:val="14"/>
                <w:szCs w:val="14"/>
              </w:rPr>
              <w:t xml:space="preserve">Numeri di controllo </w:t>
            </w:r>
          </w:p>
          <w:p w:rsidR="006C371A" w:rsidRPr="006C371A" w:rsidRDefault="006C371A" w:rsidP="006C371A">
            <w:pPr>
              <w:jc w:val="center"/>
              <w:rPr>
                <w:rFonts w:hAnsi="Times New Roman"/>
                <w:szCs w:val="24"/>
              </w:rPr>
            </w:pPr>
            <w:r w:rsidRPr="006C371A">
              <w:rPr>
                <w:rFonts w:hAnsi="Times New Roman"/>
                <w:sz w:val="14"/>
                <w:szCs w:val="14"/>
              </w:rPr>
              <w:t>(2 caratteri)</w:t>
            </w:r>
          </w:p>
        </w:tc>
        <w:tc>
          <w:tcPr>
            <w:tcW w:w="992" w:type="dxa"/>
            <w:tcBorders>
              <w:top w:val="single" w:sz="4" w:space="0" w:color="auto"/>
              <w:left w:val="nil"/>
              <w:bottom w:val="single" w:sz="4" w:space="0" w:color="000000"/>
              <w:right w:val="single" w:sz="4" w:space="0" w:color="auto"/>
            </w:tcBorders>
            <w:tcMar>
              <w:left w:w="108" w:type="dxa"/>
              <w:right w:w="108" w:type="dxa"/>
            </w:tcMar>
            <w:vAlign w:val="center"/>
          </w:tcPr>
          <w:p w:rsidR="006C371A" w:rsidRPr="006C371A" w:rsidRDefault="006C371A" w:rsidP="006C371A">
            <w:pPr>
              <w:jc w:val="center"/>
              <w:rPr>
                <w:rFonts w:hAnsi="Times New Roman"/>
                <w:szCs w:val="24"/>
              </w:rPr>
            </w:pPr>
            <w:r w:rsidRPr="006C371A">
              <w:rPr>
                <w:rFonts w:hAnsi="Times New Roman"/>
                <w:sz w:val="14"/>
                <w:szCs w:val="14"/>
              </w:rPr>
              <w:t xml:space="preserve">CIN </w:t>
            </w:r>
          </w:p>
          <w:p w:rsidR="006C371A" w:rsidRPr="006C371A" w:rsidRDefault="006C371A" w:rsidP="006C371A">
            <w:pPr>
              <w:jc w:val="center"/>
              <w:rPr>
                <w:rFonts w:hAnsi="Times New Roman"/>
                <w:szCs w:val="24"/>
              </w:rPr>
            </w:pPr>
            <w:r w:rsidRPr="006C371A">
              <w:rPr>
                <w:rFonts w:hAnsi="Times New Roman"/>
                <w:sz w:val="14"/>
                <w:szCs w:val="14"/>
              </w:rPr>
              <w:t>(1 carattere)</w:t>
            </w:r>
          </w:p>
        </w:tc>
        <w:tc>
          <w:tcPr>
            <w:tcW w:w="1701"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6C371A" w:rsidRPr="006C371A" w:rsidRDefault="006C371A" w:rsidP="006C371A">
            <w:pPr>
              <w:jc w:val="center"/>
              <w:rPr>
                <w:rFonts w:hAnsi="Times New Roman"/>
                <w:szCs w:val="24"/>
              </w:rPr>
            </w:pPr>
            <w:r w:rsidRPr="006C371A">
              <w:rPr>
                <w:rFonts w:hAnsi="Times New Roman"/>
                <w:sz w:val="14"/>
                <w:szCs w:val="14"/>
              </w:rPr>
              <w:t>ABI (5 caratteri)</w:t>
            </w:r>
          </w:p>
        </w:tc>
        <w:tc>
          <w:tcPr>
            <w:tcW w:w="1700"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6C371A" w:rsidRPr="006C371A" w:rsidRDefault="006C371A" w:rsidP="006C371A">
            <w:pPr>
              <w:jc w:val="center"/>
              <w:rPr>
                <w:rFonts w:hAnsi="Times New Roman"/>
                <w:szCs w:val="24"/>
              </w:rPr>
            </w:pPr>
            <w:r w:rsidRPr="006C371A">
              <w:rPr>
                <w:rFonts w:hAnsi="Times New Roman"/>
                <w:sz w:val="14"/>
                <w:szCs w:val="14"/>
              </w:rPr>
              <w:t>CAB (5 caratteri)</w:t>
            </w:r>
          </w:p>
        </w:tc>
        <w:tc>
          <w:tcPr>
            <w:tcW w:w="3339"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6C371A" w:rsidRPr="006C371A" w:rsidRDefault="006C371A" w:rsidP="006C371A">
            <w:pPr>
              <w:jc w:val="center"/>
              <w:rPr>
                <w:rFonts w:hAnsi="Times New Roman"/>
                <w:szCs w:val="24"/>
              </w:rPr>
            </w:pPr>
            <w:r w:rsidRPr="006C371A">
              <w:rPr>
                <w:rFonts w:hAnsi="Times New Roman"/>
                <w:sz w:val="14"/>
                <w:szCs w:val="14"/>
              </w:rPr>
              <w:t>C/C (12 caratteri)</w:t>
            </w:r>
          </w:p>
        </w:tc>
      </w:tr>
      <w:tr w:rsidR="006C371A" w:rsidRPr="006C371A" w:rsidTr="006C371A">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371A" w:rsidRPr="006C371A" w:rsidRDefault="006C371A" w:rsidP="006C371A">
            <w:pPr>
              <w:rPr>
                <w:rFonts w:hAnsi="Times New Roman"/>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371A" w:rsidRPr="006C371A" w:rsidRDefault="006C371A" w:rsidP="006C371A">
            <w:pPr>
              <w:rPr>
                <w:rFonts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371A" w:rsidRPr="006C371A" w:rsidRDefault="006C371A" w:rsidP="006C371A">
            <w:pPr>
              <w:rPr>
                <w:rFonts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371A" w:rsidRPr="006C371A" w:rsidRDefault="006C371A" w:rsidP="006C371A">
            <w:pPr>
              <w:rPr>
                <w:rFonts w:hAnsi="Times New Roman"/>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371A" w:rsidRPr="006C371A" w:rsidRDefault="006C371A" w:rsidP="006C371A">
            <w:pPr>
              <w:rPr>
                <w:rFonts w:hAnsi="Times New Roman"/>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371A" w:rsidRPr="006C371A" w:rsidRDefault="006C371A" w:rsidP="006C371A">
            <w:pPr>
              <w:rPr>
                <w:rFonts w:hAnsi="Times New Roman"/>
                <w:sz w:val="18"/>
                <w:szCs w:val="18"/>
              </w:rPr>
            </w:pPr>
          </w:p>
        </w:tc>
      </w:tr>
    </w:tbl>
    <w:p w:rsidR="006C371A" w:rsidRPr="006C371A" w:rsidRDefault="006C371A" w:rsidP="006C371A">
      <w:pPr>
        <w:pStyle w:val="Paragrafoelenco"/>
        <w:numPr>
          <w:ilvl w:val="0"/>
          <w:numId w:val="9"/>
        </w:numPr>
        <w:spacing w:beforeAutospacing="1" w:after="240"/>
        <w:ind w:left="283"/>
        <w:jc w:val="both"/>
        <w:rPr>
          <w:rFonts w:hAnsi="Times New Roman"/>
          <w:szCs w:val="24"/>
        </w:rPr>
      </w:pPr>
      <w:r w:rsidRPr="006C371A">
        <w:rPr>
          <w:rFonts w:hAnsi="Times New Roman"/>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6C371A" w:rsidRPr="006C371A" w:rsidRDefault="006C371A" w:rsidP="006C371A">
      <w:pPr>
        <w:pStyle w:val="Paragrafoelenco"/>
        <w:spacing w:beforeAutospacing="1" w:after="240"/>
        <w:ind w:left="283"/>
        <w:rPr>
          <w:rFonts w:hAnsi="Times New Roman"/>
          <w:sz w:val="22"/>
          <w:szCs w:val="22"/>
        </w:rPr>
      </w:pPr>
    </w:p>
    <w:p w:rsidR="006C371A" w:rsidRPr="006C371A" w:rsidRDefault="006C371A" w:rsidP="006C371A">
      <w:pPr>
        <w:pStyle w:val="Paragrafoelenco"/>
        <w:numPr>
          <w:ilvl w:val="0"/>
          <w:numId w:val="9"/>
        </w:numPr>
        <w:spacing w:beforeAutospacing="1" w:after="240"/>
        <w:ind w:left="283"/>
        <w:jc w:val="both"/>
        <w:rPr>
          <w:rFonts w:hAnsi="Times New Roman"/>
          <w:szCs w:val="24"/>
        </w:rPr>
      </w:pPr>
      <w:r w:rsidRPr="006C371A">
        <w:rPr>
          <w:rFonts w:hAnsi="Times New Roman"/>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6C371A" w:rsidRPr="006C371A" w:rsidRDefault="006C371A" w:rsidP="006C371A">
      <w:pPr>
        <w:pStyle w:val="Paragrafoelenco"/>
        <w:spacing w:beforeAutospacing="1" w:after="240"/>
        <w:ind w:left="283"/>
        <w:rPr>
          <w:rFonts w:hAnsi="Times New Roman"/>
          <w:sz w:val="22"/>
          <w:szCs w:val="22"/>
        </w:rPr>
      </w:pPr>
    </w:p>
    <w:p w:rsidR="006C371A" w:rsidRPr="006C371A" w:rsidRDefault="006C371A" w:rsidP="006C371A">
      <w:pPr>
        <w:pStyle w:val="Paragrafoelenco"/>
        <w:numPr>
          <w:ilvl w:val="0"/>
          <w:numId w:val="9"/>
        </w:numPr>
        <w:spacing w:beforeAutospacing="1" w:after="240"/>
        <w:ind w:left="283"/>
        <w:jc w:val="both"/>
        <w:rPr>
          <w:rFonts w:hAnsi="Times New Roman"/>
          <w:szCs w:val="24"/>
        </w:rPr>
      </w:pPr>
      <w:r w:rsidRPr="006C371A">
        <w:rPr>
          <w:rFonts w:hAnsi="Times New Roman"/>
          <w:sz w:val="22"/>
          <w:szCs w:val="22"/>
        </w:rPr>
        <w:t>che procederà, in riferimento ad ogni transazione effettuata e pertanto su ogni bonifico bancario o postale disposto, all’indicazione del relativo Codice Identificativo Gara (C.I.G.) e, qualora esistente, del relativo Codice Unico di Progetto (CUP);</w:t>
      </w:r>
    </w:p>
    <w:p w:rsidR="006C371A" w:rsidRPr="006C371A" w:rsidRDefault="006C371A" w:rsidP="006C371A">
      <w:pPr>
        <w:pStyle w:val="Paragrafoelenco"/>
        <w:rPr>
          <w:rFonts w:hAnsi="Times New Roman"/>
          <w:szCs w:val="24"/>
        </w:rPr>
      </w:pPr>
    </w:p>
    <w:p w:rsidR="006C371A" w:rsidRPr="00EE782A" w:rsidRDefault="006C371A" w:rsidP="00EE782A">
      <w:pPr>
        <w:pStyle w:val="Paragrafoelenco"/>
        <w:numPr>
          <w:ilvl w:val="0"/>
          <w:numId w:val="9"/>
        </w:numPr>
        <w:spacing w:beforeAutospacing="1" w:after="240"/>
        <w:ind w:left="283"/>
        <w:jc w:val="both"/>
        <w:rPr>
          <w:rFonts w:hAnsi="Times New Roman"/>
          <w:sz w:val="22"/>
          <w:szCs w:val="22"/>
        </w:rPr>
      </w:pPr>
      <w:r w:rsidRPr="006C371A">
        <w:rPr>
          <w:rFonts w:hAnsi="Times New Roman"/>
          <w:sz w:val="22"/>
          <w:szCs w:val="22"/>
        </w:rPr>
        <w:t>Si impegna, infine, a comunicare tempestivamente qualsiasi modifica con riferimento alla presente dichiarazione.</w:t>
      </w:r>
    </w:p>
    <w:p w:rsidR="006C371A" w:rsidRPr="00EE782A" w:rsidRDefault="00EE782A" w:rsidP="00EE782A">
      <w:pPr>
        <w:spacing w:before="120"/>
        <w:ind w:right="-170"/>
        <w:rPr>
          <w:rFonts w:hAnsi="Times New Roman"/>
          <w:szCs w:val="24"/>
        </w:rPr>
      </w:pPr>
      <w:r w:rsidRPr="006C371A">
        <w:rPr>
          <w:rFonts w:hAnsi="Times New Roman"/>
          <w:i/>
          <w:iCs/>
          <w:sz w:val="22"/>
          <w:szCs w:val="22"/>
        </w:rPr>
        <w:t xml:space="preserve"> </w:t>
      </w:r>
      <w:r>
        <w:rPr>
          <w:rFonts w:hAnsi="Times New Roman"/>
          <w:i/>
          <w:iCs/>
          <w:sz w:val="22"/>
          <w:szCs w:val="22"/>
        </w:rPr>
        <w:tab/>
      </w:r>
      <w:r>
        <w:rPr>
          <w:rFonts w:hAnsi="Times New Roman"/>
          <w:i/>
          <w:iCs/>
          <w:sz w:val="22"/>
          <w:szCs w:val="22"/>
        </w:rPr>
        <w:tab/>
      </w:r>
      <w:r>
        <w:rPr>
          <w:rFonts w:hAnsi="Times New Roman"/>
          <w:i/>
          <w:iCs/>
          <w:sz w:val="22"/>
          <w:szCs w:val="22"/>
        </w:rPr>
        <w:tab/>
      </w:r>
      <w:r>
        <w:rPr>
          <w:rFonts w:hAnsi="Times New Roman"/>
          <w:i/>
          <w:iCs/>
          <w:sz w:val="22"/>
          <w:szCs w:val="22"/>
        </w:rPr>
        <w:tab/>
      </w:r>
      <w:r>
        <w:rPr>
          <w:rFonts w:hAnsi="Times New Roman"/>
          <w:i/>
          <w:iCs/>
          <w:sz w:val="22"/>
          <w:szCs w:val="22"/>
        </w:rPr>
        <w:tab/>
      </w:r>
      <w:r w:rsidR="006C371A" w:rsidRPr="006C371A">
        <w:rPr>
          <w:rFonts w:hAnsi="Times New Roman"/>
          <w:i/>
          <w:iCs/>
          <w:sz w:val="22"/>
          <w:szCs w:val="22"/>
        </w:rPr>
        <w:t>(Firma del dichiarante)</w:t>
      </w:r>
      <w:r w:rsidRPr="00EE782A">
        <w:rPr>
          <w:rFonts w:hAnsi="Times New Roman"/>
          <w:sz w:val="22"/>
          <w:szCs w:val="22"/>
        </w:rPr>
        <w:t xml:space="preserve"> </w:t>
      </w:r>
      <w:r w:rsidRPr="006C371A">
        <w:rPr>
          <w:rFonts w:hAnsi="Times New Roman"/>
          <w:sz w:val="22"/>
          <w:szCs w:val="22"/>
        </w:rPr>
        <w:t>_________________________________</w:t>
      </w:r>
    </w:p>
    <w:p w:rsidR="006C371A" w:rsidRPr="006C371A" w:rsidRDefault="006C371A" w:rsidP="006C371A">
      <w:pPr>
        <w:pageBreakBefore/>
        <w:numPr>
          <w:ilvl w:val="0"/>
          <w:numId w:val="24"/>
        </w:numPr>
        <w:pBdr>
          <w:top w:val="single" w:sz="4" w:space="1" w:color="000000"/>
          <w:left w:val="single" w:sz="4" w:space="4" w:color="000000"/>
          <w:bottom w:val="single" w:sz="4" w:space="1" w:color="000000"/>
          <w:right w:val="single" w:sz="4" w:space="4" w:color="000000"/>
        </w:pBdr>
        <w:ind w:left="0" w:firstLine="0"/>
        <w:jc w:val="left"/>
        <w:rPr>
          <w:rFonts w:hAnsi="Times New Roman"/>
          <w:szCs w:val="24"/>
        </w:rPr>
      </w:pPr>
      <w:r w:rsidRPr="006C371A">
        <w:rPr>
          <w:rFonts w:hAnsi="Times New Roman"/>
          <w:b/>
          <w:szCs w:val="24"/>
          <w:u w:val="single"/>
        </w:rPr>
        <w:lastRenderedPageBreak/>
        <w:t xml:space="preserve">Indicazioni relative alla Fatturazione elettronica </w:t>
      </w:r>
    </w:p>
    <w:p w:rsidR="006C371A" w:rsidRPr="006C371A" w:rsidRDefault="006C371A" w:rsidP="006C371A">
      <w:pPr>
        <w:spacing w:before="120" w:after="120"/>
        <w:jc w:val="center"/>
        <w:rPr>
          <w:rFonts w:hAnsi="Times New Roman"/>
          <w:sz w:val="22"/>
          <w:szCs w:val="22"/>
        </w:rPr>
      </w:pPr>
    </w:p>
    <w:p w:rsidR="006C371A" w:rsidRPr="006C371A" w:rsidRDefault="006C371A" w:rsidP="006C371A">
      <w:pPr>
        <w:spacing w:before="120" w:after="120"/>
        <w:ind w:firstLine="708"/>
        <w:rPr>
          <w:rFonts w:hAnsi="Times New Roman"/>
          <w:szCs w:val="24"/>
        </w:rPr>
      </w:pPr>
      <w:r w:rsidRPr="006C371A">
        <w:rPr>
          <w:rFonts w:hAnsi="Times New Roman"/>
          <w:sz w:val="22"/>
          <w:szCs w:val="22"/>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sidRPr="006C371A">
        <w:rPr>
          <w:rFonts w:hAnsi="Times New Roman"/>
          <w:bCs/>
          <w:sz w:val="22"/>
          <w:szCs w:val="22"/>
        </w:rPr>
        <w:t>l’</w:t>
      </w:r>
      <w:r w:rsidRPr="006C371A">
        <w:rPr>
          <w:rFonts w:hAnsi="Times New Roman"/>
          <w:b/>
          <w:bCs/>
          <w:sz w:val="22"/>
          <w:szCs w:val="22"/>
        </w:rPr>
        <w:t xml:space="preserve">obbligo di fatturazione elettronica verso la Pubblica Amministrazione </w:t>
      </w:r>
      <w:r w:rsidRPr="006C371A">
        <w:rPr>
          <w:rFonts w:hAnsi="Times New Roman"/>
          <w:bCs/>
          <w:sz w:val="22"/>
          <w:szCs w:val="22"/>
        </w:rPr>
        <w:t>che entra in vigore a partire dal</w:t>
      </w:r>
      <w:r w:rsidRPr="006C371A">
        <w:rPr>
          <w:rFonts w:hAnsi="Times New Roman"/>
          <w:b/>
          <w:bCs/>
          <w:sz w:val="22"/>
          <w:szCs w:val="22"/>
        </w:rPr>
        <w:t xml:space="preserve"> 6 giugno 2014.</w:t>
      </w:r>
    </w:p>
    <w:p w:rsidR="006C371A" w:rsidRPr="006C371A" w:rsidRDefault="006C371A" w:rsidP="006C371A">
      <w:pPr>
        <w:spacing w:before="120" w:after="120"/>
        <w:ind w:firstLine="708"/>
        <w:rPr>
          <w:rFonts w:hAnsi="Times New Roman"/>
          <w:szCs w:val="24"/>
        </w:rPr>
      </w:pPr>
      <w:r w:rsidRPr="006C371A">
        <w:rPr>
          <w:rFonts w:hAnsi="Times New Roman"/>
          <w:sz w:val="22"/>
          <w:szCs w:val="22"/>
        </w:rPr>
        <w:t xml:space="preserve">I fornitori della scrivente istituzione scolastica da tale data sono tenuti ad emettere fatture </w:t>
      </w:r>
      <w:r w:rsidRPr="006C371A">
        <w:rPr>
          <w:rFonts w:hAnsi="Times New Roman"/>
          <w:b/>
          <w:sz w:val="22"/>
          <w:szCs w:val="22"/>
        </w:rPr>
        <w:t>esclusivamente in modalità elettronica</w:t>
      </w:r>
      <w:r w:rsidRPr="006C371A">
        <w:rPr>
          <w:rFonts w:hAnsi="Times New Roman"/>
          <w:sz w:val="22"/>
          <w:szCs w:val="22"/>
        </w:rPr>
        <w:t xml:space="preserve">, avendo cura di indicare il codice I.P.A. – </w:t>
      </w:r>
      <w:hyperlink r:id="rId18" w:history="1">
        <w:r w:rsidRPr="006C371A">
          <w:rPr>
            <w:rStyle w:val="CollegamentoInternet"/>
            <w:rFonts w:hAnsi="Times New Roman"/>
            <w:sz w:val="22"/>
            <w:szCs w:val="22"/>
          </w:rPr>
          <w:t>www.indicepa.gov.it</w:t>
        </w:r>
      </w:hyperlink>
      <w:r w:rsidRPr="006C371A">
        <w:rPr>
          <w:rFonts w:hAnsi="Times New Roman"/>
          <w:i/>
          <w:iCs/>
          <w:sz w:val="22"/>
          <w:szCs w:val="22"/>
        </w:rPr>
        <w:t xml:space="preserve"> </w:t>
      </w:r>
      <w:r w:rsidRPr="006C371A">
        <w:rPr>
          <w:rFonts w:hAnsi="Times New Roman"/>
          <w:sz w:val="22"/>
          <w:szCs w:val="22"/>
        </w:rPr>
        <w:t xml:space="preserve">– </w:t>
      </w:r>
      <w:r w:rsidRPr="006C371A">
        <w:rPr>
          <w:rFonts w:hAnsi="Times New Roman"/>
          <w:i/>
          <w:iCs/>
          <w:sz w:val="22"/>
          <w:szCs w:val="22"/>
        </w:rPr>
        <w:t xml:space="preserve">codice univoco dell’ufficio. </w:t>
      </w:r>
      <w:r w:rsidRPr="006C371A">
        <w:rPr>
          <w:rFonts w:hAnsi="Times New Roman"/>
          <w:iCs/>
          <w:sz w:val="22"/>
          <w:szCs w:val="22"/>
        </w:rPr>
        <w:t xml:space="preserve">Il Codice di questo istituto è: </w:t>
      </w:r>
      <w:r w:rsidRPr="006C371A">
        <w:rPr>
          <w:rFonts w:hAnsi="Times New Roman"/>
          <w:b/>
          <w:color w:val="000000"/>
          <w:sz w:val="22"/>
          <w:szCs w:val="22"/>
          <w:shd w:val="clear" w:color="auto" w:fill="EFEFEF"/>
        </w:rPr>
        <w:t>UFXG4Z.</w:t>
      </w:r>
    </w:p>
    <w:p w:rsidR="006C371A" w:rsidRPr="006C371A" w:rsidRDefault="006C371A" w:rsidP="006C371A">
      <w:pPr>
        <w:spacing w:before="120" w:after="120"/>
        <w:ind w:firstLine="708"/>
        <w:rPr>
          <w:rFonts w:hAnsi="Times New Roman"/>
          <w:szCs w:val="24"/>
        </w:rPr>
      </w:pPr>
      <w:r w:rsidRPr="006C371A">
        <w:rPr>
          <w:rFonts w:hAnsi="Times New Roman"/>
          <w:sz w:val="22"/>
          <w:szCs w:val="22"/>
        </w:rPr>
        <w:t>La scrivente istituzione scolastica è obbligata a rifiutare le fatture emesse con altre modalità.</w:t>
      </w:r>
    </w:p>
    <w:p w:rsidR="006C371A" w:rsidRPr="006C371A" w:rsidRDefault="006C371A" w:rsidP="006C371A">
      <w:pPr>
        <w:pStyle w:val="NormaleWeb"/>
        <w:spacing w:before="120" w:after="120"/>
        <w:ind w:firstLine="708"/>
        <w:jc w:val="both"/>
        <w:rPr>
          <w:rFonts w:hAnsi="Times New Roman"/>
        </w:rPr>
      </w:pPr>
      <w:r w:rsidRPr="006C371A">
        <w:rPr>
          <w:rFonts w:hAnsi="Times New Roman"/>
          <w:sz w:val="22"/>
          <w:szCs w:val="22"/>
          <w:lang w:eastAsia="en-US"/>
        </w:rPr>
        <w:t xml:space="preserve">Si ribadisce, infine, che i fornitori sono tenuti ad inserire, all’interno delle </w:t>
      </w:r>
      <w:r w:rsidRPr="006C371A">
        <w:rPr>
          <w:rFonts w:hAnsi="Times New Roman"/>
          <w:i/>
          <w:iCs/>
          <w:sz w:val="22"/>
          <w:szCs w:val="22"/>
          <w:lang w:eastAsia="en-US"/>
        </w:rPr>
        <w:t>fatture elettroniche</w:t>
      </w:r>
      <w:r w:rsidRPr="006C371A">
        <w:rPr>
          <w:rFonts w:hAnsi="Times New Roman"/>
          <w:sz w:val="22"/>
          <w:szCs w:val="22"/>
          <w:lang w:eastAsia="en-US"/>
        </w:rPr>
        <w:t>, anche il CIG (ed eventualmente il CUP), come indicato dalla stazione appaltante in fase di ordinazione della spesa.</w:t>
      </w:r>
    </w:p>
    <w:p w:rsidR="006C371A" w:rsidRPr="006C371A" w:rsidRDefault="006C371A" w:rsidP="006C371A">
      <w:pPr>
        <w:ind w:firstLine="708"/>
        <w:rPr>
          <w:rFonts w:hAnsi="Times New Roman"/>
          <w:szCs w:val="24"/>
        </w:rPr>
      </w:pPr>
      <w:r w:rsidRPr="006C371A">
        <w:rPr>
          <w:rFonts w:hAnsi="Times New Roman"/>
          <w:sz w:val="22"/>
          <w:szCs w:val="22"/>
        </w:rPr>
        <w:t xml:space="preserve">Si comunica, inoltre, che il codice </w:t>
      </w:r>
      <w:r w:rsidRPr="006C371A">
        <w:rPr>
          <w:rFonts w:hAnsi="Times New Roman"/>
          <w:b/>
          <w:sz w:val="22"/>
          <w:szCs w:val="22"/>
        </w:rPr>
        <w:t>CIG</w:t>
      </w:r>
      <w:r w:rsidRPr="006C371A">
        <w:rPr>
          <w:rFonts w:hAnsi="Times New Roman"/>
          <w:sz w:val="22"/>
          <w:szCs w:val="22"/>
        </w:rPr>
        <w:t xml:space="preserve"> </w:t>
      </w:r>
      <w:r w:rsidRPr="006C371A">
        <w:rPr>
          <w:rFonts w:hAnsi="Times New Roman"/>
          <w:b/>
          <w:sz w:val="22"/>
          <w:szCs w:val="22"/>
        </w:rPr>
        <w:t>da inserire nella fattura elettronica</w:t>
      </w:r>
      <w:r w:rsidRPr="006C371A">
        <w:rPr>
          <w:rFonts w:hAnsi="Times New Roman"/>
          <w:sz w:val="22"/>
          <w:szCs w:val="22"/>
        </w:rPr>
        <w:t xml:space="preserve"> </w:t>
      </w:r>
      <w:r w:rsidRPr="006C371A">
        <w:rPr>
          <w:rFonts w:hAnsi="Times New Roman"/>
          <w:sz w:val="22"/>
          <w:szCs w:val="22"/>
          <w:lang w:eastAsia="en-US"/>
        </w:rPr>
        <w:t xml:space="preserve">(ed eventualmente il CUP) </w:t>
      </w:r>
      <w:r w:rsidRPr="006C371A">
        <w:rPr>
          <w:rFonts w:hAnsi="Times New Roman"/>
          <w:sz w:val="22"/>
          <w:szCs w:val="22"/>
        </w:rPr>
        <w:t>in relazione a questa procedura sono indicati all’inizio del documento.</w:t>
      </w:r>
      <w:r w:rsidRPr="006C371A">
        <w:rPr>
          <w:rFonts w:hAnsi="Times New Roman"/>
          <w:szCs w:val="24"/>
        </w:rPr>
        <w:fldChar w:fldCharType="begin"/>
      </w:r>
      <w:r w:rsidRPr="006C371A">
        <w:rPr>
          <w:rFonts w:hAnsi="Times New Roman"/>
          <w:szCs w:val="24"/>
        </w:rPr>
        <w:instrText xml:space="preserve"> MERGEFIELD data_prot </w:instrText>
      </w:r>
      <w:r w:rsidRPr="006C371A">
        <w:rPr>
          <w:rFonts w:hAnsi="Times New Roman"/>
          <w:szCs w:val="24"/>
        </w:rPr>
        <w:fldChar w:fldCharType="end"/>
      </w:r>
    </w:p>
    <w:p w:rsidR="006C371A" w:rsidRPr="006C371A" w:rsidRDefault="006C371A" w:rsidP="006C371A">
      <w:pPr>
        <w:rPr>
          <w:rFonts w:hAnsi="Times New Roman"/>
          <w:sz w:val="22"/>
          <w:szCs w:val="22"/>
        </w:rPr>
      </w:pPr>
    </w:p>
    <w:p w:rsidR="006C371A" w:rsidRPr="006C371A" w:rsidRDefault="006C371A" w:rsidP="006C371A">
      <w:pPr>
        <w:pageBreakBefore/>
        <w:numPr>
          <w:ilvl w:val="0"/>
          <w:numId w:val="24"/>
        </w:numPr>
        <w:pBdr>
          <w:top w:val="single" w:sz="4" w:space="1" w:color="000000"/>
          <w:left w:val="single" w:sz="4" w:space="4" w:color="000000"/>
          <w:bottom w:val="single" w:sz="4" w:space="1" w:color="000000"/>
          <w:right w:val="single" w:sz="4" w:space="4" w:color="000000"/>
        </w:pBdr>
        <w:ind w:left="284" w:hanging="284"/>
        <w:rPr>
          <w:rFonts w:hAnsi="Times New Roman"/>
          <w:szCs w:val="24"/>
        </w:rPr>
      </w:pPr>
      <w:r w:rsidRPr="006C371A">
        <w:rPr>
          <w:rFonts w:hAnsi="Times New Roman"/>
          <w:b/>
          <w:bCs/>
          <w:sz w:val="22"/>
          <w:szCs w:val="22"/>
        </w:rPr>
        <w:lastRenderedPageBreak/>
        <w:t>Informativa ex art. 13 D.Lgs. n.196/2003 e ex art. 13 del Regolamento Europeo 2016/679, per il trattamento dei dati personali dei fornitori</w:t>
      </w:r>
    </w:p>
    <w:p w:rsidR="006C371A" w:rsidRPr="006C371A" w:rsidRDefault="006C371A" w:rsidP="006C371A">
      <w:pPr>
        <w:rPr>
          <w:rFonts w:hAnsi="Times New Roman"/>
          <w:sz w:val="22"/>
          <w:szCs w:val="22"/>
        </w:rPr>
      </w:pPr>
    </w:p>
    <w:p w:rsidR="006C371A" w:rsidRPr="006C371A" w:rsidRDefault="006C371A" w:rsidP="006C371A">
      <w:pPr>
        <w:widowControl w:val="0"/>
        <w:spacing w:before="100" w:after="100"/>
        <w:ind w:right="-4"/>
        <w:rPr>
          <w:rFonts w:hAnsi="Times New Roman"/>
          <w:szCs w:val="24"/>
        </w:rPr>
      </w:pPr>
      <w:r w:rsidRPr="006C371A">
        <w:rPr>
          <w:rFonts w:hAnsi="Times New Roman"/>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6C371A">
        <w:rPr>
          <w:rFonts w:hAnsi="Times New Roman"/>
          <w:sz w:val="22"/>
          <w:szCs w:val="22"/>
          <w:u w:val="single"/>
        </w:rPr>
        <w:t>dati personali che Vi riguardano</w:t>
      </w:r>
      <w:r w:rsidRPr="006C371A">
        <w:rPr>
          <w:rFonts w:hAnsi="Times New Roman"/>
          <w:sz w:val="22"/>
          <w:szCs w:val="22"/>
        </w:rPr>
        <w:t xml:space="preserve"> sarà improntato ai principi di liceità e trasparenza, a tutela della vostra riservatezza e dei vostri diritti.</w:t>
      </w:r>
    </w:p>
    <w:p w:rsidR="006C371A" w:rsidRPr="006C371A" w:rsidRDefault="006C371A" w:rsidP="006C371A">
      <w:pPr>
        <w:widowControl w:val="0"/>
        <w:spacing w:before="100" w:after="100"/>
        <w:ind w:right="-4"/>
        <w:rPr>
          <w:rFonts w:hAnsi="Times New Roman"/>
          <w:szCs w:val="24"/>
        </w:rPr>
      </w:pPr>
      <w:r w:rsidRPr="006C371A">
        <w:rPr>
          <w:rFonts w:hAnsi="Times New Roman"/>
          <w:sz w:val="22"/>
          <w:szCs w:val="22"/>
        </w:rPr>
        <w:t>Vi forniamo, quindi, le seguenti informazioni sul trattamento dei dati più sopra menzionati:</w:t>
      </w:r>
    </w:p>
    <w:p w:rsidR="006C371A" w:rsidRPr="006C371A" w:rsidRDefault="006C371A" w:rsidP="006C371A">
      <w:pPr>
        <w:widowControl w:val="0"/>
        <w:numPr>
          <w:ilvl w:val="0"/>
          <w:numId w:val="12"/>
        </w:numPr>
        <w:ind w:left="284" w:hanging="284"/>
        <w:rPr>
          <w:rFonts w:hAnsi="Times New Roman"/>
          <w:szCs w:val="24"/>
        </w:rPr>
      </w:pPr>
      <w:r w:rsidRPr="006C371A">
        <w:rPr>
          <w:rFonts w:hAnsi="Times New Roman"/>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6C371A">
        <w:rPr>
          <w:rFonts w:hAnsi="Times New Roman"/>
          <w:sz w:val="22"/>
          <w:szCs w:val="22"/>
        </w:rPr>
        <w:t>(D.Lgs. n. 297/1994, D.P.R. n. 275/1999; Decreto Interministeriale 129/2018 e le norme in materia di contabilità generale dello Stato; D.Lgs. n. 165/2001, Legge 13 luglio 2015 n. 107, Dlgs 50/2016 e tutta la normativa e le prassi amministrative richiamate e collegate alle citate disposizioni);</w:t>
      </w:r>
    </w:p>
    <w:p w:rsidR="006C371A" w:rsidRPr="006C371A" w:rsidRDefault="006C371A" w:rsidP="006C371A">
      <w:pPr>
        <w:widowControl w:val="0"/>
        <w:numPr>
          <w:ilvl w:val="0"/>
          <w:numId w:val="12"/>
        </w:numPr>
        <w:ind w:left="284" w:hanging="284"/>
        <w:rPr>
          <w:rFonts w:hAnsi="Times New Roman"/>
          <w:szCs w:val="24"/>
        </w:rPr>
      </w:pPr>
      <w:r w:rsidRPr="006C371A">
        <w:rPr>
          <w:rFonts w:hAnsi="Times New Roman"/>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6C371A" w:rsidRPr="006C371A" w:rsidRDefault="006C371A" w:rsidP="006C371A">
      <w:pPr>
        <w:widowControl w:val="0"/>
        <w:numPr>
          <w:ilvl w:val="0"/>
          <w:numId w:val="12"/>
        </w:numPr>
        <w:ind w:left="284" w:hanging="284"/>
        <w:rPr>
          <w:rFonts w:hAnsi="Times New Roman"/>
          <w:szCs w:val="24"/>
        </w:rPr>
      </w:pPr>
      <w:r w:rsidRPr="006C371A">
        <w:rPr>
          <w:rFonts w:hAnsi="Times New Roman"/>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6C371A" w:rsidRPr="006C371A" w:rsidRDefault="006C371A" w:rsidP="006C371A">
      <w:pPr>
        <w:widowControl w:val="0"/>
        <w:ind w:left="284" w:hanging="284"/>
        <w:rPr>
          <w:rFonts w:hAnsi="Times New Roman"/>
          <w:szCs w:val="24"/>
        </w:rPr>
      </w:pPr>
      <w:r w:rsidRPr="006C371A">
        <w:rPr>
          <w:rFonts w:hAnsi="Times New Roman"/>
          <w:b/>
          <w:sz w:val="22"/>
          <w:szCs w:val="22"/>
        </w:rPr>
        <w:t>3 Bis</w:t>
      </w:r>
      <w:r w:rsidRPr="006C371A">
        <w:rPr>
          <w:rFonts w:hAnsi="Times New Roman"/>
          <w:bCs/>
          <w:sz w:val="22"/>
          <w:szCs w:val="22"/>
        </w:rPr>
        <w:t xml:space="preserve">. </w:t>
      </w:r>
      <w:r w:rsidRPr="006C371A">
        <w:rPr>
          <w:rFonts w:hAnsi="Times New Roman"/>
          <w:bCs/>
          <w:sz w:val="22"/>
          <w:szCs w:val="22"/>
        </w:rPr>
        <w:tab/>
      </w:r>
      <w:r w:rsidRPr="006C371A">
        <w:rPr>
          <w:rFonts w:hAnsi="Times New Roman"/>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6C371A" w:rsidRPr="006C371A" w:rsidRDefault="006C371A" w:rsidP="006C371A">
      <w:pPr>
        <w:widowControl w:val="0"/>
        <w:numPr>
          <w:ilvl w:val="0"/>
          <w:numId w:val="12"/>
        </w:numPr>
        <w:ind w:left="284" w:hanging="284"/>
        <w:rPr>
          <w:rFonts w:hAnsi="Times New Roman"/>
          <w:szCs w:val="24"/>
        </w:rPr>
      </w:pPr>
      <w:r w:rsidRPr="006C371A">
        <w:rPr>
          <w:rFonts w:hAnsi="Times New Roman"/>
          <w:sz w:val="22"/>
          <w:szCs w:val="22"/>
        </w:rPr>
        <w:t xml:space="preserve">i dati personali potranno essere comunicati a soggetti pubblici secondo quanto previsto dalle disposizioni di legge e di regolamento di cui al precedente punto 1; </w:t>
      </w:r>
    </w:p>
    <w:p w:rsidR="006C371A" w:rsidRPr="006C371A" w:rsidRDefault="006C371A" w:rsidP="006C371A">
      <w:pPr>
        <w:widowControl w:val="0"/>
        <w:numPr>
          <w:ilvl w:val="0"/>
          <w:numId w:val="12"/>
        </w:numPr>
        <w:ind w:left="284" w:hanging="284"/>
        <w:rPr>
          <w:rFonts w:hAnsi="Times New Roman"/>
          <w:szCs w:val="24"/>
        </w:rPr>
      </w:pPr>
      <w:r w:rsidRPr="006C371A">
        <w:rPr>
          <w:rFonts w:hAnsi="Times New Roman"/>
          <w:sz w:val="22"/>
          <w:szCs w:val="22"/>
        </w:rPr>
        <w:t>il titolare del trattamento è l’Istituto Comprensivo Perugia 3, rappresentato dal Dirigente Scolastico pro-tempore Prof.ssa Morena Passeri;</w:t>
      </w:r>
    </w:p>
    <w:p w:rsidR="006C371A" w:rsidRPr="006C371A" w:rsidRDefault="006C371A" w:rsidP="006C371A">
      <w:pPr>
        <w:widowControl w:val="0"/>
        <w:numPr>
          <w:ilvl w:val="0"/>
          <w:numId w:val="12"/>
        </w:numPr>
        <w:ind w:left="284" w:hanging="284"/>
        <w:rPr>
          <w:rFonts w:hAnsi="Times New Roman"/>
          <w:szCs w:val="24"/>
        </w:rPr>
      </w:pPr>
      <w:r w:rsidRPr="006C371A">
        <w:rPr>
          <w:rFonts w:hAnsi="Times New Roman"/>
          <w:sz w:val="22"/>
          <w:szCs w:val="22"/>
        </w:rPr>
        <w:t xml:space="preserve">il Responsabile della Protezione dei Dati (RPD) </w:t>
      </w:r>
      <w:r w:rsidRPr="006C371A">
        <w:rPr>
          <w:rFonts w:hAnsi="Times New Roman"/>
          <w:b/>
          <w:sz w:val="22"/>
          <w:szCs w:val="22"/>
        </w:rPr>
        <w:t xml:space="preserve">è SIGMA INFORMATICA. </w:t>
      </w:r>
      <w:r w:rsidRPr="006C371A">
        <w:rPr>
          <w:rFonts w:hAnsi="Times New Roman"/>
          <w:sz w:val="22"/>
          <w:szCs w:val="22"/>
        </w:rPr>
        <w:t>Il riferimento per contattare il RPD è il seguente:</w:t>
      </w:r>
      <w:r w:rsidRPr="006C371A">
        <w:rPr>
          <w:rFonts w:hAnsi="Times New Roman"/>
          <w:b/>
          <w:sz w:val="22"/>
          <w:szCs w:val="22"/>
        </w:rPr>
        <w:t xml:space="preserve"> privacy@sigmainformaticasrl.it</w:t>
      </w:r>
      <w:r w:rsidRPr="006C371A">
        <w:rPr>
          <w:rFonts w:hAnsi="Times New Roman"/>
          <w:szCs w:val="24"/>
        </w:rPr>
        <w:t>;</w:t>
      </w:r>
    </w:p>
    <w:p w:rsidR="006C371A" w:rsidRPr="006C371A" w:rsidRDefault="006C371A" w:rsidP="006C371A">
      <w:pPr>
        <w:widowControl w:val="0"/>
        <w:numPr>
          <w:ilvl w:val="0"/>
          <w:numId w:val="12"/>
        </w:numPr>
        <w:spacing w:after="160" w:line="256" w:lineRule="auto"/>
        <w:ind w:left="284" w:hanging="284"/>
        <w:rPr>
          <w:rFonts w:hAnsi="Times New Roman"/>
          <w:szCs w:val="24"/>
        </w:rPr>
      </w:pPr>
      <w:r w:rsidRPr="006C371A">
        <w:rPr>
          <w:rFonts w:hAnsi="Times New Roman"/>
          <w:sz w:val="22"/>
          <w:szCs w:val="22"/>
        </w:rPr>
        <w:t>al Titolare del trattamento o al Responsabile lei potrà rivolgersi senza particolari formalità, per far valere i suoi diritti, così come previsto dall'articolo 7 del Codice (e dagli articoli collegati), e dal Capo III del Regolamento.</w:t>
      </w:r>
    </w:p>
    <w:p w:rsidR="006C371A" w:rsidRPr="006C371A" w:rsidRDefault="006C371A" w:rsidP="006C371A">
      <w:pPr>
        <w:widowControl w:val="0"/>
        <w:spacing w:after="160" w:line="256" w:lineRule="auto"/>
        <w:rPr>
          <w:rFonts w:hAnsi="Times New Roman"/>
          <w:sz w:val="22"/>
          <w:szCs w:val="22"/>
        </w:rPr>
      </w:pPr>
    </w:p>
    <w:p w:rsidR="006C371A" w:rsidRPr="006C371A" w:rsidRDefault="006C371A" w:rsidP="006C371A">
      <w:pPr>
        <w:widowControl w:val="0"/>
        <w:spacing w:after="160" w:line="256" w:lineRule="auto"/>
        <w:rPr>
          <w:rFonts w:hAnsi="Times New Roman"/>
          <w:szCs w:val="24"/>
        </w:rPr>
      </w:pPr>
      <w:r w:rsidRPr="006C371A">
        <w:rPr>
          <w:rFonts w:hAnsi="Times New Roman"/>
          <w:sz w:val="22"/>
          <w:szCs w:val="22"/>
        </w:rPr>
        <w:t>Firma di chiusura dichiarazione:</w:t>
      </w:r>
    </w:p>
    <w:p w:rsidR="006C371A" w:rsidRPr="006C371A" w:rsidRDefault="006C371A" w:rsidP="006C371A">
      <w:pPr>
        <w:spacing w:before="120"/>
        <w:ind w:right="-170"/>
        <w:rPr>
          <w:rFonts w:hAnsi="Times New Roman"/>
          <w:szCs w:val="24"/>
        </w:rPr>
      </w:pPr>
      <w:r w:rsidRPr="006C371A">
        <w:rPr>
          <w:rFonts w:hAnsi="Times New Roman"/>
          <w:sz w:val="22"/>
          <w:szCs w:val="22"/>
        </w:rPr>
        <w:t>________________________, lì _________________________</w:t>
      </w:r>
    </w:p>
    <w:p w:rsidR="006C371A" w:rsidRPr="006C371A" w:rsidRDefault="006C371A" w:rsidP="006C371A">
      <w:pPr>
        <w:spacing w:before="120"/>
        <w:ind w:right="-170" w:firstLine="708"/>
        <w:rPr>
          <w:rFonts w:hAnsi="Times New Roman"/>
          <w:szCs w:val="24"/>
        </w:rPr>
      </w:pPr>
      <w:r w:rsidRPr="006C371A">
        <w:rPr>
          <w:rFonts w:hAnsi="Times New Roman"/>
          <w:sz w:val="22"/>
          <w:szCs w:val="22"/>
        </w:rPr>
        <w:t>luogo</w:t>
      </w:r>
      <w:r w:rsidRPr="006C371A">
        <w:rPr>
          <w:rFonts w:hAnsi="Times New Roman"/>
          <w:sz w:val="22"/>
          <w:szCs w:val="22"/>
        </w:rPr>
        <w:tab/>
      </w:r>
      <w:r w:rsidRPr="006C371A">
        <w:rPr>
          <w:rFonts w:hAnsi="Times New Roman"/>
          <w:sz w:val="22"/>
          <w:szCs w:val="22"/>
        </w:rPr>
        <w:tab/>
      </w:r>
      <w:r w:rsidRPr="006C371A">
        <w:rPr>
          <w:rFonts w:hAnsi="Times New Roman"/>
          <w:sz w:val="22"/>
          <w:szCs w:val="22"/>
        </w:rPr>
        <w:tab/>
      </w:r>
      <w:r w:rsidRPr="006C371A">
        <w:rPr>
          <w:rFonts w:hAnsi="Times New Roman"/>
          <w:sz w:val="22"/>
          <w:szCs w:val="22"/>
        </w:rPr>
        <w:tab/>
      </w:r>
      <w:r w:rsidRPr="006C371A">
        <w:rPr>
          <w:rFonts w:hAnsi="Times New Roman"/>
          <w:sz w:val="22"/>
          <w:szCs w:val="22"/>
        </w:rPr>
        <w:tab/>
        <w:t>(</w:t>
      </w:r>
      <w:r w:rsidRPr="006C371A">
        <w:rPr>
          <w:rFonts w:hAnsi="Times New Roman"/>
          <w:i/>
          <w:sz w:val="22"/>
          <w:szCs w:val="22"/>
        </w:rPr>
        <w:t>data</w:t>
      </w:r>
      <w:r w:rsidRPr="006C371A">
        <w:rPr>
          <w:rFonts w:hAnsi="Times New Roman"/>
          <w:sz w:val="22"/>
          <w:szCs w:val="22"/>
        </w:rPr>
        <w:t>)</w:t>
      </w:r>
    </w:p>
    <w:p w:rsidR="006C371A" w:rsidRPr="006C371A" w:rsidRDefault="006C371A" w:rsidP="006C371A">
      <w:pPr>
        <w:spacing w:before="120"/>
        <w:ind w:left="5671" w:right="-170"/>
        <w:rPr>
          <w:rFonts w:hAnsi="Times New Roman"/>
          <w:szCs w:val="24"/>
        </w:rPr>
      </w:pPr>
      <w:r w:rsidRPr="006C371A">
        <w:rPr>
          <w:rFonts w:hAnsi="Times New Roman"/>
          <w:sz w:val="22"/>
          <w:szCs w:val="22"/>
        </w:rPr>
        <w:t>_________________________________</w:t>
      </w:r>
    </w:p>
    <w:p w:rsidR="006C371A" w:rsidRPr="006C371A" w:rsidRDefault="006C371A" w:rsidP="006C371A">
      <w:pPr>
        <w:spacing w:before="120"/>
        <w:ind w:left="5664" w:right="-170" w:firstLine="7"/>
        <w:jc w:val="center"/>
        <w:rPr>
          <w:rFonts w:hAnsi="Times New Roman"/>
          <w:szCs w:val="24"/>
        </w:rPr>
      </w:pPr>
      <w:r w:rsidRPr="006C371A">
        <w:rPr>
          <w:rFonts w:hAnsi="Times New Roman"/>
          <w:sz w:val="22"/>
          <w:szCs w:val="22"/>
        </w:rPr>
        <w:t>(Firma del dichiarante)</w:t>
      </w:r>
    </w:p>
    <w:p w:rsidR="00DC481E" w:rsidRDefault="00DC481E" w:rsidP="006C371A">
      <w:pPr>
        <w:spacing w:before="120" w:after="120"/>
        <w:outlineLvl w:val="0"/>
        <w:rPr>
          <w:rFonts w:hAnsi="Times New Roman"/>
          <w:b/>
          <w:sz w:val="22"/>
          <w:szCs w:val="22"/>
          <w:u w:val="single"/>
        </w:rPr>
      </w:pPr>
    </w:p>
    <w:p w:rsidR="006C371A" w:rsidRPr="006C371A" w:rsidRDefault="006C371A" w:rsidP="006C371A">
      <w:pPr>
        <w:spacing w:before="120" w:after="120"/>
        <w:outlineLvl w:val="0"/>
        <w:rPr>
          <w:rFonts w:hAnsi="Times New Roman"/>
          <w:sz w:val="22"/>
          <w:szCs w:val="22"/>
        </w:rPr>
      </w:pPr>
      <w:r w:rsidRPr="006C371A">
        <w:rPr>
          <w:rFonts w:hAnsi="Times New Roman"/>
          <w:b/>
          <w:sz w:val="22"/>
          <w:szCs w:val="22"/>
          <w:u w:val="single"/>
        </w:rPr>
        <w:t>Allegato</w:t>
      </w:r>
      <w:r w:rsidRPr="006C371A">
        <w:rPr>
          <w:rFonts w:hAnsi="Times New Roman"/>
          <w:sz w:val="22"/>
          <w:szCs w:val="22"/>
        </w:rPr>
        <w:t>:</w:t>
      </w:r>
    </w:p>
    <w:p w:rsidR="006C371A" w:rsidRPr="006C371A" w:rsidRDefault="006C371A" w:rsidP="006C371A">
      <w:pPr>
        <w:numPr>
          <w:ilvl w:val="0"/>
          <w:numId w:val="23"/>
        </w:numPr>
        <w:tabs>
          <w:tab w:val="clear" w:pos="0"/>
          <w:tab w:val="num" w:pos="360"/>
        </w:tabs>
        <w:suppressAutoHyphens w:val="0"/>
        <w:autoSpaceDE/>
        <w:autoSpaceDN/>
        <w:adjustRightInd/>
        <w:spacing w:before="120" w:after="120"/>
        <w:ind w:left="720" w:hanging="360"/>
        <w:rPr>
          <w:rFonts w:hAnsi="Times New Roman"/>
          <w:i/>
          <w:sz w:val="22"/>
          <w:szCs w:val="22"/>
        </w:rPr>
      </w:pPr>
      <w:r w:rsidRPr="006C371A">
        <w:rPr>
          <w:rFonts w:hAnsi="Times New Roman"/>
          <w:i/>
          <w:sz w:val="22"/>
          <w:szCs w:val="22"/>
        </w:rPr>
        <w:t>[</w:t>
      </w:r>
      <w:r w:rsidRPr="00DC481E">
        <w:rPr>
          <w:rFonts w:hAnsi="Times New Roman"/>
          <w:i/>
          <w:sz w:val="22"/>
          <w:szCs w:val="22"/>
        </w:rPr>
        <w:t>eventuale, ove il documento non sia sottoscritto digitalmente</w:t>
      </w:r>
      <w:r w:rsidRPr="006C371A">
        <w:rPr>
          <w:rFonts w:hAnsi="Times New Roman"/>
          <w:i/>
          <w:sz w:val="22"/>
          <w:szCs w:val="22"/>
        </w:rPr>
        <w:t>] copia firmata del documento di identità del sottoscrittore, in corso di validità.</w:t>
      </w:r>
    </w:p>
    <w:p w:rsidR="00DC481E" w:rsidRDefault="00982E87" w:rsidP="00DC481E">
      <w:pPr>
        <w:spacing w:line="215" w:lineRule="auto"/>
        <w:ind w:left="120" w:right="120"/>
        <w:rPr>
          <w:rFonts w:hAnsi="Times New Roman"/>
          <w:i/>
          <w:sz w:val="22"/>
          <w:szCs w:val="22"/>
        </w:rPr>
      </w:pPr>
      <w:r w:rsidRPr="00DC481E">
        <w:rPr>
          <w:rFonts w:hAnsi="Times New Roman"/>
          <w:b/>
          <w:bCs/>
          <w:sz w:val="22"/>
          <w:szCs w:val="22"/>
        </w:rPr>
        <w:lastRenderedPageBreak/>
        <w:t xml:space="preserve">ALLEGATO N. 3 </w:t>
      </w:r>
      <w:r w:rsidRPr="00DC481E">
        <w:rPr>
          <w:rFonts w:hAnsi="Times New Roman"/>
          <w:sz w:val="22"/>
          <w:szCs w:val="22"/>
        </w:rPr>
        <w:t xml:space="preserve">a </w:t>
      </w:r>
      <w:r w:rsidR="00DC481E" w:rsidRPr="006C371A">
        <w:rPr>
          <w:rFonts w:hAnsi="Times New Roman"/>
          <w:sz w:val="22"/>
          <w:szCs w:val="22"/>
        </w:rPr>
        <w:t>“</w:t>
      </w:r>
      <w:r w:rsidR="00DC481E" w:rsidRPr="006C371A">
        <w:rPr>
          <w:rFonts w:hAnsi="Times New Roman"/>
          <w:i/>
          <w:sz w:val="22"/>
          <w:szCs w:val="22"/>
        </w:rPr>
        <w:t>Avviso pubblico per indagine di mercato e acquisizione preventivi per</w:t>
      </w:r>
      <w:r w:rsidR="00C464A1">
        <w:rPr>
          <w:rFonts w:hAnsi="Times New Roman"/>
          <w:bCs/>
          <w:i/>
          <w:iCs/>
          <w:sz w:val="22"/>
          <w:szCs w:val="22"/>
        </w:rPr>
        <w:t xml:space="preserve"> noleggio pullman con </w:t>
      </w:r>
      <w:bookmarkStart w:id="0" w:name="_GoBack"/>
      <w:bookmarkEnd w:id="0"/>
      <w:r w:rsidR="00DC481E" w:rsidRPr="006C371A">
        <w:rPr>
          <w:rFonts w:hAnsi="Times New Roman"/>
          <w:bCs/>
          <w:i/>
          <w:iCs/>
          <w:sz w:val="22"/>
          <w:szCs w:val="22"/>
        </w:rPr>
        <w:t>autista per uscite didattiche e visite guidate a.s.</w:t>
      </w:r>
      <w:r w:rsidR="00DC481E" w:rsidRPr="006C371A">
        <w:rPr>
          <w:rFonts w:hAnsi="Times New Roman"/>
          <w:i/>
          <w:iCs/>
          <w:sz w:val="22"/>
          <w:szCs w:val="22"/>
        </w:rPr>
        <w:t xml:space="preserve"> </w:t>
      </w:r>
      <w:r w:rsidR="00DC481E" w:rsidRPr="006C371A">
        <w:rPr>
          <w:rFonts w:hAnsi="Times New Roman"/>
          <w:bCs/>
          <w:i/>
          <w:iCs/>
          <w:sz w:val="22"/>
          <w:szCs w:val="22"/>
        </w:rPr>
        <w:t xml:space="preserve">2023/2024 per affidamento </w:t>
      </w:r>
      <w:r w:rsidR="00DC481E" w:rsidRPr="006C371A">
        <w:rPr>
          <w:rFonts w:hAnsi="Times New Roman"/>
          <w:i/>
          <w:sz w:val="22"/>
          <w:szCs w:val="22"/>
        </w:rPr>
        <w:t>diretto del</w:t>
      </w:r>
      <w:r w:rsidR="00DC481E" w:rsidRPr="006C371A">
        <w:rPr>
          <w:rFonts w:hAnsi="Times New Roman"/>
          <w:i/>
          <w:spacing w:val="-4"/>
          <w:sz w:val="22"/>
          <w:szCs w:val="22"/>
        </w:rPr>
        <w:t xml:space="preserve"> </w:t>
      </w:r>
      <w:r w:rsidR="00DC481E" w:rsidRPr="006C371A">
        <w:rPr>
          <w:rFonts w:hAnsi="Times New Roman"/>
          <w:bCs/>
          <w:i/>
          <w:iCs/>
          <w:sz w:val="22"/>
          <w:szCs w:val="22"/>
        </w:rPr>
        <w:t>servizio</w:t>
      </w:r>
      <w:r w:rsidR="00DC481E" w:rsidRPr="006C371A">
        <w:rPr>
          <w:rFonts w:hAnsi="Times New Roman"/>
          <w:i/>
          <w:sz w:val="22"/>
          <w:szCs w:val="22"/>
        </w:rPr>
        <w:t xml:space="preserve"> ex </w:t>
      </w:r>
      <w:r w:rsidR="00DC481E" w:rsidRPr="006C371A">
        <w:rPr>
          <w:rFonts w:hAnsi="Times New Roman"/>
          <w:sz w:val="22"/>
          <w:szCs w:val="22"/>
        </w:rPr>
        <w:t xml:space="preserve">ai </w:t>
      </w:r>
      <w:r w:rsidR="00DC481E" w:rsidRPr="006C371A">
        <w:rPr>
          <w:rFonts w:hAnsi="Times New Roman"/>
          <w:i/>
          <w:sz w:val="22"/>
          <w:szCs w:val="22"/>
        </w:rPr>
        <w:t>sensi dell’art. 50, comma 1, lettera b), del D.Lgs. n. 36/2023”</w:t>
      </w:r>
    </w:p>
    <w:p w:rsidR="00DC481E" w:rsidRDefault="00DC481E" w:rsidP="00DC481E">
      <w:pPr>
        <w:spacing w:line="215" w:lineRule="auto"/>
        <w:ind w:left="120" w:right="120"/>
        <w:rPr>
          <w:rFonts w:hAnsi="Times New Roman"/>
          <w:i/>
          <w:sz w:val="22"/>
          <w:szCs w:val="22"/>
        </w:rPr>
      </w:pPr>
    </w:p>
    <w:p w:rsidR="00982E87" w:rsidRPr="00DC481E" w:rsidRDefault="00982E87" w:rsidP="00DC481E">
      <w:pPr>
        <w:spacing w:line="215" w:lineRule="auto"/>
        <w:ind w:left="120" w:right="120"/>
        <w:jc w:val="center"/>
        <w:rPr>
          <w:rFonts w:hAnsi="Times New Roman"/>
          <w:b/>
          <w:sz w:val="22"/>
          <w:szCs w:val="22"/>
        </w:rPr>
      </w:pPr>
      <w:r w:rsidRPr="006C371A">
        <w:rPr>
          <w:rFonts w:hAnsi="Times New Roman"/>
          <w:b/>
          <w:sz w:val="22"/>
          <w:szCs w:val="22"/>
        </w:rPr>
        <w:t>Offerta Economica</w:t>
      </w:r>
    </w:p>
    <w:tbl>
      <w:tblPr>
        <w:tblW w:w="10043" w:type="dxa"/>
        <w:tblInd w:w="14" w:type="dxa"/>
        <w:tblLayout w:type="fixed"/>
        <w:tblCellMar>
          <w:left w:w="0" w:type="dxa"/>
          <w:right w:w="0" w:type="dxa"/>
        </w:tblCellMar>
        <w:tblLook w:val="0000" w:firstRow="0" w:lastRow="0" w:firstColumn="0" w:lastColumn="0" w:noHBand="0" w:noVBand="0"/>
      </w:tblPr>
      <w:tblGrid>
        <w:gridCol w:w="1585"/>
        <w:gridCol w:w="1409"/>
        <w:gridCol w:w="1409"/>
        <w:gridCol w:w="1410"/>
        <w:gridCol w:w="1410"/>
        <w:gridCol w:w="1410"/>
        <w:gridCol w:w="1410"/>
      </w:tblGrid>
      <w:tr w:rsidR="00982E87" w:rsidRPr="006C371A" w:rsidTr="00113880">
        <w:trPr>
          <w:trHeight w:hRule="exact" w:val="1472"/>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21"/>
                <w:sz w:val="22"/>
                <w:szCs w:val="22"/>
              </w:rPr>
              <w:t>T</w:t>
            </w:r>
            <w:r w:rsidRPr="006C371A">
              <w:rPr>
                <w:rFonts w:hAnsi="Times New Roman"/>
                <w:b/>
                <w:bCs/>
                <w:sz w:val="22"/>
                <w:szCs w:val="22"/>
              </w:rPr>
              <w:t>a</w:t>
            </w:r>
            <w:r w:rsidRPr="006C371A">
              <w:rPr>
                <w:rFonts w:hAnsi="Times New Roman"/>
                <w:b/>
                <w:bCs/>
                <w:spacing w:val="-1"/>
                <w:sz w:val="22"/>
                <w:szCs w:val="22"/>
              </w:rPr>
              <w:t>r</w:t>
            </w:r>
            <w:r w:rsidRPr="006C371A">
              <w:rPr>
                <w:rFonts w:hAnsi="Times New Roman"/>
                <w:b/>
                <w:bCs/>
                <w:spacing w:val="1"/>
                <w:sz w:val="22"/>
                <w:szCs w:val="22"/>
              </w:rPr>
              <w:t>i</w:t>
            </w:r>
            <w:r w:rsidRPr="006C371A">
              <w:rPr>
                <w:rFonts w:hAnsi="Times New Roman"/>
                <w:b/>
                <w:bCs/>
                <w:spacing w:val="-1"/>
                <w:sz w:val="22"/>
                <w:szCs w:val="22"/>
              </w:rPr>
              <w:t>f</w:t>
            </w:r>
            <w:r w:rsidRPr="006C371A">
              <w:rPr>
                <w:rFonts w:hAnsi="Times New Roman"/>
                <w:b/>
                <w:bCs/>
                <w:spacing w:val="2"/>
                <w:sz w:val="22"/>
                <w:szCs w:val="22"/>
              </w:rPr>
              <w:t>f</w:t>
            </w:r>
            <w:r w:rsidRPr="006C371A">
              <w:rPr>
                <w:rFonts w:hAnsi="Times New Roman"/>
                <w:b/>
                <w:bCs/>
                <w:sz w:val="22"/>
                <w:szCs w:val="22"/>
              </w:rPr>
              <w:t xml:space="preserve">a </w:t>
            </w:r>
            <w:r w:rsidRPr="006C371A">
              <w:rPr>
                <w:rFonts w:hAnsi="Times New Roman"/>
                <w:b/>
                <w:bCs/>
                <w:spacing w:val="-2"/>
                <w:sz w:val="22"/>
                <w:szCs w:val="22"/>
              </w:rPr>
              <w:t>K</w:t>
            </w:r>
            <w:r w:rsidRPr="006C371A">
              <w:rPr>
                <w:rFonts w:hAnsi="Times New Roman"/>
                <w:b/>
                <w:bCs/>
                <w:sz w:val="22"/>
                <w:szCs w:val="22"/>
              </w:rPr>
              <w:t>m</w:t>
            </w:r>
          </w:p>
          <w:p w:rsidR="00982E87" w:rsidRPr="006C371A" w:rsidRDefault="00982E87" w:rsidP="0045381E">
            <w:pPr>
              <w:widowControl w:val="0"/>
              <w:spacing w:before="5" w:line="110" w:lineRule="exact"/>
              <w:rPr>
                <w:rFonts w:hAnsi="Times New Roman"/>
                <w:sz w:val="22"/>
                <w:szCs w:val="22"/>
              </w:rPr>
            </w:pPr>
          </w:p>
          <w:p w:rsidR="00982E87" w:rsidRPr="006C371A" w:rsidRDefault="00982E87" w:rsidP="0045381E">
            <w:pPr>
              <w:widowControl w:val="0"/>
              <w:ind w:left="102"/>
              <w:rPr>
                <w:rFonts w:hAnsi="Times New Roman"/>
                <w:sz w:val="22"/>
                <w:szCs w:val="22"/>
              </w:rPr>
            </w:pPr>
            <w:r w:rsidRPr="006C371A">
              <w:rPr>
                <w:rFonts w:hAnsi="Times New Roman"/>
                <w:spacing w:val="-1"/>
                <w:sz w:val="22"/>
                <w:szCs w:val="22"/>
              </w:rPr>
              <w:t>A</w:t>
            </w:r>
            <w:r w:rsidRPr="006C371A">
              <w:rPr>
                <w:rFonts w:hAnsi="Times New Roman"/>
                <w:sz w:val="22"/>
                <w:szCs w:val="22"/>
              </w:rPr>
              <w:t>nd</w:t>
            </w:r>
            <w:r w:rsidRPr="006C371A">
              <w:rPr>
                <w:rFonts w:hAnsi="Times New Roman"/>
                <w:spacing w:val="-1"/>
                <w:sz w:val="22"/>
                <w:szCs w:val="22"/>
              </w:rPr>
              <w:t>a</w:t>
            </w:r>
            <w:r w:rsidRPr="006C371A">
              <w:rPr>
                <w:rFonts w:hAnsi="Times New Roman"/>
                <w:spacing w:val="1"/>
                <w:sz w:val="22"/>
                <w:szCs w:val="22"/>
              </w:rPr>
              <w:t>t</w:t>
            </w:r>
            <w:r w:rsidRPr="006C371A">
              <w:rPr>
                <w:rFonts w:hAnsi="Times New Roman"/>
                <w:sz w:val="22"/>
                <w:szCs w:val="22"/>
              </w:rPr>
              <w:t>a</w:t>
            </w:r>
            <w:r w:rsidRPr="006C371A">
              <w:rPr>
                <w:rFonts w:hAnsi="Times New Roman"/>
                <w:spacing w:val="-1"/>
                <w:sz w:val="22"/>
                <w:szCs w:val="22"/>
              </w:rPr>
              <w:t xml:space="preserve"> </w:t>
            </w:r>
            <w:r w:rsidRPr="006C371A">
              <w:rPr>
                <w:rFonts w:hAnsi="Times New Roman"/>
                <w:sz w:val="22"/>
                <w:szCs w:val="22"/>
              </w:rPr>
              <w:t>e</w:t>
            </w:r>
          </w:p>
          <w:p w:rsidR="00982E87" w:rsidRPr="006C371A" w:rsidRDefault="00982E87" w:rsidP="0045381E">
            <w:pPr>
              <w:widowControl w:val="0"/>
              <w:spacing w:line="120" w:lineRule="exact"/>
              <w:rPr>
                <w:rFonts w:hAnsi="Times New Roman"/>
                <w:sz w:val="22"/>
                <w:szCs w:val="22"/>
              </w:rPr>
            </w:pPr>
          </w:p>
          <w:p w:rsidR="00982E87" w:rsidRPr="006C371A" w:rsidRDefault="00982E87" w:rsidP="0045381E">
            <w:pPr>
              <w:widowControl w:val="0"/>
              <w:ind w:left="102"/>
              <w:rPr>
                <w:rFonts w:hAnsi="Times New Roman"/>
                <w:sz w:val="22"/>
                <w:szCs w:val="22"/>
              </w:rPr>
            </w:pPr>
            <w:r w:rsidRPr="006C371A">
              <w:rPr>
                <w:rFonts w:hAnsi="Times New Roman"/>
                <w:spacing w:val="1"/>
                <w:sz w:val="22"/>
                <w:szCs w:val="22"/>
              </w:rPr>
              <w:t>Rit</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no</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5"/>
              <w:rPr>
                <w:rFonts w:hAnsi="Times New Roman"/>
                <w:sz w:val="22"/>
                <w:szCs w:val="22"/>
              </w:rPr>
            </w:pPr>
            <w:r w:rsidRPr="006C371A">
              <w:rPr>
                <w:rFonts w:hAnsi="Times New Roman"/>
                <w:b/>
                <w:bCs/>
                <w:spacing w:val="-1"/>
                <w:sz w:val="22"/>
                <w:szCs w:val="22"/>
              </w:rPr>
              <w:t>D</w:t>
            </w:r>
            <w:r w:rsidRPr="006C371A">
              <w:rPr>
                <w:rFonts w:hAnsi="Times New Roman"/>
                <w:b/>
                <w:bCs/>
                <w:spacing w:val="1"/>
                <w:sz w:val="22"/>
                <w:szCs w:val="22"/>
              </w:rPr>
              <w:t>u</w:t>
            </w:r>
            <w:r w:rsidRPr="006C371A">
              <w:rPr>
                <w:rFonts w:hAnsi="Times New Roman"/>
                <w:b/>
                <w:bCs/>
                <w:spacing w:val="-1"/>
                <w:sz w:val="22"/>
                <w:szCs w:val="22"/>
              </w:rPr>
              <w:t>r</w:t>
            </w:r>
            <w:r w:rsidRPr="006C371A">
              <w:rPr>
                <w:rFonts w:hAnsi="Times New Roman"/>
                <w:b/>
                <w:bCs/>
                <w:sz w:val="22"/>
                <w:szCs w:val="22"/>
              </w:rPr>
              <w:t>a</w:t>
            </w:r>
            <w:r w:rsidRPr="006C371A">
              <w:rPr>
                <w:rFonts w:hAnsi="Times New Roman"/>
                <w:b/>
                <w:bCs/>
                <w:spacing w:val="-1"/>
                <w:sz w:val="22"/>
                <w:szCs w:val="22"/>
              </w:rPr>
              <w:t>t</w:t>
            </w:r>
            <w:r w:rsidRPr="006C371A">
              <w:rPr>
                <w:rFonts w:hAnsi="Times New Roman"/>
                <w:b/>
                <w:bCs/>
                <w:sz w:val="22"/>
                <w:szCs w:val="22"/>
              </w:rPr>
              <w:t>a:</w:t>
            </w:r>
          </w:p>
          <w:p w:rsidR="00982E87" w:rsidRPr="006C371A" w:rsidRDefault="00982E87" w:rsidP="0045381E">
            <w:pPr>
              <w:widowControl w:val="0"/>
              <w:spacing w:before="5" w:line="110" w:lineRule="exact"/>
              <w:rPr>
                <w:rFonts w:hAnsi="Times New Roman"/>
                <w:sz w:val="22"/>
                <w:szCs w:val="22"/>
              </w:rPr>
            </w:pPr>
          </w:p>
          <w:p w:rsidR="00982E87" w:rsidRPr="006C371A" w:rsidRDefault="00982E87" w:rsidP="0045381E">
            <w:pPr>
              <w:widowControl w:val="0"/>
              <w:ind w:left="105"/>
              <w:rPr>
                <w:rFonts w:hAnsi="Times New Roman"/>
                <w:sz w:val="22"/>
                <w:szCs w:val="22"/>
              </w:rPr>
            </w:pP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p w:rsidR="00982E87" w:rsidRPr="006C371A" w:rsidRDefault="00982E87" w:rsidP="0045381E">
            <w:pPr>
              <w:widowControl w:val="0"/>
              <w:spacing w:line="120" w:lineRule="exact"/>
              <w:rPr>
                <w:rFonts w:hAnsi="Times New Roman"/>
                <w:sz w:val="22"/>
                <w:szCs w:val="22"/>
              </w:rPr>
            </w:pPr>
          </w:p>
          <w:p w:rsidR="00982E87" w:rsidRPr="006C371A" w:rsidRDefault="00982E87" w:rsidP="0045381E">
            <w:pPr>
              <w:widowControl w:val="0"/>
              <w:ind w:left="105"/>
              <w:rPr>
                <w:rFonts w:hAnsi="Times New Roman"/>
                <w:sz w:val="22"/>
                <w:szCs w:val="22"/>
              </w:rPr>
            </w:pPr>
            <w:r w:rsidRPr="006C371A">
              <w:rPr>
                <w:rFonts w:hAnsi="Times New Roman"/>
                <w:sz w:val="22"/>
                <w:szCs w:val="22"/>
              </w:rPr>
              <w:t xml:space="preserve">½ </w:t>
            </w: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C</w:t>
            </w:r>
            <w:r w:rsidRPr="006C371A">
              <w:rPr>
                <w:rFonts w:hAnsi="Times New Roman"/>
                <w:b/>
                <w:bCs/>
                <w:sz w:val="22"/>
                <w:szCs w:val="22"/>
              </w:rPr>
              <w:t>os</w:t>
            </w:r>
            <w:r w:rsidRPr="006C371A">
              <w:rPr>
                <w:rFonts w:hAnsi="Times New Roman"/>
                <w:b/>
                <w:bCs/>
                <w:spacing w:val="-1"/>
                <w:sz w:val="22"/>
                <w:szCs w:val="22"/>
              </w:rPr>
              <w:t>t</w:t>
            </w:r>
            <w:r w:rsidRPr="006C371A">
              <w:rPr>
                <w:rFonts w:hAnsi="Times New Roman"/>
                <w:b/>
                <w:bCs/>
                <w:sz w:val="22"/>
                <w:szCs w:val="22"/>
              </w:rPr>
              <w:t xml:space="preserve">o </w:t>
            </w:r>
          </w:p>
          <w:p w:rsidR="00982E87" w:rsidRPr="006C371A" w:rsidRDefault="00982E87" w:rsidP="0045381E">
            <w:pPr>
              <w:widowControl w:val="0"/>
              <w:spacing w:line="271" w:lineRule="exact"/>
              <w:ind w:left="102"/>
              <w:rPr>
                <w:rFonts w:hAnsi="Times New Roman"/>
                <w:sz w:val="22"/>
                <w:szCs w:val="22"/>
              </w:rPr>
            </w:pPr>
            <w:r w:rsidRPr="006C371A">
              <w:rPr>
                <w:rFonts w:hAnsi="Times New Roman"/>
                <w:b/>
                <w:bCs/>
                <w:spacing w:val="1"/>
                <w:sz w:val="22"/>
                <w:szCs w:val="22"/>
              </w:rPr>
              <w:t>i</w:t>
            </w:r>
            <w:r w:rsidRPr="006C371A">
              <w:rPr>
                <w:rFonts w:hAnsi="Times New Roman"/>
                <w:b/>
                <w:bCs/>
                <w:sz w:val="22"/>
                <w:szCs w:val="22"/>
              </w:rPr>
              <w:t>n</w:t>
            </w:r>
            <w:r w:rsidRPr="006C371A">
              <w:rPr>
                <w:rFonts w:hAnsi="Times New Roman"/>
                <w:b/>
                <w:bCs/>
                <w:spacing w:val="1"/>
                <w:sz w:val="22"/>
                <w:szCs w:val="22"/>
              </w:rPr>
              <w:t xml:space="preserve"> </w:t>
            </w:r>
            <w:r w:rsidRPr="006C371A">
              <w:rPr>
                <w:rFonts w:hAnsi="Times New Roman"/>
                <w:b/>
                <w:bCs/>
                <w:sz w:val="22"/>
                <w:szCs w:val="22"/>
              </w:rPr>
              <w:t xml:space="preserve">€ </w:t>
            </w:r>
            <w:r w:rsidRPr="006C371A">
              <w:rPr>
                <w:rFonts w:hAnsi="Times New Roman"/>
                <w:sz w:val="22"/>
                <w:szCs w:val="22"/>
              </w:rPr>
              <w:t>p</w:t>
            </w:r>
            <w:r w:rsidRPr="006C371A">
              <w:rPr>
                <w:rFonts w:hAnsi="Times New Roman"/>
                <w:spacing w:val="-1"/>
                <w:sz w:val="22"/>
                <w:szCs w:val="22"/>
              </w:rPr>
              <w:t>e</w:t>
            </w:r>
            <w:r w:rsidRPr="006C371A">
              <w:rPr>
                <w:rFonts w:hAnsi="Times New Roman"/>
                <w:sz w:val="22"/>
                <w:szCs w:val="22"/>
              </w:rPr>
              <w:t>r</w:t>
            </w:r>
          </w:p>
          <w:p w:rsidR="00982E87" w:rsidRPr="006C371A" w:rsidRDefault="00982E87" w:rsidP="0045381E">
            <w:pPr>
              <w:widowControl w:val="0"/>
              <w:ind w:left="102"/>
              <w:rPr>
                <w:rFonts w:hAnsi="Times New Roman"/>
                <w:sz w:val="22"/>
                <w:szCs w:val="22"/>
              </w:rPr>
            </w:pPr>
            <w:r w:rsidRPr="006C371A">
              <w:rPr>
                <w:rFonts w:hAnsi="Times New Roman"/>
                <w:sz w:val="22"/>
                <w:szCs w:val="22"/>
              </w:rPr>
              <w:t>pu</w:t>
            </w:r>
            <w:r w:rsidRPr="006C371A">
              <w:rPr>
                <w:rFonts w:hAnsi="Times New Roman"/>
                <w:spacing w:val="1"/>
                <w:sz w:val="22"/>
                <w:szCs w:val="22"/>
              </w:rPr>
              <w:t>ll</w:t>
            </w:r>
            <w:r w:rsidRPr="006C371A">
              <w:rPr>
                <w:rFonts w:hAnsi="Times New Roman"/>
                <w:sz w:val="22"/>
                <w:szCs w:val="22"/>
              </w:rPr>
              <w:t>m</w:t>
            </w:r>
            <w:r w:rsidRPr="006C371A">
              <w:rPr>
                <w:rFonts w:hAnsi="Times New Roman"/>
                <w:spacing w:val="-1"/>
                <w:sz w:val="22"/>
                <w:szCs w:val="22"/>
              </w:rPr>
              <w:t>a</w:t>
            </w:r>
            <w:r w:rsidRPr="006C371A">
              <w:rPr>
                <w:rFonts w:hAnsi="Times New Roman"/>
                <w:sz w:val="22"/>
                <w:szCs w:val="22"/>
              </w:rPr>
              <w:t>n a</w:t>
            </w:r>
          </w:p>
          <w:p w:rsidR="00982E87" w:rsidRPr="006C371A" w:rsidRDefault="00982E87" w:rsidP="0045381E">
            <w:pPr>
              <w:widowControl w:val="0"/>
              <w:spacing w:before="5"/>
              <w:ind w:left="102"/>
              <w:rPr>
                <w:rFonts w:hAnsi="Times New Roman"/>
                <w:sz w:val="22"/>
                <w:szCs w:val="22"/>
              </w:rPr>
            </w:pPr>
            <w:r w:rsidRPr="006C371A">
              <w:rPr>
                <w:rFonts w:hAnsi="Times New Roman"/>
                <w:b/>
                <w:bCs/>
                <w:sz w:val="22"/>
                <w:szCs w:val="22"/>
              </w:rPr>
              <w:t xml:space="preserve">30 </w:t>
            </w:r>
            <w:r w:rsidRPr="006C371A">
              <w:rPr>
                <w:rFonts w:hAnsi="Times New Roman"/>
                <w:b/>
                <w:bCs/>
                <w:spacing w:val="1"/>
                <w:sz w:val="22"/>
                <w:szCs w:val="22"/>
              </w:rPr>
              <w:t>p</w:t>
            </w:r>
            <w:r w:rsidRPr="006C371A">
              <w:rPr>
                <w:rFonts w:hAnsi="Times New Roman"/>
                <w:b/>
                <w:bCs/>
                <w:sz w:val="22"/>
                <w:szCs w:val="22"/>
              </w:rPr>
              <w:t>os</w:t>
            </w:r>
            <w:r w:rsidRPr="006C371A">
              <w:rPr>
                <w:rFonts w:hAnsi="Times New Roman"/>
                <w:b/>
                <w:bCs/>
                <w:spacing w:val="-1"/>
                <w:sz w:val="22"/>
                <w:szCs w:val="22"/>
              </w:rPr>
              <w:t>t</w:t>
            </w:r>
            <w:r w:rsidRPr="006C371A">
              <w:rPr>
                <w:rFonts w:hAnsi="Times New Roman"/>
                <w:b/>
                <w:bCs/>
                <w:sz w:val="22"/>
                <w:szCs w:val="22"/>
              </w:rPr>
              <w:t>i</w:t>
            </w: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C</w:t>
            </w:r>
            <w:r w:rsidRPr="006C371A">
              <w:rPr>
                <w:rFonts w:hAnsi="Times New Roman"/>
                <w:b/>
                <w:bCs/>
                <w:sz w:val="22"/>
                <w:szCs w:val="22"/>
              </w:rPr>
              <w:t>os</w:t>
            </w:r>
            <w:r w:rsidRPr="006C371A">
              <w:rPr>
                <w:rFonts w:hAnsi="Times New Roman"/>
                <w:b/>
                <w:bCs/>
                <w:spacing w:val="-1"/>
                <w:sz w:val="22"/>
                <w:szCs w:val="22"/>
              </w:rPr>
              <w:t>t</w:t>
            </w:r>
            <w:r w:rsidRPr="006C371A">
              <w:rPr>
                <w:rFonts w:hAnsi="Times New Roman"/>
                <w:b/>
                <w:bCs/>
                <w:sz w:val="22"/>
                <w:szCs w:val="22"/>
              </w:rPr>
              <w:t xml:space="preserve">o </w:t>
            </w:r>
          </w:p>
          <w:p w:rsidR="00982E87" w:rsidRPr="006C371A" w:rsidRDefault="00982E87" w:rsidP="0045381E">
            <w:pPr>
              <w:widowControl w:val="0"/>
              <w:spacing w:line="271" w:lineRule="exact"/>
              <w:ind w:left="102"/>
              <w:rPr>
                <w:rFonts w:hAnsi="Times New Roman"/>
                <w:sz w:val="22"/>
                <w:szCs w:val="22"/>
              </w:rPr>
            </w:pPr>
            <w:r w:rsidRPr="006C371A">
              <w:rPr>
                <w:rFonts w:hAnsi="Times New Roman"/>
                <w:b/>
                <w:bCs/>
                <w:spacing w:val="1"/>
                <w:sz w:val="22"/>
                <w:szCs w:val="22"/>
              </w:rPr>
              <w:t>i</w:t>
            </w:r>
            <w:r w:rsidRPr="006C371A">
              <w:rPr>
                <w:rFonts w:hAnsi="Times New Roman"/>
                <w:b/>
                <w:bCs/>
                <w:sz w:val="22"/>
                <w:szCs w:val="22"/>
              </w:rPr>
              <w:t>n</w:t>
            </w:r>
            <w:r w:rsidRPr="006C371A">
              <w:rPr>
                <w:rFonts w:hAnsi="Times New Roman"/>
                <w:b/>
                <w:bCs/>
                <w:spacing w:val="1"/>
                <w:sz w:val="22"/>
                <w:szCs w:val="22"/>
              </w:rPr>
              <w:t xml:space="preserve"> </w:t>
            </w:r>
            <w:r w:rsidRPr="006C371A">
              <w:rPr>
                <w:rFonts w:hAnsi="Times New Roman"/>
                <w:b/>
                <w:bCs/>
                <w:sz w:val="22"/>
                <w:szCs w:val="22"/>
              </w:rPr>
              <w:t xml:space="preserve">€ </w:t>
            </w:r>
            <w:r w:rsidRPr="006C371A">
              <w:rPr>
                <w:rFonts w:hAnsi="Times New Roman"/>
                <w:sz w:val="22"/>
                <w:szCs w:val="22"/>
              </w:rPr>
              <w:t>p</w:t>
            </w:r>
            <w:r w:rsidRPr="006C371A">
              <w:rPr>
                <w:rFonts w:hAnsi="Times New Roman"/>
                <w:spacing w:val="-1"/>
                <w:sz w:val="22"/>
                <w:szCs w:val="22"/>
              </w:rPr>
              <w:t>e</w:t>
            </w:r>
            <w:r w:rsidRPr="006C371A">
              <w:rPr>
                <w:rFonts w:hAnsi="Times New Roman"/>
                <w:sz w:val="22"/>
                <w:szCs w:val="22"/>
              </w:rPr>
              <w:t>r</w:t>
            </w:r>
          </w:p>
          <w:p w:rsidR="00982E87" w:rsidRPr="006C371A" w:rsidRDefault="00982E87" w:rsidP="0045381E">
            <w:pPr>
              <w:widowControl w:val="0"/>
              <w:ind w:left="102"/>
              <w:rPr>
                <w:rFonts w:hAnsi="Times New Roman"/>
                <w:sz w:val="22"/>
                <w:szCs w:val="22"/>
              </w:rPr>
            </w:pPr>
            <w:r w:rsidRPr="006C371A">
              <w:rPr>
                <w:rFonts w:hAnsi="Times New Roman"/>
                <w:sz w:val="22"/>
                <w:szCs w:val="22"/>
              </w:rPr>
              <w:t>pu</w:t>
            </w:r>
            <w:r w:rsidRPr="006C371A">
              <w:rPr>
                <w:rFonts w:hAnsi="Times New Roman"/>
                <w:spacing w:val="1"/>
                <w:sz w:val="22"/>
                <w:szCs w:val="22"/>
              </w:rPr>
              <w:t>ll</w:t>
            </w:r>
            <w:r w:rsidRPr="006C371A">
              <w:rPr>
                <w:rFonts w:hAnsi="Times New Roman"/>
                <w:sz w:val="22"/>
                <w:szCs w:val="22"/>
              </w:rPr>
              <w:t>m</w:t>
            </w:r>
            <w:r w:rsidRPr="006C371A">
              <w:rPr>
                <w:rFonts w:hAnsi="Times New Roman"/>
                <w:spacing w:val="-1"/>
                <w:sz w:val="22"/>
                <w:szCs w:val="22"/>
              </w:rPr>
              <w:t>a</w:t>
            </w:r>
            <w:r w:rsidRPr="006C371A">
              <w:rPr>
                <w:rFonts w:hAnsi="Times New Roman"/>
                <w:sz w:val="22"/>
                <w:szCs w:val="22"/>
              </w:rPr>
              <w:t>n a</w:t>
            </w:r>
          </w:p>
          <w:p w:rsidR="00982E87" w:rsidRPr="006C371A" w:rsidRDefault="00982E87" w:rsidP="0045381E">
            <w:pPr>
              <w:widowControl w:val="0"/>
              <w:spacing w:before="5"/>
              <w:ind w:left="102"/>
              <w:rPr>
                <w:rFonts w:hAnsi="Times New Roman"/>
                <w:sz w:val="22"/>
                <w:szCs w:val="22"/>
              </w:rPr>
            </w:pPr>
            <w:r w:rsidRPr="006C371A">
              <w:rPr>
                <w:rFonts w:hAnsi="Times New Roman"/>
                <w:b/>
                <w:bCs/>
                <w:sz w:val="22"/>
                <w:szCs w:val="22"/>
              </w:rPr>
              <w:t xml:space="preserve">40 </w:t>
            </w:r>
            <w:r w:rsidRPr="006C371A">
              <w:rPr>
                <w:rFonts w:hAnsi="Times New Roman"/>
                <w:b/>
                <w:bCs/>
                <w:spacing w:val="1"/>
                <w:sz w:val="22"/>
                <w:szCs w:val="22"/>
              </w:rPr>
              <w:t>p</w:t>
            </w:r>
            <w:r w:rsidRPr="006C371A">
              <w:rPr>
                <w:rFonts w:hAnsi="Times New Roman"/>
                <w:b/>
                <w:bCs/>
                <w:sz w:val="22"/>
                <w:szCs w:val="22"/>
              </w:rPr>
              <w:t>os</w:t>
            </w:r>
            <w:r w:rsidRPr="006C371A">
              <w:rPr>
                <w:rFonts w:hAnsi="Times New Roman"/>
                <w:b/>
                <w:bCs/>
                <w:spacing w:val="-1"/>
                <w:sz w:val="22"/>
                <w:szCs w:val="22"/>
              </w:rPr>
              <w:t>t</w:t>
            </w:r>
            <w:r w:rsidRPr="006C371A">
              <w:rPr>
                <w:rFonts w:hAnsi="Times New Roman"/>
                <w:b/>
                <w:bCs/>
                <w:sz w:val="22"/>
                <w:szCs w:val="22"/>
              </w:rPr>
              <w:t>i</w:t>
            </w: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5"/>
              <w:rPr>
                <w:rFonts w:hAnsi="Times New Roman"/>
                <w:sz w:val="22"/>
                <w:szCs w:val="22"/>
              </w:rPr>
            </w:pPr>
            <w:r w:rsidRPr="006C371A">
              <w:rPr>
                <w:rFonts w:hAnsi="Times New Roman"/>
                <w:b/>
                <w:bCs/>
                <w:spacing w:val="-1"/>
                <w:sz w:val="22"/>
                <w:szCs w:val="22"/>
              </w:rPr>
              <w:t>C</w:t>
            </w:r>
            <w:r w:rsidRPr="006C371A">
              <w:rPr>
                <w:rFonts w:hAnsi="Times New Roman"/>
                <w:b/>
                <w:bCs/>
                <w:sz w:val="22"/>
                <w:szCs w:val="22"/>
              </w:rPr>
              <w:t>os</w:t>
            </w:r>
            <w:r w:rsidRPr="006C371A">
              <w:rPr>
                <w:rFonts w:hAnsi="Times New Roman"/>
                <w:b/>
                <w:bCs/>
                <w:spacing w:val="-1"/>
                <w:sz w:val="22"/>
                <w:szCs w:val="22"/>
              </w:rPr>
              <w:t>t</w:t>
            </w:r>
            <w:r w:rsidRPr="006C371A">
              <w:rPr>
                <w:rFonts w:hAnsi="Times New Roman"/>
                <w:b/>
                <w:bCs/>
                <w:sz w:val="22"/>
                <w:szCs w:val="22"/>
              </w:rPr>
              <w:t xml:space="preserve">o </w:t>
            </w:r>
          </w:p>
          <w:p w:rsidR="00982E87" w:rsidRPr="006C371A" w:rsidRDefault="00982E87" w:rsidP="0045381E">
            <w:pPr>
              <w:widowControl w:val="0"/>
              <w:spacing w:line="271" w:lineRule="exact"/>
              <w:ind w:left="105"/>
              <w:rPr>
                <w:rFonts w:hAnsi="Times New Roman"/>
                <w:sz w:val="22"/>
                <w:szCs w:val="22"/>
              </w:rPr>
            </w:pPr>
            <w:r w:rsidRPr="006C371A">
              <w:rPr>
                <w:rFonts w:hAnsi="Times New Roman"/>
                <w:b/>
                <w:bCs/>
                <w:spacing w:val="1"/>
                <w:sz w:val="22"/>
                <w:szCs w:val="22"/>
              </w:rPr>
              <w:t>i</w:t>
            </w:r>
            <w:r w:rsidRPr="006C371A">
              <w:rPr>
                <w:rFonts w:hAnsi="Times New Roman"/>
                <w:b/>
                <w:bCs/>
                <w:sz w:val="22"/>
                <w:szCs w:val="22"/>
              </w:rPr>
              <w:t>n</w:t>
            </w:r>
            <w:r w:rsidRPr="006C371A">
              <w:rPr>
                <w:rFonts w:hAnsi="Times New Roman"/>
                <w:b/>
                <w:bCs/>
                <w:spacing w:val="1"/>
                <w:sz w:val="22"/>
                <w:szCs w:val="22"/>
              </w:rPr>
              <w:t xml:space="preserve"> </w:t>
            </w:r>
            <w:r w:rsidRPr="006C371A">
              <w:rPr>
                <w:rFonts w:hAnsi="Times New Roman"/>
                <w:b/>
                <w:bCs/>
                <w:sz w:val="22"/>
                <w:szCs w:val="22"/>
              </w:rPr>
              <w:t xml:space="preserve">€ </w:t>
            </w:r>
            <w:r w:rsidRPr="006C371A">
              <w:rPr>
                <w:rFonts w:hAnsi="Times New Roman"/>
                <w:sz w:val="22"/>
                <w:szCs w:val="22"/>
              </w:rPr>
              <w:t>p</w:t>
            </w:r>
            <w:r w:rsidRPr="006C371A">
              <w:rPr>
                <w:rFonts w:hAnsi="Times New Roman"/>
                <w:spacing w:val="-1"/>
                <w:sz w:val="22"/>
                <w:szCs w:val="22"/>
              </w:rPr>
              <w:t>e</w:t>
            </w:r>
            <w:r w:rsidRPr="006C371A">
              <w:rPr>
                <w:rFonts w:hAnsi="Times New Roman"/>
                <w:sz w:val="22"/>
                <w:szCs w:val="22"/>
              </w:rPr>
              <w:t>r</w:t>
            </w:r>
          </w:p>
          <w:p w:rsidR="00982E87" w:rsidRPr="006C371A" w:rsidRDefault="00982E87" w:rsidP="0045381E">
            <w:pPr>
              <w:widowControl w:val="0"/>
              <w:ind w:left="104"/>
              <w:rPr>
                <w:rFonts w:hAnsi="Times New Roman"/>
                <w:sz w:val="22"/>
                <w:szCs w:val="22"/>
              </w:rPr>
            </w:pPr>
            <w:r w:rsidRPr="006C371A">
              <w:rPr>
                <w:rFonts w:hAnsi="Times New Roman"/>
                <w:sz w:val="22"/>
                <w:szCs w:val="22"/>
              </w:rPr>
              <w:t>pu</w:t>
            </w:r>
            <w:r w:rsidRPr="006C371A">
              <w:rPr>
                <w:rFonts w:hAnsi="Times New Roman"/>
                <w:spacing w:val="1"/>
                <w:sz w:val="22"/>
                <w:szCs w:val="22"/>
              </w:rPr>
              <w:t>ll</w:t>
            </w:r>
            <w:r w:rsidRPr="006C371A">
              <w:rPr>
                <w:rFonts w:hAnsi="Times New Roman"/>
                <w:sz w:val="22"/>
                <w:szCs w:val="22"/>
              </w:rPr>
              <w:t>m</w:t>
            </w:r>
            <w:r w:rsidRPr="006C371A">
              <w:rPr>
                <w:rFonts w:hAnsi="Times New Roman"/>
                <w:spacing w:val="-1"/>
                <w:sz w:val="22"/>
                <w:szCs w:val="22"/>
              </w:rPr>
              <w:t>a</w:t>
            </w:r>
            <w:r w:rsidRPr="006C371A">
              <w:rPr>
                <w:rFonts w:hAnsi="Times New Roman"/>
                <w:sz w:val="22"/>
                <w:szCs w:val="22"/>
              </w:rPr>
              <w:t>n a</w:t>
            </w:r>
          </w:p>
          <w:p w:rsidR="00982E87" w:rsidRPr="006C371A" w:rsidRDefault="00982E87" w:rsidP="0045381E">
            <w:pPr>
              <w:widowControl w:val="0"/>
              <w:spacing w:before="5"/>
              <w:ind w:left="105"/>
              <w:rPr>
                <w:rFonts w:hAnsi="Times New Roman"/>
                <w:sz w:val="22"/>
                <w:szCs w:val="22"/>
              </w:rPr>
            </w:pPr>
            <w:r w:rsidRPr="006C371A">
              <w:rPr>
                <w:rFonts w:hAnsi="Times New Roman"/>
                <w:b/>
                <w:bCs/>
                <w:sz w:val="22"/>
                <w:szCs w:val="22"/>
              </w:rPr>
              <w:t xml:space="preserve">54 </w:t>
            </w:r>
            <w:r w:rsidRPr="006C371A">
              <w:rPr>
                <w:rFonts w:hAnsi="Times New Roman"/>
                <w:b/>
                <w:bCs/>
                <w:spacing w:val="1"/>
                <w:sz w:val="22"/>
                <w:szCs w:val="22"/>
              </w:rPr>
              <w:t>p</w:t>
            </w:r>
            <w:r w:rsidRPr="006C371A">
              <w:rPr>
                <w:rFonts w:hAnsi="Times New Roman"/>
                <w:b/>
                <w:bCs/>
                <w:sz w:val="22"/>
                <w:szCs w:val="22"/>
              </w:rPr>
              <w:t>os</w:t>
            </w:r>
            <w:r w:rsidRPr="006C371A">
              <w:rPr>
                <w:rFonts w:hAnsi="Times New Roman"/>
                <w:b/>
                <w:bCs/>
                <w:spacing w:val="-1"/>
                <w:sz w:val="22"/>
                <w:szCs w:val="22"/>
              </w:rPr>
              <w:t>t</w:t>
            </w:r>
            <w:r w:rsidRPr="006C371A">
              <w:rPr>
                <w:rFonts w:hAnsi="Times New Roman"/>
                <w:b/>
                <w:bCs/>
                <w:sz w:val="22"/>
                <w:szCs w:val="22"/>
              </w:rPr>
              <w:t>i</w:t>
            </w: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C</w:t>
            </w:r>
            <w:r w:rsidRPr="006C371A">
              <w:rPr>
                <w:rFonts w:hAnsi="Times New Roman"/>
                <w:b/>
                <w:bCs/>
                <w:sz w:val="22"/>
                <w:szCs w:val="22"/>
              </w:rPr>
              <w:t>os</w:t>
            </w:r>
            <w:r w:rsidRPr="006C371A">
              <w:rPr>
                <w:rFonts w:hAnsi="Times New Roman"/>
                <w:b/>
                <w:bCs/>
                <w:spacing w:val="-1"/>
                <w:sz w:val="22"/>
                <w:szCs w:val="22"/>
              </w:rPr>
              <w:t>t</w:t>
            </w:r>
            <w:r w:rsidRPr="006C371A">
              <w:rPr>
                <w:rFonts w:hAnsi="Times New Roman"/>
                <w:b/>
                <w:bCs/>
                <w:sz w:val="22"/>
                <w:szCs w:val="22"/>
              </w:rPr>
              <w:t xml:space="preserve">o </w:t>
            </w:r>
          </w:p>
          <w:p w:rsidR="00982E87" w:rsidRPr="006C371A" w:rsidRDefault="00982E87" w:rsidP="0045381E">
            <w:pPr>
              <w:widowControl w:val="0"/>
              <w:spacing w:line="271" w:lineRule="exact"/>
              <w:ind w:left="102"/>
              <w:rPr>
                <w:rFonts w:hAnsi="Times New Roman"/>
                <w:sz w:val="22"/>
                <w:szCs w:val="22"/>
              </w:rPr>
            </w:pPr>
            <w:r w:rsidRPr="006C371A">
              <w:rPr>
                <w:rFonts w:hAnsi="Times New Roman"/>
                <w:b/>
                <w:bCs/>
                <w:spacing w:val="1"/>
                <w:sz w:val="22"/>
                <w:szCs w:val="22"/>
              </w:rPr>
              <w:t>i</w:t>
            </w:r>
            <w:r w:rsidRPr="006C371A">
              <w:rPr>
                <w:rFonts w:hAnsi="Times New Roman"/>
                <w:b/>
                <w:bCs/>
                <w:sz w:val="22"/>
                <w:szCs w:val="22"/>
              </w:rPr>
              <w:t>n</w:t>
            </w:r>
            <w:r w:rsidRPr="006C371A">
              <w:rPr>
                <w:rFonts w:hAnsi="Times New Roman"/>
                <w:b/>
                <w:bCs/>
                <w:spacing w:val="1"/>
                <w:sz w:val="22"/>
                <w:szCs w:val="22"/>
              </w:rPr>
              <w:t xml:space="preserve"> </w:t>
            </w:r>
            <w:r w:rsidRPr="006C371A">
              <w:rPr>
                <w:rFonts w:hAnsi="Times New Roman"/>
                <w:b/>
                <w:bCs/>
                <w:sz w:val="22"/>
                <w:szCs w:val="22"/>
              </w:rPr>
              <w:t xml:space="preserve">€ </w:t>
            </w:r>
            <w:r w:rsidRPr="006C371A">
              <w:rPr>
                <w:rFonts w:hAnsi="Times New Roman"/>
                <w:sz w:val="22"/>
                <w:szCs w:val="22"/>
              </w:rPr>
              <w:t>p</w:t>
            </w:r>
            <w:r w:rsidRPr="006C371A">
              <w:rPr>
                <w:rFonts w:hAnsi="Times New Roman"/>
                <w:spacing w:val="-1"/>
                <w:sz w:val="22"/>
                <w:szCs w:val="22"/>
              </w:rPr>
              <w:t>e</w:t>
            </w:r>
            <w:r w:rsidRPr="006C371A">
              <w:rPr>
                <w:rFonts w:hAnsi="Times New Roman"/>
                <w:sz w:val="22"/>
                <w:szCs w:val="22"/>
              </w:rPr>
              <w:t>r</w:t>
            </w:r>
          </w:p>
          <w:p w:rsidR="00982E87" w:rsidRPr="006C371A" w:rsidRDefault="00982E87" w:rsidP="0045381E">
            <w:pPr>
              <w:widowControl w:val="0"/>
              <w:ind w:left="102"/>
              <w:rPr>
                <w:rFonts w:hAnsi="Times New Roman"/>
                <w:sz w:val="22"/>
                <w:szCs w:val="22"/>
              </w:rPr>
            </w:pPr>
            <w:r w:rsidRPr="006C371A">
              <w:rPr>
                <w:rFonts w:hAnsi="Times New Roman"/>
                <w:sz w:val="22"/>
                <w:szCs w:val="22"/>
              </w:rPr>
              <w:t>pu</w:t>
            </w:r>
            <w:r w:rsidRPr="006C371A">
              <w:rPr>
                <w:rFonts w:hAnsi="Times New Roman"/>
                <w:spacing w:val="1"/>
                <w:sz w:val="22"/>
                <w:szCs w:val="22"/>
              </w:rPr>
              <w:t>ll</w:t>
            </w:r>
            <w:r w:rsidRPr="006C371A">
              <w:rPr>
                <w:rFonts w:hAnsi="Times New Roman"/>
                <w:sz w:val="22"/>
                <w:szCs w:val="22"/>
              </w:rPr>
              <w:t>m</w:t>
            </w:r>
            <w:r w:rsidRPr="006C371A">
              <w:rPr>
                <w:rFonts w:hAnsi="Times New Roman"/>
                <w:spacing w:val="-1"/>
                <w:sz w:val="22"/>
                <w:szCs w:val="22"/>
              </w:rPr>
              <w:t>a</w:t>
            </w:r>
            <w:r w:rsidRPr="006C371A">
              <w:rPr>
                <w:rFonts w:hAnsi="Times New Roman"/>
                <w:sz w:val="22"/>
                <w:szCs w:val="22"/>
              </w:rPr>
              <w:t>n a</w:t>
            </w:r>
          </w:p>
          <w:p w:rsidR="00982E87" w:rsidRPr="006C371A" w:rsidRDefault="00982E87" w:rsidP="0045381E">
            <w:pPr>
              <w:widowControl w:val="0"/>
              <w:spacing w:before="5"/>
              <w:ind w:left="102"/>
              <w:rPr>
                <w:rFonts w:hAnsi="Times New Roman"/>
                <w:sz w:val="22"/>
                <w:szCs w:val="22"/>
              </w:rPr>
            </w:pPr>
            <w:r w:rsidRPr="006C371A">
              <w:rPr>
                <w:rFonts w:hAnsi="Times New Roman"/>
                <w:b/>
                <w:bCs/>
                <w:spacing w:val="1"/>
                <w:sz w:val="22"/>
                <w:szCs w:val="22"/>
              </w:rPr>
              <w:t>n</w:t>
            </w:r>
            <w:r w:rsidR="00113880" w:rsidRPr="006C371A">
              <w:rPr>
                <w:rFonts w:hAnsi="Times New Roman"/>
                <w:b/>
                <w:bCs/>
                <w:sz w:val="22"/>
                <w:szCs w:val="22"/>
              </w:rPr>
              <w:t xml:space="preserve">°56 </w:t>
            </w:r>
            <w:r w:rsidRPr="006C371A">
              <w:rPr>
                <w:rFonts w:hAnsi="Times New Roman"/>
                <w:b/>
                <w:bCs/>
                <w:spacing w:val="1"/>
                <w:sz w:val="22"/>
                <w:szCs w:val="22"/>
              </w:rPr>
              <w:t>p</w:t>
            </w:r>
            <w:r w:rsidRPr="006C371A">
              <w:rPr>
                <w:rFonts w:hAnsi="Times New Roman"/>
                <w:b/>
                <w:bCs/>
                <w:sz w:val="22"/>
                <w:szCs w:val="22"/>
              </w:rPr>
              <w:t>os</w:t>
            </w:r>
            <w:r w:rsidRPr="006C371A">
              <w:rPr>
                <w:rFonts w:hAnsi="Times New Roman"/>
                <w:b/>
                <w:bCs/>
                <w:spacing w:val="-1"/>
                <w:sz w:val="22"/>
                <w:szCs w:val="22"/>
              </w:rPr>
              <w:t>t</w:t>
            </w:r>
            <w:r w:rsidR="00113880" w:rsidRPr="006C371A">
              <w:rPr>
                <w:rFonts w:hAnsi="Times New Roman"/>
                <w:b/>
                <w:bCs/>
                <w:sz w:val="22"/>
                <w:szCs w:val="22"/>
              </w:rPr>
              <w:t xml:space="preserve">i </w:t>
            </w:r>
            <w:r w:rsidRPr="006C371A">
              <w:rPr>
                <w:rFonts w:hAnsi="Times New Roman"/>
                <w:b/>
                <w:bCs/>
                <w:sz w:val="22"/>
                <w:szCs w:val="22"/>
              </w:rPr>
              <w:t>e oltre</w:t>
            </w: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C</w:t>
            </w:r>
            <w:r w:rsidRPr="006C371A">
              <w:rPr>
                <w:rFonts w:hAnsi="Times New Roman"/>
                <w:b/>
                <w:bCs/>
                <w:sz w:val="22"/>
                <w:szCs w:val="22"/>
              </w:rPr>
              <w:t>os</w:t>
            </w:r>
            <w:r w:rsidRPr="006C371A">
              <w:rPr>
                <w:rFonts w:hAnsi="Times New Roman"/>
                <w:b/>
                <w:bCs/>
                <w:spacing w:val="-1"/>
                <w:sz w:val="22"/>
                <w:szCs w:val="22"/>
              </w:rPr>
              <w:t>t</w:t>
            </w:r>
            <w:r w:rsidRPr="006C371A">
              <w:rPr>
                <w:rFonts w:hAnsi="Times New Roman"/>
                <w:b/>
                <w:bCs/>
                <w:sz w:val="22"/>
                <w:szCs w:val="22"/>
              </w:rPr>
              <w:t>o</w:t>
            </w:r>
          </w:p>
          <w:p w:rsidR="00982E87" w:rsidRPr="006C371A" w:rsidRDefault="00982E87" w:rsidP="00DC481E">
            <w:pPr>
              <w:widowControl w:val="0"/>
              <w:spacing w:line="271" w:lineRule="exact"/>
              <w:ind w:left="102"/>
              <w:jc w:val="left"/>
              <w:rPr>
                <w:rFonts w:hAnsi="Times New Roman"/>
                <w:sz w:val="22"/>
                <w:szCs w:val="22"/>
              </w:rPr>
            </w:pPr>
            <w:r w:rsidRPr="006C371A">
              <w:rPr>
                <w:rFonts w:hAnsi="Times New Roman"/>
                <w:b/>
                <w:bCs/>
                <w:spacing w:val="1"/>
                <w:sz w:val="22"/>
                <w:szCs w:val="22"/>
              </w:rPr>
              <w:t>i</w:t>
            </w:r>
            <w:r w:rsidRPr="006C371A">
              <w:rPr>
                <w:rFonts w:hAnsi="Times New Roman"/>
                <w:b/>
                <w:bCs/>
                <w:sz w:val="22"/>
                <w:szCs w:val="22"/>
              </w:rPr>
              <w:t>n</w:t>
            </w:r>
            <w:r w:rsidR="00DC481E">
              <w:rPr>
                <w:rFonts w:hAnsi="Times New Roman"/>
                <w:b/>
                <w:bCs/>
                <w:spacing w:val="1"/>
                <w:sz w:val="22"/>
                <w:szCs w:val="22"/>
              </w:rPr>
              <w:t xml:space="preserve"> </w:t>
            </w:r>
            <w:r w:rsidRPr="006C371A">
              <w:rPr>
                <w:rFonts w:hAnsi="Times New Roman"/>
                <w:b/>
                <w:bCs/>
                <w:sz w:val="22"/>
                <w:szCs w:val="22"/>
              </w:rPr>
              <w:t xml:space="preserve">€ </w:t>
            </w:r>
            <w:r w:rsidRPr="006C371A">
              <w:rPr>
                <w:rFonts w:hAnsi="Times New Roman"/>
                <w:sz w:val="22"/>
                <w:szCs w:val="22"/>
              </w:rPr>
              <w:t>p</w:t>
            </w:r>
            <w:r w:rsidRPr="006C371A">
              <w:rPr>
                <w:rFonts w:hAnsi="Times New Roman"/>
                <w:spacing w:val="-1"/>
                <w:sz w:val="22"/>
                <w:szCs w:val="22"/>
              </w:rPr>
              <w:t>e</w:t>
            </w:r>
            <w:r w:rsidRPr="006C371A">
              <w:rPr>
                <w:rFonts w:hAnsi="Times New Roman"/>
                <w:sz w:val="22"/>
                <w:szCs w:val="22"/>
              </w:rPr>
              <w:t>r servizio trasferta</w:t>
            </w:r>
          </w:p>
          <w:p w:rsidR="00982E87" w:rsidRPr="006C371A" w:rsidRDefault="00982E87" w:rsidP="0045381E">
            <w:pPr>
              <w:widowControl w:val="0"/>
              <w:spacing w:line="267" w:lineRule="exact"/>
              <w:ind w:left="102"/>
              <w:rPr>
                <w:rFonts w:hAnsi="Times New Roman"/>
                <w:sz w:val="22"/>
                <w:szCs w:val="22"/>
              </w:rPr>
            </w:pPr>
          </w:p>
        </w:tc>
      </w:tr>
      <w:tr w:rsidR="00982E87" w:rsidRPr="006C371A" w:rsidTr="00982E87">
        <w:trPr>
          <w:trHeight w:hRule="exact" w:val="408"/>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 xml:space="preserve">a 50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 xml:space="preserve">a 50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z w:val="22"/>
                <w:szCs w:val="22"/>
              </w:rPr>
              <w:t xml:space="preserve">½ </w:t>
            </w: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865DB4">
        <w:trPr>
          <w:trHeight w:hRule="exact" w:val="168"/>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a</w:t>
            </w:r>
            <w:r w:rsidR="00865DB4" w:rsidRPr="006C371A">
              <w:rPr>
                <w:rFonts w:hAnsi="Times New Roman"/>
                <w:b/>
                <w:bCs/>
                <w:sz w:val="22"/>
                <w:szCs w:val="22"/>
              </w:rPr>
              <w:t xml:space="preserve"> </w:t>
            </w:r>
            <w:r w:rsidRPr="006C371A">
              <w:rPr>
                <w:rFonts w:hAnsi="Times New Roman"/>
                <w:b/>
                <w:bCs/>
                <w:sz w:val="22"/>
                <w:szCs w:val="22"/>
              </w:rPr>
              <w:t xml:space="preserve">100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a</w:t>
            </w:r>
            <w:r w:rsidR="00865DB4" w:rsidRPr="006C371A">
              <w:rPr>
                <w:rFonts w:hAnsi="Times New Roman"/>
                <w:b/>
                <w:bCs/>
                <w:sz w:val="22"/>
                <w:szCs w:val="22"/>
              </w:rPr>
              <w:t xml:space="preserve"> </w:t>
            </w:r>
            <w:r w:rsidRPr="006C371A">
              <w:rPr>
                <w:rFonts w:hAnsi="Times New Roman"/>
                <w:b/>
                <w:bCs/>
                <w:sz w:val="22"/>
                <w:szCs w:val="22"/>
              </w:rPr>
              <w:t xml:space="preserve">100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z w:val="22"/>
                <w:szCs w:val="22"/>
              </w:rPr>
              <w:t xml:space="preserve">½ </w:t>
            </w: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865DB4">
        <w:trPr>
          <w:trHeight w:hRule="exact" w:val="167"/>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8"/>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a</w:t>
            </w:r>
            <w:r w:rsidR="00865DB4" w:rsidRPr="006C371A">
              <w:rPr>
                <w:rFonts w:hAnsi="Times New Roman"/>
                <w:b/>
                <w:bCs/>
                <w:sz w:val="22"/>
                <w:szCs w:val="22"/>
              </w:rPr>
              <w:t xml:space="preserve"> </w:t>
            </w:r>
            <w:r w:rsidRPr="006C371A">
              <w:rPr>
                <w:rFonts w:hAnsi="Times New Roman"/>
                <w:b/>
                <w:bCs/>
                <w:sz w:val="22"/>
                <w:szCs w:val="22"/>
              </w:rPr>
              <w:t xml:space="preserve">150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a</w:t>
            </w:r>
            <w:r w:rsidR="00865DB4" w:rsidRPr="006C371A">
              <w:rPr>
                <w:rFonts w:hAnsi="Times New Roman"/>
                <w:b/>
                <w:bCs/>
                <w:sz w:val="22"/>
                <w:szCs w:val="22"/>
              </w:rPr>
              <w:t xml:space="preserve"> </w:t>
            </w:r>
            <w:r w:rsidRPr="006C371A">
              <w:rPr>
                <w:rFonts w:hAnsi="Times New Roman"/>
                <w:b/>
                <w:bCs/>
                <w:sz w:val="22"/>
                <w:szCs w:val="22"/>
              </w:rPr>
              <w:t xml:space="preserve">150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z w:val="22"/>
                <w:szCs w:val="22"/>
              </w:rPr>
              <w:t xml:space="preserve">½ </w:t>
            </w: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865DB4">
        <w:trPr>
          <w:trHeight w:hRule="exact" w:val="149"/>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a</w:t>
            </w:r>
            <w:r w:rsidR="00865DB4" w:rsidRPr="006C371A">
              <w:rPr>
                <w:rFonts w:hAnsi="Times New Roman"/>
                <w:b/>
                <w:bCs/>
                <w:sz w:val="22"/>
                <w:szCs w:val="22"/>
              </w:rPr>
              <w:t xml:space="preserve"> </w:t>
            </w:r>
            <w:r w:rsidRPr="006C371A">
              <w:rPr>
                <w:rFonts w:hAnsi="Times New Roman"/>
                <w:b/>
                <w:bCs/>
                <w:sz w:val="22"/>
                <w:szCs w:val="22"/>
              </w:rPr>
              <w:t xml:space="preserve">200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a</w:t>
            </w:r>
            <w:r w:rsidR="00865DB4" w:rsidRPr="006C371A">
              <w:rPr>
                <w:rFonts w:hAnsi="Times New Roman"/>
                <w:b/>
                <w:bCs/>
                <w:sz w:val="22"/>
                <w:szCs w:val="22"/>
              </w:rPr>
              <w:t xml:space="preserve"> </w:t>
            </w:r>
            <w:r w:rsidRPr="006C371A">
              <w:rPr>
                <w:rFonts w:hAnsi="Times New Roman"/>
                <w:b/>
                <w:bCs/>
                <w:sz w:val="22"/>
                <w:szCs w:val="22"/>
              </w:rPr>
              <w:t xml:space="preserve">200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z w:val="22"/>
                <w:szCs w:val="22"/>
              </w:rPr>
              <w:t xml:space="preserve">½ </w:t>
            </w: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865DB4">
        <w:trPr>
          <w:trHeight w:hRule="exact" w:val="210"/>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a</w:t>
            </w:r>
            <w:r w:rsidR="00865DB4" w:rsidRPr="006C371A">
              <w:rPr>
                <w:rFonts w:hAnsi="Times New Roman"/>
                <w:b/>
                <w:bCs/>
                <w:sz w:val="22"/>
                <w:szCs w:val="22"/>
              </w:rPr>
              <w:t xml:space="preserve"> </w:t>
            </w:r>
            <w:r w:rsidRPr="006C371A">
              <w:rPr>
                <w:rFonts w:hAnsi="Times New Roman"/>
                <w:b/>
                <w:bCs/>
                <w:sz w:val="22"/>
                <w:szCs w:val="22"/>
              </w:rPr>
              <w:t xml:space="preserve">250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8"/>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a</w:t>
            </w:r>
            <w:r w:rsidR="00865DB4" w:rsidRPr="006C371A">
              <w:rPr>
                <w:rFonts w:hAnsi="Times New Roman"/>
                <w:b/>
                <w:bCs/>
                <w:sz w:val="22"/>
                <w:szCs w:val="22"/>
              </w:rPr>
              <w:t xml:space="preserve"> </w:t>
            </w:r>
            <w:r w:rsidRPr="006C371A">
              <w:rPr>
                <w:rFonts w:hAnsi="Times New Roman"/>
                <w:b/>
                <w:bCs/>
                <w:sz w:val="22"/>
                <w:szCs w:val="22"/>
              </w:rPr>
              <w:t xml:space="preserve">250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z w:val="22"/>
                <w:szCs w:val="22"/>
              </w:rPr>
              <w:t xml:space="preserve">½ </w:t>
            </w: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865DB4">
        <w:trPr>
          <w:trHeight w:hRule="exact" w:val="182"/>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a</w:t>
            </w:r>
            <w:r w:rsidR="00865DB4" w:rsidRPr="006C371A">
              <w:rPr>
                <w:rFonts w:hAnsi="Times New Roman"/>
                <w:b/>
                <w:bCs/>
                <w:sz w:val="22"/>
                <w:szCs w:val="22"/>
              </w:rPr>
              <w:t xml:space="preserve"> </w:t>
            </w:r>
            <w:r w:rsidRPr="006C371A">
              <w:rPr>
                <w:rFonts w:hAnsi="Times New Roman"/>
                <w:b/>
                <w:bCs/>
                <w:sz w:val="22"/>
                <w:szCs w:val="22"/>
              </w:rPr>
              <w:t xml:space="preserve">300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865DB4">
        <w:trPr>
          <w:trHeight w:hRule="exact" w:val="162"/>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a</w:t>
            </w:r>
            <w:r w:rsidR="00865DB4" w:rsidRPr="006C371A">
              <w:rPr>
                <w:rFonts w:hAnsi="Times New Roman"/>
                <w:b/>
                <w:bCs/>
                <w:sz w:val="22"/>
                <w:szCs w:val="22"/>
              </w:rPr>
              <w:t xml:space="preserve"> </w:t>
            </w:r>
            <w:r w:rsidRPr="006C371A">
              <w:rPr>
                <w:rFonts w:hAnsi="Times New Roman"/>
                <w:b/>
                <w:bCs/>
                <w:sz w:val="22"/>
                <w:szCs w:val="22"/>
              </w:rPr>
              <w:t xml:space="preserve">350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865DB4">
        <w:trPr>
          <w:trHeight w:hRule="exact" w:val="15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7"/>
                <w:sz w:val="22"/>
                <w:szCs w:val="22"/>
              </w:rPr>
              <w:t xml:space="preserve"> </w:t>
            </w:r>
            <w:r w:rsidRPr="006C371A">
              <w:rPr>
                <w:rFonts w:hAnsi="Times New Roman"/>
                <w:b/>
                <w:bCs/>
                <w:sz w:val="22"/>
                <w:szCs w:val="22"/>
              </w:rPr>
              <w:t>a</w:t>
            </w:r>
            <w:r w:rsidR="00865DB4" w:rsidRPr="006C371A">
              <w:rPr>
                <w:rFonts w:hAnsi="Times New Roman"/>
                <w:b/>
                <w:bCs/>
                <w:sz w:val="22"/>
                <w:szCs w:val="22"/>
              </w:rPr>
              <w:t xml:space="preserve"> </w:t>
            </w:r>
            <w:r w:rsidRPr="006C371A">
              <w:rPr>
                <w:rFonts w:hAnsi="Times New Roman"/>
                <w:b/>
                <w:bCs/>
                <w:sz w:val="22"/>
                <w:szCs w:val="22"/>
              </w:rPr>
              <w:t xml:space="preserve">400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865DB4">
        <w:trPr>
          <w:trHeight w:hRule="exact" w:val="164"/>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r w:rsidR="00982E87" w:rsidRPr="006C371A"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72" w:lineRule="exact"/>
              <w:ind w:left="102"/>
              <w:rPr>
                <w:rFonts w:hAnsi="Times New Roman"/>
                <w:sz w:val="22"/>
                <w:szCs w:val="22"/>
              </w:rPr>
            </w:pPr>
            <w:r w:rsidRPr="006C371A">
              <w:rPr>
                <w:rFonts w:hAnsi="Times New Roman"/>
                <w:b/>
                <w:bCs/>
                <w:spacing w:val="1"/>
                <w:sz w:val="22"/>
                <w:szCs w:val="22"/>
              </w:rPr>
              <w:t>F</w:t>
            </w:r>
            <w:r w:rsidRPr="006C371A">
              <w:rPr>
                <w:rFonts w:hAnsi="Times New Roman"/>
                <w:b/>
                <w:bCs/>
                <w:sz w:val="22"/>
                <w:szCs w:val="22"/>
              </w:rPr>
              <w:t>ino</w:t>
            </w:r>
            <w:r w:rsidRPr="006C371A">
              <w:rPr>
                <w:rFonts w:hAnsi="Times New Roman"/>
                <w:b/>
                <w:bCs/>
                <w:spacing w:val="-2"/>
                <w:sz w:val="22"/>
                <w:szCs w:val="22"/>
              </w:rPr>
              <w:t xml:space="preserve"> </w:t>
            </w:r>
            <w:r w:rsidRPr="006C371A">
              <w:rPr>
                <w:rFonts w:hAnsi="Times New Roman"/>
                <w:b/>
                <w:bCs/>
                <w:spacing w:val="1"/>
                <w:sz w:val="22"/>
                <w:szCs w:val="22"/>
              </w:rPr>
              <w:t>a</w:t>
            </w:r>
            <w:r w:rsidR="00865DB4" w:rsidRPr="006C371A">
              <w:rPr>
                <w:rFonts w:hAnsi="Times New Roman"/>
                <w:b/>
                <w:bCs/>
                <w:spacing w:val="1"/>
                <w:sz w:val="22"/>
                <w:szCs w:val="22"/>
              </w:rPr>
              <w:t xml:space="preserve"> </w:t>
            </w:r>
            <w:r w:rsidRPr="006C371A">
              <w:rPr>
                <w:rFonts w:hAnsi="Times New Roman"/>
                <w:b/>
                <w:bCs/>
                <w:sz w:val="22"/>
                <w:szCs w:val="22"/>
              </w:rPr>
              <w:t>500</w:t>
            </w:r>
            <w:r w:rsidRPr="006C371A">
              <w:rPr>
                <w:rFonts w:hAnsi="Times New Roman"/>
                <w:b/>
                <w:bCs/>
                <w:spacing w:val="-1"/>
                <w:sz w:val="22"/>
                <w:szCs w:val="22"/>
              </w:rPr>
              <w:t xml:space="preserve"> </w:t>
            </w:r>
            <w:r w:rsidRPr="006C371A">
              <w:rPr>
                <w:rFonts w:hAnsi="Times New Roman"/>
                <w:spacing w:val="1"/>
                <w:sz w:val="22"/>
                <w:szCs w:val="22"/>
              </w:rPr>
              <w:t>K</w:t>
            </w:r>
            <w:r w:rsidRPr="006C371A">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spacing w:line="267" w:lineRule="exact"/>
              <w:ind w:left="105"/>
              <w:rPr>
                <w:rFonts w:hAnsi="Times New Roman"/>
                <w:sz w:val="22"/>
                <w:szCs w:val="22"/>
              </w:rPr>
            </w:pPr>
            <w:r w:rsidRPr="006C371A">
              <w:rPr>
                <w:rFonts w:hAnsi="Times New Roman"/>
                <w:spacing w:val="-2"/>
                <w:sz w:val="22"/>
                <w:szCs w:val="22"/>
              </w:rPr>
              <w:t>g</w:t>
            </w:r>
            <w:r w:rsidRPr="006C371A">
              <w:rPr>
                <w:rFonts w:hAnsi="Times New Roman"/>
                <w:spacing w:val="1"/>
                <w:sz w:val="22"/>
                <w:szCs w:val="22"/>
              </w:rPr>
              <w:t>i</w:t>
            </w:r>
            <w:r w:rsidRPr="006C371A">
              <w:rPr>
                <w:rFonts w:hAnsi="Times New Roman"/>
                <w:sz w:val="22"/>
                <w:szCs w:val="22"/>
              </w:rPr>
              <w:t>o</w:t>
            </w:r>
            <w:r w:rsidRPr="006C371A">
              <w:rPr>
                <w:rFonts w:hAnsi="Times New Roman"/>
                <w:spacing w:val="-1"/>
                <w:sz w:val="22"/>
                <w:szCs w:val="22"/>
              </w:rPr>
              <w:t>r</w:t>
            </w:r>
            <w:r w:rsidRPr="006C371A">
              <w:rPr>
                <w:rFonts w:hAnsi="Times New Roman"/>
                <w:sz w:val="22"/>
                <w:szCs w:val="22"/>
              </w:rPr>
              <w:t>n</w:t>
            </w:r>
            <w:r w:rsidRPr="006C371A">
              <w:rPr>
                <w:rFonts w:hAnsi="Times New Roman"/>
                <w:spacing w:val="-1"/>
                <w:sz w:val="22"/>
                <w:szCs w:val="22"/>
              </w:rPr>
              <w:t>a</w:t>
            </w:r>
            <w:r w:rsidRPr="006C371A">
              <w:rPr>
                <w:rFonts w:hAnsi="Times New Roman"/>
                <w:spacing w:val="3"/>
                <w:sz w:val="22"/>
                <w:szCs w:val="22"/>
              </w:rPr>
              <w:t>t</w:t>
            </w:r>
            <w:r w:rsidRPr="006C371A">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6C371A" w:rsidRDefault="00982E87" w:rsidP="0045381E">
            <w:pPr>
              <w:widowControl w:val="0"/>
              <w:rPr>
                <w:rFonts w:hAnsi="Times New Roman"/>
                <w:sz w:val="22"/>
                <w:szCs w:val="22"/>
              </w:rPr>
            </w:pPr>
          </w:p>
        </w:tc>
      </w:tr>
    </w:tbl>
    <w:p w:rsidR="00982E87" w:rsidRPr="006C371A" w:rsidRDefault="00982E87" w:rsidP="00982E87">
      <w:pPr>
        <w:widowControl w:val="0"/>
        <w:spacing w:before="3" w:line="150" w:lineRule="exact"/>
        <w:rPr>
          <w:rFonts w:hAnsi="Times New Roman"/>
          <w:sz w:val="22"/>
          <w:szCs w:val="22"/>
        </w:rPr>
      </w:pPr>
    </w:p>
    <w:p w:rsidR="00982E87" w:rsidRPr="006C371A" w:rsidRDefault="00982E87" w:rsidP="00865DB4">
      <w:pPr>
        <w:widowControl w:val="0"/>
        <w:spacing w:before="29" w:line="344" w:lineRule="auto"/>
        <w:ind w:right="115"/>
        <w:rPr>
          <w:rFonts w:hAnsi="Times New Roman"/>
          <w:sz w:val="22"/>
          <w:szCs w:val="22"/>
        </w:rPr>
      </w:pPr>
      <w:r w:rsidRPr="006C371A">
        <w:rPr>
          <w:rFonts w:hAnsi="Times New Roman"/>
          <w:sz w:val="22"/>
          <w:szCs w:val="22"/>
        </w:rPr>
        <w:t xml:space="preserve">Per ½ giornata si intende orario antimeridiano </w:t>
      </w:r>
      <w:r w:rsidR="00865DB4" w:rsidRPr="006C371A">
        <w:rPr>
          <w:rFonts w:hAnsi="Times New Roman"/>
          <w:sz w:val="22"/>
          <w:szCs w:val="22"/>
        </w:rPr>
        <w:t>dalle ore</w:t>
      </w:r>
      <w:r w:rsidR="00F23166">
        <w:rPr>
          <w:rFonts w:hAnsi="Times New Roman"/>
          <w:sz w:val="22"/>
          <w:szCs w:val="22"/>
        </w:rPr>
        <w:t xml:space="preserve"> 8:00 alle ore 13:</w:t>
      </w:r>
      <w:r w:rsidR="00865DB4" w:rsidRPr="006C371A">
        <w:rPr>
          <w:rFonts w:hAnsi="Times New Roman"/>
          <w:sz w:val="22"/>
          <w:szCs w:val="22"/>
        </w:rPr>
        <w:t xml:space="preserve">40. </w:t>
      </w:r>
    </w:p>
    <w:p w:rsidR="00865DB4" w:rsidRPr="006C371A" w:rsidRDefault="00865DB4" w:rsidP="00982E87">
      <w:pPr>
        <w:ind w:left="4"/>
        <w:rPr>
          <w:rFonts w:hAnsi="Times New Roman"/>
          <w:sz w:val="22"/>
          <w:szCs w:val="22"/>
        </w:rPr>
      </w:pPr>
    </w:p>
    <w:p w:rsidR="00982E87" w:rsidRPr="006C371A" w:rsidRDefault="00982E87" w:rsidP="00982E87">
      <w:pPr>
        <w:ind w:left="4"/>
        <w:rPr>
          <w:rFonts w:hAnsi="Times New Roman"/>
          <w:sz w:val="22"/>
          <w:szCs w:val="22"/>
        </w:rPr>
      </w:pPr>
      <w:r w:rsidRPr="006C371A">
        <w:rPr>
          <w:rFonts w:hAnsi="Times New Roman"/>
          <w:sz w:val="22"/>
          <w:szCs w:val="22"/>
        </w:rPr>
        <w:t>Luogo e data____________________, _______________</w:t>
      </w:r>
    </w:p>
    <w:p w:rsidR="00982E87" w:rsidRPr="006C371A" w:rsidRDefault="00982E87" w:rsidP="00982E87">
      <w:pPr>
        <w:spacing w:line="236" w:lineRule="exact"/>
        <w:rPr>
          <w:rFonts w:hAnsi="Times New Roman"/>
          <w:sz w:val="22"/>
          <w:szCs w:val="22"/>
        </w:rPr>
      </w:pPr>
    </w:p>
    <w:p w:rsidR="00982E87" w:rsidRPr="006C371A" w:rsidRDefault="00982E87" w:rsidP="00865DB4">
      <w:pPr>
        <w:jc w:val="right"/>
        <w:rPr>
          <w:rFonts w:hAnsi="Times New Roman"/>
          <w:sz w:val="22"/>
          <w:szCs w:val="22"/>
        </w:rPr>
      </w:pPr>
      <w:r w:rsidRPr="006C371A">
        <w:rPr>
          <w:rFonts w:hAnsi="Times New Roman"/>
          <w:sz w:val="22"/>
          <w:szCs w:val="22"/>
        </w:rPr>
        <w:t>Timbro e Firma del Legale Rappresentante</w:t>
      </w:r>
    </w:p>
    <w:p w:rsidR="00982E87" w:rsidRPr="006C371A" w:rsidRDefault="00982E87" w:rsidP="00982E87">
      <w:pPr>
        <w:spacing w:line="234" w:lineRule="exact"/>
        <w:rPr>
          <w:rFonts w:hAnsi="Times New Roman"/>
          <w:sz w:val="22"/>
          <w:szCs w:val="22"/>
        </w:rPr>
      </w:pPr>
    </w:p>
    <w:p w:rsidR="00982E87" w:rsidRPr="006C371A" w:rsidRDefault="00DC481E" w:rsidP="00865DB4">
      <w:pPr>
        <w:jc w:val="right"/>
        <w:rPr>
          <w:rFonts w:hAnsi="Times New Roman"/>
          <w:sz w:val="22"/>
          <w:szCs w:val="22"/>
        </w:rPr>
      </w:pPr>
      <w:r>
        <w:rPr>
          <w:rFonts w:hAnsi="Times New Roman"/>
          <w:sz w:val="22"/>
          <w:szCs w:val="22"/>
        </w:rPr>
        <w:t>_____</w:t>
      </w:r>
      <w:r w:rsidR="00865DB4" w:rsidRPr="006C371A">
        <w:rPr>
          <w:rFonts w:hAnsi="Times New Roman"/>
          <w:sz w:val="22"/>
          <w:szCs w:val="22"/>
        </w:rPr>
        <w:t>____________________________</w:t>
      </w:r>
    </w:p>
    <w:sectPr w:rsidR="00982E87" w:rsidRPr="006C371A" w:rsidSect="00F23166">
      <w:headerReference w:type="default" r:id="rId19"/>
      <w:footerReference w:type="default" r:id="rId20"/>
      <w:type w:val="continuous"/>
      <w:pgSz w:w="11906" w:h="16838"/>
      <w:pgMar w:top="819" w:right="1134" w:bottom="908" w:left="1134" w:header="709" w:footer="851"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1E" w:rsidRDefault="00DC481E">
      <w:r>
        <w:separator/>
      </w:r>
    </w:p>
  </w:endnote>
  <w:endnote w:type="continuationSeparator" w:id="0">
    <w:p w:rsidR="00DC481E" w:rsidRDefault="00DC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åv¬"/>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9459"/>
      <w:docPartObj>
        <w:docPartGallery w:val="Page Numbers (Bottom of Page)"/>
        <w:docPartUnique/>
      </w:docPartObj>
    </w:sdtPr>
    <w:sdtEndPr>
      <w:rPr>
        <w:sz w:val="20"/>
        <w:szCs w:val="20"/>
      </w:rPr>
    </w:sdtEndPr>
    <w:sdtContent>
      <w:p w:rsidR="00DC481E" w:rsidRPr="00113880" w:rsidRDefault="00DC481E">
        <w:pPr>
          <w:pStyle w:val="Pidipagina"/>
          <w:jc w:val="right"/>
          <w:rPr>
            <w:sz w:val="20"/>
            <w:szCs w:val="20"/>
          </w:rPr>
        </w:pPr>
        <w:r w:rsidRPr="00113880">
          <w:rPr>
            <w:sz w:val="20"/>
            <w:szCs w:val="20"/>
          </w:rPr>
          <w:fldChar w:fldCharType="begin"/>
        </w:r>
        <w:r w:rsidRPr="00113880">
          <w:rPr>
            <w:sz w:val="20"/>
            <w:szCs w:val="20"/>
          </w:rPr>
          <w:instrText>PAGE   \* MERGEFORMAT</w:instrText>
        </w:r>
        <w:r w:rsidRPr="00113880">
          <w:rPr>
            <w:sz w:val="20"/>
            <w:szCs w:val="20"/>
          </w:rPr>
          <w:fldChar w:fldCharType="separate"/>
        </w:r>
        <w:r w:rsidR="00C464A1">
          <w:rPr>
            <w:noProof/>
            <w:sz w:val="20"/>
            <w:szCs w:val="20"/>
          </w:rPr>
          <w:t>11</w:t>
        </w:r>
        <w:r w:rsidRPr="00113880">
          <w:rPr>
            <w:sz w:val="20"/>
            <w:szCs w:val="20"/>
          </w:rPr>
          <w:fldChar w:fldCharType="end"/>
        </w:r>
      </w:p>
    </w:sdtContent>
  </w:sdt>
  <w:p w:rsidR="00DC481E" w:rsidRDefault="00DC48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1E" w:rsidRDefault="00DC481E">
      <w:r>
        <w:rPr>
          <w:rFonts w:ascii="Liberation Serif" w:eastAsiaTheme="minorEastAsia"/>
          <w:kern w:val="0"/>
          <w:sz w:val="24"/>
          <w:szCs w:val="24"/>
        </w:rPr>
        <w:separator/>
      </w:r>
    </w:p>
  </w:footnote>
  <w:footnote w:type="continuationSeparator" w:id="0">
    <w:p w:rsidR="00DC481E" w:rsidRDefault="00DC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1E" w:rsidRDefault="00DC481E" w:rsidP="001B2172">
    <w:pPr>
      <w:ind w:right="-1"/>
      <w:rPr>
        <w:rFonts w:hAnsi="Times New Roman"/>
        <w:i/>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40" w:hanging="34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Liberation Serif" w:hAnsi="Liberation Serif"/>
      </w:rPr>
    </w:lvl>
    <w:lvl w:ilvl="4">
      <w:start w:val="1"/>
      <w:numFmt w:val="bullet"/>
      <w:lvlText w:val=""/>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Liberation Serif" w:hAnsi="Liberation Serif"/>
      </w:rPr>
    </w:lvl>
    <w:lvl w:ilvl="7">
      <w:start w:val="1"/>
      <w:numFmt w:val="bullet"/>
      <w:lvlText w:val=""/>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2" w15:restartNumberingAfterBreak="0">
    <w:nsid w:val="00000003"/>
    <w:multiLevelType w:val="multilevel"/>
    <w:tmpl w:val="00000003"/>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 w15:restartNumberingAfterBreak="0">
    <w:nsid w:val="00000004"/>
    <w:multiLevelType w:val="multilevel"/>
    <w:tmpl w:val="0C346248"/>
    <w:lvl w:ilvl="0">
      <w:start w:val="1"/>
      <w:numFmt w:val="decimal"/>
      <w:lvlText w:val="%1."/>
      <w:lvlJc w:val="left"/>
      <w:pPr>
        <w:ind w:left="360" w:hanging="360"/>
      </w:pPr>
      <w:rPr>
        <w:rFonts w:ascii="Times New Roman" w:eastAsia="Times New Roman" w:hAnsi="Times New Roman" w:cs="Times New Roman" w:hint="default"/>
        <w:b/>
        <w:sz w:val="22"/>
      </w:rPr>
    </w:lvl>
    <w:lvl w:ilvl="1">
      <w:start w:val="1"/>
      <w:numFmt w:val="lowerLetter"/>
      <w:lvlText w:val="%2)"/>
      <w:lvlJc w:val="left"/>
      <w:pPr>
        <w:ind w:left="1080" w:hanging="360"/>
      </w:pPr>
      <w:rPr>
        <w:rFonts w:ascii="Times New Roman" w:eastAsia="Times New Roman" w:hAnsi="Times New Roman" w:cs="Times New Roman" w:hint="default"/>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4" w15:restartNumberingAfterBreak="0">
    <w:nsid w:val="00000005"/>
    <w:multiLevelType w:val="multilevel"/>
    <w:tmpl w:val="00000005"/>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5" w15:restartNumberingAfterBreak="0">
    <w:nsid w:val="00000006"/>
    <w:multiLevelType w:val="multilevel"/>
    <w:tmpl w:val="00000006"/>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6" w15:restartNumberingAfterBreak="0">
    <w:nsid w:val="00000007"/>
    <w:multiLevelType w:val="multilevel"/>
    <w:tmpl w:val="00000007"/>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7" w15:restartNumberingAfterBreak="0">
    <w:nsid w:val="00000008"/>
    <w:multiLevelType w:val="multilevel"/>
    <w:tmpl w:val="00000008"/>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8" w15:restartNumberingAfterBreak="0">
    <w:nsid w:val="00000009"/>
    <w:multiLevelType w:val="multilevel"/>
    <w:tmpl w:val="5D8C4168"/>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9" w15:restartNumberingAfterBreak="0">
    <w:nsid w:val="0000000A"/>
    <w:multiLevelType w:val="multilevel"/>
    <w:tmpl w:val="6AD8379A"/>
    <w:lvl w:ilvl="0">
      <w:start w:val="1"/>
      <w:numFmt w:val="decimal"/>
      <w:lvlText w:val="%1)"/>
      <w:lvlJc w:val="left"/>
      <w:pPr>
        <w:ind w:left="720" w:hanging="360"/>
      </w:pPr>
      <w:rPr>
        <w:rFonts w:ascii="Times New Roman" w:eastAsia="Times New Roman" w:hAnsi="Times New Roman" w:cs="Times New Roman" w:hint="default"/>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0" w15:restartNumberingAfterBreak="0">
    <w:nsid w:val="0000000B"/>
    <w:multiLevelType w:val="multilevel"/>
    <w:tmpl w:val="0000000B"/>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1" w15:restartNumberingAfterBreak="0">
    <w:nsid w:val="0000000C"/>
    <w:multiLevelType w:val="multilevel"/>
    <w:tmpl w:val="6CD8053C"/>
    <w:lvl w:ilvl="0">
      <w:start w:val="1"/>
      <w:numFmt w:val="decimal"/>
      <w:lvlText w:val="%1."/>
      <w:lvlJc w:val="left"/>
      <w:pPr>
        <w:ind w:left="1065" w:hanging="705"/>
      </w:pPr>
      <w:rPr>
        <w:rFonts w:ascii="Times New Roman" w:eastAsia="Times New Roman" w:hAnsi="Times New Roman" w:cs="Times New Roman" w:hint="default"/>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2" w15:restartNumberingAfterBreak="0">
    <w:nsid w:val="0000000D"/>
    <w:multiLevelType w:val="multilevel"/>
    <w:tmpl w:val="0000000D"/>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15:restartNumberingAfterBreak="0">
    <w:nsid w:val="00004DC8"/>
    <w:multiLevelType w:val="hybridMultilevel"/>
    <w:tmpl w:val="33E2E714"/>
    <w:lvl w:ilvl="0" w:tplc="06868EC2">
      <w:start w:val="1"/>
      <w:numFmt w:val="decimal"/>
      <w:lvlText w:val="%1."/>
      <w:lvlJc w:val="left"/>
    </w:lvl>
    <w:lvl w:ilvl="1" w:tplc="3BA8F248">
      <w:numFmt w:val="decimal"/>
      <w:lvlText w:val=""/>
      <w:lvlJc w:val="left"/>
    </w:lvl>
    <w:lvl w:ilvl="2" w:tplc="6E4E0FF6">
      <w:numFmt w:val="decimal"/>
      <w:lvlText w:val=""/>
      <w:lvlJc w:val="left"/>
    </w:lvl>
    <w:lvl w:ilvl="3" w:tplc="C456AFB0">
      <w:numFmt w:val="decimal"/>
      <w:lvlText w:val=""/>
      <w:lvlJc w:val="left"/>
    </w:lvl>
    <w:lvl w:ilvl="4" w:tplc="6BAC2AFA">
      <w:numFmt w:val="decimal"/>
      <w:lvlText w:val=""/>
      <w:lvlJc w:val="left"/>
    </w:lvl>
    <w:lvl w:ilvl="5" w:tplc="FD54138A">
      <w:numFmt w:val="decimal"/>
      <w:lvlText w:val=""/>
      <w:lvlJc w:val="left"/>
    </w:lvl>
    <w:lvl w:ilvl="6" w:tplc="0F7C5DC2">
      <w:numFmt w:val="decimal"/>
      <w:lvlText w:val=""/>
      <w:lvlJc w:val="left"/>
    </w:lvl>
    <w:lvl w:ilvl="7" w:tplc="79A66CCE">
      <w:numFmt w:val="decimal"/>
      <w:lvlText w:val=""/>
      <w:lvlJc w:val="left"/>
    </w:lvl>
    <w:lvl w:ilvl="8" w:tplc="98E88978">
      <w:numFmt w:val="decimal"/>
      <w:lvlText w:val=""/>
      <w:lvlJc w:val="left"/>
    </w:lvl>
  </w:abstractNum>
  <w:abstractNum w:abstractNumId="14" w15:restartNumberingAfterBreak="0">
    <w:nsid w:val="00006443"/>
    <w:multiLevelType w:val="hybridMultilevel"/>
    <w:tmpl w:val="70D4E75A"/>
    <w:lvl w:ilvl="0" w:tplc="AB08C676">
      <w:start w:val="10"/>
      <w:numFmt w:val="decimal"/>
      <w:lvlText w:val="%1."/>
      <w:lvlJc w:val="left"/>
    </w:lvl>
    <w:lvl w:ilvl="1" w:tplc="1B8E861A">
      <w:start w:val="19"/>
      <w:numFmt w:val="decimal"/>
      <w:lvlText w:val="%2."/>
      <w:lvlJc w:val="left"/>
    </w:lvl>
    <w:lvl w:ilvl="2" w:tplc="F77AA222">
      <w:start w:val="6"/>
      <w:numFmt w:val="lowerRoman"/>
      <w:lvlText w:val="%3"/>
      <w:lvlJc w:val="left"/>
    </w:lvl>
    <w:lvl w:ilvl="3" w:tplc="92621CF0">
      <w:numFmt w:val="decimal"/>
      <w:lvlText w:val=""/>
      <w:lvlJc w:val="left"/>
    </w:lvl>
    <w:lvl w:ilvl="4" w:tplc="988E198C">
      <w:numFmt w:val="decimal"/>
      <w:lvlText w:val=""/>
      <w:lvlJc w:val="left"/>
    </w:lvl>
    <w:lvl w:ilvl="5" w:tplc="932A14C6">
      <w:numFmt w:val="decimal"/>
      <w:lvlText w:val=""/>
      <w:lvlJc w:val="left"/>
    </w:lvl>
    <w:lvl w:ilvl="6" w:tplc="658C30A4">
      <w:numFmt w:val="decimal"/>
      <w:lvlText w:val=""/>
      <w:lvlJc w:val="left"/>
    </w:lvl>
    <w:lvl w:ilvl="7" w:tplc="734A4926">
      <w:numFmt w:val="decimal"/>
      <w:lvlText w:val=""/>
      <w:lvlJc w:val="left"/>
    </w:lvl>
    <w:lvl w:ilvl="8" w:tplc="B40CC588">
      <w:numFmt w:val="decimal"/>
      <w:lvlText w:val=""/>
      <w:lvlJc w:val="left"/>
    </w:lvl>
  </w:abstractNum>
  <w:abstractNum w:abstractNumId="15" w15:restartNumberingAfterBreak="0">
    <w:nsid w:val="000066BB"/>
    <w:multiLevelType w:val="hybridMultilevel"/>
    <w:tmpl w:val="8D102870"/>
    <w:lvl w:ilvl="0" w:tplc="CF86EFC0">
      <w:start w:val="36"/>
      <w:numFmt w:val="decimal"/>
      <w:lvlText w:val="%1."/>
      <w:lvlJc w:val="left"/>
    </w:lvl>
    <w:lvl w:ilvl="1" w:tplc="3140BD3A">
      <w:numFmt w:val="decimal"/>
      <w:lvlText w:val=""/>
      <w:lvlJc w:val="left"/>
    </w:lvl>
    <w:lvl w:ilvl="2" w:tplc="D68EBD0E">
      <w:numFmt w:val="decimal"/>
      <w:lvlText w:val=""/>
      <w:lvlJc w:val="left"/>
    </w:lvl>
    <w:lvl w:ilvl="3" w:tplc="5EAA1358">
      <w:numFmt w:val="decimal"/>
      <w:lvlText w:val=""/>
      <w:lvlJc w:val="left"/>
    </w:lvl>
    <w:lvl w:ilvl="4" w:tplc="54ACDF38">
      <w:numFmt w:val="decimal"/>
      <w:lvlText w:val=""/>
      <w:lvlJc w:val="left"/>
    </w:lvl>
    <w:lvl w:ilvl="5" w:tplc="17768D94">
      <w:numFmt w:val="decimal"/>
      <w:lvlText w:val=""/>
      <w:lvlJc w:val="left"/>
    </w:lvl>
    <w:lvl w:ilvl="6" w:tplc="11A8C5B0">
      <w:numFmt w:val="decimal"/>
      <w:lvlText w:val=""/>
      <w:lvlJc w:val="left"/>
    </w:lvl>
    <w:lvl w:ilvl="7" w:tplc="6A7A454E">
      <w:numFmt w:val="decimal"/>
      <w:lvlText w:val=""/>
      <w:lvlJc w:val="left"/>
    </w:lvl>
    <w:lvl w:ilvl="8" w:tplc="15DE6E6A">
      <w:numFmt w:val="decimal"/>
      <w:lvlText w:val=""/>
      <w:lvlJc w:val="left"/>
    </w:lvl>
  </w:abstractNum>
  <w:abstractNum w:abstractNumId="16" w15:restartNumberingAfterBreak="0">
    <w:nsid w:val="039C2499"/>
    <w:multiLevelType w:val="hybridMultilevel"/>
    <w:tmpl w:val="34421ADA"/>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7" w15:restartNumberingAfterBreak="0">
    <w:nsid w:val="19422F4E"/>
    <w:multiLevelType w:val="hybridMultilevel"/>
    <w:tmpl w:val="EC228124"/>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8" w15:restartNumberingAfterBreak="0">
    <w:nsid w:val="20081932"/>
    <w:multiLevelType w:val="hybridMultilevel"/>
    <w:tmpl w:val="DD909FFE"/>
    <w:lvl w:ilvl="0" w:tplc="5E80EB8C">
      <w:start w:val="1"/>
      <w:numFmt w:val="decimal"/>
      <w:lvlText w:val="%1."/>
      <w:lvlJc w:val="left"/>
    </w:lvl>
    <w:lvl w:ilvl="1" w:tplc="DBAC0AD6">
      <w:start w:val="1"/>
      <w:numFmt w:val="bullet"/>
      <w:lvlText w:val=""/>
      <w:lvlJc w:val="left"/>
    </w:lvl>
    <w:lvl w:ilvl="2" w:tplc="2D5A2554">
      <w:numFmt w:val="decimal"/>
      <w:lvlText w:val=""/>
      <w:lvlJc w:val="left"/>
    </w:lvl>
    <w:lvl w:ilvl="3" w:tplc="6122BC40">
      <w:numFmt w:val="decimal"/>
      <w:lvlText w:val=""/>
      <w:lvlJc w:val="left"/>
    </w:lvl>
    <w:lvl w:ilvl="4" w:tplc="9730A95C">
      <w:numFmt w:val="decimal"/>
      <w:lvlText w:val=""/>
      <w:lvlJc w:val="left"/>
    </w:lvl>
    <w:lvl w:ilvl="5" w:tplc="ACE2DFA6">
      <w:numFmt w:val="decimal"/>
      <w:lvlText w:val=""/>
      <w:lvlJc w:val="left"/>
    </w:lvl>
    <w:lvl w:ilvl="6" w:tplc="9886BAEC">
      <w:numFmt w:val="decimal"/>
      <w:lvlText w:val=""/>
      <w:lvlJc w:val="left"/>
    </w:lvl>
    <w:lvl w:ilvl="7" w:tplc="93909C34">
      <w:numFmt w:val="decimal"/>
      <w:lvlText w:val=""/>
      <w:lvlJc w:val="left"/>
    </w:lvl>
    <w:lvl w:ilvl="8" w:tplc="1EA283AA">
      <w:numFmt w:val="decimal"/>
      <w:lvlText w:val=""/>
      <w:lvlJc w:val="left"/>
    </w:lvl>
  </w:abstractNum>
  <w:abstractNum w:abstractNumId="19" w15:restartNumberingAfterBreak="0">
    <w:nsid w:val="32B92ED8"/>
    <w:multiLevelType w:val="hybridMultilevel"/>
    <w:tmpl w:val="21982656"/>
    <w:lvl w:ilvl="0" w:tplc="8196CCCE">
      <w:start w:val="2"/>
      <w:numFmt w:val="bullet"/>
      <w:lvlText w:val="-"/>
      <w:lvlJc w:val="left"/>
      <w:pPr>
        <w:ind w:left="1069" w:hanging="360"/>
      </w:pPr>
      <w:rPr>
        <w:rFonts w:ascii="Times New Roman" w:eastAsia="Times New Roman" w:hAnsi="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224746"/>
    <w:multiLevelType w:val="hybridMultilevel"/>
    <w:tmpl w:val="1DE2E40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36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5C7F2C32"/>
    <w:multiLevelType w:val="hybridMultilevel"/>
    <w:tmpl w:val="D44AD5E2"/>
    <w:lvl w:ilvl="0" w:tplc="E4B8F8D6">
      <w:start w:val="2"/>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2"/>
  </w:num>
  <w:num w:numId="15">
    <w:abstractNumId w:val="17"/>
  </w:num>
  <w:num w:numId="16">
    <w:abstractNumId w:val="16"/>
  </w:num>
  <w:num w:numId="17">
    <w:abstractNumId w:val="19"/>
  </w:num>
  <w:num w:numId="18">
    <w:abstractNumId w:val="13"/>
  </w:num>
  <w:num w:numId="19">
    <w:abstractNumId w:val="14"/>
  </w:num>
  <w:num w:numId="20">
    <w:abstractNumId w:val="15"/>
  </w:num>
  <w:num w:numId="21">
    <w:abstractNumId w:val="18"/>
  </w:num>
  <w:num w:numId="22">
    <w:abstractNumId w:val="20"/>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037C"/>
    <w:rsid w:val="000167C5"/>
    <w:rsid w:val="00033F49"/>
    <w:rsid w:val="0005048D"/>
    <w:rsid w:val="000607A7"/>
    <w:rsid w:val="0007763F"/>
    <w:rsid w:val="00087233"/>
    <w:rsid w:val="000A2621"/>
    <w:rsid w:val="000C1D3E"/>
    <w:rsid w:val="001120CA"/>
    <w:rsid w:val="00113880"/>
    <w:rsid w:val="00177DE4"/>
    <w:rsid w:val="001813D6"/>
    <w:rsid w:val="001B2172"/>
    <w:rsid w:val="001D2643"/>
    <w:rsid w:val="001E5954"/>
    <w:rsid w:val="002265A8"/>
    <w:rsid w:val="002456B5"/>
    <w:rsid w:val="00245712"/>
    <w:rsid w:val="00317939"/>
    <w:rsid w:val="003610FB"/>
    <w:rsid w:val="00386D24"/>
    <w:rsid w:val="00390ACB"/>
    <w:rsid w:val="00392248"/>
    <w:rsid w:val="003F1AB4"/>
    <w:rsid w:val="003F37B8"/>
    <w:rsid w:val="00421C9B"/>
    <w:rsid w:val="00433A5E"/>
    <w:rsid w:val="0045381E"/>
    <w:rsid w:val="004545C9"/>
    <w:rsid w:val="004817C4"/>
    <w:rsid w:val="004D04A1"/>
    <w:rsid w:val="004D6886"/>
    <w:rsid w:val="004D75C2"/>
    <w:rsid w:val="004E4B59"/>
    <w:rsid w:val="004F0CC6"/>
    <w:rsid w:val="004F4701"/>
    <w:rsid w:val="005367F4"/>
    <w:rsid w:val="00580DCA"/>
    <w:rsid w:val="005A4262"/>
    <w:rsid w:val="005C746B"/>
    <w:rsid w:val="005E513E"/>
    <w:rsid w:val="0067582E"/>
    <w:rsid w:val="00684797"/>
    <w:rsid w:val="0069097C"/>
    <w:rsid w:val="006A5309"/>
    <w:rsid w:val="006C371A"/>
    <w:rsid w:val="00713EC7"/>
    <w:rsid w:val="00720D51"/>
    <w:rsid w:val="00760A55"/>
    <w:rsid w:val="00781EA2"/>
    <w:rsid w:val="00783670"/>
    <w:rsid w:val="007863DE"/>
    <w:rsid w:val="007C5419"/>
    <w:rsid w:val="007C7D73"/>
    <w:rsid w:val="007D15ED"/>
    <w:rsid w:val="008013C8"/>
    <w:rsid w:val="0081468B"/>
    <w:rsid w:val="00817C74"/>
    <w:rsid w:val="00837CF6"/>
    <w:rsid w:val="00865DB4"/>
    <w:rsid w:val="008668FC"/>
    <w:rsid w:val="00887104"/>
    <w:rsid w:val="008B0C17"/>
    <w:rsid w:val="008B32F0"/>
    <w:rsid w:val="008F20A3"/>
    <w:rsid w:val="00910C86"/>
    <w:rsid w:val="00932C22"/>
    <w:rsid w:val="009357E5"/>
    <w:rsid w:val="009406A2"/>
    <w:rsid w:val="00950E73"/>
    <w:rsid w:val="00982E87"/>
    <w:rsid w:val="009864F4"/>
    <w:rsid w:val="009906EF"/>
    <w:rsid w:val="00994EE6"/>
    <w:rsid w:val="009B5868"/>
    <w:rsid w:val="009D0DFC"/>
    <w:rsid w:val="009D72B5"/>
    <w:rsid w:val="00A54B82"/>
    <w:rsid w:val="00A613D1"/>
    <w:rsid w:val="00A80ED9"/>
    <w:rsid w:val="00A93A09"/>
    <w:rsid w:val="00A95674"/>
    <w:rsid w:val="00AD584B"/>
    <w:rsid w:val="00AD63BC"/>
    <w:rsid w:val="00AD759C"/>
    <w:rsid w:val="00AE7F72"/>
    <w:rsid w:val="00B07D05"/>
    <w:rsid w:val="00B46757"/>
    <w:rsid w:val="00B51346"/>
    <w:rsid w:val="00B53B0B"/>
    <w:rsid w:val="00B65EB5"/>
    <w:rsid w:val="00B955E7"/>
    <w:rsid w:val="00BA1005"/>
    <w:rsid w:val="00BB2BF7"/>
    <w:rsid w:val="00BB3C93"/>
    <w:rsid w:val="00BC0623"/>
    <w:rsid w:val="00BC1506"/>
    <w:rsid w:val="00BE48EF"/>
    <w:rsid w:val="00BF4AF9"/>
    <w:rsid w:val="00C1037C"/>
    <w:rsid w:val="00C21FBF"/>
    <w:rsid w:val="00C43D8B"/>
    <w:rsid w:val="00C464A1"/>
    <w:rsid w:val="00C50020"/>
    <w:rsid w:val="00C624FA"/>
    <w:rsid w:val="00C7022B"/>
    <w:rsid w:val="00C7225C"/>
    <w:rsid w:val="00C91E8D"/>
    <w:rsid w:val="00C97C82"/>
    <w:rsid w:val="00CA7DE9"/>
    <w:rsid w:val="00CC3361"/>
    <w:rsid w:val="00CD78EE"/>
    <w:rsid w:val="00CF4445"/>
    <w:rsid w:val="00D34347"/>
    <w:rsid w:val="00D73E0A"/>
    <w:rsid w:val="00D87DBE"/>
    <w:rsid w:val="00DB09C0"/>
    <w:rsid w:val="00DB71A4"/>
    <w:rsid w:val="00DC481E"/>
    <w:rsid w:val="00E31F6C"/>
    <w:rsid w:val="00E334E3"/>
    <w:rsid w:val="00E404FE"/>
    <w:rsid w:val="00E41820"/>
    <w:rsid w:val="00E62A08"/>
    <w:rsid w:val="00E67F86"/>
    <w:rsid w:val="00E72B0F"/>
    <w:rsid w:val="00E821F0"/>
    <w:rsid w:val="00EA2465"/>
    <w:rsid w:val="00EA5CEE"/>
    <w:rsid w:val="00ED10A6"/>
    <w:rsid w:val="00EE782A"/>
    <w:rsid w:val="00F23166"/>
    <w:rsid w:val="00F317AC"/>
    <w:rsid w:val="00F50232"/>
    <w:rsid w:val="00F6092C"/>
    <w:rsid w:val="00F71B57"/>
    <w:rsid w:val="00F8080E"/>
    <w:rsid w:val="00F90E7C"/>
    <w:rsid w:val="00F95A0A"/>
    <w:rsid w:val="00FD5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2FCB893-CEC9-4D62-94DA-069BD467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FBF"/>
    <w:pPr>
      <w:suppressAutoHyphens/>
      <w:autoSpaceDE w:val="0"/>
      <w:autoSpaceDN w:val="0"/>
      <w:adjustRightInd w:val="0"/>
      <w:spacing w:after="0" w:line="240" w:lineRule="auto"/>
      <w:jc w:val="both"/>
    </w:pPr>
    <w:rPr>
      <w:rFonts w:ascii="Times New Roman" w:eastAsia="Times New Roman" w:hAnsi="Liberation Serif"/>
      <w:kern w:val="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uiPriority w:val="99"/>
    <w:rsid w:val="00C21FBF"/>
    <w:rPr>
      <w:rFonts w:ascii="Arial" w:hAnsi="Arial" w:cs="Arial"/>
      <w:i/>
      <w:iCs/>
      <w:sz w:val="40"/>
      <w:szCs w:val="40"/>
    </w:rPr>
  </w:style>
  <w:style w:type="character" w:customStyle="1" w:styleId="Collegamentoipertestuale1">
    <w:name w:val="Collegamento ipertestuale1"/>
    <w:uiPriority w:val="99"/>
    <w:rsid w:val="00C21FBF"/>
    <w:rPr>
      <w:color w:val="0000FF"/>
      <w:u w:val="single"/>
    </w:rPr>
  </w:style>
  <w:style w:type="character" w:customStyle="1" w:styleId="CollegamentoInternet">
    <w:name w:val="Collegamento Internet"/>
    <w:basedOn w:val="Carpredefinitoparagrafo"/>
    <w:uiPriority w:val="99"/>
    <w:rsid w:val="00C21FBF"/>
    <w:rPr>
      <w:rFonts w:cs="Times New Roman"/>
      <w:color w:val="0000FF"/>
      <w:u w:val="single"/>
    </w:rPr>
  </w:style>
  <w:style w:type="character" w:customStyle="1" w:styleId="IntestazioneCarattere">
    <w:name w:val="Intestazione Carattere"/>
    <w:basedOn w:val="Carpredefinitoparagrafo"/>
    <w:uiPriority w:val="99"/>
    <w:rsid w:val="00C21FBF"/>
    <w:rPr>
      <w:rFonts w:cs="Times New Roman"/>
    </w:rPr>
  </w:style>
  <w:style w:type="character" w:customStyle="1" w:styleId="Pie8dipaginaCarattere">
    <w:name w:val="Pièe8 di pagina Carattere"/>
    <w:basedOn w:val="Carpredefinitoparagrafo"/>
    <w:uiPriority w:val="99"/>
    <w:rsid w:val="00C21FBF"/>
    <w:rPr>
      <w:rFonts w:cs="Times New Roman"/>
    </w:rPr>
  </w:style>
  <w:style w:type="character" w:customStyle="1" w:styleId="TestofumettoCarattere">
    <w:name w:val="Testo fumetto Carattere"/>
    <w:basedOn w:val="Carpredefinitoparagrafo"/>
    <w:uiPriority w:val="99"/>
    <w:rsid w:val="00C21FBF"/>
    <w:rPr>
      <w:rFonts w:ascii="Tahoma" w:hAnsi="Tahoma" w:cs="Tahoma"/>
      <w:sz w:val="16"/>
      <w:szCs w:val="16"/>
    </w:rPr>
  </w:style>
  <w:style w:type="character" w:styleId="Enfasigrassetto">
    <w:name w:val="Strong"/>
    <w:basedOn w:val="Carpredefinitoparagrafo"/>
    <w:uiPriority w:val="99"/>
    <w:qFormat/>
    <w:rsid w:val="00C21FBF"/>
    <w:rPr>
      <w:rFonts w:cs="Times New Roman"/>
      <w:b/>
      <w:bCs/>
    </w:rPr>
  </w:style>
  <w:style w:type="character" w:customStyle="1" w:styleId="destinatario">
    <w:name w:val="destinatario"/>
    <w:uiPriority w:val="99"/>
    <w:rsid w:val="00C21FBF"/>
  </w:style>
  <w:style w:type="character" w:customStyle="1" w:styleId="Corpodeltesto2Carattere">
    <w:name w:val="Corpo del testo 2 Carattere"/>
    <w:basedOn w:val="Carpredefinitoparagrafo"/>
    <w:uiPriority w:val="99"/>
    <w:rsid w:val="00C21FBF"/>
    <w:rPr>
      <w:rFonts w:ascii="Garamond" w:hAnsi="Garamond" w:cs="Garamond"/>
      <w:sz w:val="22"/>
      <w:szCs w:val="22"/>
    </w:rPr>
  </w:style>
  <w:style w:type="character" w:customStyle="1" w:styleId="Corpodeltesto3Carattere">
    <w:name w:val="Corpo del testo 3 Carattere"/>
    <w:basedOn w:val="Carpredefinitoparagrafo"/>
    <w:uiPriority w:val="99"/>
    <w:rsid w:val="00C21FBF"/>
    <w:rPr>
      <w:rFonts w:cs="Times New Roman"/>
      <w:sz w:val="16"/>
      <w:szCs w:val="16"/>
    </w:rPr>
  </w:style>
  <w:style w:type="character" w:customStyle="1" w:styleId="Testonotaapie8dipaginaCarattere">
    <w:name w:val="Testo nota a pièe8 di pagina Carattere"/>
    <w:basedOn w:val="Carpredefinitoparagrafo"/>
    <w:uiPriority w:val="99"/>
    <w:rsid w:val="00C21FBF"/>
    <w:rPr>
      <w:rFonts w:cs="Times New Roman"/>
    </w:rPr>
  </w:style>
  <w:style w:type="character" w:customStyle="1" w:styleId="Richiamoallanotaapie8dipagina">
    <w:name w:val="Richiamo alla nota a pièe8 di pagina"/>
    <w:uiPriority w:val="99"/>
    <w:rsid w:val="00C21FBF"/>
    <w:rPr>
      <w:vertAlign w:val="superscript"/>
    </w:rPr>
  </w:style>
  <w:style w:type="character" w:customStyle="1" w:styleId="FootnoteCharacters">
    <w:name w:val="Footnote Characters"/>
    <w:basedOn w:val="Carpredefinitoparagrafo"/>
    <w:uiPriority w:val="99"/>
    <w:rsid w:val="00C21FBF"/>
    <w:rPr>
      <w:rFonts w:cs="Times New Roman"/>
      <w:vertAlign w:val="superscript"/>
    </w:rPr>
  </w:style>
  <w:style w:type="character" w:customStyle="1" w:styleId="UnresolvedMention">
    <w:name w:val="Unresolved Mention"/>
    <w:basedOn w:val="Carpredefinitoparagrafo"/>
    <w:uiPriority w:val="99"/>
    <w:rsid w:val="00C21FBF"/>
    <w:rPr>
      <w:rFonts w:cs="Times New Roman"/>
      <w:color w:val="605E5C"/>
      <w:shd w:val="clear" w:color="auto" w:fill="E1DFDD"/>
    </w:rPr>
  </w:style>
  <w:style w:type="character" w:customStyle="1" w:styleId="Caratterinotaapie8dipagina">
    <w:name w:val="Caratteri nota a pièe8 di pagina"/>
    <w:uiPriority w:val="99"/>
    <w:rsid w:val="00C21FBF"/>
  </w:style>
  <w:style w:type="character" w:customStyle="1" w:styleId="Richiamoallanotadichiusura">
    <w:name w:val="Richiamo alla nota di chiusura"/>
    <w:uiPriority w:val="99"/>
    <w:rsid w:val="00C21FBF"/>
    <w:rPr>
      <w:vertAlign w:val="superscript"/>
    </w:rPr>
  </w:style>
  <w:style w:type="character" w:customStyle="1" w:styleId="Caratterinotadichiusura">
    <w:name w:val="Caratteri nota di chiusura"/>
    <w:uiPriority w:val="99"/>
    <w:rsid w:val="00C21FBF"/>
  </w:style>
  <w:style w:type="paragraph" w:styleId="Titolo">
    <w:name w:val="Title"/>
    <w:basedOn w:val="Normale"/>
    <w:next w:val="Corpotesto"/>
    <w:link w:val="TitoloCarattere1"/>
    <w:uiPriority w:val="99"/>
    <w:qFormat/>
    <w:rsid w:val="00C21FBF"/>
    <w:pPr>
      <w:keepNext/>
      <w:suppressAutoHyphens w:val="0"/>
      <w:spacing w:before="240" w:after="120"/>
    </w:pPr>
    <w:rPr>
      <w:rFonts w:ascii="Liberation Sans" w:cs="Liberation Sans"/>
      <w:kern w:val="0"/>
    </w:rPr>
  </w:style>
  <w:style w:type="character" w:customStyle="1" w:styleId="TitoloCarattere1">
    <w:name w:val="Titolo Carattere1"/>
    <w:basedOn w:val="Carpredefinitoparagrafo"/>
    <w:link w:val="Titolo"/>
    <w:uiPriority w:val="10"/>
    <w:locked/>
    <w:rsid w:val="00C21FBF"/>
    <w:rPr>
      <w:rFonts w:asciiTheme="majorHAnsi" w:eastAsiaTheme="majorEastAsia" w:hAnsiTheme="majorHAnsi" w:cs="Times New Roman"/>
      <w:b/>
      <w:bCs/>
      <w:kern w:val="28"/>
      <w:sz w:val="32"/>
      <w:szCs w:val="32"/>
    </w:rPr>
  </w:style>
  <w:style w:type="paragraph" w:styleId="Corpotesto">
    <w:name w:val="Body Text"/>
    <w:basedOn w:val="Normale"/>
    <w:link w:val="CorpotestoCarattere"/>
    <w:uiPriority w:val="99"/>
    <w:rsid w:val="00C21FBF"/>
    <w:pPr>
      <w:suppressAutoHyphens w:val="0"/>
      <w:spacing w:after="140" w:line="276" w:lineRule="auto"/>
    </w:pPr>
    <w:rPr>
      <w:kern w:val="0"/>
    </w:rPr>
  </w:style>
  <w:style w:type="character" w:customStyle="1" w:styleId="CorpotestoCarattere">
    <w:name w:val="Corpo testo Carattere"/>
    <w:basedOn w:val="Carpredefinitoparagrafo"/>
    <w:link w:val="Corpotesto"/>
    <w:uiPriority w:val="99"/>
    <w:semiHidden/>
    <w:rsid w:val="00C21FBF"/>
    <w:rPr>
      <w:rFonts w:ascii="Times New Roman" w:eastAsia="Times New Roman" w:hAnsi="Liberation Serif"/>
      <w:kern w:val="1"/>
      <w:sz w:val="28"/>
      <w:szCs w:val="28"/>
    </w:rPr>
  </w:style>
  <w:style w:type="paragraph" w:styleId="Elenco">
    <w:name w:val="List"/>
    <w:basedOn w:val="Corpotesto"/>
    <w:uiPriority w:val="99"/>
    <w:rsid w:val="00C21FBF"/>
  </w:style>
  <w:style w:type="paragraph" w:styleId="Didascalia">
    <w:name w:val="caption"/>
    <w:basedOn w:val="Normale"/>
    <w:uiPriority w:val="99"/>
    <w:qFormat/>
    <w:rsid w:val="00C21FBF"/>
    <w:pPr>
      <w:suppressLineNumbers/>
      <w:suppressAutoHyphens w:val="0"/>
      <w:spacing w:before="120" w:after="120"/>
    </w:pPr>
    <w:rPr>
      <w:i/>
      <w:iCs/>
      <w:kern w:val="0"/>
      <w:sz w:val="24"/>
      <w:szCs w:val="24"/>
    </w:rPr>
  </w:style>
  <w:style w:type="paragraph" w:customStyle="1" w:styleId="Indice">
    <w:name w:val="Indice"/>
    <w:basedOn w:val="Normale"/>
    <w:uiPriority w:val="99"/>
    <w:rsid w:val="00C21FBF"/>
    <w:pPr>
      <w:suppressLineNumbers/>
      <w:suppressAutoHyphens w:val="0"/>
    </w:pPr>
    <w:rPr>
      <w:kern w:val="0"/>
    </w:rPr>
  </w:style>
  <w:style w:type="paragraph" w:customStyle="1" w:styleId="DocumentMap">
    <w:name w:val="DocumentMap"/>
    <w:uiPriority w:val="99"/>
    <w:rsid w:val="00C21FBF"/>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Titoloprincipale">
    <w:name w:val="Titolo principale"/>
    <w:basedOn w:val="Normale"/>
    <w:uiPriority w:val="99"/>
    <w:rsid w:val="00C21FBF"/>
    <w:pPr>
      <w:pBdr>
        <w:top w:val="double" w:sz="4" w:space="1" w:color="000000"/>
        <w:left w:val="double" w:sz="4" w:space="4" w:color="000000"/>
        <w:bottom w:val="double" w:sz="4" w:space="1" w:color="000000"/>
        <w:right w:val="double" w:sz="4" w:space="4" w:color="000000"/>
      </w:pBdr>
      <w:suppressAutoHyphens w:val="0"/>
      <w:jc w:val="center"/>
    </w:pPr>
    <w:rPr>
      <w:rFonts w:ascii="Arial" w:cs="Arial"/>
      <w:i/>
      <w:iCs/>
      <w:kern w:val="0"/>
      <w:sz w:val="40"/>
      <w:szCs w:val="40"/>
    </w:rPr>
  </w:style>
  <w:style w:type="paragraph" w:customStyle="1" w:styleId="Intestazioneepie8dipagina">
    <w:name w:val="Intestazione e pièe8 di pagina"/>
    <w:basedOn w:val="Normale"/>
    <w:uiPriority w:val="99"/>
    <w:rsid w:val="00C21FBF"/>
    <w:pPr>
      <w:suppressAutoHyphens w:val="0"/>
    </w:pPr>
    <w:rPr>
      <w:kern w:val="0"/>
    </w:rPr>
  </w:style>
  <w:style w:type="paragraph" w:styleId="Intestazione">
    <w:name w:val="header"/>
    <w:basedOn w:val="Normale"/>
    <w:link w:val="IntestazioneCarattere1"/>
    <w:uiPriority w:val="99"/>
    <w:rsid w:val="00C21FBF"/>
    <w:pPr>
      <w:tabs>
        <w:tab w:val="center" w:pos="4819"/>
        <w:tab w:val="right" w:pos="9638"/>
      </w:tabs>
      <w:suppressAutoHyphens w:val="0"/>
    </w:pPr>
    <w:rPr>
      <w:kern w:val="0"/>
    </w:rPr>
  </w:style>
  <w:style w:type="character" w:customStyle="1" w:styleId="IntestazioneCarattere1">
    <w:name w:val="Intestazione Carattere1"/>
    <w:basedOn w:val="Carpredefinitoparagrafo"/>
    <w:link w:val="Intestazione"/>
    <w:uiPriority w:val="99"/>
    <w:semiHidden/>
    <w:locked/>
    <w:rsid w:val="00C21FBF"/>
    <w:rPr>
      <w:rFonts w:ascii="Times New Roman" w:eastAsia="Times New Roman" w:hAnsi="Liberation Serif" w:cs="Times New Roman"/>
      <w:kern w:val="1"/>
      <w:sz w:val="28"/>
      <w:szCs w:val="28"/>
    </w:rPr>
  </w:style>
  <w:style w:type="paragraph" w:customStyle="1" w:styleId="Pie8dipagina">
    <w:name w:val="Pièe8 di pagina"/>
    <w:basedOn w:val="Normale"/>
    <w:uiPriority w:val="99"/>
    <w:rsid w:val="00C21FBF"/>
    <w:pPr>
      <w:tabs>
        <w:tab w:val="center" w:pos="4819"/>
        <w:tab w:val="right" w:pos="9638"/>
      </w:tabs>
      <w:suppressAutoHyphens w:val="0"/>
    </w:pPr>
    <w:rPr>
      <w:kern w:val="0"/>
    </w:rPr>
  </w:style>
  <w:style w:type="paragraph" w:styleId="Testofumetto">
    <w:name w:val="Balloon Text"/>
    <w:basedOn w:val="Normale"/>
    <w:link w:val="TestofumettoCarattere1"/>
    <w:uiPriority w:val="99"/>
    <w:rsid w:val="00C21FBF"/>
    <w:pPr>
      <w:suppressAutoHyphens w:val="0"/>
    </w:pPr>
    <w:rPr>
      <w:rFonts w:ascii="Tahoma" w:cs="Tahoma"/>
      <w:kern w:val="0"/>
      <w:sz w:val="16"/>
      <w:szCs w:val="16"/>
    </w:rPr>
  </w:style>
  <w:style w:type="character" w:customStyle="1" w:styleId="TestofumettoCarattere1">
    <w:name w:val="Testo fumetto Carattere1"/>
    <w:basedOn w:val="Carpredefinitoparagrafo"/>
    <w:link w:val="Testofumetto"/>
    <w:uiPriority w:val="99"/>
    <w:semiHidden/>
    <w:locked/>
    <w:rsid w:val="00C21FBF"/>
    <w:rPr>
      <w:rFonts w:ascii="Segoe UI" w:hAnsi="Segoe UI" w:cs="Segoe UI"/>
      <w:kern w:val="1"/>
      <w:sz w:val="18"/>
      <w:szCs w:val="18"/>
    </w:rPr>
  </w:style>
  <w:style w:type="paragraph" w:customStyle="1" w:styleId="Paragrafoelenco1">
    <w:name w:val="Paragrafo elenco1"/>
    <w:basedOn w:val="Normale"/>
    <w:uiPriority w:val="99"/>
    <w:rsid w:val="00C21FBF"/>
    <w:pPr>
      <w:suppressAutoHyphens w:val="0"/>
      <w:spacing w:after="200" w:line="276" w:lineRule="auto"/>
      <w:ind w:left="720"/>
      <w:contextualSpacing/>
      <w:jc w:val="left"/>
    </w:pPr>
    <w:rPr>
      <w:rFonts w:ascii="Calibri" w:cs="Calibri"/>
      <w:kern w:val="0"/>
      <w:sz w:val="22"/>
      <w:szCs w:val="22"/>
    </w:rPr>
  </w:style>
  <w:style w:type="paragraph" w:styleId="Corpodeltesto2">
    <w:name w:val="Body Text 2"/>
    <w:basedOn w:val="Normale"/>
    <w:link w:val="Corpodeltesto2Carattere1"/>
    <w:uiPriority w:val="99"/>
    <w:rsid w:val="00C21FBF"/>
    <w:pPr>
      <w:suppressAutoHyphens w:val="0"/>
    </w:pPr>
    <w:rPr>
      <w:rFonts w:ascii="Garamond" w:cs="Garamond"/>
      <w:kern w:val="0"/>
      <w:sz w:val="22"/>
      <w:szCs w:val="22"/>
    </w:rPr>
  </w:style>
  <w:style w:type="character" w:customStyle="1" w:styleId="Corpodeltesto2Carattere1">
    <w:name w:val="Corpo del testo 2 Carattere1"/>
    <w:basedOn w:val="Carpredefinitoparagrafo"/>
    <w:link w:val="Corpodeltesto2"/>
    <w:uiPriority w:val="99"/>
    <w:semiHidden/>
    <w:locked/>
    <w:rsid w:val="00C21FBF"/>
    <w:rPr>
      <w:rFonts w:ascii="Times New Roman" w:eastAsia="Times New Roman" w:hAnsi="Liberation Serif" w:cs="Times New Roman"/>
      <w:kern w:val="1"/>
      <w:sz w:val="28"/>
      <w:szCs w:val="28"/>
    </w:rPr>
  </w:style>
  <w:style w:type="paragraph" w:styleId="Corpodeltesto3">
    <w:name w:val="Body Text 3"/>
    <w:basedOn w:val="Normale"/>
    <w:link w:val="Corpodeltesto3Carattere1"/>
    <w:uiPriority w:val="99"/>
    <w:rsid w:val="00C21FBF"/>
    <w:pPr>
      <w:suppressAutoHyphens w:val="0"/>
      <w:spacing w:after="120"/>
      <w:jc w:val="left"/>
    </w:pPr>
    <w:rPr>
      <w:kern w:val="0"/>
      <w:sz w:val="16"/>
      <w:szCs w:val="16"/>
    </w:rPr>
  </w:style>
  <w:style w:type="character" w:customStyle="1" w:styleId="Corpodeltesto3Carattere1">
    <w:name w:val="Corpo del testo 3 Carattere1"/>
    <w:basedOn w:val="Carpredefinitoparagrafo"/>
    <w:link w:val="Corpodeltesto3"/>
    <w:uiPriority w:val="99"/>
    <w:semiHidden/>
    <w:locked/>
    <w:rsid w:val="00C21FBF"/>
    <w:rPr>
      <w:rFonts w:ascii="Times New Roman" w:eastAsia="Times New Roman" w:hAnsi="Liberation Serif" w:cs="Times New Roman"/>
      <w:kern w:val="1"/>
      <w:sz w:val="16"/>
      <w:szCs w:val="16"/>
    </w:rPr>
  </w:style>
  <w:style w:type="paragraph" w:customStyle="1" w:styleId="Notaapie8dipagina">
    <w:name w:val="Nota a pièe8 di pagina"/>
    <w:basedOn w:val="Normale"/>
    <w:uiPriority w:val="99"/>
    <w:rsid w:val="00C21FBF"/>
    <w:pPr>
      <w:suppressAutoHyphens w:val="0"/>
      <w:jc w:val="left"/>
    </w:pPr>
    <w:rPr>
      <w:kern w:val="0"/>
      <w:sz w:val="20"/>
      <w:szCs w:val="20"/>
    </w:rPr>
  </w:style>
  <w:style w:type="paragraph" w:styleId="Paragrafoelenco">
    <w:name w:val="List Paragraph"/>
    <w:basedOn w:val="Normale"/>
    <w:uiPriority w:val="34"/>
    <w:qFormat/>
    <w:rsid w:val="00C21FBF"/>
    <w:pPr>
      <w:suppressAutoHyphens w:val="0"/>
      <w:ind w:left="720"/>
      <w:contextualSpacing/>
      <w:jc w:val="left"/>
    </w:pPr>
    <w:rPr>
      <w:kern w:val="0"/>
      <w:sz w:val="20"/>
      <w:szCs w:val="20"/>
    </w:rPr>
  </w:style>
  <w:style w:type="paragraph" w:styleId="NormaleWeb">
    <w:name w:val="Normal (Web)"/>
    <w:basedOn w:val="Normale"/>
    <w:uiPriority w:val="99"/>
    <w:rsid w:val="00C21FBF"/>
    <w:pPr>
      <w:suppressAutoHyphens w:val="0"/>
      <w:spacing w:beforeAutospacing="1" w:afterAutospacing="1"/>
      <w:jc w:val="left"/>
    </w:pPr>
    <w:rPr>
      <w:kern w:val="0"/>
      <w:sz w:val="24"/>
      <w:szCs w:val="24"/>
    </w:rPr>
  </w:style>
  <w:style w:type="table" w:styleId="Grigliatabella">
    <w:name w:val="Table Grid"/>
    <w:basedOn w:val="Tabellanormale"/>
    <w:uiPriority w:val="39"/>
    <w:rsid w:val="00C2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basedOn w:val="Carpredefinitoparagrafo"/>
    <w:uiPriority w:val="99"/>
    <w:semiHidden/>
    <w:unhideWhenUsed/>
    <w:rsid w:val="00C1037C"/>
    <w:rPr>
      <w:rFonts w:cs="Times New Roman"/>
      <w:vertAlign w:val="superscript"/>
    </w:rPr>
  </w:style>
  <w:style w:type="character" w:styleId="Rimandonotaapidipagina">
    <w:name w:val="footnote reference"/>
    <w:basedOn w:val="Carpredefinitoparagrafo"/>
    <w:uiPriority w:val="99"/>
    <w:semiHidden/>
    <w:unhideWhenUsed/>
    <w:rsid w:val="00C1037C"/>
    <w:rPr>
      <w:rFonts w:cs="Times New Roman"/>
      <w:vertAlign w:val="superscript"/>
    </w:rPr>
  </w:style>
  <w:style w:type="character" w:styleId="Collegamentoipertestuale">
    <w:name w:val="Hyperlink"/>
    <w:basedOn w:val="Carpredefinitoparagrafo"/>
    <w:uiPriority w:val="99"/>
    <w:unhideWhenUsed/>
    <w:rsid w:val="00AD584B"/>
    <w:rPr>
      <w:rFonts w:cs="Times New Roman"/>
      <w:color w:val="0000FF"/>
      <w:u w:val="single"/>
    </w:rPr>
  </w:style>
  <w:style w:type="paragraph" w:styleId="Pidipagina">
    <w:name w:val="footer"/>
    <w:basedOn w:val="Normale"/>
    <w:link w:val="PidipaginaCarattere"/>
    <w:uiPriority w:val="99"/>
    <w:unhideWhenUsed/>
    <w:rsid w:val="00E31F6C"/>
    <w:pPr>
      <w:tabs>
        <w:tab w:val="center" w:pos="4819"/>
        <w:tab w:val="right" w:pos="9638"/>
      </w:tabs>
    </w:pPr>
  </w:style>
  <w:style w:type="character" w:customStyle="1" w:styleId="PidipaginaCarattere">
    <w:name w:val="Piè di pagina Carattere"/>
    <w:basedOn w:val="Carpredefinitoparagrafo"/>
    <w:link w:val="Pidipagina"/>
    <w:uiPriority w:val="99"/>
    <w:locked/>
    <w:rsid w:val="00E31F6C"/>
    <w:rPr>
      <w:rFonts w:ascii="Times New Roman" w:eastAsia="Times New Roman" w:hAnsi="Liberation Serif" w:cs="Times New Roman"/>
      <w:kern w:val="1"/>
      <w:sz w:val="28"/>
      <w:szCs w:val="28"/>
    </w:rPr>
  </w:style>
  <w:style w:type="paragraph" w:customStyle="1" w:styleId="Titolo11">
    <w:name w:val="Titolo 11"/>
    <w:basedOn w:val="Normale"/>
    <w:uiPriority w:val="1"/>
    <w:qFormat/>
    <w:rsid w:val="00BC1506"/>
    <w:pPr>
      <w:widowControl w:val="0"/>
      <w:suppressAutoHyphens w:val="0"/>
      <w:adjustRightInd/>
      <w:ind w:left="699"/>
      <w:outlineLvl w:val="1"/>
    </w:pPr>
    <w:rPr>
      <w:rFonts w:ascii="Arial" w:eastAsia="Arial" w:hAnsi="Arial" w:cs="Arial"/>
      <w:b/>
      <w:bCs/>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image" Target="media/image1.jpeg"/><Relationship Id="rId18" Type="http://schemas.openxmlformats.org/officeDocument/2006/relationships/hyperlink" Target="http://www.indicepa.gov.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anquap.it/public/articoli/files/1/0/Del_262_2023%20-%20Allegato%20I%20-%20CAUSE%20AUTOMATICHE%20(3).pdf" TargetMode="External"/><Relationship Id="rId17" Type="http://schemas.openxmlformats.org/officeDocument/2006/relationships/hyperlink" Target="https://www.bosettiegatti.eu/info/norme/statali/2001_0231.htm" TargetMode="External"/><Relationship Id="rId2" Type="http://schemas.openxmlformats.org/officeDocument/2006/relationships/styles" Target="styles.xml"/><Relationship Id="rId16" Type="http://schemas.openxmlformats.org/officeDocument/2006/relationships/hyperlink" Target="https://www.normattiva.it/uri-res/N2Ls?urn:nir:stato:decreto.legislativo:2023;03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mattiva.it/uri-res/N2Ls?urn:nir:stato:decreto.legislativo:2023;036"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normattiva.it/uri-res/N2Ls?urn:nir:stato:decreto.legislativo:2023;03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s://www.anquap.it/public/articoli/files/1/0/Del_262_2023%20-%20Allegato%20II-%20CAUSE%20NON%20AUTOMATICHE%20(1).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12</Pages>
  <Words>3959</Words>
  <Characters>22568</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IL DIRETTORE dei SERVIZI</vt:lpstr>
    </vt:vector>
  </TitlesOfParts>
  <Company>Olidata S.p.A.</Company>
  <LinksUpToDate>false</LinksUpToDate>
  <CharactersWithSpaces>26475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dei SERVIZI</dc:title>
  <dc:creator>DSGA</dc:creator>
  <cp:lastModifiedBy>dsga</cp:lastModifiedBy>
  <cp:revision>25</cp:revision>
  <cp:lastPrinted>2022-02-24T10:41:00Z</cp:lastPrinted>
  <dcterms:created xsi:type="dcterms:W3CDTF">2022-02-24T08:42:00Z</dcterms:created>
  <dcterms:modified xsi:type="dcterms:W3CDTF">2023-12-15T12:02:00Z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Utente</vt:lpwstr>
  </property>
</Properties>
</file>