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B9FCF" w14:textId="2BBB45EF" w:rsidR="00DD1F91" w:rsidRDefault="002D473A" w:rsidP="00EC3183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</w:t>
      </w:r>
      <w:r w:rsidR="00EC3183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</w:t>
      </w:r>
      <w:r w:rsidR="00EC3183">
        <w:rPr>
          <w:sz w:val="16"/>
          <w:szCs w:val="16"/>
        </w:rPr>
        <w:t xml:space="preserve">   </w:t>
      </w:r>
      <w:r>
        <w:rPr>
          <w:sz w:val="16"/>
          <w:szCs w:val="16"/>
        </w:rPr>
        <w:t xml:space="preserve">  </w:t>
      </w:r>
      <w:r w:rsidR="00EC3183">
        <w:rPr>
          <w:sz w:val="16"/>
          <w:szCs w:val="16"/>
        </w:rPr>
        <w:t xml:space="preserve">                                                            </w:t>
      </w:r>
      <w:r>
        <w:rPr>
          <w:sz w:val="16"/>
          <w:szCs w:val="16"/>
        </w:rPr>
        <w:t xml:space="preserve">   </w:t>
      </w:r>
      <w:r w:rsidR="00C925E4">
        <w:rPr>
          <w:noProof/>
        </w:rPr>
        <w:drawing>
          <wp:inline distT="0" distB="0" distL="0" distR="0" wp14:anchorId="4A76AFD3" wp14:editId="07873E2C">
            <wp:extent cx="6210300" cy="1101654"/>
            <wp:effectExtent l="0" t="0" r="0" b="3810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101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39669C" w14:textId="69B0799B" w:rsidR="00A6127E" w:rsidRPr="00DA7448" w:rsidRDefault="00DD1F91" w:rsidP="00C925E4">
      <w:pPr>
        <w:pStyle w:val="Default"/>
        <w:jc w:val="both"/>
        <w:rPr>
          <w:rFonts w:ascii="English111 Adagio BT" w:hAnsi="English111 Adagio BT" w:cs="English111 Adagio BT"/>
        </w:rPr>
      </w:pPr>
      <w:r>
        <w:rPr>
          <w:sz w:val="16"/>
          <w:szCs w:val="16"/>
        </w:rPr>
        <w:t xml:space="preserve">   </w:t>
      </w:r>
      <w:r w:rsidR="00EC3183">
        <w:rPr>
          <w:sz w:val="16"/>
          <w:szCs w:val="16"/>
        </w:rPr>
        <w:t xml:space="preserve">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</w:t>
      </w:r>
    </w:p>
    <w:p w14:paraId="283CB8C1" w14:textId="25E91204" w:rsidR="007C09AC" w:rsidRDefault="007C09AC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5670"/>
        <w:gridCol w:w="2120"/>
      </w:tblGrid>
      <w:tr w:rsidR="00E40954" w14:paraId="755F000F" w14:textId="77777777" w:rsidTr="00C944B3">
        <w:trPr>
          <w:jc w:val="center"/>
        </w:trPr>
        <w:tc>
          <w:tcPr>
            <w:tcW w:w="1838" w:type="dxa"/>
            <w:vAlign w:val="center"/>
          </w:tcPr>
          <w:p w14:paraId="012D249D" w14:textId="77777777" w:rsidR="00E40954" w:rsidRDefault="00E40954" w:rsidP="00C944B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B5845">
              <w:rPr>
                <w:rFonts w:ascii="Arial" w:eastAsia="Calibri" w:hAnsi="Arial" w:cs="Arial"/>
                <w:b/>
                <w:i/>
                <w:color w:val="000000"/>
              </w:rPr>
              <w:object w:dxaOrig="1185" w:dyaOrig="1350" w14:anchorId="3B6774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2pt;height:40.8pt" o:ole="">
                  <v:imagedata r:id="rId10" o:title=""/>
                </v:shape>
                <o:OLEObject Type="Embed" ProgID="MSPhotoEd.3" ShapeID="_x0000_i1025" DrawAspect="Content" ObjectID="_1750679826" r:id="rId11"/>
              </w:object>
            </w:r>
          </w:p>
        </w:tc>
        <w:tc>
          <w:tcPr>
            <w:tcW w:w="5670" w:type="dxa"/>
            <w:vAlign w:val="center"/>
          </w:tcPr>
          <w:p w14:paraId="3BE23DCD" w14:textId="77777777" w:rsidR="00E40954" w:rsidRPr="00E75BEF" w:rsidRDefault="00E40954" w:rsidP="00C944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75BEF">
              <w:rPr>
                <w:rFonts w:ascii="Calibri" w:eastAsia="Calibri" w:hAnsi="Calibri"/>
                <w:b/>
                <w:sz w:val="24"/>
                <w:szCs w:val="24"/>
              </w:rPr>
              <w:t xml:space="preserve">ISTITUTO COMPRENSIVO STATALE        </w:t>
            </w:r>
            <w:r w:rsidRPr="00E75BEF">
              <w:rPr>
                <w:rFonts w:ascii="Calibri" w:eastAsia="Calibri" w:hAnsi="Calibri"/>
                <w:b/>
                <w:i/>
                <w:sz w:val="24"/>
                <w:szCs w:val="24"/>
              </w:rPr>
              <w:br/>
              <w:t>“Scipione Lapi”</w:t>
            </w:r>
            <w:r w:rsidRPr="00E75BEF">
              <w:rPr>
                <w:rFonts w:ascii="Calibri" w:eastAsia="Calibri" w:hAnsi="Calibri"/>
                <w:b/>
                <w:i/>
                <w:sz w:val="24"/>
                <w:szCs w:val="24"/>
              </w:rPr>
              <w:br/>
            </w:r>
            <w:r w:rsidRPr="001B5845">
              <w:rPr>
                <w:rFonts w:ascii="Calibri" w:eastAsia="Calibri" w:hAnsi="Calibri"/>
                <w:b/>
              </w:rPr>
              <w:t>Apecchio - Piobbico - Serravalle di Carda</w:t>
            </w:r>
            <w:r w:rsidRPr="001B5845">
              <w:rPr>
                <w:rFonts w:ascii="Calibri" w:eastAsia="Calibri" w:hAnsi="Calibri"/>
                <w:b/>
              </w:rPr>
              <w:br/>
            </w:r>
            <w:r w:rsidRPr="00E75BEF">
              <w:rPr>
                <w:rFonts w:ascii="Calibri" w:eastAsia="Calibri" w:hAnsi="Calibri"/>
                <w:sz w:val="18"/>
                <w:szCs w:val="18"/>
              </w:rPr>
              <w:t>Via S. Francesco, 5-  61042 APECCHIO (PU)</w:t>
            </w:r>
          </w:p>
          <w:p w14:paraId="7169C61A" w14:textId="77777777" w:rsidR="00E40954" w:rsidRPr="00E75BEF" w:rsidRDefault="00E40954" w:rsidP="00C944B3">
            <w:pPr>
              <w:jc w:val="center"/>
              <w:rPr>
                <w:rFonts w:ascii="Calibri" w:eastAsia="Calibri" w:hAnsi="Calibri"/>
                <w:sz w:val="18"/>
                <w:szCs w:val="18"/>
              </w:rPr>
            </w:pPr>
            <w:r w:rsidRPr="00E75BEF">
              <w:rPr>
                <w:rFonts w:ascii="Calibri" w:eastAsia="Calibri" w:hAnsi="Calibri"/>
                <w:sz w:val="18"/>
                <w:szCs w:val="18"/>
                <w:lang w:val="fr-FR"/>
              </w:rPr>
              <w:t xml:space="preserve">Tel. 0722/989014 e-mail: </w:t>
            </w:r>
            <w:hyperlink r:id="rId12" w:history="1">
              <w:r w:rsidRPr="00E75BEF">
                <w:rPr>
                  <w:rStyle w:val="Collegamentoipertestuale"/>
                  <w:rFonts w:ascii="Calibri" w:eastAsia="Calibri" w:hAnsi="Calibri"/>
                  <w:sz w:val="18"/>
                  <w:szCs w:val="18"/>
                  <w:lang w:val="fr-FR"/>
                </w:rPr>
                <w:t>psic808002@istruzione.it</w:t>
              </w:r>
            </w:hyperlink>
          </w:p>
          <w:p w14:paraId="01E1B694" w14:textId="77777777" w:rsidR="00E40954" w:rsidRDefault="00E40954" w:rsidP="00C944B3">
            <w:pPr>
              <w:jc w:val="center"/>
              <w:rPr>
                <w:rFonts w:ascii="Calibri" w:eastAsia="Calibri" w:hAnsi="Calibri"/>
                <w:sz w:val="16"/>
                <w:szCs w:val="16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Codice meccanografico PSIC808002 – Codice univoco UF8WWZ</w:t>
            </w:r>
          </w:p>
          <w:p w14:paraId="4B260B3B" w14:textId="77777777" w:rsidR="00E40954" w:rsidRPr="00E75BEF" w:rsidRDefault="00E40954" w:rsidP="00C944B3">
            <w:pPr>
              <w:jc w:val="center"/>
              <w:rPr>
                <w:rFonts w:ascii="Calibri" w:eastAsia="Calibri" w:hAnsi="Calibri"/>
                <w:lang w:val="en-GB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C.F. 82005550411</w:t>
            </w:r>
          </w:p>
        </w:tc>
        <w:tc>
          <w:tcPr>
            <w:tcW w:w="2120" w:type="dxa"/>
            <w:vAlign w:val="center"/>
          </w:tcPr>
          <w:p w14:paraId="0D89AA82" w14:textId="77777777" w:rsidR="00E40954" w:rsidRDefault="00E40954" w:rsidP="00C944B3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B5845">
              <w:rPr>
                <w:rFonts w:ascii="Arial" w:eastAsia="Calibri" w:hAnsi="Arial" w:cs="Arial"/>
                <w:b/>
                <w:i/>
                <w:color w:val="000000"/>
              </w:rPr>
              <w:object w:dxaOrig="810" w:dyaOrig="630" w14:anchorId="0AEB551E">
                <v:shape id="_x0000_i1026" type="#_x0000_t75" style="width:39.6pt;height:37.2pt" o:ole="">
                  <v:imagedata r:id="rId13" o:title=""/>
                </v:shape>
                <o:OLEObject Type="Embed" ProgID="MSPhotoEd.3" ShapeID="_x0000_i1026" DrawAspect="Content" ObjectID="_1750679827" r:id="rId14"/>
              </w:object>
            </w:r>
          </w:p>
        </w:tc>
      </w:tr>
    </w:tbl>
    <w:p w14:paraId="2B045A88" w14:textId="348A43E9" w:rsidR="00691032" w:rsidRDefault="00691032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375BFF3D" w14:textId="396F1644" w:rsidR="00E40954" w:rsidRDefault="00E40954" w:rsidP="00DA7448">
      <w:pPr>
        <w:widowControl w:val="0"/>
        <w:tabs>
          <w:tab w:val="left" w:pos="1733"/>
        </w:tabs>
        <w:autoSpaceDE w:val="0"/>
        <w:autoSpaceDN w:val="0"/>
        <w:ind w:right="284"/>
        <w:jc w:val="center"/>
        <w:rPr>
          <w:rFonts w:ascii="Calibri" w:eastAsia="Calibri" w:hAnsi="Calibri" w:cs="Calibri"/>
          <w:b/>
          <w:i/>
          <w:iCs/>
          <w:sz w:val="22"/>
          <w:szCs w:val="22"/>
          <w:lang w:eastAsia="en-US"/>
        </w:rPr>
      </w:pPr>
    </w:p>
    <w:p w14:paraId="2736BF3F" w14:textId="31A236A1" w:rsidR="00C944B3" w:rsidRDefault="00C944B3" w:rsidP="00C944B3">
      <w:pPr>
        <w:pStyle w:val="NormaleWeb"/>
        <w:spacing w:before="1" w:beforeAutospacing="0" w:after="0" w:afterAutospacing="0"/>
        <w:ind w:right="112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Apecchio, </w:t>
      </w:r>
      <w:r>
        <w:rPr>
          <w:rFonts w:ascii="Calibri" w:hAnsi="Calibri" w:cs="Calibri"/>
          <w:i/>
          <w:color w:val="000000"/>
          <w:sz w:val="22"/>
          <w:szCs w:val="22"/>
        </w:rPr>
        <w:t>vedi segnatura</w:t>
      </w:r>
    </w:p>
    <w:p w14:paraId="22444F48" w14:textId="39B5CEFC" w:rsidR="00C944B3" w:rsidRPr="00C944B3" w:rsidRDefault="00C944B3" w:rsidP="00C944B3">
      <w:pPr>
        <w:pStyle w:val="NormaleWeb"/>
        <w:spacing w:before="1" w:beforeAutospacing="0" w:after="0" w:afterAutospacing="0"/>
        <w:ind w:right="112"/>
        <w:jc w:val="both"/>
        <w:rPr>
          <w:rFonts w:ascii="Calibri" w:hAnsi="Calibri" w:cs="Calibri"/>
          <w:i/>
          <w:color w:val="000000"/>
          <w:sz w:val="22"/>
          <w:szCs w:val="22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Prot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i/>
          <w:color w:val="000000"/>
          <w:sz w:val="22"/>
          <w:szCs w:val="22"/>
        </w:rPr>
        <w:t>vedi segnatura</w:t>
      </w:r>
    </w:p>
    <w:p w14:paraId="7A53A974" w14:textId="77777777" w:rsidR="00C944B3" w:rsidRDefault="00C944B3" w:rsidP="00C944B3">
      <w:pPr>
        <w:pStyle w:val="NormaleWeb"/>
        <w:spacing w:before="1" w:beforeAutospacing="0" w:after="0" w:afterAutospacing="0"/>
        <w:ind w:right="112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7698B19C" w14:textId="77777777" w:rsidR="00C944B3" w:rsidRDefault="00C944B3" w:rsidP="00C944B3">
      <w:pPr>
        <w:pStyle w:val="NormaleWeb"/>
        <w:spacing w:before="1" w:beforeAutospacing="0" w:after="0" w:afterAutospacing="0"/>
        <w:ind w:right="112"/>
        <w:jc w:val="both"/>
        <w:rPr>
          <w:rFonts w:ascii="Calibri" w:hAnsi="Calibri" w:cs="Calibri"/>
          <w:color w:val="000000"/>
          <w:sz w:val="22"/>
          <w:szCs w:val="22"/>
        </w:rPr>
      </w:pPr>
    </w:p>
    <w:p w14:paraId="6436D12E" w14:textId="77777777" w:rsidR="00D6539B" w:rsidRPr="00D6539B" w:rsidRDefault="00D6539B" w:rsidP="007A3EB8">
      <w:pPr>
        <w:ind w:right="-1"/>
        <w:jc w:val="both"/>
        <w:rPr>
          <w:b/>
          <w:sz w:val="24"/>
          <w:szCs w:val="24"/>
        </w:rPr>
      </w:pPr>
      <w:r w:rsidRPr="00D6539B">
        <w:rPr>
          <w:rFonts w:ascii="Calibri" w:hAnsi="Calibri" w:cs="Calibri"/>
          <w:b/>
          <w:color w:val="000000"/>
          <w:sz w:val="22"/>
          <w:szCs w:val="22"/>
        </w:rPr>
        <w:t xml:space="preserve">OGGETTO: Piano nazionale di ripresa e resilienza, Missione 4 – Istruzione e ricerca – Componente 1 – Potenziamento dell’offerta dei servizi di istruzione: dagli asili nido alle università – Investimento 3.2 “Scuola 4.0. Scuole innovative, cablaggio, nuovi ambienti di apprendimento e laboratori”, finanziato dall’Unione europea – </w:t>
      </w:r>
      <w:proofErr w:type="spellStart"/>
      <w:r w:rsidRPr="00D6539B">
        <w:rPr>
          <w:rFonts w:ascii="Calibri" w:hAnsi="Calibri" w:cs="Calibri"/>
          <w:b/>
          <w:color w:val="000000"/>
          <w:sz w:val="22"/>
          <w:szCs w:val="22"/>
        </w:rPr>
        <w:t>Next</w:t>
      </w:r>
      <w:proofErr w:type="spellEnd"/>
      <w:r w:rsidRPr="00D6539B">
        <w:rPr>
          <w:rFonts w:ascii="Calibri" w:hAnsi="Calibri" w:cs="Calibri"/>
          <w:b/>
          <w:color w:val="000000"/>
          <w:sz w:val="22"/>
          <w:szCs w:val="22"/>
        </w:rPr>
        <w:t xml:space="preserve"> Generation EU – “Azione 1: </w:t>
      </w:r>
      <w:proofErr w:type="spellStart"/>
      <w:r w:rsidRPr="00D6539B">
        <w:rPr>
          <w:rFonts w:ascii="Calibri" w:hAnsi="Calibri" w:cs="Calibri"/>
          <w:b/>
          <w:color w:val="000000"/>
          <w:sz w:val="22"/>
          <w:szCs w:val="22"/>
        </w:rPr>
        <w:t>Next</w:t>
      </w:r>
      <w:proofErr w:type="spellEnd"/>
      <w:r w:rsidRPr="00D6539B">
        <w:rPr>
          <w:rFonts w:ascii="Calibri" w:hAnsi="Calibri" w:cs="Calibri"/>
          <w:b/>
          <w:color w:val="000000"/>
          <w:sz w:val="22"/>
          <w:szCs w:val="22"/>
        </w:rPr>
        <w:t xml:space="preserve"> generation </w:t>
      </w:r>
      <w:proofErr w:type="spellStart"/>
      <w:r w:rsidRPr="00D6539B">
        <w:rPr>
          <w:rFonts w:ascii="Calibri" w:hAnsi="Calibri" w:cs="Calibri"/>
          <w:b/>
          <w:color w:val="000000"/>
          <w:sz w:val="22"/>
          <w:szCs w:val="22"/>
        </w:rPr>
        <w:t>classrooms</w:t>
      </w:r>
      <w:proofErr w:type="spellEnd"/>
      <w:r w:rsidRPr="00D6539B">
        <w:rPr>
          <w:rFonts w:ascii="Calibri" w:hAnsi="Calibri" w:cs="Calibri"/>
          <w:b/>
          <w:color w:val="000000"/>
          <w:sz w:val="22"/>
          <w:szCs w:val="22"/>
        </w:rPr>
        <w:t xml:space="preserve"> - Ambienti di apprendimento innovativi” </w:t>
      </w:r>
    </w:p>
    <w:p w14:paraId="2603BA63" w14:textId="77777777" w:rsidR="00D6539B" w:rsidRPr="00D6539B" w:rsidRDefault="00D6539B" w:rsidP="00D6539B">
      <w:pPr>
        <w:rPr>
          <w:sz w:val="24"/>
          <w:szCs w:val="24"/>
        </w:rPr>
      </w:pPr>
    </w:p>
    <w:p w14:paraId="227CD49B" w14:textId="77777777" w:rsidR="00E450DF" w:rsidRPr="00E450DF" w:rsidRDefault="00E450DF" w:rsidP="00E450DF">
      <w:pPr>
        <w:spacing w:before="120" w:after="120"/>
        <w:ind w:left="283" w:right="30"/>
        <w:jc w:val="center"/>
        <w:rPr>
          <w:sz w:val="24"/>
          <w:szCs w:val="24"/>
        </w:rPr>
      </w:pPr>
      <w:r w:rsidRPr="00E450DF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ALLEGATO “B” ALL’AVVISO</w:t>
      </w:r>
    </w:p>
    <w:p w14:paraId="29F4F3A9" w14:textId="77777777" w:rsidR="00E450DF" w:rsidRPr="00E450DF" w:rsidRDefault="00E450DF" w:rsidP="00E450DF">
      <w:pPr>
        <w:spacing w:before="144" w:after="144"/>
        <w:jc w:val="center"/>
        <w:rPr>
          <w:sz w:val="24"/>
          <w:szCs w:val="24"/>
        </w:rPr>
      </w:pPr>
      <w:r w:rsidRPr="00E450DF">
        <w:rPr>
          <w:rFonts w:ascii="Calibri" w:hAnsi="Calibri" w:cs="Calibri"/>
          <w:b/>
          <w:bCs/>
          <w:color w:val="000000"/>
          <w:sz w:val="22"/>
          <w:szCs w:val="22"/>
        </w:rPr>
        <w:t>   </w:t>
      </w:r>
      <w:r w:rsidRPr="00E450DF">
        <w:rPr>
          <w:rFonts w:ascii="Calibri" w:hAnsi="Calibri" w:cs="Calibri"/>
          <w:b/>
          <w:bCs/>
          <w:color w:val="000000"/>
          <w:sz w:val="22"/>
          <w:szCs w:val="22"/>
          <w:u w:val="single"/>
        </w:rPr>
        <w:t>SCHEDA DI VALUTAZIONE</w:t>
      </w:r>
    </w:p>
    <w:p w14:paraId="760DF7B3" w14:textId="77777777" w:rsidR="00E450DF" w:rsidRPr="00D6539B" w:rsidRDefault="00E450DF" w:rsidP="00E450DF">
      <w:pPr>
        <w:spacing w:before="280" w:after="280"/>
        <w:jc w:val="both"/>
        <w:rPr>
          <w:sz w:val="24"/>
          <w:szCs w:val="24"/>
        </w:rPr>
      </w:pPr>
      <w:r w:rsidRPr="00D6539B">
        <w:rPr>
          <w:rFonts w:ascii="Calibri" w:hAnsi="Calibri" w:cs="Calibri"/>
          <w:b/>
          <w:bCs/>
          <w:color w:val="000000"/>
          <w:sz w:val="22"/>
          <w:szCs w:val="22"/>
        </w:rPr>
        <w:t xml:space="preserve">AVVISO DI SELEZIONE </w:t>
      </w:r>
      <w:r w:rsidRPr="007A3EB8">
        <w:rPr>
          <w:rFonts w:ascii="Calibri" w:hAnsi="Calibri" w:cs="Calibri"/>
          <w:b/>
          <w:bCs/>
          <w:color w:val="000000"/>
          <w:sz w:val="22"/>
          <w:szCs w:val="22"/>
        </w:rPr>
        <w:t xml:space="preserve">per il conferimento di n. 1 incarico di PROGETTISTA per la fase tecnico-esecutiva del PNRR SCUOLA 4.0 - Azione 1 </w:t>
      </w:r>
      <w:proofErr w:type="spellStart"/>
      <w:r w:rsidRPr="007A3EB8">
        <w:rPr>
          <w:rFonts w:ascii="Calibri" w:hAnsi="Calibri" w:cs="Calibri"/>
          <w:b/>
          <w:bCs/>
          <w:color w:val="000000"/>
          <w:sz w:val="22"/>
          <w:szCs w:val="22"/>
        </w:rPr>
        <w:t>Next</w:t>
      </w:r>
      <w:proofErr w:type="spellEnd"/>
      <w:r w:rsidRPr="007A3EB8">
        <w:rPr>
          <w:rFonts w:ascii="Calibri" w:hAnsi="Calibri" w:cs="Calibri"/>
          <w:b/>
          <w:bCs/>
          <w:color w:val="000000"/>
          <w:sz w:val="22"/>
          <w:szCs w:val="22"/>
        </w:rPr>
        <w:t xml:space="preserve"> Generation </w:t>
      </w:r>
      <w:proofErr w:type="spellStart"/>
      <w:r w:rsidRPr="007A3EB8">
        <w:rPr>
          <w:rFonts w:ascii="Calibri" w:hAnsi="Calibri" w:cs="Calibri"/>
          <w:b/>
          <w:bCs/>
          <w:color w:val="000000"/>
          <w:sz w:val="22"/>
          <w:szCs w:val="22"/>
        </w:rPr>
        <w:t>Classrooms</w:t>
      </w:r>
      <w:proofErr w:type="spellEnd"/>
      <w:r w:rsidRPr="007A3EB8">
        <w:rPr>
          <w:rFonts w:ascii="Calibri" w:hAnsi="Calibri" w:cs="Calibri"/>
          <w:b/>
          <w:bCs/>
          <w:color w:val="000000"/>
          <w:sz w:val="22"/>
          <w:szCs w:val="22"/>
        </w:rPr>
        <w:t>, per la realizzazione di n. 9 ambienti di apprendimento innovativi nella Scuola Primaria e Secondaria di I grado dell’IC “Scipione Lapi”</w:t>
      </w:r>
    </w:p>
    <w:p w14:paraId="10E485D7" w14:textId="77777777" w:rsidR="00E450DF" w:rsidRPr="00D6539B" w:rsidRDefault="00E450DF" w:rsidP="00E450DF">
      <w:pPr>
        <w:ind w:right="284"/>
        <w:jc w:val="both"/>
        <w:rPr>
          <w:sz w:val="24"/>
          <w:szCs w:val="24"/>
        </w:rPr>
      </w:pPr>
      <w:r w:rsidRPr="00D6539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TITOLO DEL PROGETTO: ACTIVE LEARNING CLASSROOM- AULE PER L’ APPRENDIMENTO ATTIVO</w:t>
      </w:r>
    </w:p>
    <w:p w14:paraId="29EF4DAB" w14:textId="77777777" w:rsidR="00E450DF" w:rsidRPr="00D6539B" w:rsidRDefault="00E450DF" w:rsidP="00E450DF">
      <w:pPr>
        <w:ind w:right="284"/>
        <w:jc w:val="both"/>
        <w:rPr>
          <w:sz w:val="24"/>
          <w:szCs w:val="24"/>
        </w:rPr>
      </w:pPr>
      <w:r w:rsidRPr="00D6539B">
        <w:rPr>
          <w:rFonts w:ascii="Calibri" w:hAnsi="Calibri" w:cs="Calibri"/>
          <w:b/>
          <w:bCs/>
          <w:i/>
          <w:iCs/>
          <w:color w:val="000000"/>
          <w:sz w:val="22"/>
          <w:szCs w:val="22"/>
        </w:rPr>
        <w:t>CUP: D44D23000510006</w:t>
      </w:r>
    </w:p>
    <w:p w14:paraId="09EA9B06" w14:textId="77777777" w:rsidR="00E450DF" w:rsidRPr="00E450DF" w:rsidRDefault="00E450DF" w:rsidP="00E450DF">
      <w:pPr>
        <w:rPr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6"/>
        <w:gridCol w:w="1629"/>
        <w:gridCol w:w="869"/>
        <w:gridCol w:w="1336"/>
        <w:gridCol w:w="1303"/>
        <w:gridCol w:w="1537"/>
      </w:tblGrid>
      <w:tr w:rsidR="00E450DF" w:rsidRPr="00E450DF" w14:paraId="17A5B8BD" w14:textId="77777777" w:rsidTr="00E450DF">
        <w:trPr>
          <w:trHeight w:val="165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49F0C0" w14:textId="77777777" w:rsidR="00E450DF" w:rsidRPr="00E450DF" w:rsidRDefault="00E450DF" w:rsidP="00E450DF">
            <w:pPr>
              <w:spacing w:line="165" w:lineRule="atLeast"/>
              <w:jc w:val="center"/>
              <w:rPr>
                <w:sz w:val="24"/>
                <w:szCs w:val="24"/>
              </w:rPr>
            </w:pPr>
            <w:r w:rsidRPr="00E450DF">
              <w:rPr>
                <w:b/>
                <w:bCs/>
                <w:color w:val="000000"/>
                <w:sz w:val="18"/>
                <w:szCs w:val="18"/>
              </w:rPr>
              <w:t>GRIGLIA DI VALUTAZIONE DEI TITOLI PER ESPERTI PROGETTISTI </w:t>
            </w:r>
          </w:p>
        </w:tc>
      </w:tr>
      <w:tr w:rsidR="00E450DF" w:rsidRPr="00E450DF" w14:paraId="341C5156" w14:textId="77777777" w:rsidTr="00E450DF">
        <w:trPr>
          <w:trHeight w:val="691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BACECF9" w14:textId="77777777" w:rsidR="00E450DF" w:rsidRPr="00E450DF" w:rsidRDefault="00E450DF" w:rsidP="00AD794C">
            <w:pPr>
              <w:numPr>
                <w:ilvl w:val="0"/>
                <w:numId w:val="1"/>
              </w:numPr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E450DF">
              <w:rPr>
                <w:b/>
                <w:bCs/>
                <w:color w:val="000000"/>
                <w:sz w:val="18"/>
                <w:szCs w:val="18"/>
              </w:rPr>
              <w:t>ISTRUZIONE e FORMAZIONE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40BDCC8" w14:textId="77777777" w:rsidR="00E450DF" w:rsidRPr="00E450DF" w:rsidRDefault="00E450DF" w:rsidP="00E450DF">
            <w:pPr>
              <w:jc w:val="center"/>
              <w:rPr>
                <w:sz w:val="24"/>
                <w:szCs w:val="24"/>
              </w:rPr>
            </w:pPr>
            <w:r w:rsidRPr="00E450DF">
              <w:rPr>
                <w:b/>
                <w:bCs/>
                <w:color w:val="000000"/>
                <w:sz w:val="18"/>
                <w:szCs w:val="18"/>
              </w:rPr>
              <w:t>n. riferimento del curriculum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621B3B5" w14:textId="77777777" w:rsidR="00E450DF" w:rsidRPr="00E450DF" w:rsidRDefault="00E450DF" w:rsidP="00E450DF">
            <w:pPr>
              <w:jc w:val="center"/>
              <w:rPr>
                <w:sz w:val="24"/>
                <w:szCs w:val="24"/>
              </w:rPr>
            </w:pPr>
            <w:r w:rsidRPr="00E450DF">
              <w:rPr>
                <w:b/>
                <w:bCs/>
                <w:color w:val="000000"/>
                <w:sz w:val="18"/>
                <w:szCs w:val="18"/>
              </w:rPr>
              <w:t>da compilare a cura del candidato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F7F26F" w14:textId="77777777" w:rsidR="00E450DF" w:rsidRPr="00E450DF" w:rsidRDefault="00E450DF" w:rsidP="00E450DF">
            <w:pPr>
              <w:jc w:val="center"/>
              <w:rPr>
                <w:sz w:val="24"/>
                <w:szCs w:val="24"/>
              </w:rPr>
            </w:pPr>
            <w:r w:rsidRPr="00E450DF">
              <w:rPr>
                <w:b/>
                <w:bCs/>
                <w:color w:val="000000"/>
                <w:sz w:val="18"/>
                <w:szCs w:val="18"/>
              </w:rPr>
              <w:t>da compilare a cura della commissione</w:t>
            </w:r>
          </w:p>
        </w:tc>
      </w:tr>
      <w:tr w:rsidR="00E450DF" w:rsidRPr="00E450DF" w14:paraId="4457174B" w14:textId="77777777" w:rsidTr="00E450DF">
        <w:trPr>
          <w:trHeight w:val="16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90EE2" w14:textId="77777777" w:rsidR="00E450DF" w:rsidRPr="00E450DF" w:rsidRDefault="00E450DF" w:rsidP="00E450DF">
            <w:pPr>
              <w:rPr>
                <w:sz w:val="24"/>
                <w:szCs w:val="24"/>
              </w:rPr>
            </w:pPr>
            <w:r w:rsidRPr="00E450DF">
              <w:rPr>
                <w:b/>
                <w:bCs/>
                <w:color w:val="000000"/>
                <w:sz w:val="18"/>
                <w:szCs w:val="18"/>
              </w:rPr>
              <w:t xml:space="preserve">A1. LAUREA </w:t>
            </w:r>
            <w:r w:rsidRPr="00E450DF">
              <w:rPr>
                <w:color w:val="000000"/>
                <w:sz w:val="18"/>
                <w:szCs w:val="18"/>
              </w:rPr>
              <w:t>(vecchio ordinamento o magistrale)</w:t>
            </w:r>
          </w:p>
          <w:p w14:paraId="026CC840" w14:textId="77777777" w:rsidR="00E450DF" w:rsidRPr="00E450DF" w:rsidRDefault="00E450DF" w:rsidP="00E450DF">
            <w:pPr>
              <w:spacing w:line="165" w:lineRule="atLeast"/>
              <w:rPr>
                <w:sz w:val="24"/>
                <w:szCs w:val="24"/>
              </w:rPr>
            </w:pPr>
            <w:r w:rsidRPr="00E450D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(non costituisce titolo di accesso)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4AF20E" w14:textId="77777777" w:rsidR="00E450DF" w:rsidRPr="00E450DF" w:rsidRDefault="00E450DF" w:rsidP="00E450DF">
            <w:pPr>
              <w:rPr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34BC69" w14:textId="77777777" w:rsidR="00E450DF" w:rsidRPr="00E450DF" w:rsidRDefault="00E450DF" w:rsidP="00E450DF">
            <w:pPr>
              <w:spacing w:line="165" w:lineRule="atLeast"/>
              <w:rPr>
                <w:sz w:val="24"/>
                <w:szCs w:val="24"/>
              </w:rPr>
            </w:pPr>
            <w:r w:rsidRPr="00E450DF">
              <w:rPr>
                <w:b/>
                <w:bCs/>
                <w:color w:val="000000"/>
                <w:sz w:val="18"/>
                <w:szCs w:val="18"/>
              </w:rPr>
              <w:t>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2CD0E6" w14:textId="77777777" w:rsidR="00E450DF" w:rsidRPr="00E450DF" w:rsidRDefault="00E450DF" w:rsidP="00E450DF">
            <w:pPr>
              <w:rPr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C56EFB5" w14:textId="77777777" w:rsidR="00E450DF" w:rsidRPr="00E450DF" w:rsidRDefault="00E450DF" w:rsidP="00E450DF">
            <w:pPr>
              <w:rPr>
                <w:sz w:val="16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36B8A9" w14:textId="77777777" w:rsidR="00E450DF" w:rsidRPr="00E450DF" w:rsidRDefault="00E450DF" w:rsidP="00E450DF">
            <w:pPr>
              <w:rPr>
                <w:sz w:val="16"/>
                <w:szCs w:val="24"/>
              </w:rPr>
            </w:pPr>
          </w:p>
        </w:tc>
      </w:tr>
      <w:tr w:rsidR="00E450DF" w:rsidRPr="00E450DF" w14:paraId="3372E9CC" w14:textId="77777777" w:rsidTr="00E450DF">
        <w:trPr>
          <w:trHeight w:val="1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25614D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12A4A3" w14:textId="77777777" w:rsidR="00E450DF" w:rsidRPr="00E450DF" w:rsidRDefault="00E450DF" w:rsidP="00E450DF">
            <w:pPr>
              <w:spacing w:line="177" w:lineRule="atLeast"/>
              <w:rPr>
                <w:sz w:val="24"/>
                <w:szCs w:val="24"/>
              </w:rPr>
            </w:pPr>
            <w:r w:rsidRPr="00E450DF">
              <w:rPr>
                <w:color w:val="000000"/>
                <w:sz w:val="18"/>
                <w:szCs w:val="18"/>
              </w:rPr>
              <w:t>110 e lode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42B6A3" w14:textId="77777777" w:rsidR="00E450DF" w:rsidRPr="00E450DF" w:rsidRDefault="00E450DF" w:rsidP="00E450DF">
            <w:pPr>
              <w:spacing w:line="177" w:lineRule="atLeast"/>
              <w:rPr>
                <w:sz w:val="24"/>
                <w:szCs w:val="24"/>
              </w:rPr>
            </w:pPr>
            <w:r w:rsidRPr="00E450DF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65789D" w14:textId="77777777" w:rsidR="00E450DF" w:rsidRPr="00E450DF" w:rsidRDefault="00E450DF" w:rsidP="00E450DF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D0DA00" w14:textId="77777777" w:rsidR="00E450DF" w:rsidRPr="00E450DF" w:rsidRDefault="00E450DF" w:rsidP="00E450DF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483054" w14:textId="77777777" w:rsidR="00E450DF" w:rsidRPr="00E450DF" w:rsidRDefault="00E450DF" w:rsidP="00E450DF">
            <w:pPr>
              <w:rPr>
                <w:sz w:val="18"/>
                <w:szCs w:val="24"/>
              </w:rPr>
            </w:pPr>
          </w:p>
        </w:tc>
      </w:tr>
      <w:tr w:rsidR="00E450DF" w:rsidRPr="00E450DF" w14:paraId="3630D68A" w14:textId="77777777" w:rsidTr="00E450DF">
        <w:trPr>
          <w:trHeight w:val="1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800482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39E16A" w14:textId="77777777" w:rsidR="00E450DF" w:rsidRPr="00E450DF" w:rsidRDefault="00E450DF" w:rsidP="00E450DF">
            <w:pPr>
              <w:spacing w:line="177" w:lineRule="atLeast"/>
              <w:rPr>
                <w:sz w:val="24"/>
                <w:szCs w:val="24"/>
              </w:rPr>
            </w:pPr>
            <w:r w:rsidRPr="00E450DF">
              <w:rPr>
                <w:color w:val="000000"/>
                <w:sz w:val="18"/>
                <w:szCs w:val="18"/>
              </w:rPr>
              <w:t>100 - 110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8998D1" w14:textId="77777777" w:rsidR="00E450DF" w:rsidRPr="00E450DF" w:rsidRDefault="00E450DF" w:rsidP="00E450DF">
            <w:pPr>
              <w:spacing w:line="177" w:lineRule="atLeast"/>
              <w:rPr>
                <w:sz w:val="24"/>
                <w:szCs w:val="24"/>
              </w:rPr>
            </w:pPr>
            <w:r w:rsidRPr="00E450DF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B866C3" w14:textId="77777777" w:rsidR="00E450DF" w:rsidRPr="00E450DF" w:rsidRDefault="00E450DF" w:rsidP="00E450DF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4B22B4" w14:textId="77777777" w:rsidR="00E450DF" w:rsidRPr="00E450DF" w:rsidRDefault="00E450DF" w:rsidP="00E450DF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67F2164" w14:textId="77777777" w:rsidR="00E450DF" w:rsidRPr="00E450DF" w:rsidRDefault="00E450DF" w:rsidP="00E450DF">
            <w:pPr>
              <w:rPr>
                <w:sz w:val="18"/>
                <w:szCs w:val="24"/>
              </w:rPr>
            </w:pPr>
          </w:p>
        </w:tc>
      </w:tr>
      <w:tr w:rsidR="00E450DF" w:rsidRPr="00E450DF" w14:paraId="075D2A7A" w14:textId="77777777" w:rsidTr="00E450DF">
        <w:trPr>
          <w:trHeight w:val="1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3447A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86B5B7" w14:textId="77777777" w:rsidR="00E450DF" w:rsidRPr="00E450DF" w:rsidRDefault="00E450DF" w:rsidP="00E450DF">
            <w:pPr>
              <w:spacing w:line="177" w:lineRule="atLeast"/>
              <w:rPr>
                <w:sz w:val="24"/>
                <w:szCs w:val="24"/>
              </w:rPr>
            </w:pPr>
            <w:r w:rsidRPr="00E450DF">
              <w:rPr>
                <w:color w:val="000000"/>
                <w:sz w:val="18"/>
                <w:szCs w:val="18"/>
              </w:rPr>
              <w:t>&lt; 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F60C91" w14:textId="77777777" w:rsidR="00E450DF" w:rsidRPr="00E450DF" w:rsidRDefault="00E450DF" w:rsidP="00E450DF">
            <w:pPr>
              <w:spacing w:line="177" w:lineRule="atLeast"/>
              <w:rPr>
                <w:sz w:val="24"/>
                <w:szCs w:val="24"/>
              </w:rPr>
            </w:pPr>
            <w:r w:rsidRPr="00E450DF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04CDD69" w14:textId="77777777" w:rsidR="00E450DF" w:rsidRPr="00E450DF" w:rsidRDefault="00E450DF" w:rsidP="00E450DF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FD6CA9B" w14:textId="77777777" w:rsidR="00E450DF" w:rsidRPr="00E450DF" w:rsidRDefault="00E450DF" w:rsidP="00E450DF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E275E65" w14:textId="77777777" w:rsidR="00E450DF" w:rsidRPr="00E450DF" w:rsidRDefault="00E450DF" w:rsidP="00E450DF">
            <w:pPr>
              <w:rPr>
                <w:sz w:val="18"/>
                <w:szCs w:val="24"/>
              </w:rPr>
            </w:pPr>
          </w:p>
        </w:tc>
      </w:tr>
      <w:tr w:rsidR="00E450DF" w:rsidRPr="00E450DF" w14:paraId="40FFFE4D" w14:textId="77777777" w:rsidTr="00E450DF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333F5F" w14:textId="77777777" w:rsidR="00E450DF" w:rsidRPr="00E450DF" w:rsidRDefault="00E450DF" w:rsidP="00E450DF">
            <w:pPr>
              <w:spacing w:line="177" w:lineRule="atLeast"/>
              <w:rPr>
                <w:sz w:val="24"/>
                <w:szCs w:val="24"/>
              </w:rPr>
            </w:pPr>
            <w:r w:rsidRPr="00E450DF">
              <w:rPr>
                <w:b/>
                <w:bCs/>
                <w:color w:val="000000"/>
                <w:sz w:val="18"/>
                <w:szCs w:val="18"/>
              </w:rPr>
              <w:t>A2. TITOLI POST LAUREA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512EA10" w14:textId="77777777" w:rsidR="00E450DF" w:rsidRPr="00E450DF" w:rsidRDefault="00E450DF" w:rsidP="00E450DF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1AA5DBF" w14:textId="77777777" w:rsidR="00E450DF" w:rsidRPr="00E450DF" w:rsidRDefault="00E450DF" w:rsidP="00E450DF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DB64D8" w14:textId="77777777" w:rsidR="00E450DF" w:rsidRPr="00E450DF" w:rsidRDefault="00E450DF" w:rsidP="00E450DF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B88112" w14:textId="77777777" w:rsidR="00E450DF" w:rsidRPr="00E450DF" w:rsidRDefault="00E450DF" w:rsidP="00E450DF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3C57C5" w14:textId="77777777" w:rsidR="00E450DF" w:rsidRPr="00E450DF" w:rsidRDefault="00E450DF" w:rsidP="00E450DF">
            <w:pPr>
              <w:rPr>
                <w:sz w:val="18"/>
                <w:szCs w:val="24"/>
              </w:rPr>
            </w:pPr>
          </w:p>
        </w:tc>
      </w:tr>
      <w:tr w:rsidR="00E450DF" w:rsidRPr="00E450DF" w14:paraId="4864EFF0" w14:textId="77777777" w:rsidTr="00E450DF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CBB2BB" w14:textId="77777777" w:rsidR="00E450DF" w:rsidRPr="00E450DF" w:rsidRDefault="00E450DF" w:rsidP="00E450DF">
            <w:pPr>
              <w:spacing w:line="177" w:lineRule="atLeast"/>
              <w:rPr>
                <w:sz w:val="24"/>
                <w:szCs w:val="24"/>
              </w:rPr>
            </w:pPr>
            <w:r w:rsidRPr="00E450DF">
              <w:rPr>
                <w:color w:val="000000"/>
                <w:sz w:val="18"/>
                <w:szCs w:val="18"/>
              </w:rPr>
              <w:t>Dottorato di ricerca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9472D9" w14:textId="77777777" w:rsidR="00E450DF" w:rsidRPr="00E450DF" w:rsidRDefault="00E450DF" w:rsidP="00E450DF">
            <w:pPr>
              <w:spacing w:line="177" w:lineRule="atLeast"/>
              <w:rPr>
                <w:sz w:val="24"/>
                <w:szCs w:val="24"/>
              </w:rPr>
            </w:pPr>
            <w:r w:rsidRPr="00E450DF">
              <w:rPr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pt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 xml:space="preserve"> x ogni titolo (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 xml:space="preserve"> 3 titoli)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606AA2E" w14:textId="77777777" w:rsidR="00E450DF" w:rsidRPr="00E450DF" w:rsidRDefault="00E450DF" w:rsidP="00E450DF">
            <w:pPr>
              <w:spacing w:line="177" w:lineRule="atLeast"/>
              <w:rPr>
                <w:sz w:val="24"/>
                <w:szCs w:val="24"/>
              </w:rPr>
            </w:pPr>
            <w:proofErr w:type="spellStart"/>
            <w:r w:rsidRPr="00E450DF">
              <w:rPr>
                <w:b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E450DF">
              <w:rPr>
                <w:b/>
                <w:bCs/>
                <w:color w:val="000000"/>
                <w:sz w:val="18"/>
                <w:szCs w:val="18"/>
              </w:rPr>
              <w:t xml:space="preserve"> 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8BB54CB" w14:textId="77777777" w:rsidR="00E450DF" w:rsidRPr="00E450DF" w:rsidRDefault="00E450DF" w:rsidP="00E450DF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B0BE6B" w14:textId="77777777" w:rsidR="00E450DF" w:rsidRPr="00E450DF" w:rsidRDefault="00E450DF" w:rsidP="00E450DF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86046E" w14:textId="77777777" w:rsidR="00E450DF" w:rsidRPr="00E450DF" w:rsidRDefault="00E450DF" w:rsidP="00E450DF">
            <w:pPr>
              <w:rPr>
                <w:sz w:val="18"/>
                <w:szCs w:val="24"/>
              </w:rPr>
            </w:pPr>
          </w:p>
        </w:tc>
      </w:tr>
      <w:tr w:rsidR="00E450DF" w:rsidRPr="00E450DF" w14:paraId="5E25D015" w14:textId="77777777" w:rsidTr="00E450DF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355AD51" w14:textId="77777777" w:rsidR="00E450DF" w:rsidRPr="00E450DF" w:rsidRDefault="00E450DF" w:rsidP="00E450DF">
            <w:pPr>
              <w:spacing w:line="177" w:lineRule="atLeast"/>
              <w:rPr>
                <w:sz w:val="24"/>
                <w:szCs w:val="24"/>
              </w:rPr>
            </w:pPr>
            <w:r w:rsidRPr="00E450DF">
              <w:rPr>
                <w:color w:val="000000"/>
                <w:sz w:val="18"/>
                <w:szCs w:val="18"/>
              </w:rPr>
              <w:t>Master I e II livello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E6E22D" w14:textId="77777777" w:rsidR="00E450DF" w:rsidRPr="00E450DF" w:rsidRDefault="00E450DF" w:rsidP="00E450DF">
            <w:pPr>
              <w:spacing w:line="177" w:lineRule="atLeast"/>
              <w:rPr>
                <w:sz w:val="24"/>
                <w:szCs w:val="24"/>
              </w:rPr>
            </w:pPr>
            <w:r w:rsidRPr="00E450DF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pt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 xml:space="preserve"> x ogni titolo (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 xml:space="preserve"> 2 titoli)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C7FCBCF" w14:textId="77777777" w:rsidR="00E450DF" w:rsidRPr="00E450DF" w:rsidRDefault="00E450DF" w:rsidP="00E450DF">
            <w:pPr>
              <w:spacing w:line="177" w:lineRule="atLeast"/>
              <w:rPr>
                <w:sz w:val="24"/>
                <w:szCs w:val="24"/>
              </w:rPr>
            </w:pPr>
            <w:proofErr w:type="spellStart"/>
            <w:r w:rsidRPr="00E450DF">
              <w:rPr>
                <w:b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E450DF">
              <w:rPr>
                <w:b/>
                <w:bCs/>
                <w:color w:val="000000"/>
                <w:sz w:val="18"/>
                <w:szCs w:val="18"/>
              </w:rPr>
              <w:t xml:space="preserve"> 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DBAC0E1" w14:textId="77777777" w:rsidR="00E450DF" w:rsidRPr="00E450DF" w:rsidRDefault="00E450DF" w:rsidP="00E450DF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865B2C" w14:textId="77777777" w:rsidR="00E450DF" w:rsidRPr="00E450DF" w:rsidRDefault="00E450DF" w:rsidP="00E450DF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645BE3" w14:textId="77777777" w:rsidR="00E450DF" w:rsidRPr="00E450DF" w:rsidRDefault="00E450DF" w:rsidP="00E450DF">
            <w:pPr>
              <w:rPr>
                <w:sz w:val="18"/>
                <w:szCs w:val="24"/>
              </w:rPr>
            </w:pPr>
          </w:p>
        </w:tc>
      </w:tr>
      <w:tr w:rsidR="00E450DF" w:rsidRPr="00E450DF" w14:paraId="19071E2A" w14:textId="77777777" w:rsidTr="00E450DF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AC8D71" w14:textId="77777777" w:rsidR="00E450DF" w:rsidRPr="00E450DF" w:rsidRDefault="00E450DF" w:rsidP="00E450DF">
            <w:pPr>
              <w:spacing w:line="177" w:lineRule="atLeast"/>
              <w:rPr>
                <w:sz w:val="24"/>
                <w:szCs w:val="24"/>
              </w:rPr>
            </w:pPr>
            <w:r w:rsidRPr="00E450DF">
              <w:rPr>
                <w:color w:val="000000"/>
                <w:sz w:val="18"/>
                <w:szCs w:val="18"/>
              </w:rPr>
              <w:t>Corsi di perfezionamento annuali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BB23C2" w14:textId="77777777" w:rsidR="00E450DF" w:rsidRPr="00E450DF" w:rsidRDefault="00E450DF" w:rsidP="00E450DF">
            <w:pPr>
              <w:spacing w:line="177" w:lineRule="atLeast"/>
              <w:rPr>
                <w:sz w:val="24"/>
                <w:szCs w:val="24"/>
              </w:rPr>
            </w:pPr>
            <w:r w:rsidRPr="00E450DF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pt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 xml:space="preserve"> x ogni titolo (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 xml:space="preserve"> 1 titolo)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579F20" w14:textId="77777777" w:rsidR="00E450DF" w:rsidRPr="00E450DF" w:rsidRDefault="00E450DF" w:rsidP="00E450DF">
            <w:pPr>
              <w:spacing w:line="177" w:lineRule="atLeast"/>
              <w:rPr>
                <w:sz w:val="24"/>
                <w:szCs w:val="24"/>
              </w:rPr>
            </w:pPr>
            <w:proofErr w:type="spellStart"/>
            <w:r w:rsidRPr="00E450DF">
              <w:rPr>
                <w:b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E450DF">
              <w:rPr>
                <w:b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803357" w14:textId="77777777" w:rsidR="00E450DF" w:rsidRPr="00E450DF" w:rsidRDefault="00E450DF" w:rsidP="00E450DF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C3E6A99" w14:textId="77777777" w:rsidR="00E450DF" w:rsidRPr="00E450DF" w:rsidRDefault="00E450DF" w:rsidP="00E450DF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8C28D4" w14:textId="77777777" w:rsidR="00E450DF" w:rsidRPr="00E450DF" w:rsidRDefault="00E450DF" w:rsidP="00E450DF">
            <w:pPr>
              <w:rPr>
                <w:sz w:val="18"/>
                <w:szCs w:val="24"/>
              </w:rPr>
            </w:pPr>
          </w:p>
        </w:tc>
      </w:tr>
      <w:tr w:rsidR="00E450DF" w:rsidRPr="00E450DF" w14:paraId="19E9975E" w14:textId="77777777" w:rsidTr="00E450DF">
        <w:trPr>
          <w:trHeight w:val="17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1D003C" w14:textId="77777777" w:rsidR="00E450DF" w:rsidRPr="00E450DF" w:rsidRDefault="00E450DF" w:rsidP="00E450DF">
            <w:pPr>
              <w:spacing w:line="177" w:lineRule="atLeast"/>
              <w:rPr>
                <w:sz w:val="24"/>
                <w:szCs w:val="24"/>
              </w:rPr>
            </w:pPr>
            <w:r w:rsidRPr="00E450DF">
              <w:rPr>
                <w:color w:val="000000"/>
                <w:sz w:val="18"/>
                <w:szCs w:val="18"/>
              </w:rPr>
              <w:t>Titolo Sostegno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09EC282" w14:textId="77777777" w:rsidR="00E450DF" w:rsidRPr="00E450DF" w:rsidRDefault="00E450DF" w:rsidP="00E450DF">
            <w:pPr>
              <w:spacing w:line="177" w:lineRule="atLeast"/>
              <w:rPr>
                <w:sz w:val="24"/>
                <w:szCs w:val="24"/>
              </w:rPr>
            </w:pPr>
            <w:r w:rsidRPr="00E450DF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pt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 xml:space="preserve"> x ogni titolo (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 xml:space="preserve"> 1 titoli)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598BE5C" w14:textId="77777777" w:rsidR="00E450DF" w:rsidRPr="00E450DF" w:rsidRDefault="00E450DF" w:rsidP="00E450DF">
            <w:pPr>
              <w:spacing w:line="177" w:lineRule="atLeast"/>
              <w:rPr>
                <w:sz w:val="24"/>
                <w:szCs w:val="24"/>
              </w:rPr>
            </w:pPr>
            <w:proofErr w:type="spellStart"/>
            <w:r w:rsidRPr="00E450DF">
              <w:rPr>
                <w:b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E450DF">
              <w:rPr>
                <w:b/>
                <w:bCs/>
                <w:color w:val="000000"/>
                <w:sz w:val="18"/>
                <w:szCs w:val="18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CB8DB0" w14:textId="77777777" w:rsidR="00E450DF" w:rsidRPr="00E450DF" w:rsidRDefault="00E450DF" w:rsidP="00E450DF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F07709A" w14:textId="77777777" w:rsidR="00E450DF" w:rsidRPr="00E450DF" w:rsidRDefault="00E450DF" w:rsidP="00E450DF">
            <w:pPr>
              <w:rPr>
                <w:sz w:val="18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B77B1B7" w14:textId="77777777" w:rsidR="00E450DF" w:rsidRPr="00E450DF" w:rsidRDefault="00E450DF" w:rsidP="00E450DF">
            <w:pPr>
              <w:rPr>
                <w:sz w:val="18"/>
                <w:szCs w:val="24"/>
              </w:rPr>
            </w:pPr>
          </w:p>
        </w:tc>
      </w:tr>
      <w:tr w:rsidR="00E450DF" w:rsidRPr="00E450DF" w14:paraId="1C17ACDE" w14:textId="77777777" w:rsidTr="00E450DF">
        <w:trPr>
          <w:trHeight w:val="438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60BB7B" w14:textId="77777777" w:rsidR="00E450DF" w:rsidRPr="00E450DF" w:rsidRDefault="00E450DF" w:rsidP="00AD794C">
            <w:pPr>
              <w:numPr>
                <w:ilvl w:val="0"/>
                <w:numId w:val="2"/>
              </w:numPr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E450DF">
              <w:rPr>
                <w:b/>
                <w:bCs/>
                <w:color w:val="000000"/>
                <w:sz w:val="18"/>
                <w:szCs w:val="18"/>
              </w:rPr>
              <w:t>CERTIFICAZIONI OTTENUTE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05185A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9841727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B790091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</w:tr>
      <w:tr w:rsidR="00E450DF" w:rsidRPr="00E450DF" w14:paraId="1F9AA03F" w14:textId="77777777" w:rsidTr="00E450DF">
        <w:trPr>
          <w:trHeight w:val="6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4F9398" w14:textId="77777777" w:rsidR="00E450DF" w:rsidRPr="00E450DF" w:rsidRDefault="00E450DF" w:rsidP="00E450DF">
            <w:pPr>
              <w:rPr>
                <w:sz w:val="24"/>
                <w:szCs w:val="24"/>
              </w:rPr>
            </w:pPr>
            <w:r w:rsidRPr="00E450DF">
              <w:rPr>
                <w:b/>
                <w:bCs/>
                <w:color w:val="000000"/>
                <w:sz w:val="18"/>
                <w:szCs w:val="18"/>
              </w:rPr>
              <w:lastRenderedPageBreak/>
              <w:t>B1. CERTIFICAZIONE INFORMATICHE RICONOSCIUTE DAL MINISTERO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DE0AFB" w14:textId="77777777" w:rsidR="00E450DF" w:rsidRPr="00E450DF" w:rsidRDefault="00E450DF" w:rsidP="00E450DF">
            <w:pPr>
              <w:rPr>
                <w:sz w:val="24"/>
                <w:szCs w:val="24"/>
              </w:rPr>
            </w:pPr>
            <w:r w:rsidRPr="00E450DF">
              <w:rPr>
                <w:b/>
                <w:bCs/>
                <w:color w:val="000000"/>
                <w:sz w:val="18"/>
                <w:szCs w:val="18"/>
              </w:rPr>
              <w:t>1 punti cad.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581415" w14:textId="77777777" w:rsidR="00E450DF" w:rsidRPr="00E450DF" w:rsidRDefault="00E450DF" w:rsidP="00E450DF">
            <w:pPr>
              <w:rPr>
                <w:sz w:val="24"/>
                <w:szCs w:val="24"/>
              </w:rPr>
            </w:pPr>
            <w:proofErr w:type="spellStart"/>
            <w:r w:rsidRPr="00E450DF">
              <w:rPr>
                <w:b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E450DF">
              <w:rPr>
                <w:b/>
                <w:bCs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071564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CC53CE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B7BB56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</w:tr>
      <w:tr w:rsidR="00E450DF" w:rsidRPr="00E450DF" w14:paraId="408E0C47" w14:textId="77777777" w:rsidTr="00E450DF">
        <w:trPr>
          <w:trHeight w:val="6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A0247BD" w14:textId="77777777" w:rsidR="00E450DF" w:rsidRPr="00E450DF" w:rsidRDefault="00E450DF" w:rsidP="00E450DF">
            <w:pPr>
              <w:rPr>
                <w:sz w:val="24"/>
                <w:szCs w:val="24"/>
              </w:rPr>
            </w:pPr>
            <w:r w:rsidRPr="00E450DF">
              <w:rPr>
                <w:b/>
                <w:bCs/>
                <w:color w:val="000000"/>
                <w:sz w:val="18"/>
                <w:szCs w:val="18"/>
              </w:rPr>
              <w:t>B2. CERTIFICAZIONE DIDATTICHE RELATIVE ALLE METODOLOGIE INNOVATIVE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86CFA4" w14:textId="77777777" w:rsidR="00E450DF" w:rsidRPr="00E450DF" w:rsidRDefault="00E450DF" w:rsidP="00E450DF">
            <w:pPr>
              <w:rPr>
                <w:sz w:val="24"/>
                <w:szCs w:val="24"/>
              </w:rPr>
            </w:pPr>
            <w:r w:rsidRPr="00E450DF">
              <w:rPr>
                <w:b/>
                <w:bCs/>
                <w:color w:val="000000"/>
                <w:sz w:val="18"/>
                <w:szCs w:val="18"/>
              </w:rPr>
              <w:t>1 punti cad.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D87FFA" w14:textId="77777777" w:rsidR="00E450DF" w:rsidRPr="00E450DF" w:rsidRDefault="00E450DF" w:rsidP="00E450DF">
            <w:pPr>
              <w:rPr>
                <w:sz w:val="24"/>
                <w:szCs w:val="24"/>
              </w:rPr>
            </w:pPr>
            <w:proofErr w:type="spellStart"/>
            <w:r w:rsidRPr="00E450DF">
              <w:rPr>
                <w:b/>
                <w:bCs/>
                <w:color w:val="000000"/>
                <w:sz w:val="18"/>
                <w:szCs w:val="18"/>
              </w:rPr>
              <w:t>Max</w:t>
            </w:r>
            <w:proofErr w:type="spellEnd"/>
            <w:r w:rsidRPr="00E450DF">
              <w:rPr>
                <w:b/>
                <w:bCs/>
                <w:color w:val="000000"/>
                <w:sz w:val="18"/>
                <w:szCs w:val="18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B2528B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15653A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D94DE5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</w:tr>
      <w:tr w:rsidR="00E450DF" w:rsidRPr="00E450DF" w14:paraId="623B36F0" w14:textId="77777777" w:rsidTr="00E450DF">
        <w:trPr>
          <w:trHeight w:val="46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479E194" w14:textId="77777777" w:rsidR="00E450DF" w:rsidRPr="00E450DF" w:rsidRDefault="00E450DF" w:rsidP="00AD794C">
            <w:pPr>
              <w:numPr>
                <w:ilvl w:val="0"/>
                <w:numId w:val="3"/>
              </w:numPr>
              <w:textAlignment w:val="baseline"/>
              <w:rPr>
                <w:b/>
                <w:bCs/>
                <w:color w:val="000000"/>
                <w:sz w:val="18"/>
                <w:szCs w:val="18"/>
              </w:rPr>
            </w:pPr>
            <w:r w:rsidRPr="00E450DF">
              <w:rPr>
                <w:b/>
                <w:bCs/>
                <w:color w:val="000000"/>
                <w:sz w:val="18"/>
                <w:szCs w:val="18"/>
              </w:rPr>
              <w:t>ESPERIENZE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CF9FD0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32DF7B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B44156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</w:tr>
      <w:tr w:rsidR="00E450DF" w:rsidRPr="00E450DF" w14:paraId="037C2474" w14:textId="77777777" w:rsidTr="00E450DF">
        <w:trPr>
          <w:trHeight w:val="6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785F5" w14:textId="77777777" w:rsidR="00E450DF" w:rsidRPr="00E450DF" w:rsidRDefault="00E450DF" w:rsidP="00E450DF">
            <w:pPr>
              <w:spacing w:after="280"/>
              <w:rPr>
                <w:sz w:val="24"/>
                <w:szCs w:val="24"/>
              </w:rPr>
            </w:pPr>
            <w:r w:rsidRPr="00E450DF">
              <w:rPr>
                <w:b/>
                <w:bCs/>
                <w:color w:val="000000"/>
              </w:rPr>
              <w:t xml:space="preserve">C1. </w:t>
            </w:r>
            <w:r w:rsidRPr="00E450DF">
              <w:rPr>
                <w:color w:val="000000"/>
                <w:sz w:val="18"/>
                <w:szCs w:val="18"/>
              </w:rPr>
              <w:t>Esperienze di progettazione in azioni FSE-FESR-PNSD-altro </w:t>
            </w:r>
          </w:p>
          <w:p w14:paraId="5F9AC9A4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3676EA" w14:textId="77777777" w:rsidR="00E450DF" w:rsidRPr="00E450DF" w:rsidRDefault="00E450DF" w:rsidP="00E450DF">
            <w:pPr>
              <w:rPr>
                <w:sz w:val="24"/>
                <w:szCs w:val="24"/>
              </w:rPr>
            </w:pPr>
            <w:r w:rsidRPr="00E450DF">
              <w:rPr>
                <w:color w:val="000000"/>
                <w:sz w:val="18"/>
                <w:szCs w:val="18"/>
              </w:rPr>
              <w:t xml:space="preserve">5 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pt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 xml:space="preserve"> x ogni esperienza (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 xml:space="preserve"> 4 esperienze)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7CBCC8" w14:textId="77777777" w:rsidR="00E450DF" w:rsidRPr="00E450DF" w:rsidRDefault="00E450DF" w:rsidP="00E450DF">
            <w:pPr>
              <w:rPr>
                <w:sz w:val="24"/>
                <w:szCs w:val="24"/>
              </w:rPr>
            </w:pPr>
            <w:proofErr w:type="spellStart"/>
            <w:r w:rsidRPr="00E450DF">
              <w:rPr>
                <w:b/>
                <w:bCs/>
                <w:color w:val="000000"/>
              </w:rPr>
              <w:t>Max</w:t>
            </w:r>
            <w:proofErr w:type="spellEnd"/>
            <w:r w:rsidRPr="00E450DF">
              <w:rPr>
                <w:b/>
                <w:bCs/>
                <w:color w:val="000000"/>
              </w:rPr>
              <w:t xml:space="preserve"> 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633353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B4DBDC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633F32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</w:tr>
      <w:tr w:rsidR="00E450DF" w:rsidRPr="00E450DF" w14:paraId="616801A2" w14:textId="77777777" w:rsidTr="00E450DF">
        <w:trPr>
          <w:trHeight w:val="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8F2DF6" w14:textId="77777777" w:rsidR="00E450DF" w:rsidRPr="00E450DF" w:rsidRDefault="00E450DF" w:rsidP="00E450DF">
            <w:pPr>
              <w:rPr>
                <w:sz w:val="24"/>
                <w:szCs w:val="24"/>
              </w:rPr>
            </w:pPr>
            <w:r w:rsidRPr="00E450DF">
              <w:rPr>
                <w:b/>
                <w:bCs/>
                <w:color w:val="000000"/>
                <w:sz w:val="18"/>
                <w:szCs w:val="18"/>
              </w:rPr>
              <w:t>C2</w:t>
            </w:r>
            <w:r w:rsidRPr="00E450DF">
              <w:rPr>
                <w:color w:val="000000"/>
                <w:sz w:val="18"/>
                <w:szCs w:val="18"/>
              </w:rPr>
              <w:t>. Esperienze di collaudo in azioni FSE-FESR-PNSD-altro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E31C92" w14:textId="77777777" w:rsidR="00E450DF" w:rsidRPr="00E450DF" w:rsidRDefault="00E450DF" w:rsidP="00E450DF">
            <w:pPr>
              <w:rPr>
                <w:sz w:val="24"/>
                <w:szCs w:val="24"/>
              </w:rPr>
            </w:pPr>
            <w:r w:rsidRPr="00E450DF">
              <w:rPr>
                <w:color w:val="000000"/>
                <w:sz w:val="18"/>
                <w:szCs w:val="18"/>
              </w:rPr>
              <w:t xml:space="preserve">2,5 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pt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 xml:space="preserve"> x ogni esperienza (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 xml:space="preserve"> 2 esperienze)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CBDD96" w14:textId="77777777" w:rsidR="00E450DF" w:rsidRPr="00E450DF" w:rsidRDefault="00E450DF" w:rsidP="00E450DF">
            <w:pPr>
              <w:rPr>
                <w:sz w:val="24"/>
                <w:szCs w:val="24"/>
              </w:rPr>
            </w:pPr>
            <w:proofErr w:type="spellStart"/>
            <w:r w:rsidRPr="00E450DF">
              <w:rPr>
                <w:b/>
                <w:bCs/>
                <w:color w:val="000000"/>
              </w:rPr>
              <w:t>Max</w:t>
            </w:r>
            <w:proofErr w:type="spellEnd"/>
            <w:r w:rsidRPr="00E450DF">
              <w:rPr>
                <w:b/>
                <w:bCs/>
                <w:color w:val="000000"/>
              </w:rPr>
              <w:t xml:space="preserve"> 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00A773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E24A618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04ACDA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</w:tr>
      <w:tr w:rsidR="00E450DF" w:rsidRPr="00E450DF" w14:paraId="47B4991A" w14:textId="77777777" w:rsidTr="00E450DF">
        <w:trPr>
          <w:trHeight w:val="2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386E7" w14:textId="77777777" w:rsidR="00E450DF" w:rsidRPr="00E450DF" w:rsidRDefault="00E450DF" w:rsidP="00E450DF">
            <w:pPr>
              <w:rPr>
                <w:sz w:val="24"/>
                <w:szCs w:val="24"/>
              </w:rPr>
            </w:pPr>
            <w:r w:rsidRPr="00E450DF">
              <w:rPr>
                <w:b/>
                <w:bCs/>
                <w:color w:val="000000"/>
                <w:sz w:val="18"/>
                <w:szCs w:val="18"/>
              </w:rPr>
              <w:t>C3.</w:t>
            </w:r>
            <w:r w:rsidRPr="00E450DF">
              <w:rPr>
                <w:color w:val="000000"/>
                <w:sz w:val="18"/>
                <w:szCs w:val="18"/>
              </w:rPr>
              <w:t xml:space="preserve"> Incarico di Animatore Digitale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2B5110" w14:textId="77777777" w:rsidR="00E450DF" w:rsidRPr="00E450DF" w:rsidRDefault="00E450DF" w:rsidP="00E450DF">
            <w:pPr>
              <w:rPr>
                <w:sz w:val="24"/>
                <w:szCs w:val="24"/>
              </w:rPr>
            </w:pPr>
            <w:r w:rsidRPr="00E450DF">
              <w:rPr>
                <w:color w:val="000000"/>
                <w:sz w:val="18"/>
                <w:szCs w:val="18"/>
              </w:rPr>
              <w:t xml:space="preserve">2 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pt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 xml:space="preserve"> x ogni annualità (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 xml:space="preserve"> 4 esperienze)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D1CA79" w14:textId="77777777" w:rsidR="00E450DF" w:rsidRPr="00E450DF" w:rsidRDefault="00E450DF" w:rsidP="00E450DF">
            <w:pPr>
              <w:rPr>
                <w:sz w:val="24"/>
                <w:szCs w:val="24"/>
              </w:rPr>
            </w:pPr>
            <w:proofErr w:type="spellStart"/>
            <w:r w:rsidRPr="00E450DF">
              <w:rPr>
                <w:b/>
                <w:bCs/>
                <w:color w:val="000000"/>
              </w:rPr>
              <w:t>Max</w:t>
            </w:r>
            <w:proofErr w:type="spellEnd"/>
            <w:r w:rsidRPr="00E450DF">
              <w:rPr>
                <w:b/>
                <w:bCs/>
                <w:color w:val="000000"/>
              </w:rPr>
              <w:t xml:space="preserve">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5160F2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A00E75A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B82D74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</w:tr>
      <w:tr w:rsidR="00E450DF" w:rsidRPr="00E450DF" w14:paraId="50889D29" w14:textId="77777777" w:rsidTr="00E450DF">
        <w:trPr>
          <w:trHeight w:val="1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624BBD" w14:textId="77777777" w:rsidR="00E450DF" w:rsidRPr="00E450DF" w:rsidRDefault="00E450DF" w:rsidP="00E450DF">
            <w:pPr>
              <w:spacing w:after="280"/>
              <w:rPr>
                <w:sz w:val="24"/>
                <w:szCs w:val="24"/>
              </w:rPr>
            </w:pPr>
            <w:r w:rsidRPr="00E450DF">
              <w:rPr>
                <w:b/>
                <w:bCs/>
                <w:color w:val="000000"/>
                <w:sz w:val="18"/>
                <w:szCs w:val="18"/>
              </w:rPr>
              <w:t>C4.</w:t>
            </w:r>
            <w:r w:rsidRPr="00E450DF">
              <w:rPr>
                <w:color w:val="000000"/>
                <w:sz w:val="18"/>
                <w:szCs w:val="18"/>
              </w:rPr>
              <w:t xml:space="preserve"> Incarico di componente Team Digitale</w:t>
            </w:r>
          </w:p>
          <w:p w14:paraId="340094F0" w14:textId="77777777" w:rsidR="00E450DF" w:rsidRPr="00E450DF" w:rsidRDefault="00E450DF" w:rsidP="00E450DF">
            <w:pPr>
              <w:spacing w:before="280" w:line="109" w:lineRule="atLeast"/>
              <w:rPr>
                <w:sz w:val="24"/>
                <w:szCs w:val="24"/>
              </w:rPr>
            </w:pPr>
            <w:r w:rsidRPr="00E450DF">
              <w:rPr>
                <w:color w:val="000000"/>
                <w:sz w:val="18"/>
                <w:szCs w:val="18"/>
              </w:rPr>
              <w:t>(NON cumulabile con punto precedente)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5E77A8" w14:textId="77777777" w:rsidR="00E450DF" w:rsidRPr="00E450DF" w:rsidRDefault="00E450DF" w:rsidP="00E450DF">
            <w:pPr>
              <w:spacing w:line="109" w:lineRule="atLeast"/>
              <w:rPr>
                <w:sz w:val="24"/>
                <w:szCs w:val="24"/>
              </w:rPr>
            </w:pPr>
            <w:r w:rsidRPr="00E450DF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pt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 xml:space="preserve"> x ogni annualità (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 xml:space="preserve"> 4 esperienze)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131E9" w14:textId="77777777" w:rsidR="00E450DF" w:rsidRPr="00E450DF" w:rsidRDefault="00E450DF" w:rsidP="00E450DF">
            <w:pPr>
              <w:spacing w:line="109" w:lineRule="atLeast"/>
              <w:rPr>
                <w:sz w:val="24"/>
                <w:szCs w:val="24"/>
              </w:rPr>
            </w:pPr>
            <w:proofErr w:type="spellStart"/>
            <w:r w:rsidRPr="00E450DF">
              <w:rPr>
                <w:b/>
                <w:bCs/>
                <w:color w:val="000000"/>
              </w:rPr>
              <w:t>Max</w:t>
            </w:r>
            <w:proofErr w:type="spellEnd"/>
            <w:r w:rsidRPr="00E450DF">
              <w:rPr>
                <w:b/>
                <w:bCs/>
                <w:color w:val="000000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84953A" w14:textId="77777777" w:rsidR="00E450DF" w:rsidRPr="00E450DF" w:rsidRDefault="00E450DF" w:rsidP="00E450DF">
            <w:pPr>
              <w:rPr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15DCD41" w14:textId="77777777" w:rsidR="00E450DF" w:rsidRPr="00E450DF" w:rsidRDefault="00E450DF" w:rsidP="00E450DF">
            <w:pPr>
              <w:rPr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9801C4" w14:textId="77777777" w:rsidR="00E450DF" w:rsidRPr="00E450DF" w:rsidRDefault="00E450DF" w:rsidP="00E450DF">
            <w:pPr>
              <w:rPr>
                <w:sz w:val="10"/>
                <w:szCs w:val="24"/>
              </w:rPr>
            </w:pPr>
          </w:p>
        </w:tc>
      </w:tr>
      <w:tr w:rsidR="00E450DF" w:rsidRPr="00E450DF" w14:paraId="420F5D35" w14:textId="77777777" w:rsidTr="00E450DF">
        <w:trPr>
          <w:trHeight w:val="1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20962" w14:textId="77777777" w:rsidR="00E450DF" w:rsidRPr="00E450DF" w:rsidRDefault="00E450DF" w:rsidP="00E450DF">
            <w:pPr>
              <w:spacing w:line="109" w:lineRule="atLeast"/>
              <w:rPr>
                <w:sz w:val="24"/>
                <w:szCs w:val="24"/>
              </w:rPr>
            </w:pPr>
            <w:r w:rsidRPr="00E450DF">
              <w:rPr>
                <w:b/>
                <w:bCs/>
                <w:color w:val="000000"/>
                <w:sz w:val="18"/>
                <w:szCs w:val="18"/>
              </w:rPr>
              <w:t>C5.</w:t>
            </w:r>
            <w:r w:rsidRPr="00E450DF">
              <w:rPr>
                <w:color w:val="000000"/>
                <w:sz w:val="18"/>
                <w:szCs w:val="18"/>
              </w:rPr>
              <w:t xml:space="preserve"> Esperienze di progettazione di interni (documentabili)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2EC61F" w14:textId="77777777" w:rsidR="00E450DF" w:rsidRPr="00E450DF" w:rsidRDefault="00E450DF" w:rsidP="00E450DF">
            <w:pPr>
              <w:spacing w:line="109" w:lineRule="atLeast"/>
              <w:rPr>
                <w:sz w:val="24"/>
                <w:szCs w:val="24"/>
              </w:rPr>
            </w:pPr>
            <w:r w:rsidRPr="00E450DF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pt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 xml:space="preserve"> x ogni esperienza (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 xml:space="preserve"> 4 esperienze)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738515" w14:textId="77777777" w:rsidR="00E450DF" w:rsidRPr="00E450DF" w:rsidRDefault="00E450DF" w:rsidP="00E450DF">
            <w:pPr>
              <w:spacing w:line="109" w:lineRule="atLeast"/>
              <w:rPr>
                <w:sz w:val="24"/>
                <w:szCs w:val="24"/>
              </w:rPr>
            </w:pPr>
            <w:proofErr w:type="spellStart"/>
            <w:r w:rsidRPr="00E450DF">
              <w:rPr>
                <w:b/>
                <w:bCs/>
                <w:color w:val="000000"/>
              </w:rPr>
              <w:t>Max</w:t>
            </w:r>
            <w:proofErr w:type="spellEnd"/>
            <w:r w:rsidRPr="00E450DF">
              <w:rPr>
                <w:b/>
                <w:bCs/>
                <w:color w:val="000000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C526CF" w14:textId="77777777" w:rsidR="00E450DF" w:rsidRPr="00E450DF" w:rsidRDefault="00E450DF" w:rsidP="00E450DF">
            <w:pPr>
              <w:rPr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E6EA52B" w14:textId="77777777" w:rsidR="00E450DF" w:rsidRPr="00E450DF" w:rsidRDefault="00E450DF" w:rsidP="00E450DF">
            <w:pPr>
              <w:rPr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5C357E2" w14:textId="77777777" w:rsidR="00E450DF" w:rsidRPr="00E450DF" w:rsidRDefault="00E450DF" w:rsidP="00E450DF">
            <w:pPr>
              <w:rPr>
                <w:sz w:val="10"/>
                <w:szCs w:val="24"/>
              </w:rPr>
            </w:pPr>
          </w:p>
        </w:tc>
      </w:tr>
      <w:tr w:rsidR="00E450DF" w:rsidRPr="00E450DF" w14:paraId="3CADE4A4" w14:textId="77777777" w:rsidTr="00E450DF">
        <w:trPr>
          <w:trHeight w:val="1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778781" w14:textId="77777777" w:rsidR="00E450DF" w:rsidRPr="00E450DF" w:rsidRDefault="00E450DF" w:rsidP="00E450DF">
            <w:pPr>
              <w:spacing w:line="109" w:lineRule="atLeast"/>
              <w:rPr>
                <w:sz w:val="24"/>
                <w:szCs w:val="24"/>
              </w:rPr>
            </w:pPr>
            <w:r w:rsidRPr="00E450DF">
              <w:rPr>
                <w:b/>
                <w:bCs/>
                <w:color w:val="000000"/>
                <w:sz w:val="18"/>
                <w:szCs w:val="18"/>
              </w:rPr>
              <w:t>C6</w:t>
            </w:r>
            <w:r w:rsidRPr="00E450DF">
              <w:rPr>
                <w:color w:val="000000"/>
                <w:sz w:val="18"/>
                <w:szCs w:val="18"/>
              </w:rPr>
              <w:t>. Esperienze come docente/formatore sulle tematiche in oggetto (durata minima 30 ore)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6441F" w14:textId="77777777" w:rsidR="00E450DF" w:rsidRPr="00E450DF" w:rsidRDefault="00E450DF" w:rsidP="00E450DF">
            <w:pPr>
              <w:spacing w:line="109" w:lineRule="atLeast"/>
              <w:rPr>
                <w:sz w:val="24"/>
                <w:szCs w:val="24"/>
              </w:rPr>
            </w:pPr>
            <w:r w:rsidRPr="00E450DF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pt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 xml:space="preserve"> x ogni esperienza (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 xml:space="preserve"> 2 esperienze)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C00E17" w14:textId="77777777" w:rsidR="00E450DF" w:rsidRPr="00E450DF" w:rsidRDefault="00E450DF" w:rsidP="00E450DF">
            <w:pPr>
              <w:spacing w:line="109" w:lineRule="atLeast"/>
              <w:rPr>
                <w:sz w:val="24"/>
                <w:szCs w:val="24"/>
              </w:rPr>
            </w:pPr>
            <w:proofErr w:type="spellStart"/>
            <w:r w:rsidRPr="00E450DF">
              <w:rPr>
                <w:b/>
                <w:bCs/>
                <w:color w:val="000000"/>
              </w:rPr>
              <w:t>Max</w:t>
            </w:r>
            <w:proofErr w:type="spellEnd"/>
            <w:r w:rsidRPr="00E450DF">
              <w:rPr>
                <w:b/>
                <w:bCs/>
                <w:color w:val="000000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E93E01" w14:textId="77777777" w:rsidR="00E450DF" w:rsidRPr="00E450DF" w:rsidRDefault="00E450DF" w:rsidP="00E450DF">
            <w:pPr>
              <w:rPr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5FC884E" w14:textId="77777777" w:rsidR="00E450DF" w:rsidRPr="00E450DF" w:rsidRDefault="00E450DF" w:rsidP="00E450DF">
            <w:pPr>
              <w:rPr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05C6F2" w14:textId="77777777" w:rsidR="00E450DF" w:rsidRPr="00E450DF" w:rsidRDefault="00E450DF" w:rsidP="00E450DF">
            <w:pPr>
              <w:rPr>
                <w:sz w:val="10"/>
                <w:szCs w:val="24"/>
              </w:rPr>
            </w:pPr>
          </w:p>
        </w:tc>
      </w:tr>
      <w:tr w:rsidR="00E450DF" w:rsidRPr="00E450DF" w14:paraId="4DBB2CE5" w14:textId="77777777" w:rsidTr="00E450DF">
        <w:trPr>
          <w:trHeight w:val="1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29404A" w14:textId="77777777" w:rsidR="00E450DF" w:rsidRPr="00E450DF" w:rsidRDefault="00E450DF" w:rsidP="00E450DF">
            <w:pPr>
              <w:spacing w:line="109" w:lineRule="atLeast"/>
              <w:rPr>
                <w:sz w:val="24"/>
                <w:szCs w:val="24"/>
              </w:rPr>
            </w:pPr>
            <w:r w:rsidRPr="00E450DF">
              <w:rPr>
                <w:b/>
                <w:bCs/>
                <w:color w:val="000000"/>
                <w:sz w:val="18"/>
                <w:szCs w:val="18"/>
              </w:rPr>
              <w:t>C7.</w:t>
            </w:r>
            <w:r w:rsidRPr="00E450DF">
              <w:rPr>
                <w:color w:val="000000"/>
                <w:sz w:val="18"/>
                <w:szCs w:val="18"/>
              </w:rPr>
              <w:t xml:space="preserve"> Iscrizione ad Albi professionali attinenti la tematica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4597C" w14:textId="77777777" w:rsidR="00E450DF" w:rsidRPr="00E450DF" w:rsidRDefault="00E450DF" w:rsidP="00E450DF">
            <w:pPr>
              <w:spacing w:line="109" w:lineRule="atLeast"/>
              <w:rPr>
                <w:sz w:val="24"/>
                <w:szCs w:val="24"/>
              </w:rPr>
            </w:pPr>
            <w:r w:rsidRPr="00E450DF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pt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 xml:space="preserve"> x ogni iscrizione (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 xml:space="preserve"> 2 esperienze)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9B49B" w14:textId="77777777" w:rsidR="00E450DF" w:rsidRPr="00E450DF" w:rsidRDefault="00E450DF" w:rsidP="00E450DF">
            <w:pPr>
              <w:spacing w:line="109" w:lineRule="atLeast"/>
              <w:rPr>
                <w:sz w:val="24"/>
                <w:szCs w:val="24"/>
              </w:rPr>
            </w:pPr>
            <w:proofErr w:type="spellStart"/>
            <w:r w:rsidRPr="00E450DF">
              <w:rPr>
                <w:b/>
                <w:bCs/>
                <w:color w:val="000000"/>
              </w:rPr>
              <w:t>Max</w:t>
            </w:r>
            <w:proofErr w:type="spellEnd"/>
            <w:r w:rsidRPr="00E450DF">
              <w:rPr>
                <w:b/>
                <w:bCs/>
                <w:color w:val="000000"/>
              </w:rPr>
              <w:t xml:space="preserve">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D24786" w14:textId="77777777" w:rsidR="00E450DF" w:rsidRPr="00E450DF" w:rsidRDefault="00E450DF" w:rsidP="00E450DF">
            <w:pPr>
              <w:rPr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70E8F69" w14:textId="77777777" w:rsidR="00E450DF" w:rsidRPr="00E450DF" w:rsidRDefault="00E450DF" w:rsidP="00E450DF">
            <w:pPr>
              <w:rPr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4A0892B" w14:textId="77777777" w:rsidR="00E450DF" w:rsidRPr="00E450DF" w:rsidRDefault="00E450DF" w:rsidP="00E450DF">
            <w:pPr>
              <w:rPr>
                <w:sz w:val="10"/>
                <w:szCs w:val="24"/>
              </w:rPr>
            </w:pPr>
          </w:p>
        </w:tc>
      </w:tr>
      <w:tr w:rsidR="00E450DF" w:rsidRPr="00E450DF" w14:paraId="5D8F6953" w14:textId="77777777" w:rsidTr="00E450DF">
        <w:trPr>
          <w:trHeight w:val="1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B62F6D" w14:textId="77777777" w:rsidR="00E450DF" w:rsidRPr="00E450DF" w:rsidRDefault="00E450DF" w:rsidP="00E450DF">
            <w:pPr>
              <w:spacing w:line="109" w:lineRule="atLeast"/>
              <w:rPr>
                <w:sz w:val="24"/>
                <w:szCs w:val="24"/>
              </w:rPr>
            </w:pPr>
            <w:r w:rsidRPr="00E450DF">
              <w:rPr>
                <w:b/>
                <w:bCs/>
                <w:color w:val="000000"/>
                <w:sz w:val="18"/>
                <w:szCs w:val="18"/>
              </w:rPr>
              <w:t>C8.</w:t>
            </w:r>
            <w:r w:rsidRPr="00E450DF">
              <w:rPr>
                <w:color w:val="000000"/>
                <w:sz w:val="18"/>
                <w:szCs w:val="18"/>
              </w:rPr>
              <w:t xml:space="preserve"> Incarico di Funzione Strumentale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462119" w14:textId="77777777" w:rsidR="00E450DF" w:rsidRPr="00E450DF" w:rsidRDefault="00E450DF" w:rsidP="00E450DF">
            <w:pPr>
              <w:spacing w:line="109" w:lineRule="atLeast"/>
              <w:rPr>
                <w:sz w:val="24"/>
                <w:szCs w:val="24"/>
              </w:rPr>
            </w:pPr>
            <w:r w:rsidRPr="00E450DF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pt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 xml:space="preserve"> x ogni annualità (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 xml:space="preserve"> 4 esperienze)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706DEA" w14:textId="77777777" w:rsidR="00E450DF" w:rsidRPr="00E450DF" w:rsidRDefault="00E450DF" w:rsidP="00E450DF">
            <w:pPr>
              <w:spacing w:line="109" w:lineRule="atLeast"/>
              <w:rPr>
                <w:sz w:val="24"/>
                <w:szCs w:val="24"/>
              </w:rPr>
            </w:pPr>
            <w:proofErr w:type="spellStart"/>
            <w:r w:rsidRPr="00E450DF">
              <w:rPr>
                <w:b/>
                <w:bCs/>
                <w:color w:val="000000"/>
              </w:rPr>
              <w:t>Max</w:t>
            </w:r>
            <w:proofErr w:type="spellEnd"/>
            <w:r w:rsidRPr="00E450DF">
              <w:rPr>
                <w:b/>
                <w:bCs/>
                <w:color w:val="000000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355577" w14:textId="77777777" w:rsidR="00E450DF" w:rsidRPr="00E450DF" w:rsidRDefault="00E450DF" w:rsidP="00E450DF">
            <w:pPr>
              <w:rPr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A1C9D8F" w14:textId="77777777" w:rsidR="00E450DF" w:rsidRPr="00E450DF" w:rsidRDefault="00E450DF" w:rsidP="00E450DF">
            <w:pPr>
              <w:rPr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6D53CEF" w14:textId="77777777" w:rsidR="00E450DF" w:rsidRPr="00E450DF" w:rsidRDefault="00E450DF" w:rsidP="00E450DF">
            <w:pPr>
              <w:rPr>
                <w:sz w:val="10"/>
                <w:szCs w:val="24"/>
              </w:rPr>
            </w:pPr>
          </w:p>
        </w:tc>
      </w:tr>
      <w:tr w:rsidR="00E450DF" w:rsidRPr="00E450DF" w14:paraId="2A6D230A" w14:textId="77777777" w:rsidTr="00E450DF">
        <w:trPr>
          <w:trHeight w:val="1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88073" w14:textId="77777777" w:rsidR="00E450DF" w:rsidRPr="00E450DF" w:rsidRDefault="00E450DF" w:rsidP="00E450DF">
            <w:pPr>
              <w:spacing w:line="109" w:lineRule="atLeast"/>
              <w:rPr>
                <w:sz w:val="24"/>
                <w:szCs w:val="24"/>
              </w:rPr>
            </w:pPr>
            <w:r w:rsidRPr="00E450DF">
              <w:rPr>
                <w:b/>
                <w:bCs/>
                <w:color w:val="000000"/>
                <w:sz w:val="18"/>
                <w:szCs w:val="18"/>
              </w:rPr>
              <w:t>C9.</w:t>
            </w:r>
            <w:r w:rsidRPr="00E450DF">
              <w:rPr>
                <w:color w:val="000000"/>
                <w:sz w:val="18"/>
                <w:szCs w:val="18"/>
              </w:rPr>
              <w:t xml:space="preserve"> Incarico di Collaboratore del Dirigente scolastico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F499CF" w14:textId="77777777" w:rsidR="00E450DF" w:rsidRPr="00E450DF" w:rsidRDefault="00E450DF" w:rsidP="00E450DF">
            <w:pPr>
              <w:spacing w:line="109" w:lineRule="atLeast"/>
              <w:rPr>
                <w:sz w:val="24"/>
                <w:szCs w:val="24"/>
              </w:rPr>
            </w:pPr>
            <w:r w:rsidRPr="00E450DF">
              <w:rPr>
                <w:color w:val="000000"/>
                <w:sz w:val="18"/>
                <w:szCs w:val="18"/>
              </w:rPr>
              <w:t xml:space="preserve">1 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pt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 xml:space="preserve"> x ogni annualità (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max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 xml:space="preserve"> 4 esperienze)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BD98D4" w14:textId="77777777" w:rsidR="00E450DF" w:rsidRPr="00E450DF" w:rsidRDefault="00E450DF" w:rsidP="00E450DF">
            <w:pPr>
              <w:spacing w:line="109" w:lineRule="atLeast"/>
              <w:rPr>
                <w:sz w:val="24"/>
                <w:szCs w:val="24"/>
              </w:rPr>
            </w:pPr>
            <w:proofErr w:type="spellStart"/>
            <w:r w:rsidRPr="00E450DF">
              <w:rPr>
                <w:b/>
                <w:bCs/>
                <w:color w:val="000000"/>
              </w:rPr>
              <w:t>Max</w:t>
            </w:r>
            <w:proofErr w:type="spellEnd"/>
            <w:r w:rsidRPr="00E450DF">
              <w:rPr>
                <w:b/>
                <w:bCs/>
                <w:color w:val="000000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9CD5CE" w14:textId="77777777" w:rsidR="00E450DF" w:rsidRPr="00E450DF" w:rsidRDefault="00E450DF" w:rsidP="00E450DF">
            <w:pPr>
              <w:rPr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0C3230A" w14:textId="77777777" w:rsidR="00E450DF" w:rsidRPr="00E450DF" w:rsidRDefault="00E450DF" w:rsidP="00E450DF">
            <w:pPr>
              <w:rPr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924235A" w14:textId="77777777" w:rsidR="00E450DF" w:rsidRPr="00E450DF" w:rsidRDefault="00E450DF" w:rsidP="00E450DF">
            <w:pPr>
              <w:rPr>
                <w:sz w:val="10"/>
                <w:szCs w:val="24"/>
              </w:rPr>
            </w:pPr>
          </w:p>
        </w:tc>
      </w:tr>
      <w:tr w:rsidR="00E450DF" w:rsidRPr="00E450DF" w14:paraId="15748504" w14:textId="77777777" w:rsidTr="00E450DF">
        <w:trPr>
          <w:trHeight w:val="10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E60D53" w14:textId="77777777" w:rsidR="00E450DF" w:rsidRPr="00E450DF" w:rsidRDefault="00E450DF" w:rsidP="00E450DF">
            <w:pPr>
              <w:spacing w:line="109" w:lineRule="atLeast"/>
              <w:rPr>
                <w:sz w:val="24"/>
                <w:szCs w:val="24"/>
              </w:rPr>
            </w:pPr>
            <w:r w:rsidRPr="00E450DF">
              <w:rPr>
                <w:b/>
                <w:bCs/>
                <w:color w:val="000000"/>
                <w:sz w:val="18"/>
                <w:szCs w:val="18"/>
              </w:rPr>
              <w:t>C10.</w:t>
            </w:r>
            <w:r w:rsidRPr="00E450DF">
              <w:rPr>
                <w:color w:val="000000"/>
                <w:sz w:val="18"/>
                <w:szCs w:val="18"/>
              </w:rPr>
              <w:t xml:space="preserve"> Esperienza di insegnamento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9A0910" w14:textId="77777777" w:rsidR="00E450DF" w:rsidRPr="00E450DF" w:rsidRDefault="00E450DF" w:rsidP="00E450DF">
            <w:pPr>
              <w:rPr>
                <w:sz w:val="24"/>
                <w:szCs w:val="24"/>
              </w:rPr>
            </w:pPr>
            <w:r w:rsidRPr="00E450DF">
              <w:rPr>
                <w:color w:val="000000"/>
                <w:sz w:val="18"/>
                <w:szCs w:val="18"/>
              </w:rPr>
              <w:t xml:space="preserve">Fino a 5 aa. di ruolo = 3 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pt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>.</w:t>
            </w:r>
          </w:p>
          <w:p w14:paraId="235A7179" w14:textId="77777777" w:rsidR="00E450DF" w:rsidRPr="00E450DF" w:rsidRDefault="00E450DF" w:rsidP="00E450DF">
            <w:pPr>
              <w:rPr>
                <w:sz w:val="24"/>
                <w:szCs w:val="24"/>
              </w:rPr>
            </w:pPr>
            <w:r w:rsidRPr="00E450DF">
              <w:rPr>
                <w:color w:val="000000"/>
                <w:sz w:val="18"/>
                <w:szCs w:val="18"/>
              </w:rPr>
              <w:t xml:space="preserve">Da 5 a 10 aa. di ruolo = 5 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pt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>.</w:t>
            </w:r>
          </w:p>
          <w:p w14:paraId="5FBFED72" w14:textId="77777777" w:rsidR="00E450DF" w:rsidRPr="00E450DF" w:rsidRDefault="00E450DF" w:rsidP="00E450DF">
            <w:pPr>
              <w:spacing w:line="109" w:lineRule="atLeast"/>
              <w:rPr>
                <w:sz w:val="24"/>
                <w:szCs w:val="24"/>
              </w:rPr>
            </w:pPr>
            <w:r w:rsidRPr="00E450DF">
              <w:rPr>
                <w:color w:val="000000"/>
                <w:sz w:val="18"/>
                <w:szCs w:val="18"/>
              </w:rPr>
              <w:t xml:space="preserve">Oltre 10 aa. di ruolo = 7 </w:t>
            </w:r>
            <w:proofErr w:type="spellStart"/>
            <w:r w:rsidRPr="00E450DF">
              <w:rPr>
                <w:color w:val="000000"/>
                <w:sz w:val="18"/>
                <w:szCs w:val="18"/>
              </w:rPr>
              <w:t>pt</w:t>
            </w:r>
            <w:proofErr w:type="spellEnd"/>
            <w:r w:rsidRPr="00E450DF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051AFC" w14:textId="77777777" w:rsidR="00E450DF" w:rsidRPr="00E450DF" w:rsidRDefault="00E450DF" w:rsidP="00E450DF">
            <w:pPr>
              <w:spacing w:line="109" w:lineRule="atLeast"/>
              <w:rPr>
                <w:sz w:val="24"/>
                <w:szCs w:val="24"/>
              </w:rPr>
            </w:pPr>
            <w:proofErr w:type="spellStart"/>
            <w:r w:rsidRPr="00E450DF">
              <w:rPr>
                <w:b/>
                <w:bCs/>
                <w:color w:val="000000"/>
              </w:rPr>
              <w:t>Max</w:t>
            </w:r>
            <w:proofErr w:type="spellEnd"/>
            <w:r w:rsidRPr="00E450DF">
              <w:rPr>
                <w:b/>
                <w:bCs/>
                <w:color w:val="000000"/>
              </w:rPr>
              <w:t xml:space="preserve"> 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BE916F5" w14:textId="77777777" w:rsidR="00E450DF" w:rsidRPr="00E450DF" w:rsidRDefault="00E450DF" w:rsidP="00E450DF">
            <w:pPr>
              <w:rPr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8226D93" w14:textId="77777777" w:rsidR="00E450DF" w:rsidRPr="00E450DF" w:rsidRDefault="00E450DF" w:rsidP="00E450DF">
            <w:pPr>
              <w:rPr>
                <w:sz w:val="10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BD27F90" w14:textId="77777777" w:rsidR="00E450DF" w:rsidRPr="00E450DF" w:rsidRDefault="00E450DF" w:rsidP="00E450DF">
            <w:pPr>
              <w:rPr>
                <w:sz w:val="10"/>
                <w:szCs w:val="24"/>
              </w:rPr>
            </w:pPr>
          </w:p>
        </w:tc>
      </w:tr>
      <w:tr w:rsidR="00E450DF" w:rsidRPr="00E450DF" w14:paraId="13AAA345" w14:textId="77777777" w:rsidTr="00E450DF">
        <w:trPr>
          <w:trHeight w:val="454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21FABCB" w14:textId="77777777" w:rsidR="00E450DF" w:rsidRPr="00E450DF" w:rsidRDefault="00E450DF" w:rsidP="00E450DF">
            <w:pPr>
              <w:rPr>
                <w:sz w:val="24"/>
                <w:szCs w:val="24"/>
              </w:rPr>
            </w:pPr>
            <w:r w:rsidRPr="00E450DF">
              <w:rPr>
                <w:b/>
                <w:bCs/>
                <w:color w:val="000000"/>
              </w:rPr>
              <w:t>TOTALE                                                                  100 PUNTI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40E4D36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B4C884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97D36C3" w14:textId="77777777" w:rsidR="00E450DF" w:rsidRPr="00E450DF" w:rsidRDefault="00E450DF" w:rsidP="00E450DF">
            <w:pPr>
              <w:rPr>
                <w:sz w:val="24"/>
                <w:szCs w:val="24"/>
              </w:rPr>
            </w:pPr>
          </w:p>
        </w:tc>
      </w:tr>
    </w:tbl>
    <w:p w14:paraId="4351237E" w14:textId="77777777" w:rsidR="00E450DF" w:rsidRDefault="00E450DF" w:rsidP="00D6539B">
      <w:pPr>
        <w:spacing w:before="120" w:after="120"/>
        <w:ind w:left="283" w:right="30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1ACB77C9" w14:textId="77777777" w:rsidR="00E450DF" w:rsidRDefault="00E450DF" w:rsidP="00D6539B">
      <w:pPr>
        <w:spacing w:before="120" w:after="120"/>
        <w:ind w:left="283" w:right="30"/>
        <w:jc w:val="center"/>
        <w:rPr>
          <w:rFonts w:ascii="Calibri" w:hAnsi="Calibri" w:cs="Calibri"/>
          <w:b/>
          <w:bCs/>
          <w:color w:val="000000"/>
          <w:sz w:val="22"/>
          <w:szCs w:val="22"/>
          <w:u w:val="single"/>
        </w:rPr>
      </w:pPr>
    </w:p>
    <w:p w14:paraId="37C476A2" w14:textId="77777777" w:rsidR="007A3EB8" w:rsidRPr="00D6539B" w:rsidRDefault="007A3EB8" w:rsidP="007A3EB8">
      <w:pPr>
        <w:spacing w:before="120" w:after="120"/>
        <w:jc w:val="both"/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9"/>
        <w:gridCol w:w="2126"/>
        <w:gridCol w:w="3402"/>
      </w:tblGrid>
      <w:tr w:rsidR="007A3EB8" w:rsidRPr="00D6539B" w14:paraId="6DCE89CD" w14:textId="77777777" w:rsidTr="007A3EB8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D3454" w14:textId="77777777" w:rsidR="00D6539B" w:rsidRPr="00D6539B" w:rsidRDefault="007A3EB8" w:rsidP="00D6539B">
            <w:pPr>
              <w:spacing w:before="120" w:after="120" w:line="0" w:lineRule="atLeast"/>
              <w:jc w:val="center"/>
              <w:rPr>
                <w:sz w:val="24"/>
                <w:szCs w:val="24"/>
              </w:rPr>
            </w:pPr>
            <w:r w:rsidRPr="00D6539B">
              <w:rPr>
                <w:rFonts w:ascii="Calibri" w:hAnsi="Calibri" w:cs="Calibri"/>
                <w:color w:val="000000"/>
                <w:sz w:val="22"/>
                <w:szCs w:val="22"/>
              </w:rPr>
              <w:t>Luogo e data</w:t>
            </w:r>
          </w:p>
        </w:tc>
        <w:tc>
          <w:tcPr>
            <w:tcW w:w="2126" w:type="dxa"/>
          </w:tcPr>
          <w:p w14:paraId="7E3889FB" w14:textId="77777777" w:rsidR="007A3EB8" w:rsidRPr="00D6539B" w:rsidRDefault="007A3EB8" w:rsidP="00D6539B">
            <w:pPr>
              <w:spacing w:before="120" w:after="12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D4A77" w14:textId="4ADF93DE" w:rsidR="00D6539B" w:rsidRPr="00D6539B" w:rsidRDefault="007A3EB8" w:rsidP="00D6539B">
            <w:pPr>
              <w:spacing w:before="120" w:after="120" w:line="0" w:lineRule="atLeast"/>
              <w:jc w:val="center"/>
              <w:rPr>
                <w:sz w:val="24"/>
                <w:szCs w:val="24"/>
              </w:rPr>
            </w:pPr>
            <w:r w:rsidRPr="00D6539B">
              <w:rPr>
                <w:rFonts w:ascii="Calibri" w:hAnsi="Calibri" w:cs="Calibri"/>
                <w:color w:val="000000"/>
                <w:sz w:val="22"/>
                <w:szCs w:val="22"/>
              </w:rPr>
              <w:t>Firma del Partecipante</w:t>
            </w:r>
          </w:p>
        </w:tc>
      </w:tr>
      <w:tr w:rsidR="007A3EB8" w:rsidRPr="00D6539B" w14:paraId="067A9D28" w14:textId="77777777" w:rsidTr="007A3EB8">
        <w:tc>
          <w:tcPr>
            <w:tcW w:w="42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95DC2" w14:textId="77777777" w:rsidR="00D6539B" w:rsidRPr="00D6539B" w:rsidRDefault="007A3EB8" w:rsidP="00D6539B">
            <w:pPr>
              <w:spacing w:before="120" w:after="120" w:line="0" w:lineRule="atLeast"/>
              <w:jc w:val="center"/>
              <w:rPr>
                <w:sz w:val="24"/>
                <w:szCs w:val="24"/>
              </w:rPr>
            </w:pPr>
            <w:r w:rsidRPr="00D6539B">
              <w:rPr>
                <w:rFonts w:ascii="Calibri" w:hAnsi="Calibri" w:cs="Calibri"/>
                <w:color w:val="000000"/>
                <w:sz w:val="22"/>
                <w:szCs w:val="22"/>
              </w:rPr>
              <w:t>_______________, ______________</w:t>
            </w:r>
          </w:p>
        </w:tc>
        <w:tc>
          <w:tcPr>
            <w:tcW w:w="2126" w:type="dxa"/>
          </w:tcPr>
          <w:p w14:paraId="0C867676" w14:textId="77777777" w:rsidR="007A3EB8" w:rsidRPr="00D6539B" w:rsidRDefault="007A3EB8" w:rsidP="00D6539B">
            <w:pPr>
              <w:spacing w:before="120" w:after="120" w:line="0" w:lineRule="atLeast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E9EB0" w14:textId="5A125652" w:rsidR="00D6539B" w:rsidRPr="00D6539B" w:rsidRDefault="007A3EB8" w:rsidP="00D6539B">
            <w:pPr>
              <w:spacing w:before="120" w:after="120" w:line="0" w:lineRule="atLeast"/>
              <w:jc w:val="center"/>
              <w:rPr>
                <w:sz w:val="24"/>
                <w:szCs w:val="24"/>
              </w:rPr>
            </w:pPr>
            <w:r w:rsidRPr="00D6539B">
              <w:rPr>
                <w:rFonts w:ascii="Calibri" w:hAnsi="Calibri" w:cs="Calibri"/>
                <w:color w:val="000000"/>
                <w:sz w:val="22"/>
                <w:szCs w:val="22"/>
              </w:rPr>
              <w:t>____________________________</w:t>
            </w:r>
          </w:p>
        </w:tc>
      </w:tr>
    </w:tbl>
    <w:p w14:paraId="75D2B692" w14:textId="0372BFDA" w:rsidR="00193A2B" w:rsidRPr="00A838DC" w:rsidRDefault="00193A2B" w:rsidP="00D6539B">
      <w:pPr>
        <w:pStyle w:val="NormaleWeb"/>
        <w:spacing w:before="1" w:beforeAutospacing="0" w:after="0" w:afterAutospacing="0"/>
        <w:ind w:right="112"/>
        <w:jc w:val="both"/>
        <w:rPr>
          <w:i/>
          <w:sz w:val="18"/>
          <w:szCs w:val="18"/>
        </w:rPr>
      </w:pPr>
    </w:p>
    <w:sectPr w:rsidR="00193A2B" w:rsidRPr="00A838DC" w:rsidSect="00DD704B">
      <w:footerReference w:type="even" r:id="rId15"/>
      <w:footerReference w:type="default" r:id="rId16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3C03A" w14:textId="77777777" w:rsidR="00AD794C" w:rsidRDefault="00AD794C">
      <w:r>
        <w:separator/>
      </w:r>
    </w:p>
  </w:endnote>
  <w:endnote w:type="continuationSeparator" w:id="0">
    <w:p w14:paraId="682ADA52" w14:textId="77777777" w:rsidR="00AD794C" w:rsidRDefault="00AD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nglish111 Adagio B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1DA19" w14:textId="730C12AD" w:rsidR="00C944B3" w:rsidRDefault="00C944B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6A38DBDA" w14:textId="77777777" w:rsidR="00C944B3" w:rsidRDefault="00C944B3">
    <w:pPr>
      <w:pStyle w:val="Pidipagina"/>
    </w:pPr>
  </w:p>
  <w:p w14:paraId="055F06A6" w14:textId="77777777" w:rsidR="00C944B3" w:rsidRDefault="00C944B3"/>
  <w:p w14:paraId="7982F905" w14:textId="77777777" w:rsidR="00C944B3" w:rsidRDefault="00C944B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99777" w14:textId="0DD8F0AB" w:rsidR="00C944B3" w:rsidRDefault="00C944B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450DF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1B4600A" w14:textId="77777777" w:rsidR="00C944B3" w:rsidRDefault="00C944B3">
    <w:pPr>
      <w:pStyle w:val="Pidipagina"/>
    </w:pPr>
  </w:p>
  <w:p w14:paraId="17DE312E" w14:textId="77777777" w:rsidR="00C944B3" w:rsidRDefault="00C944B3"/>
  <w:p w14:paraId="2BBCCEC0" w14:textId="77777777" w:rsidR="00C944B3" w:rsidRDefault="00C944B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82319" w14:textId="77777777" w:rsidR="00AD794C" w:rsidRDefault="00AD794C">
      <w:r>
        <w:separator/>
      </w:r>
    </w:p>
  </w:footnote>
  <w:footnote w:type="continuationSeparator" w:id="0">
    <w:p w14:paraId="5AD07DD2" w14:textId="77777777" w:rsidR="00AD794C" w:rsidRDefault="00AD79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2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3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4">
    <w:nsid w:val="18054011"/>
    <w:multiLevelType w:val="hybridMultilevel"/>
    <w:tmpl w:val="4100199E"/>
    <w:lvl w:ilvl="0" w:tplc="43EC477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E3E2C6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A835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24D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CD1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AC27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2275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4E3C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6C8A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8C3243"/>
    <w:multiLevelType w:val="hybridMultilevel"/>
    <w:tmpl w:val="D6C61266"/>
    <w:lvl w:ilvl="0" w:tplc="3F5E594E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0AAD2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2A61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D4BC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B218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E06D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C2BD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242B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B24B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035B25"/>
    <w:multiLevelType w:val="multilevel"/>
    <w:tmpl w:val="D5F00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lvl w:ilvl="0">
        <w:numFmt w:val="upperLetter"/>
        <w:lvlText w:val="%1."/>
        <w:lvlJc w:val="left"/>
      </w:lvl>
    </w:lvlOverride>
  </w:num>
  <w:num w:numId="2">
    <w:abstractNumId w:val="5"/>
  </w:num>
  <w:num w:numId="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B"/>
    <w:rsid w:val="00002828"/>
    <w:rsid w:val="00010D73"/>
    <w:rsid w:val="0001314D"/>
    <w:rsid w:val="0001443F"/>
    <w:rsid w:val="00015D2C"/>
    <w:rsid w:val="00016658"/>
    <w:rsid w:val="00021EB3"/>
    <w:rsid w:val="0003018C"/>
    <w:rsid w:val="000309DF"/>
    <w:rsid w:val="00031FEB"/>
    <w:rsid w:val="000371CE"/>
    <w:rsid w:val="00046B4A"/>
    <w:rsid w:val="00047934"/>
    <w:rsid w:val="0005084A"/>
    <w:rsid w:val="00051A9E"/>
    <w:rsid w:val="00051CAE"/>
    <w:rsid w:val="00051E72"/>
    <w:rsid w:val="000534AD"/>
    <w:rsid w:val="000539ED"/>
    <w:rsid w:val="00053DE3"/>
    <w:rsid w:val="00053E60"/>
    <w:rsid w:val="000564C9"/>
    <w:rsid w:val="00056833"/>
    <w:rsid w:val="00062E4A"/>
    <w:rsid w:val="000670A5"/>
    <w:rsid w:val="0007048C"/>
    <w:rsid w:val="00072224"/>
    <w:rsid w:val="000736AB"/>
    <w:rsid w:val="00074CDD"/>
    <w:rsid w:val="0007706B"/>
    <w:rsid w:val="0008242F"/>
    <w:rsid w:val="00093B8A"/>
    <w:rsid w:val="000A19BA"/>
    <w:rsid w:val="000A2C09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E1E4D"/>
    <w:rsid w:val="000E246B"/>
    <w:rsid w:val="000E446C"/>
    <w:rsid w:val="000F0CA0"/>
    <w:rsid w:val="000F2156"/>
    <w:rsid w:val="000F4537"/>
    <w:rsid w:val="000F4D89"/>
    <w:rsid w:val="000F5E3D"/>
    <w:rsid w:val="000F5F5D"/>
    <w:rsid w:val="000F6179"/>
    <w:rsid w:val="000F6876"/>
    <w:rsid w:val="000F7F3B"/>
    <w:rsid w:val="00100384"/>
    <w:rsid w:val="00101744"/>
    <w:rsid w:val="00104CEA"/>
    <w:rsid w:val="00112288"/>
    <w:rsid w:val="00112BBD"/>
    <w:rsid w:val="00114DF5"/>
    <w:rsid w:val="0012335E"/>
    <w:rsid w:val="001260DF"/>
    <w:rsid w:val="00131078"/>
    <w:rsid w:val="00132B57"/>
    <w:rsid w:val="001335C6"/>
    <w:rsid w:val="00133C52"/>
    <w:rsid w:val="00135167"/>
    <w:rsid w:val="001352AB"/>
    <w:rsid w:val="00140B98"/>
    <w:rsid w:val="001451B9"/>
    <w:rsid w:val="001508F3"/>
    <w:rsid w:val="00154F0E"/>
    <w:rsid w:val="00157BF6"/>
    <w:rsid w:val="00160EA8"/>
    <w:rsid w:val="001622AF"/>
    <w:rsid w:val="00164BD8"/>
    <w:rsid w:val="00167C80"/>
    <w:rsid w:val="00174486"/>
    <w:rsid w:val="00174541"/>
    <w:rsid w:val="00175FFB"/>
    <w:rsid w:val="00182723"/>
    <w:rsid w:val="00185A49"/>
    <w:rsid w:val="00186225"/>
    <w:rsid w:val="0018773E"/>
    <w:rsid w:val="00191CA1"/>
    <w:rsid w:val="00193A2B"/>
    <w:rsid w:val="001A5909"/>
    <w:rsid w:val="001A6378"/>
    <w:rsid w:val="001B1257"/>
    <w:rsid w:val="001B1415"/>
    <w:rsid w:val="001B484F"/>
    <w:rsid w:val="001B7378"/>
    <w:rsid w:val="001C0302"/>
    <w:rsid w:val="001C6B48"/>
    <w:rsid w:val="001C6C49"/>
    <w:rsid w:val="001D4B64"/>
    <w:rsid w:val="001D6B50"/>
    <w:rsid w:val="001E4529"/>
    <w:rsid w:val="001E52E4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1725D"/>
    <w:rsid w:val="00217C76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5CE2"/>
    <w:rsid w:val="0025698C"/>
    <w:rsid w:val="0026467A"/>
    <w:rsid w:val="00265864"/>
    <w:rsid w:val="002708A6"/>
    <w:rsid w:val="002772BD"/>
    <w:rsid w:val="00282A21"/>
    <w:rsid w:val="002860BF"/>
    <w:rsid w:val="00286C40"/>
    <w:rsid w:val="0029126B"/>
    <w:rsid w:val="0029332E"/>
    <w:rsid w:val="002943C2"/>
    <w:rsid w:val="00297481"/>
    <w:rsid w:val="002A014D"/>
    <w:rsid w:val="002A6748"/>
    <w:rsid w:val="002B0440"/>
    <w:rsid w:val="002B206B"/>
    <w:rsid w:val="002B3171"/>
    <w:rsid w:val="002B684C"/>
    <w:rsid w:val="002C1C92"/>
    <w:rsid w:val="002C1E86"/>
    <w:rsid w:val="002D3EC6"/>
    <w:rsid w:val="002D472B"/>
    <w:rsid w:val="002D473A"/>
    <w:rsid w:val="002D786D"/>
    <w:rsid w:val="002E1891"/>
    <w:rsid w:val="002E1DEB"/>
    <w:rsid w:val="002E5DB6"/>
    <w:rsid w:val="002F49B3"/>
    <w:rsid w:val="002F66C4"/>
    <w:rsid w:val="00300F45"/>
    <w:rsid w:val="00304B62"/>
    <w:rsid w:val="0030701D"/>
    <w:rsid w:val="0032693F"/>
    <w:rsid w:val="00336F0F"/>
    <w:rsid w:val="00344731"/>
    <w:rsid w:val="0034552C"/>
    <w:rsid w:val="003469AB"/>
    <w:rsid w:val="00347262"/>
    <w:rsid w:val="00351652"/>
    <w:rsid w:val="00351867"/>
    <w:rsid w:val="00353A20"/>
    <w:rsid w:val="00355615"/>
    <w:rsid w:val="0035659B"/>
    <w:rsid w:val="00361D26"/>
    <w:rsid w:val="00363B1F"/>
    <w:rsid w:val="0036522E"/>
    <w:rsid w:val="00367396"/>
    <w:rsid w:val="003709D8"/>
    <w:rsid w:val="003726C9"/>
    <w:rsid w:val="00374926"/>
    <w:rsid w:val="00376169"/>
    <w:rsid w:val="00380B8B"/>
    <w:rsid w:val="003824FF"/>
    <w:rsid w:val="00382EC8"/>
    <w:rsid w:val="00383ADD"/>
    <w:rsid w:val="00392E1C"/>
    <w:rsid w:val="00395933"/>
    <w:rsid w:val="003A007F"/>
    <w:rsid w:val="003A01DE"/>
    <w:rsid w:val="003A1779"/>
    <w:rsid w:val="003A433E"/>
    <w:rsid w:val="003A5D3A"/>
    <w:rsid w:val="003B79E2"/>
    <w:rsid w:val="003C0DE3"/>
    <w:rsid w:val="003C60F6"/>
    <w:rsid w:val="003C7A75"/>
    <w:rsid w:val="003D4352"/>
    <w:rsid w:val="003E18F4"/>
    <w:rsid w:val="003E2DA4"/>
    <w:rsid w:val="003E2E35"/>
    <w:rsid w:val="003E5C47"/>
    <w:rsid w:val="003F2D21"/>
    <w:rsid w:val="003F5439"/>
    <w:rsid w:val="004076E9"/>
    <w:rsid w:val="00414813"/>
    <w:rsid w:val="00416DC1"/>
    <w:rsid w:val="00430C48"/>
    <w:rsid w:val="00431457"/>
    <w:rsid w:val="00433CB5"/>
    <w:rsid w:val="00435CFB"/>
    <w:rsid w:val="00436388"/>
    <w:rsid w:val="0044224C"/>
    <w:rsid w:val="00443639"/>
    <w:rsid w:val="00446355"/>
    <w:rsid w:val="0044774A"/>
    <w:rsid w:val="004563DD"/>
    <w:rsid w:val="00462440"/>
    <w:rsid w:val="004652D3"/>
    <w:rsid w:val="004657B2"/>
    <w:rsid w:val="004722C2"/>
    <w:rsid w:val="00473A05"/>
    <w:rsid w:val="00484CE2"/>
    <w:rsid w:val="00485D17"/>
    <w:rsid w:val="004914CB"/>
    <w:rsid w:val="00497369"/>
    <w:rsid w:val="004A09A4"/>
    <w:rsid w:val="004A5D71"/>
    <w:rsid w:val="004A786E"/>
    <w:rsid w:val="004B09C3"/>
    <w:rsid w:val="004B5569"/>
    <w:rsid w:val="004B62EF"/>
    <w:rsid w:val="004C01A7"/>
    <w:rsid w:val="004D18E3"/>
    <w:rsid w:val="004D1C0F"/>
    <w:rsid w:val="004D539A"/>
    <w:rsid w:val="004E105E"/>
    <w:rsid w:val="004E6955"/>
    <w:rsid w:val="004F7A83"/>
    <w:rsid w:val="00503E82"/>
    <w:rsid w:val="00504B83"/>
    <w:rsid w:val="00505644"/>
    <w:rsid w:val="005057E0"/>
    <w:rsid w:val="005104C0"/>
    <w:rsid w:val="0051112D"/>
    <w:rsid w:val="00520DBD"/>
    <w:rsid w:val="00520F00"/>
    <w:rsid w:val="00525018"/>
    <w:rsid w:val="00526196"/>
    <w:rsid w:val="005263CD"/>
    <w:rsid w:val="0052773A"/>
    <w:rsid w:val="00527AAD"/>
    <w:rsid w:val="00534523"/>
    <w:rsid w:val="00535EF8"/>
    <w:rsid w:val="00543DF4"/>
    <w:rsid w:val="00547C3A"/>
    <w:rsid w:val="00551462"/>
    <w:rsid w:val="005528BF"/>
    <w:rsid w:val="005540B3"/>
    <w:rsid w:val="0055517D"/>
    <w:rsid w:val="00557E4E"/>
    <w:rsid w:val="005603E9"/>
    <w:rsid w:val="00560F4E"/>
    <w:rsid w:val="00561EFF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97E09"/>
    <w:rsid w:val="005A4B10"/>
    <w:rsid w:val="005A5AB6"/>
    <w:rsid w:val="005A7F30"/>
    <w:rsid w:val="005B65B5"/>
    <w:rsid w:val="005C77DE"/>
    <w:rsid w:val="005D38D9"/>
    <w:rsid w:val="005D742D"/>
    <w:rsid w:val="005E0503"/>
    <w:rsid w:val="005E12B3"/>
    <w:rsid w:val="005E1624"/>
    <w:rsid w:val="005E1D00"/>
    <w:rsid w:val="005E1E0C"/>
    <w:rsid w:val="005E2288"/>
    <w:rsid w:val="005E387E"/>
    <w:rsid w:val="005E53CE"/>
    <w:rsid w:val="005E721D"/>
    <w:rsid w:val="005F5051"/>
    <w:rsid w:val="005F72D5"/>
    <w:rsid w:val="006008A3"/>
    <w:rsid w:val="00601F99"/>
    <w:rsid w:val="00604D3F"/>
    <w:rsid w:val="00605CA8"/>
    <w:rsid w:val="00605DE5"/>
    <w:rsid w:val="00606B2E"/>
    <w:rsid w:val="00607877"/>
    <w:rsid w:val="0061011E"/>
    <w:rsid w:val="006105EA"/>
    <w:rsid w:val="00613E0F"/>
    <w:rsid w:val="006149C4"/>
    <w:rsid w:val="006167AA"/>
    <w:rsid w:val="0062483F"/>
    <w:rsid w:val="00632BF9"/>
    <w:rsid w:val="00632F5C"/>
    <w:rsid w:val="00635CBB"/>
    <w:rsid w:val="006378DA"/>
    <w:rsid w:val="00637EE7"/>
    <w:rsid w:val="00647912"/>
    <w:rsid w:val="0065050C"/>
    <w:rsid w:val="0065467C"/>
    <w:rsid w:val="00660340"/>
    <w:rsid w:val="0066271B"/>
    <w:rsid w:val="00663BD8"/>
    <w:rsid w:val="006648CD"/>
    <w:rsid w:val="0067471F"/>
    <w:rsid w:val="00674BB2"/>
    <w:rsid w:val="006759A4"/>
    <w:rsid w:val="006761FD"/>
    <w:rsid w:val="0067699A"/>
    <w:rsid w:val="0068062A"/>
    <w:rsid w:val="00683118"/>
    <w:rsid w:val="00691032"/>
    <w:rsid w:val="00692070"/>
    <w:rsid w:val="006A149B"/>
    <w:rsid w:val="006A73FD"/>
    <w:rsid w:val="006B0653"/>
    <w:rsid w:val="006B162F"/>
    <w:rsid w:val="006B2F2A"/>
    <w:rsid w:val="006B7D8C"/>
    <w:rsid w:val="006B7FC2"/>
    <w:rsid w:val="006C0DCD"/>
    <w:rsid w:val="006C1D43"/>
    <w:rsid w:val="006C1E40"/>
    <w:rsid w:val="006C761E"/>
    <w:rsid w:val="006D04D6"/>
    <w:rsid w:val="006D415B"/>
    <w:rsid w:val="006D4AC3"/>
    <w:rsid w:val="006E0673"/>
    <w:rsid w:val="006E33D9"/>
    <w:rsid w:val="006E4E92"/>
    <w:rsid w:val="006F05B1"/>
    <w:rsid w:val="007018B7"/>
    <w:rsid w:val="00705188"/>
    <w:rsid w:val="00706853"/>
    <w:rsid w:val="00706DD4"/>
    <w:rsid w:val="00710D1C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314A"/>
    <w:rsid w:val="0076508D"/>
    <w:rsid w:val="007676DE"/>
    <w:rsid w:val="00770331"/>
    <w:rsid w:val="00772936"/>
    <w:rsid w:val="00774239"/>
    <w:rsid w:val="00775397"/>
    <w:rsid w:val="0077662D"/>
    <w:rsid w:val="00777992"/>
    <w:rsid w:val="00786A42"/>
    <w:rsid w:val="0079013C"/>
    <w:rsid w:val="007927F5"/>
    <w:rsid w:val="00795494"/>
    <w:rsid w:val="00796D2C"/>
    <w:rsid w:val="007A3058"/>
    <w:rsid w:val="007A3EB8"/>
    <w:rsid w:val="007A3EDB"/>
    <w:rsid w:val="007B4259"/>
    <w:rsid w:val="007B4C06"/>
    <w:rsid w:val="007B59D8"/>
    <w:rsid w:val="007C09AC"/>
    <w:rsid w:val="007C4C5B"/>
    <w:rsid w:val="007D3843"/>
    <w:rsid w:val="007D74F4"/>
    <w:rsid w:val="007D7C11"/>
    <w:rsid w:val="007E040F"/>
    <w:rsid w:val="007E0636"/>
    <w:rsid w:val="007E2352"/>
    <w:rsid w:val="007E6F99"/>
    <w:rsid w:val="007F17F0"/>
    <w:rsid w:val="007F24B6"/>
    <w:rsid w:val="007F5DF0"/>
    <w:rsid w:val="007F6DF6"/>
    <w:rsid w:val="00801BA6"/>
    <w:rsid w:val="00811416"/>
    <w:rsid w:val="00815D29"/>
    <w:rsid w:val="00821BBE"/>
    <w:rsid w:val="0082652D"/>
    <w:rsid w:val="008303A6"/>
    <w:rsid w:val="00831FA2"/>
    <w:rsid w:val="00832733"/>
    <w:rsid w:val="0083680A"/>
    <w:rsid w:val="00842499"/>
    <w:rsid w:val="00842E3A"/>
    <w:rsid w:val="0084363D"/>
    <w:rsid w:val="008459E3"/>
    <w:rsid w:val="00847E8A"/>
    <w:rsid w:val="008501A3"/>
    <w:rsid w:val="00854281"/>
    <w:rsid w:val="00854B7C"/>
    <w:rsid w:val="00855040"/>
    <w:rsid w:val="00860CF4"/>
    <w:rsid w:val="008664A2"/>
    <w:rsid w:val="0086776E"/>
    <w:rsid w:val="00871E16"/>
    <w:rsid w:val="00872F50"/>
    <w:rsid w:val="00874365"/>
    <w:rsid w:val="00875E5A"/>
    <w:rsid w:val="008805AA"/>
    <w:rsid w:val="00881E62"/>
    <w:rsid w:val="00883FF4"/>
    <w:rsid w:val="00894D01"/>
    <w:rsid w:val="008976D9"/>
    <w:rsid w:val="00897BDF"/>
    <w:rsid w:val="008A1E97"/>
    <w:rsid w:val="008A25A6"/>
    <w:rsid w:val="008B1FC8"/>
    <w:rsid w:val="008B37FD"/>
    <w:rsid w:val="008B4431"/>
    <w:rsid w:val="008B6767"/>
    <w:rsid w:val="008B67E9"/>
    <w:rsid w:val="008C0440"/>
    <w:rsid w:val="008C1400"/>
    <w:rsid w:val="008D1317"/>
    <w:rsid w:val="008E0DE5"/>
    <w:rsid w:val="008E7578"/>
    <w:rsid w:val="008F28B1"/>
    <w:rsid w:val="008F3CD8"/>
    <w:rsid w:val="008F7B5F"/>
    <w:rsid w:val="0090455C"/>
    <w:rsid w:val="00906BD1"/>
    <w:rsid w:val="009105E1"/>
    <w:rsid w:val="0091078D"/>
    <w:rsid w:val="00923596"/>
    <w:rsid w:val="009246DD"/>
    <w:rsid w:val="0093431C"/>
    <w:rsid w:val="00940667"/>
    <w:rsid w:val="00941128"/>
    <w:rsid w:val="00942D93"/>
    <w:rsid w:val="009454DE"/>
    <w:rsid w:val="00947939"/>
    <w:rsid w:val="00955B20"/>
    <w:rsid w:val="00956EC5"/>
    <w:rsid w:val="00964DE6"/>
    <w:rsid w:val="00971485"/>
    <w:rsid w:val="0097360E"/>
    <w:rsid w:val="00980B3C"/>
    <w:rsid w:val="0098483C"/>
    <w:rsid w:val="00986B21"/>
    <w:rsid w:val="00990253"/>
    <w:rsid w:val="00990DB4"/>
    <w:rsid w:val="009944D6"/>
    <w:rsid w:val="009958CB"/>
    <w:rsid w:val="00997C40"/>
    <w:rsid w:val="009A0D66"/>
    <w:rsid w:val="009B2F7D"/>
    <w:rsid w:val="009B31B2"/>
    <w:rsid w:val="009B3956"/>
    <w:rsid w:val="009C341C"/>
    <w:rsid w:val="009C54FA"/>
    <w:rsid w:val="009C723F"/>
    <w:rsid w:val="009D0487"/>
    <w:rsid w:val="009D102B"/>
    <w:rsid w:val="009D1FFB"/>
    <w:rsid w:val="009D21BE"/>
    <w:rsid w:val="009D22EB"/>
    <w:rsid w:val="009D2CF7"/>
    <w:rsid w:val="009D42CC"/>
    <w:rsid w:val="009D7632"/>
    <w:rsid w:val="009E451E"/>
    <w:rsid w:val="009F0ED6"/>
    <w:rsid w:val="009F477B"/>
    <w:rsid w:val="009F4F91"/>
    <w:rsid w:val="00A023CC"/>
    <w:rsid w:val="00A10524"/>
    <w:rsid w:val="00A11AC5"/>
    <w:rsid w:val="00A11DB1"/>
    <w:rsid w:val="00A13318"/>
    <w:rsid w:val="00A15AF4"/>
    <w:rsid w:val="00A174A1"/>
    <w:rsid w:val="00A20A7A"/>
    <w:rsid w:val="00A20DA6"/>
    <w:rsid w:val="00A31FDE"/>
    <w:rsid w:val="00A32674"/>
    <w:rsid w:val="00A32D87"/>
    <w:rsid w:val="00A403C5"/>
    <w:rsid w:val="00A41940"/>
    <w:rsid w:val="00A41BEA"/>
    <w:rsid w:val="00A44878"/>
    <w:rsid w:val="00A4533F"/>
    <w:rsid w:val="00A47531"/>
    <w:rsid w:val="00A47AA5"/>
    <w:rsid w:val="00A53D16"/>
    <w:rsid w:val="00A552D6"/>
    <w:rsid w:val="00A5614F"/>
    <w:rsid w:val="00A57F54"/>
    <w:rsid w:val="00A6054A"/>
    <w:rsid w:val="00A6127E"/>
    <w:rsid w:val="00A62F2B"/>
    <w:rsid w:val="00A6464D"/>
    <w:rsid w:val="00A65DF8"/>
    <w:rsid w:val="00A727A8"/>
    <w:rsid w:val="00A76733"/>
    <w:rsid w:val="00A90F34"/>
    <w:rsid w:val="00A91C14"/>
    <w:rsid w:val="00A94E66"/>
    <w:rsid w:val="00AA3F35"/>
    <w:rsid w:val="00AA6CCD"/>
    <w:rsid w:val="00AB3F38"/>
    <w:rsid w:val="00AB76C8"/>
    <w:rsid w:val="00AC107F"/>
    <w:rsid w:val="00AC21A5"/>
    <w:rsid w:val="00AC62CF"/>
    <w:rsid w:val="00AD07E7"/>
    <w:rsid w:val="00AD28CB"/>
    <w:rsid w:val="00AD540E"/>
    <w:rsid w:val="00AD794C"/>
    <w:rsid w:val="00AE366E"/>
    <w:rsid w:val="00AE6A54"/>
    <w:rsid w:val="00AF52DE"/>
    <w:rsid w:val="00B00B0E"/>
    <w:rsid w:val="00B00E23"/>
    <w:rsid w:val="00B037E8"/>
    <w:rsid w:val="00B03CC7"/>
    <w:rsid w:val="00B03CC9"/>
    <w:rsid w:val="00B05C53"/>
    <w:rsid w:val="00B122F3"/>
    <w:rsid w:val="00B2311E"/>
    <w:rsid w:val="00B23FD6"/>
    <w:rsid w:val="00B26CEE"/>
    <w:rsid w:val="00B31B50"/>
    <w:rsid w:val="00B31F80"/>
    <w:rsid w:val="00B32055"/>
    <w:rsid w:val="00B325B9"/>
    <w:rsid w:val="00B33F7A"/>
    <w:rsid w:val="00B353E9"/>
    <w:rsid w:val="00B36274"/>
    <w:rsid w:val="00B3629F"/>
    <w:rsid w:val="00B419CF"/>
    <w:rsid w:val="00B4439D"/>
    <w:rsid w:val="00B53156"/>
    <w:rsid w:val="00B5609D"/>
    <w:rsid w:val="00B65801"/>
    <w:rsid w:val="00B671DC"/>
    <w:rsid w:val="00B833F2"/>
    <w:rsid w:val="00B87A3D"/>
    <w:rsid w:val="00B90CAE"/>
    <w:rsid w:val="00B92B95"/>
    <w:rsid w:val="00BA532D"/>
    <w:rsid w:val="00BA6212"/>
    <w:rsid w:val="00BA6627"/>
    <w:rsid w:val="00BB0CD6"/>
    <w:rsid w:val="00BB1BF6"/>
    <w:rsid w:val="00BB38A7"/>
    <w:rsid w:val="00BB6BE2"/>
    <w:rsid w:val="00BD0C93"/>
    <w:rsid w:val="00BD5445"/>
    <w:rsid w:val="00BE038A"/>
    <w:rsid w:val="00BE3423"/>
    <w:rsid w:val="00BE52DF"/>
    <w:rsid w:val="00BE6544"/>
    <w:rsid w:val="00BF44F4"/>
    <w:rsid w:val="00BF4919"/>
    <w:rsid w:val="00BF4A50"/>
    <w:rsid w:val="00C01F45"/>
    <w:rsid w:val="00C02BED"/>
    <w:rsid w:val="00C05548"/>
    <w:rsid w:val="00C065B8"/>
    <w:rsid w:val="00C0754E"/>
    <w:rsid w:val="00C07B27"/>
    <w:rsid w:val="00C07DDD"/>
    <w:rsid w:val="00C20594"/>
    <w:rsid w:val="00C231BE"/>
    <w:rsid w:val="00C243CD"/>
    <w:rsid w:val="00C24770"/>
    <w:rsid w:val="00C33D57"/>
    <w:rsid w:val="00C3593E"/>
    <w:rsid w:val="00C3692A"/>
    <w:rsid w:val="00C410EF"/>
    <w:rsid w:val="00C47403"/>
    <w:rsid w:val="00C5300F"/>
    <w:rsid w:val="00C53E2D"/>
    <w:rsid w:val="00C55600"/>
    <w:rsid w:val="00C56550"/>
    <w:rsid w:val="00C572D7"/>
    <w:rsid w:val="00C61D88"/>
    <w:rsid w:val="00C728F6"/>
    <w:rsid w:val="00C82D63"/>
    <w:rsid w:val="00C85681"/>
    <w:rsid w:val="00C9066B"/>
    <w:rsid w:val="00C925E4"/>
    <w:rsid w:val="00C944B3"/>
    <w:rsid w:val="00CA7616"/>
    <w:rsid w:val="00CB2568"/>
    <w:rsid w:val="00CB5774"/>
    <w:rsid w:val="00CB5D21"/>
    <w:rsid w:val="00CC066E"/>
    <w:rsid w:val="00CC0C95"/>
    <w:rsid w:val="00CC34E5"/>
    <w:rsid w:val="00CC6D2D"/>
    <w:rsid w:val="00CC72EB"/>
    <w:rsid w:val="00CD05C5"/>
    <w:rsid w:val="00CD4229"/>
    <w:rsid w:val="00CD68F1"/>
    <w:rsid w:val="00CE126E"/>
    <w:rsid w:val="00CE4668"/>
    <w:rsid w:val="00CE4CDA"/>
    <w:rsid w:val="00CF00AC"/>
    <w:rsid w:val="00CF2CD9"/>
    <w:rsid w:val="00CF2DCA"/>
    <w:rsid w:val="00CF5402"/>
    <w:rsid w:val="00D02160"/>
    <w:rsid w:val="00D0520A"/>
    <w:rsid w:val="00D05358"/>
    <w:rsid w:val="00D1518D"/>
    <w:rsid w:val="00D1714E"/>
    <w:rsid w:val="00D23FCF"/>
    <w:rsid w:val="00D24891"/>
    <w:rsid w:val="00D259D5"/>
    <w:rsid w:val="00D25E0F"/>
    <w:rsid w:val="00D26444"/>
    <w:rsid w:val="00D3076B"/>
    <w:rsid w:val="00D3615C"/>
    <w:rsid w:val="00D4191E"/>
    <w:rsid w:val="00D5077F"/>
    <w:rsid w:val="00D51CD2"/>
    <w:rsid w:val="00D52F60"/>
    <w:rsid w:val="00D5621E"/>
    <w:rsid w:val="00D566BB"/>
    <w:rsid w:val="00D572E2"/>
    <w:rsid w:val="00D6154E"/>
    <w:rsid w:val="00D617C4"/>
    <w:rsid w:val="00D646B2"/>
    <w:rsid w:val="00D6539B"/>
    <w:rsid w:val="00D81C29"/>
    <w:rsid w:val="00D82D6E"/>
    <w:rsid w:val="00D832A9"/>
    <w:rsid w:val="00D91878"/>
    <w:rsid w:val="00D920A3"/>
    <w:rsid w:val="00D94D0B"/>
    <w:rsid w:val="00D9743E"/>
    <w:rsid w:val="00D977C5"/>
    <w:rsid w:val="00DA7448"/>
    <w:rsid w:val="00DA7978"/>
    <w:rsid w:val="00DA7EDD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DF7E8D"/>
    <w:rsid w:val="00E0597F"/>
    <w:rsid w:val="00E06895"/>
    <w:rsid w:val="00E0713E"/>
    <w:rsid w:val="00E122B9"/>
    <w:rsid w:val="00E14FE7"/>
    <w:rsid w:val="00E15081"/>
    <w:rsid w:val="00E171B4"/>
    <w:rsid w:val="00E34D43"/>
    <w:rsid w:val="00E37236"/>
    <w:rsid w:val="00E40954"/>
    <w:rsid w:val="00E42158"/>
    <w:rsid w:val="00E4244A"/>
    <w:rsid w:val="00E450DF"/>
    <w:rsid w:val="00E455B8"/>
    <w:rsid w:val="00E5247C"/>
    <w:rsid w:val="00E61183"/>
    <w:rsid w:val="00E674BE"/>
    <w:rsid w:val="00E72F8E"/>
    <w:rsid w:val="00E73B87"/>
    <w:rsid w:val="00E74814"/>
    <w:rsid w:val="00E7672F"/>
    <w:rsid w:val="00E872D0"/>
    <w:rsid w:val="00E97626"/>
    <w:rsid w:val="00EA0230"/>
    <w:rsid w:val="00EA28E1"/>
    <w:rsid w:val="00EA2DCA"/>
    <w:rsid w:val="00EA358E"/>
    <w:rsid w:val="00EA3871"/>
    <w:rsid w:val="00EA39BB"/>
    <w:rsid w:val="00EA50F6"/>
    <w:rsid w:val="00EB0B8B"/>
    <w:rsid w:val="00EB2A39"/>
    <w:rsid w:val="00EC303F"/>
    <w:rsid w:val="00EC3183"/>
    <w:rsid w:val="00ED03F7"/>
    <w:rsid w:val="00ED1016"/>
    <w:rsid w:val="00ED5317"/>
    <w:rsid w:val="00ED65F7"/>
    <w:rsid w:val="00EE2CF3"/>
    <w:rsid w:val="00EF30AB"/>
    <w:rsid w:val="00EF617D"/>
    <w:rsid w:val="00F04C4F"/>
    <w:rsid w:val="00F07F9B"/>
    <w:rsid w:val="00F1445C"/>
    <w:rsid w:val="00F164C7"/>
    <w:rsid w:val="00F2100B"/>
    <w:rsid w:val="00F21F17"/>
    <w:rsid w:val="00F2677F"/>
    <w:rsid w:val="00F35E5A"/>
    <w:rsid w:val="00F36451"/>
    <w:rsid w:val="00F37F90"/>
    <w:rsid w:val="00F4020B"/>
    <w:rsid w:val="00F423A4"/>
    <w:rsid w:val="00F43473"/>
    <w:rsid w:val="00F4348F"/>
    <w:rsid w:val="00F4475D"/>
    <w:rsid w:val="00F52F0D"/>
    <w:rsid w:val="00F52FF5"/>
    <w:rsid w:val="00F55BE0"/>
    <w:rsid w:val="00F645F8"/>
    <w:rsid w:val="00F74C9B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357E"/>
    <w:rsid w:val="00FC4A7C"/>
    <w:rsid w:val="00FC5A91"/>
    <w:rsid w:val="00FC70BB"/>
    <w:rsid w:val="00FC7FCD"/>
    <w:rsid w:val="00FD22B9"/>
    <w:rsid w:val="00FD4C5B"/>
    <w:rsid w:val="00FD6CF1"/>
    <w:rsid w:val="00FD75B5"/>
    <w:rsid w:val="00FE017F"/>
    <w:rsid w:val="00FE1FB6"/>
    <w:rsid w:val="00FE38E9"/>
    <w:rsid w:val="00FE3B14"/>
    <w:rsid w:val="00FF073C"/>
    <w:rsid w:val="00FF0D7E"/>
    <w:rsid w:val="00FF0EEE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3A7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C944B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D653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1016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39"/>
    <w:rsid w:val="00F267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29332E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character" w:customStyle="1" w:styleId="Titolo60">
    <w:name w:val="Titolo #6_"/>
    <w:link w:val="Titolo61"/>
    <w:locked/>
    <w:rsid w:val="006E4E92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6E4E92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AE366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42158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42158"/>
    <w:rPr>
      <w:rFonts w:ascii="Arial" w:eastAsia="Arial" w:hAnsi="Arial" w:cs="Arial"/>
      <w:sz w:val="22"/>
      <w:szCs w:val="22"/>
      <w:lang w:bidi="it-IT"/>
    </w:rPr>
  </w:style>
  <w:style w:type="table" w:customStyle="1" w:styleId="Grigliatabella1">
    <w:name w:val="Griglia tabella1"/>
    <w:basedOn w:val="Tabellanormale"/>
    <w:next w:val="Grigliatabella"/>
    <w:rsid w:val="00015D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7360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C944B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Carpredefinitoparagrafo"/>
    <w:rsid w:val="00D653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4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0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9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2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23500">
          <w:marLeft w:val="-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5958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3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1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3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8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29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19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4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5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5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530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8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588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m.lapi.apecchio@provincia.ps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7D17E1-BF14-471C-B69A-67B4F6740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3730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assunta boffo</dc:creator>
  <cp:lastModifiedBy>margherita angioni</cp:lastModifiedBy>
  <cp:revision>2</cp:revision>
  <cp:lastPrinted>2023-07-12T12:59:00Z</cp:lastPrinted>
  <dcterms:created xsi:type="dcterms:W3CDTF">2023-07-12T13:10:00Z</dcterms:created>
  <dcterms:modified xsi:type="dcterms:W3CDTF">2023-07-12T13:10:00Z</dcterms:modified>
</cp:coreProperties>
</file>