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9ACB0" w14:textId="661B229B" w:rsidR="006A23D4" w:rsidRDefault="006A23D4" w:rsidP="001B3F44">
      <w:pPr>
        <w:spacing w:line="360" w:lineRule="auto"/>
        <w:rPr>
          <w:sz w:val="24"/>
          <w:szCs w:val="24"/>
        </w:rPr>
      </w:pPr>
    </w:p>
    <w:p w14:paraId="3F8074B6" w14:textId="77777777" w:rsidR="00F63003" w:rsidRPr="00F63003" w:rsidRDefault="00F63003" w:rsidP="00F63003">
      <w:pPr>
        <w:jc w:val="center"/>
        <w:rPr>
          <w:sz w:val="24"/>
          <w:szCs w:val="24"/>
        </w:rPr>
      </w:pPr>
      <w:r w:rsidRPr="00F63003">
        <w:rPr>
          <w:sz w:val="24"/>
          <w:szCs w:val="24"/>
        </w:rPr>
        <w:object w:dxaOrig="9296" w:dyaOrig="1803" w14:anchorId="08E0692A">
          <v:rect id="rectole0000000000" o:spid="_x0000_i1025" style="width:449.9pt;height:77.2pt" o:ole="" o:preferrelative="t" stroked="f">
            <v:imagedata r:id="rId8" o:title=""/>
          </v:rect>
          <o:OLEObject Type="Embed" ProgID="StaticMetafile" ShapeID="rectole0000000000" DrawAspect="Content" ObjectID="_1709966949" r:id="rId9"/>
        </w:object>
      </w:r>
    </w:p>
    <w:p w14:paraId="144DA6B4" w14:textId="77777777" w:rsidR="002C01D4" w:rsidRPr="00E3321F" w:rsidRDefault="002C01D4" w:rsidP="002C01D4">
      <w:pPr>
        <w:jc w:val="center"/>
        <w:rPr>
          <w:rFonts w:ascii="Arial" w:hAnsi="Arial" w:cs="Arial"/>
          <w:b/>
          <w:i/>
          <w:color w:val="000000"/>
        </w:rPr>
      </w:pPr>
      <w:r w:rsidRPr="00E3321F">
        <w:rPr>
          <w:rFonts w:ascii="Arial" w:hAnsi="Arial" w:cs="Arial"/>
          <w:b/>
          <w:i/>
          <w:color w:val="000000"/>
        </w:rPr>
        <w:object w:dxaOrig="1185" w:dyaOrig="1350" w14:anchorId="036A4E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4.55pt;height:39.1pt" o:ole="">
            <v:imagedata r:id="rId10" o:title=""/>
          </v:shape>
          <o:OLEObject Type="Embed" ProgID="MSPhotoEd.3" ShapeID="_x0000_i1028" DrawAspect="Content" ObjectID="_1709966950" r:id="rId11"/>
        </w:object>
      </w:r>
      <w:r w:rsidRPr="00E3321F">
        <w:rPr>
          <w:b/>
        </w:rPr>
        <w:t xml:space="preserve">     ISTITUTO COMPRENSIVO STATALE        </w:t>
      </w:r>
      <w:r w:rsidRPr="00E3321F">
        <w:rPr>
          <w:rFonts w:ascii="Arial" w:hAnsi="Arial" w:cs="Arial"/>
          <w:b/>
          <w:i/>
          <w:color w:val="000000"/>
        </w:rPr>
        <w:object w:dxaOrig="810" w:dyaOrig="630" w14:anchorId="206315F2">
          <v:shape id="_x0000_i1029" type="#_x0000_t75" style="width:39.1pt;height:36.8pt" o:ole="">
            <v:imagedata r:id="rId12" o:title=""/>
          </v:shape>
          <o:OLEObject Type="Embed" ProgID="MSPhotoEd.3" ShapeID="_x0000_i1029" DrawAspect="Content" ObjectID="_1709966951" r:id="rId13"/>
        </w:object>
      </w:r>
    </w:p>
    <w:p w14:paraId="02010D4E" w14:textId="77777777" w:rsidR="002C01D4" w:rsidRPr="00E3321F" w:rsidRDefault="002C01D4" w:rsidP="002C01D4">
      <w:pPr>
        <w:jc w:val="center"/>
      </w:pPr>
      <w:r w:rsidRPr="00E3321F">
        <w:rPr>
          <w:b/>
          <w:i/>
        </w:rPr>
        <w:br/>
        <w:t>“Scipione Lapi”</w:t>
      </w:r>
      <w:r w:rsidRPr="00E3321F">
        <w:rPr>
          <w:b/>
          <w:i/>
        </w:rPr>
        <w:br/>
      </w:r>
      <w:r w:rsidRPr="00E3321F">
        <w:rPr>
          <w:b/>
        </w:rPr>
        <w:t>Apecchio - Piobbico - Serravalle di Carda</w:t>
      </w:r>
      <w:r w:rsidRPr="00E3321F">
        <w:rPr>
          <w:b/>
        </w:rPr>
        <w:br/>
      </w:r>
      <w:r w:rsidRPr="00E3321F">
        <w:t>Via S. Francesco 5-  61042 APECCHIO (PU)</w:t>
      </w:r>
    </w:p>
    <w:p w14:paraId="7D680881" w14:textId="77777777" w:rsidR="002C01D4" w:rsidRPr="00E3321F" w:rsidRDefault="002C01D4" w:rsidP="002C01D4">
      <w:pPr>
        <w:jc w:val="center"/>
        <w:rPr>
          <w:lang w:val="en-GB"/>
        </w:rPr>
      </w:pPr>
      <w:r w:rsidRPr="00E3321F">
        <w:rPr>
          <w:lang w:val="fr-FR"/>
        </w:rPr>
        <w:t xml:space="preserve">Tel. 0722/ 989014 Fax :0722/989013  E. Mail: </w:t>
      </w:r>
      <w:hyperlink r:id="rId14" w:history="1">
        <w:r w:rsidRPr="00E3321F">
          <w:rPr>
            <w:color w:val="0000FF"/>
            <w:u w:val="single"/>
            <w:lang w:val="fr-FR"/>
          </w:rPr>
          <w:t>psic808002@istruzione.it</w:t>
        </w:r>
      </w:hyperlink>
    </w:p>
    <w:tbl>
      <w:tblPr>
        <w:tblW w:w="10237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522"/>
        <w:gridCol w:w="7316"/>
        <w:gridCol w:w="1399"/>
      </w:tblGrid>
      <w:tr w:rsidR="002C01D4" w:rsidRPr="00E3321F" w14:paraId="221883F3" w14:textId="77777777" w:rsidTr="00424E0A">
        <w:trPr>
          <w:trHeight w:val="70"/>
        </w:trPr>
        <w:tc>
          <w:tcPr>
            <w:tcW w:w="15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B1B2C49" w14:textId="77777777" w:rsidR="002C01D4" w:rsidRPr="00E3321F" w:rsidRDefault="002C01D4" w:rsidP="00424E0A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73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C7EBAD1" w14:textId="77777777" w:rsidR="002C01D4" w:rsidRPr="00E3321F" w:rsidRDefault="002C01D4" w:rsidP="00424E0A">
            <w:pPr>
              <w:jc w:val="center"/>
            </w:pPr>
            <w:proofErr w:type="spellStart"/>
            <w:r w:rsidRPr="00E3321F">
              <w:t>Cod.Fis</w:t>
            </w:r>
            <w:proofErr w:type="spellEnd"/>
            <w:r w:rsidRPr="00E3321F">
              <w:t> : 82005550411</w:t>
            </w:r>
          </w:p>
        </w:tc>
        <w:tc>
          <w:tcPr>
            <w:tcW w:w="13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4D1DD03" w14:textId="77777777" w:rsidR="002C01D4" w:rsidRPr="00E3321F" w:rsidRDefault="002C01D4" w:rsidP="00424E0A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218ABC2C" w14:textId="77777777" w:rsidR="002C01D4" w:rsidRDefault="002C01D4" w:rsidP="002C01D4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b/>
          <w:u w:val="single"/>
          <w:lang w:eastAsia="ar-SA"/>
        </w:rPr>
      </w:pPr>
    </w:p>
    <w:p w14:paraId="3E0A3B44" w14:textId="77777777" w:rsidR="00F63003" w:rsidRPr="00F63003" w:rsidRDefault="00F63003" w:rsidP="00F63003">
      <w:pPr>
        <w:tabs>
          <w:tab w:val="center" w:pos="4819"/>
          <w:tab w:val="right" w:pos="9638"/>
        </w:tabs>
        <w:jc w:val="center"/>
        <w:rPr>
          <w:rFonts w:ascii="Arial" w:hAnsi="Arial"/>
          <w:sz w:val="14"/>
          <w:szCs w:val="24"/>
        </w:rPr>
      </w:pPr>
    </w:p>
    <w:p w14:paraId="155E9AA8" w14:textId="2B91EC8D" w:rsidR="00F87A9C" w:rsidRPr="00F63003" w:rsidRDefault="00F87A9C" w:rsidP="00F63003">
      <w:pPr>
        <w:jc w:val="center"/>
        <w:rPr>
          <w:b/>
          <w:bCs/>
          <w:sz w:val="18"/>
          <w:szCs w:val="24"/>
        </w:rPr>
      </w:pPr>
      <w:bookmarkStart w:id="0" w:name="_MON_1263460155"/>
      <w:bookmarkEnd w:id="0"/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:rsidRPr="00F31C53" w14:paraId="332AF21B" w14:textId="77777777" w:rsidTr="00F31C53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082C0CC" w14:textId="3477A58B" w:rsidR="006A23D4" w:rsidRPr="00F31C53" w:rsidRDefault="006A23D4" w:rsidP="003329A2">
            <w:pPr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F31C53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br w:type="page"/>
            </w:r>
            <w:r w:rsidR="00D20A44" w:rsidRPr="00F31C53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 xml:space="preserve">ALLEGATO B: </w:t>
            </w:r>
            <w:r w:rsidRPr="00F31C53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GRIGLIA DI VALUTAZIONE </w:t>
            </w:r>
            <w:r w:rsidR="00D20A44" w:rsidRPr="00F31C53">
              <w:rPr>
                <w:rFonts w:asciiTheme="minorHAnsi" w:hAnsiTheme="minorHAnsi" w:cstheme="minorHAnsi"/>
                <w:b/>
                <w:sz w:val="28"/>
                <w:szCs w:val="24"/>
              </w:rPr>
              <w:t>GENERICA</w:t>
            </w:r>
            <w:r w:rsidRPr="00F31C53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DEI TITOLI PER ESPERTI </w:t>
            </w:r>
            <w:r w:rsidR="00826F20" w:rsidRPr="00F31C53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PROGETTISTI </w:t>
            </w:r>
            <w:r w:rsidRPr="00F31C53">
              <w:rPr>
                <w:rFonts w:asciiTheme="minorHAnsi" w:hAnsiTheme="minorHAnsi" w:cstheme="minorHAnsi"/>
                <w:b/>
                <w:sz w:val="28"/>
                <w:szCs w:val="24"/>
              </w:rPr>
              <w:t>ESTERNI</w:t>
            </w:r>
          </w:p>
        </w:tc>
      </w:tr>
      <w:tr w:rsidR="006A23D4" w:rsidRPr="00F31C53" w14:paraId="4FB939EE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6E959A8B" w:rsidR="007F663F" w:rsidRPr="00F31C53" w:rsidRDefault="00AB16D9" w:rsidP="007F663F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1C5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Requisiti </w:t>
            </w:r>
            <w:r w:rsidR="007F663F" w:rsidRPr="00F31C5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di ammissione: </w:t>
            </w:r>
            <w:r w:rsidR="006045B0" w:rsidRPr="00F31C53">
              <w:rPr>
                <w:rFonts w:asciiTheme="minorHAnsi" w:hAnsiTheme="minorHAnsi" w:cstheme="minorHAnsi"/>
                <w:b/>
                <w:sz w:val="24"/>
                <w:szCs w:val="24"/>
              </w:rPr>
              <w:t>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Pr="00F31C53" w:rsidRDefault="006A23D4" w:rsidP="00AF77A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1C53">
              <w:rPr>
                <w:rFonts w:asciiTheme="minorHAnsi" w:hAnsiTheme="minorHAnsi" w:cstheme="minorHAnsi"/>
                <w:b/>
                <w:sz w:val="24"/>
                <w:szCs w:val="24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Pr="00F31C53" w:rsidRDefault="006A23D4" w:rsidP="00AF77A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1C53">
              <w:rPr>
                <w:rFonts w:asciiTheme="minorHAnsi" w:hAnsiTheme="minorHAnsi" w:cstheme="minorHAnsi"/>
                <w:b/>
                <w:sz w:val="24"/>
                <w:szCs w:val="24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Pr="00F31C53" w:rsidRDefault="006A23D4" w:rsidP="00AF77A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1C53">
              <w:rPr>
                <w:rFonts w:asciiTheme="minorHAnsi" w:hAnsiTheme="minorHAnsi" w:cstheme="minorHAnsi"/>
                <w:b/>
                <w:sz w:val="24"/>
                <w:szCs w:val="24"/>
              </w:rPr>
              <w:t>da compilare a cura della commissione</w:t>
            </w:r>
          </w:p>
        </w:tc>
      </w:tr>
      <w:tr w:rsidR="00166AF8" w:rsidRPr="00F31C53" w14:paraId="378AC009" w14:textId="77777777" w:rsidTr="00F31C53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0FBEFD3B" w14:textId="435E159E" w:rsidR="00F31C53" w:rsidRPr="00F31C53" w:rsidRDefault="00163AB6" w:rsidP="00F31C53">
            <w:pPr>
              <w:pStyle w:val="Paragrafoelenco"/>
              <w:numPr>
                <w:ilvl w:val="0"/>
                <w:numId w:val="18"/>
              </w:numPr>
              <w:snapToGrid w:val="0"/>
              <w:rPr>
                <w:rFonts w:asciiTheme="minorHAnsi" w:hAnsiTheme="minorHAnsi" w:cstheme="minorHAnsi"/>
                <w:b/>
              </w:rPr>
            </w:pPr>
            <w:r w:rsidRPr="00F31C53">
              <w:rPr>
                <w:rFonts w:asciiTheme="minorHAnsi" w:hAnsiTheme="minorHAnsi" w:cstheme="minorHAnsi"/>
                <w:b/>
              </w:rPr>
              <w:t xml:space="preserve">ISTRUZIONE, FORMAZIONE </w:t>
            </w:r>
          </w:p>
          <w:p w14:paraId="48A8FBA7" w14:textId="1A5057AA" w:rsidR="00F31C53" w:rsidRPr="00F31C53" w:rsidRDefault="00163AB6" w:rsidP="00F31C53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1C53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nello specifico settore in cui si concorre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Pr="00F31C53" w:rsidRDefault="00166AF8" w:rsidP="00AF77A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Pr="00F31C53" w:rsidRDefault="00166AF8" w:rsidP="00AF77A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Pr="00F31C53" w:rsidRDefault="00166AF8" w:rsidP="00AF77A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A23D4" w:rsidRPr="00F31C53" w14:paraId="70D3E3ED" w14:textId="77777777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361CA2C1" w:rsidR="006A23D4" w:rsidRPr="00F31C53" w:rsidRDefault="006A23D4" w:rsidP="006A23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1C5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A1. </w:t>
            </w:r>
            <w:r w:rsidR="00C8487A" w:rsidRPr="00F31C53">
              <w:rPr>
                <w:rFonts w:asciiTheme="minorHAnsi" w:hAnsiTheme="minorHAnsi" w:cstheme="minorHAnsi"/>
                <w:b/>
                <w:sz w:val="24"/>
                <w:szCs w:val="24"/>
              </w:rPr>
              <w:t>Laurea attinente alla selezione come da requisito di ammissione</w:t>
            </w:r>
          </w:p>
          <w:p w14:paraId="53ADAB2D" w14:textId="77777777" w:rsidR="006A23D4" w:rsidRPr="00F31C53" w:rsidRDefault="006A23D4" w:rsidP="006A23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1C53">
              <w:rPr>
                <w:rFonts w:asciiTheme="minorHAnsi" w:hAnsiTheme="minorHAnsi" w:cstheme="minorHAnsi"/>
                <w:sz w:val="24"/>
                <w:szCs w:val="24"/>
              </w:rPr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F31C53" w:rsidRDefault="006A23D4" w:rsidP="006A23D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F31C53" w:rsidRDefault="006A23D4" w:rsidP="006A23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1C53">
              <w:rPr>
                <w:rFonts w:asciiTheme="minorHAnsi" w:hAnsiTheme="minorHAnsi" w:cstheme="minorHAnsi"/>
                <w:b/>
                <w:sz w:val="24"/>
                <w:szCs w:val="24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F31C53" w:rsidRDefault="006A23D4" w:rsidP="006A23D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Pr="00F31C53" w:rsidRDefault="006A23D4" w:rsidP="006A23D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Pr="00F31C53" w:rsidRDefault="006A23D4" w:rsidP="006A23D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23D4" w:rsidRPr="00F31C53" w14:paraId="5FE6AC85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F31C53" w:rsidRDefault="006A23D4" w:rsidP="006A23D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F31C53" w:rsidRDefault="006A23D4" w:rsidP="006A23D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1C53">
              <w:rPr>
                <w:rFonts w:asciiTheme="minorHAnsi" w:hAnsiTheme="minorHAnsi" w:cstheme="minorHAnsi"/>
                <w:sz w:val="24"/>
                <w:szCs w:val="24"/>
              </w:rPr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4687D25D" w:rsidR="006A23D4" w:rsidRPr="00F31C53" w:rsidRDefault="006A23D4" w:rsidP="006A23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F31C53" w:rsidRDefault="006A23D4" w:rsidP="006A23D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Pr="00F31C53" w:rsidRDefault="006A23D4" w:rsidP="006A23D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Pr="00F31C53" w:rsidRDefault="006A23D4" w:rsidP="006A23D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23D4" w:rsidRPr="00F31C53" w14:paraId="24E96A3B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F31C53" w:rsidRDefault="006A23D4" w:rsidP="006A23D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F31C53" w:rsidRDefault="00CB54A1" w:rsidP="006A23D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1C53">
              <w:rPr>
                <w:rFonts w:asciiTheme="minorHAnsi" w:hAnsiTheme="minorHAnsi" w:cstheme="minorHAnsi"/>
                <w:sz w:val="24"/>
                <w:szCs w:val="24"/>
              </w:rPr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044EC135" w:rsidR="006A23D4" w:rsidRPr="00F31C53" w:rsidRDefault="006A23D4" w:rsidP="006A23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F31C53" w:rsidRDefault="006A23D4" w:rsidP="006A23D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Pr="00F31C53" w:rsidRDefault="006A23D4" w:rsidP="006A23D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Pr="00F31C53" w:rsidRDefault="006A23D4" w:rsidP="006A23D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23D4" w:rsidRPr="00F31C53" w14:paraId="6E747178" w14:textId="77777777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F31C53" w:rsidRDefault="006A23D4" w:rsidP="006A23D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F31C53" w:rsidRDefault="00CB54A1" w:rsidP="006A23D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1C53">
              <w:rPr>
                <w:rFonts w:asciiTheme="minorHAnsi" w:hAnsiTheme="minorHAnsi" w:cstheme="minorHAnsi"/>
                <w:sz w:val="24"/>
                <w:szCs w:val="24"/>
              </w:rPr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126070FA" w:rsidR="006A23D4" w:rsidRPr="00F31C53" w:rsidRDefault="006A23D4" w:rsidP="006A23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F31C53" w:rsidRDefault="006A23D4" w:rsidP="006A23D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Pr="00F31C53" w:rsidRDefault="006A23D4" w:rsidP="006A23D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Pr="00F31C53" w:rsidRDefault="006A23D4" w:rsidP="006A23D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B54A1" w:rsidRPr="00F31C53" w14:paraId="23F00D86" w14:textId="77777777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31F53E" w14:textId="0808F7A3" w:rsidR="00CB54A1" w:rsidRPr="00F31C53" w:rsidRDefault="00CB54A1" w:rsidP="006A23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1C5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A2. </w:t>
            </w:r>
            <w:r w:rsidR="00C8487A" w:rsidRPr="00F31C5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Laurea attinente alla selezione (informatica) </w:t>
            </w:r>
          </w:p>
          <w:p w14:paraId="0B9A0DB0" w14:textId="77777777" w:rsidR="00CB54A1" w:rsidRPr="00F31C53" w:rsidRDefault="00CB54A1" w:rsidP="006A23D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1C53">
              <w:rPr>
                <w:rFonts w:asciiTheme="minorHAnsi" w:hAnsiTheme="minorHAnsi" w:cstheme="minorHAnsi"/>
                <w:sz w:val="24"/>
                <w:szCs w:val="24"/>
              </w:rPr>
              <w:t>(triennale</w:t>
            </w:r>
            <w:r w:rsidR="008B39B5" w:rsidRPr="00F31C53">
              <w:rPr>
                <w:rFonts w:asciiTheme="minorHAnsi" w:hAnsiTheme="minorHAnsi" w:cstheme="minorHAnsi"/>
                <w:sz w:val="24"/>
                <w:szCs w:val="24"/>
              </w:rPr>
              <w:t>, in alternativa al punto A1</w:t>
            </w:r>
            <w:r w:rsidRPr="00F31C53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4A086196" w:rsidR="00CB54A1" w:rsidRPr="00F31C53" w:rsidRDefault="00CB54A1" w:rsidP="006A23D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139282DA" w:rsidR="00CB54A1" w:rsidRPr="00F31C53" w:rsidRDefault="00CB54A1" w:rsidP="006A23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CB54A1" w:rsidRPr="00F31C53" w:rsidRDefault="00CB54A1" w:rsidP="006A23D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B54A1" w:rsidRPr="00F31C53" w:rsidRDefault="00CB54A1" w:rsidP="006A23D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B54A1" w:rsidRPr="00F31C53" w:rsidRDefault="00CB54A1" w:rsidP="006A23D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23D4" w:rsidRPr="00F31C53" w14:paraId="145012D5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52F91" w14:textId="7AF81A91" w:rsidR="00F31C53" w:rsidRDefault="00CB54A1" w:rsidP="00CA323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1C5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A3. </w:t>
            </w:r>
            <w:r w:rsidR="00C8487A" w:rsidRPr="00F31C53">
              <w:rPr>
                <w:rFonts w:asciiTheme="minorHAnsi" w:hAnsiTheme="minorHAnsi" w:cstheme="minorHAnsi"/>
                <w:b/>
                <w:sz w:val="24"/>
                <w:szCs w:val="24"/>
              </w:rPr>
              <w:t>Diploma attinente alla selezione</w:t>
            </w:r>
          </w:p>
          <w:p w14:paraId="1E958383" w14:textId="518D176A" w:rsidR="006A23D4" w:rsidRPr="00F31C53" w:rsidRDefault="008B39B5" w:rsidP="00CA323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1C53">
              <w:rPr>
                <w:rFonts w:asciiTheme="minorHAnsi" w:hAnsiTheme="minorHAnsi" w:cstheme="minorHAnsi"/>
                <w:sz w:val="24"/>
                <w:szCs w:val="24"/>
              </w:rPr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6A23D4" w:rsidRPr="00F31C53" w:rsidRDefault="006A23D4" w:rsidP="006A23D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0EED7B3B" w:rsidR="006A23D4" w:rsidRPr="00F31C53" w:rsidRDefault="006A23D4" w:rsidP="006A23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C23E" w14:textId="77777777" w:rsidR="006A23D4" w:rsidRPr="00F31C53" w:rsidRDefault="006A23D4" w:rsidP="006A23D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6A23D4" w:rsidRPr="00F31C53" w:rsidRDefault="006A23D4" w:rsidP="006A23D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6A23D4" w:rsidRPr="00F31C53" w:rsidRDefault="006A23D4" w:rsidP="006A23D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403A8" w:rsidRPr="00F31C53" w14:paraId="7F5FAD97" w14:textId="77777777" w:rsidTr="00F31C53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5C5D278E" w14:textId="57245AAB" w:rsidR="009403A8" w:rsidRPr="00F31C53" w:rsidRDefault="009403A8" w:rsidP="00F31C53">
            <w:pPr>
              <w:pStyle w:val="Paragrafoelenco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</w:rPr>
            </w:pPr>
            <w:r w:rsidRPr="00F31C53">
              <w:rPr>
                <w:rFonts w:asciiTheme="minorHAnsi" w:hAnsiTheme="minorHAnsi" w:cstheme="minorHAnsi"/>
                <w:b/>
              </w:rPr>
              <w:t xml:space="preserve">LE CERTIFICAZIONI OTTENUTE  </w:t>
            </w:r>
          </w:p>
          <w:p w14:paraId="6ACAE99B" w14:textId="2FE774E1" w:rsidR="009403A8" w:rsidRPr="00F31C53" w:rsidRDefault="00F31C53" w:rsidP="00F31C5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n</w:t>
            </w:r>
            <w:r w:rsidRPr="00F31C53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ello specifico settore in cui si concorre</w:t>
            </w:r>
            <w:r w:rsidR="009403A8" w:rsidRPr="00F31C53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="009403A8" w:rsidRPr="00F31C53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F31C53" w:rsidRDefault="009403A8" w:rsidP="006A23D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Pr="00F31C53" w:rsidRDefault="009403A8" w:rsidP="006A23D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Pr="00F31C53" w:rsidRDefault="009403A8" w:rsidP="006A23D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215C" w:rsidRPr="00F31C53" w14:paraId="3D01DBBC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1842" w14:textId="157E7BF0" w:rsidR="000E215C" w:rsidRPr="00F31C53" w:rsidRDefault="006F67D2" w:rsidP="006A23D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1C5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B1. </w:t>
            </w:r>
            <w:r w:rsidR="00C8487A" w:rsidRPr="00F31C53">
              <w:rPr>
                <w:rFonts w:asciiTheme="minorHAnsi" w:hAnsiTheme="minorHAnsi" w:cstheme="minorHAnsi"/>
                <w:b/>
                <w:sz w:val="24"/>
                <w:szCs w:val="24"/>
              </w:rPr>
              <w:t>Certificazione CISCO CCNA ante 2020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5A65" w14:textId="77777777" w:rsidR="000E215C" w:rsidRPr="00F31C53" w:rsidRDefault="000E215C" w:rsidP="006A23D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93EE" w14:textId="530C9E53" w:rsidR="000E215C" w:rsidRPr="00F31C53" w:rsidRDefault="000E215C" w:rsidP="006A23D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F6FD" w14:textId="77777777" w:rsidR="000E215C" w:rsidRPr="00F31C53" w:rsidRDefault="000E215C" w:rsidP="006A23D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2679" w14:textId="77777777" w:rsidR="000E215C" w:rsidRPr="00F31C53" w:rsidRDefault="000E215C" w:rsidP="006A23D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AC46" w14:textId="77777777" w:rsidR="000E215C" w:rsidRPr="00F31C53" w:rsidRDefault="000E215C" w:rsidP="006A23D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23D4" w:rsidRPr="00F31C53" w14:paraId="538272EA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47FDAB6F" w:rsidR="006A23D4" w:rsidRPr="00F31C53" w:rsidRDefault="009403A8" w:rsidP="006A23D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1C53">
              <w:rPr>
                <w:rFonts w:asciiTheme="minorHAnsi" w:hAnsiTheme="minorHAnsi" w:cstheme="minorHAnsi"/>
                <w:b/>
                <w:sz w:val="24"/>
                <w:szCs w:val="24"/>
              </w:rPr>
              <w:t>B</w:t>
            </w:r>
            <w:r w:rsidR="004521A8" w:rsidRPr="00F31C53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6A23D4" w:rsidRPr="00F31C5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  <w:r w:rsidR="00C8487A" w:rsidRPr="00F31C53">
              <w:rPr>
                <w:rFonts w:asciiTheme="minorHAnsi" w:hAnsiTheme="minorHAnsi" w:cstheme="minorHAnsi"/>
                <w:b/>
                <w:sz w:val="24"/>
                <w:szCs w:val="24"/>
              </w:rPr>
              <w:t>Certificazione</w:t>
            </w:r>
            <w:r w:rsidR="006045B0" w:rsidRPr="00F31C5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CISCO</w:t>
            </w:r>
            <w:r w:rsidR="00F67E91" w:rsidRPr="00F31C5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CCNA 2021 </w:t>
            </w:r>
            <w:r w:rsidR="00C8487A" w:rsidRPr="00F31C5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 equivalente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29EF5156" w:rsidR="006A23D4" w:rsidRPr="00F31C53" w:rsidRDefault="006A23D4" w:rsidP="006A23D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11C462D6" w:rsidR="006A23D4" w:rsidRPr="00F31C53" w:rsidRDefault="006A23D4" w:rsidP="006A23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B9D" w14:textId="77777777" w:rsidR="006A23D4" w:rsidRPr="00F31C53" w:rsidRDefault="006A23D4" w:rsidP="006A23D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6A23D4" w:rsidRPr="00F31C53" w:rsidRDefault="006A23D4" w:rsidP="006A23D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6A23D4" w:rsidRPr="00F31C53" w:rsidRDefault="006A23D4" w:rsidP="006A23D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7E91" w:rsidRPr="00F31C53" w14:paraId="72CB3317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553F7" w14:textId="77777777" w:rsidR="00C8487A" w:rsidRDefault="00F67E91" w:rsidP="004521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1C5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B2. </w:t>
            </w:r>
            <w:r w:rsidR="00C8487A" w:rsidRPr="00F31C5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Certificazione </w:t>
            </w:r>
            <w:r w:rsidRPr="00F31C5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CISCO CCNP </w:t>
            </w:r>
            <w:r w:rsidRPr="00F31C53">
              <w:rPr>
                <w:rStyle w:val="h3"/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Routing e </w:t>
            </w:r>
            <w:proofErr w:type="spellStart"/>
            <w:r w:rsidRPr="00F31C53">
              <w:rPr>
                <w:rStyle w:val="h3"/>
                <w:rFonts w:asciiTheme="minorHAnsi" w:hAnsiTheme="minorHAnsi" w:cstheme="minorHAnsi"/>
                <w:b/>
                <w:bCs/>
                <w:sz w:val="24"/>
                <w:szCs w:val="24"/>
              </w:rPr>
              <w:t>Switching</w:t>
            </w:r>
            <w:proofErr w:type="spellEnd"/>
            <w:r w:rsidRPr="00F31C5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C8487A" w:rsidRPr="00F31C53">
              <w:rPr>
                <w:rFonts w:asciiTheme="minorHAnsi" w:hAnsiTheme="minorHAnsi" w:cstheme="minorHAnsi"/>
                <w:b/>
                <w:sz w:val="24"/>
                <w:szCs w:val="24"/>
              </w:rPr>
              <w:t>o equivalente</w:t>
            </w:r>
            <w:r w:rsidRPr="00F31C5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16F92FEA" w14:textId="01B742AB" w:rsidR="00F67E91" w:rsidRPr="00F31C53" w:rsidRDefault="00F67E91" w:rsidP="004521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2CAC">
              <w:rPr>
                <w:rFonts w:asciiTheme="minorHAnsi" w:hAnsiTheme="minorHAnsi" w:cstheme="minorHAnsi"/>
                <w:sz w:val="24"/>
                <w:szCs w:val="24"/>
              </w:rPr>
              <w:t>(in alternativa al punto B1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FD502" w14:textId="77777777" w:rsidR="00F67E91" w:rsidRPr="00F31C53" w:rsidRDefault="00F67E91" w:rsidP="00AF77A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BA5FD" w14:textId="28C17D7F" w:rsidR="00F67E91" w:rsidRPr="00F31C53" w:rsidRDefault="00F67E91" w:rsidP="00B275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BA2EB" w14:textId="77777777" w:rsidR="00F67E91" w:rsidRPr="00F31C53" w:rsidRDefault="00F67E91" w:rsidP="00AF77A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5DA33" w14:textId="77777777" w:rsidR="00F67E91" w:rsidRPr="00F31C53" w:rsidRDefault="00F67E91" w:rsidP="00AF77A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0C5A5" w14:textId="77777777" w:rsidR="00F67E91" w:rsidRPr="00F31C53" w:rsidRDefault="00F67E91" w:rsidP="00AF77A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7E91" w:rsidRPr="00F31C53" w14:paraId="4C764AC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7C4C6" w14:textId="1DE7BA02" w:rsidR="00F67E91" w:rsidRPr="00F31C53" w:rsidRDefault="00F67E91" w:rsidP="004521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1C5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B3. </w:t>
            </w:r>
            <w:r w:rsidR="00C8487A" w:rsidRPr="00F31C53">
              <w:rPr>
                <w:rFonts w:asciiTheme="minorHAnsi" w:hAnsiTheme="minorHAnsi" w:cstheme="minorHAnsi"/>
                <w:b/>
                <w:sz w:val="24"/>
                <w:szCs w:val="24"/>
              </w:rPr>
              <w:t>Certificazione</w:t>
            </w:r>
            <w:r w:rsidRPr="00F31C5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CISCO EXPERT LEVEL </w:t>
            </w:r>
            <w:r w:rsidR="00C8487A" w:rsidRPr="00F31C53">
              <w:rPr>
                <w:rFonts w:asciiTheme="minorHAnsi" w:hAnsiTheme="minorHAnsi" w:cstheme="minorHAnsi"/>
                <w:b/>
                <w:sz w:val="24"/>
                <w:szCs w:val="24"/>
              </w:rPr>
              <w:t>o equivalente</w:t>
            </w:r>
            <w:r w:rsidR="00E070EE" w:rsidRPr="00F31C5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E070EE" w:rsidRPr="00C62CA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(in alternativa ai punti B1 e B2)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4BE44" w14:textId="77777777" w:rsidR="00F67E91" w:rsidRPr="00F31C53" w:rsidRDefault="00F67E91" w:rsidP="00AF77A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4047B" w14:textId="324B2D83" w:rsidR="00F67E91" w:rsidRPr="00F31C53" w:rsidRDefault="00F67E91" w:rsidP="00B275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CAAFC" w14:textId="77777777" w:rsidR="00F67E91" w:rsidRPr="00F31C53" w:rsidRDefault="00F67E91" w:rsidP="00AF77A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8909D" w14:textId="77777777" w:rsidR="00F67E91" w:rsidRPr="00F31C53" w:rsidRDefault="00F67E91" w:rsidP="00AF77A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0B5AC" w14:textId="77777777" w:rsidR="00F67E91" w:rsidRPr="00F31C53" w:rsidRDefault="00F67E91" w:rsidP="00AF77A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21A8" w:rsidRPr="00F31C53" w14:paraId="2EBEAE90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F5B24" w14:textId="44683A8C" w:rsidR="004521A8" w:rsidRPr="00F31C53" w:rsidRDefault="004521A8" w:rsidP="004521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1C53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B</w:t>
            </w:r>
            <w:r w:rsidR="00F67E91" w:rsidRPr="00F31C53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Pr="00F31C5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  <w:r w:rsidR="00C8487A" w:rsidRPr="00F31C5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Competenze linguistiche certificate livello </w:t>
            </w:r>
            <w:r w:rsidRPr="00F31C53">
              <w:rPr>
                <w:rFonts w:asciiTheme="minorHAnsi" w:hAnsiTheme="minorHAnsi" w:cstheme="minorHAnsi"/>
                <w:b/>
                <w:sz w:val="24"/>
                <w:szCs w:val="24"/>
              </w:rPr>
              <w:t>C1</w:t>
            </w:r>
            <w:r w:rsidRPr="00F31C53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Pr="00F31C53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84FA5" w14:textId="77777777" w:rsidR="004521A8" w:rsidRPr="00F31C53" w:rsidRDefault="004521A8" w:rsidP="00AF77A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41F12" w14:textId="1ABC630A" w:rsidR="004521A8" w:rsidRPr="00F31C53" w:rsidRDefault="004521A8" w:rsidP="00B275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8BCE0" w14:textId="77777777" w:rsidR="004521A8" w:rsidRPr="00F31C53" w:rsidRDefault="004521A8" w:rsidP="00AF77A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28DDA" w14:textId="77777777" w:rsidR="004521A8" w:rsidRPr="00F31C53" w:rsidRDefault="004521A8" w:rsidP="00AF77A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8D20B" w14:textId="77777777" w:rsidR="004521A8" w:rsidRPr="00F31C53" w:rsidRDefault="004521A8" w:rsidP="00AF77A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21A8" w:rsidRPr="00F31C53" w14:paraId="084DB22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62EF0" w14:textId="48B05409" w:rsidR="00C62CAC" w:rsidRDefault="00F16308" w:rsidP="004521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1C53">
              <w:rPr>
                <w:rFonts w:asciiTheme="minorHAnsi" w:hAnsiTheme="minorHAnsi" w:cstheme="minorHAnsi"/>
                <w:b/>
                <w:sz w:val="24"/>
                <w:szCs w:val="24"/>
              </w:rPr>
              <w:t>B</w:t>
            </w:r>
            <w:r w:rsidR="00F67E91" w:rsidRPr="00F31C53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="004521A8" w:rsidRPr="00F31C5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  <w:r w:rsidR="00C8487A" w:rsidRPr="00F31C5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Competenze linguistiche certificate livello </w:t>
            </w:r>
            <w:r w:rsidR="004521A8" w:rsidRPr="00F31C53">
              <w:rPr>
                <w:rFonts w:asciiTheme="minorHAnsi" w:hAnsiTheme="minorHAnsi" w:cstheme="minorHAnsi"/>
                <w:b/>
                <w:sz w:val="24"/>
                <w:szCs w:val="24"/>
              </w:rPr>
              <w:t>B2</w:t>
            </w:r>
            <w:r w:rsidR="002E6215" w:rsidRPr="00F31C5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643B977D" w14:textId="701B20CC" w:rsidR="004521A8" w:rsidRPr="00F31C53" w:rsidRDefault="002E6215" w:rsidP="004521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1C53">
              <w:rPr>
                <w:rFonts w:asciiTheme="minorHAnsi" w:hAnsiTheme="minorHAnsi" w:cstheme="minorHAnsi"/>
                <w:sz w:val="24"/>
                <w:szCs w:val="24"/>
              </w:rPr>
              <w:t>(in alternativa a C1)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73B2" w14:textId="77777777" w:rsidR="004521A8" w:rsidRPr="00F31C53" w:rsidRDefault="004521A8" w:rsidP="00AF77A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652FA" w14:textId="483034C0" w:rsidR="004521A8" w:rsidRPr="00F31C53" w:rsidRDefault="004521A8" w:rsidP="00AF77A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9F618" w14:textId="77777777" w:rsidR="004521A8" w:rsidRPr="00F31C53" w:rsidRDefault="004521A8" w:rsidP="00AF77A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2D62D" w14:textId="77777777" w:rsidR="004521A8" w:rsidRPr="00F31C53" w:rsidRDefault="004521A8" w:rsidP="00AF77A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7163" w14:textId="77777777" w:rsidR="004521A8" w:rsidRPr="00F31C53" w:rsidRDefault="004521A8" w:rsidP="00AF77A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23D4" w:rsidRPr="00F31C53" w14:paraId="309EDCE3" w14:textId="77777777" w:rsidTr="00C62CAC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2668EF91" w14:textId="4D226D77" w:rsidR="004521A8" w:rsidRPr="00C62CAC" w:rsidRDefault="004521A8" w:rsidP="00C62CAC">
            <w:pPr>
              <w:pStyle w:val="Paragrafoelenco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</w:rPr>
            </w:pPr>
            <w:r w:rsidRPr="00C62CAC">
              <w:rPr>
                <w:rFonts w:asciiTheme="minorHAnsi" w:hAnsiTheme="minorHAnsi" w:cstheme="minorHAnsi"/>
                <w:b/>
              </w:rPr>
              <w:t>LE ESPERIENZE</w:t>
            </w:r>
          </w:p>
          <w:p w14:paraId="0A6245EC" w14:textId="1916C8CD" w:rsidR="00166AF8" w:rsidRPr="00C62CAC" w:rsidRDefault="006A23D4" w:rsidP="004521A8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F31C5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C62CAC" w:rsidRPr="00F31C53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Nello specifico settore in cui si concorre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249B" w14:textId="77777777" w:rsidR="006A23D4" w:rsidRPr="00F31C53" w:rsidRDefault="006A23D4" w:rsidP="006A23D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6A23D4" w:rsidRPr="00F31C53" w:rsidRDefault="006A23D4" w:rsidP="006A23D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6A23D4" w:rsidRPr="00F31C53" w:rsidRDefault="006A23D4" w:rsidP="006A23D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C0BE8" w:rsidRPr="00F31C53" w14:paraId="4AC6CCB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9CAAA" w14:textId="490746EB" w:rsidR="001C0BE8" w:rsidRPr="00F31C53" w:rsidRDefault="001C0BE8" w:rsidP="001C0BE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1C53">
              <w:rPr>
                <w:rFonts w:asciiTheme="minorHAnsi" w:hAnsiTheme="minorHAnsi" w:cstheme="minorHAnsi"/>
                <w:b/>
                <w:sz w:val="24"/>
                <w:szCs w:val="24"/>
              </w:rPr>
              <w:t>C</w:t>
            </w:r>
            <w:r w:rsidR="00E070EE" w:rsidRPr="00F31C53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F31C5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  <w:r w:rsidR="00C8487A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="00C8487A" w:rsidRPr="00F31C53">
              <w:rPr>
                <w:rFonts w:asciiTheme="minorHAnsi" w:hAnsiTheme="minorHAnsi" w:cstheme="minorHAnsi"/>
                <w:b/>
                <w:sz w:val="24"/>
                <w:szCs w:val="24"/>
              </w:rPr>
              <w:t>sperienze d</w:t>
            </w:r>
            <w:r w:rsidR="00C8487A">
              <w:rPr>
                <w:rFonts w:asciiTheme="minorHAnsi" w:hAnsiTheme="minorHAnsi" w:cstheme="minorHAnsi"/>
                <w:b/>
                <w:sz w:val="24"/>
                <w:szCs w:val="24"/>
              </w:rPr>
              <w:t>i docenza o collaborazione con Università</w:t>
            </w:r>
            <w:r w:rsidR="00C8487A" w:rsidRPr="00F31C5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(min. 20 ore) inerenti alla progettazione delle reti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0B7FF" w14:textId="58551DEA" w:rsidR="001C0BE8" w:rsidRPr="00F31C53" w:rsidRDefault="001C0BE8" w:rsidP="006A23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1C53">
              <w:rPr>
                <w:rFonts w:asciiTheme="minorHAnsi" w:hAnsiTheme="minorHAnsi" w:cstheme="minorHAnsi"/>
                <w:sz w:val="24"/>
                <w:szCs w:val="24"/>
              </w:rPr>
              <w:t xml:space="preserve">Max </w:t>
            </w:r>
            <w:r w:rsidR="00E070EE" w:rsidRPr="00F31C5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F7C1E" w14:textId="2F72E93B" w:rsidR="001C0BE8" w:rsidRPr="00F31C53" w:rsidRDefault="001C0BE8" w:rsidP="006A23D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95381" w14:textId="77777777" w:rsidR="001C0BE8" w:rsidRPr="00F31C53" w:rsidRDefault="001C0BE8" w:rsidP="006A23D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55613" w14:textId="77777777" w:rsidR="001C0BE8" w:rsidRPr="00F31C53" w:rsidRDefault="001C0BE8" w:rsidP="006A23D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40B6A" w14:textId="77777777" w:rsidR="001C0BE8" w:rsidRPr="00F31C53" w:rsidRDefault="001C0BE8" w:rsidP="006A23D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C0BE8" w:rsidRPr="00F31C53" w14:paraId="3ED7790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F913" w14:textId="50B67EF8" w:rsidR="001C0BE8" w:rsidRPr="00F31C53" w:rsidRDefault="001C0BE8" w:rsidP="00DB2FB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1C53">
              <w:rPr>
                <w:rFonts w:asciiTheme="minorHAnsi" w:hAnsiTheme="minorHAnsi" w:cstheme="minorHAnsi"/>
                <w:b/>
                <w:sz w:val="24"/>
                <w:szCs w:val="24"/>
              </w:rPr>
              <w:t>C</w:t>
            </w:r>
            <w:r w:rsidR="00E070EE" w:rsidRPr="00F31C53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F31C5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  <w:r w:rsidR="00C8487A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="00C8487A" w:rsidRPr="00F31C53">
              <w:rPr>
                <w:rFonts w:asciiTheme="minorHAnsi" w:hAnsiTheme="minorHAnsi" w:cstheme="minorHAnsi"/>
                <w:b/>
                <w:sz w:val="24"/>
                <w:szCs w:val="24"/>
              </w:rPr>
              <w:t>sperienze di docenza (min. 20 ore) nei progetti finanziati dal fondo sociale europeo (PON – POR) inerenti alla progettazione delle reti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3142" w14:textId="5DD27D42" w:rsidR="001C0BE8" w:rsidRPr="00F31C53" w:rsidRDefault="001C0BE8" w:rsidP="00B275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1C53">
              <w:rPr>
                <w:rFonts w:asciiTheme="minorHAnsi" w:hAnsiTheme="minorHAnsi" w:cstheme="minorHAnsi"/>
                <w:sz w:val="24"/>
                <w:szCs w:val="24"/>
              </w:rPr>
              <w:t xml:space="preserve">Max </w:t>
            </w:r>
            <w:r w:rsidR="00B2753D" w:rsidRPr="00F31C5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2E6215" w:rsidRPr="00F31C5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8546" w14:textId="52EFA5FF" w:rsidR="001C0BE8" w:rsidRPr="00F31C53" w:rsidRDefault="001C0BE8" w:rsidP="006A23D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8F2C" w14:textId="77777777" w:rsidR="001C0BE8" w:rsidRPr="00F31C53" w:rsidRDefault="001C0BE8" w:rsidP="006A23D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3C11" w14:textId="77777777" w:rsidR="001C0BE8" w:rsidRPr="00F31C53" w:rsidRDefault="001C0BE8" w:rsidP="006A23D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AAE" w14:textId="77777777" w:rsidR="001C0BE8" w:rsidRPr="00F31C53" w:rsidRDefault="001C0BE8" w:rsidP="006A23D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5A79" w:rsidRPr="00F31C53" w14:paraId="2F8E804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5F8A" w14:textId="325C523D" w:rsidR="00405A79" w:rsidRPr="00F31C53" w:rsidRDefault="00627A29" w:rsidP="00AF77A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1C53">
              <w:rPr>
                <w:rFonts w:asciiTheme="minorHAnsi" w:hAnsiTheme="minorHAnsi" w:cstheme="minorHAnsi"/>
                <w:b/>
                <w:sz w:val="24"/>
                <w:szCs w:val="24"/>
              </w:rPr>
              <w:t>C</w:t>
            </w:r>
            <w:r w:rsidR="00E070EE" w:rsidRPr="00F31C53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Pr="00F31C5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  <w:r w:rsidR="00C8487A" w:rsidRPr="00F31C5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Altri incarichi di progettista in progetti finanziati dal fondo sociale europeo </w:t>
            </w:r>
            <w:r w:rsidR="00405A79" w:rsidRPr="00F31C5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(FESR) </w:t>
            </w:r>
            <w:r w:rsidR="002E6215" w:rsidRPr="00F31C53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405A79" w:rsidRPr="00F31C53">
              <w:rPr>
                <w:rFonts w:asciiTheme="minorHAnsi" w:hAnsiTheme="minorHAnsi" w:cstheme="minorHAnsi"/>
                <w:sz w:val="24"/>
                <w:szCs w:val="24"/>
              </w:rPr>
              <w:t>Solo per esperta progettista FESR</w:t>
            </w:r>
            <w:r w:rsidR="002E6215" w:rsidRPr="00F31C53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E416" w14:textId="689C5283" w:rsidR="00405A79" w:rsidRPr="00F31C53" w:rsidRDefault="002E6215" w:rsidP="00B275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1C53">
              <w:rPr>
                <w:rFonts w:asciiTheme="minorHAnsi" w:hAnsiTheme="minorHAnsi" w:cstheme="minorHAnsi"/>
                <w:sz w:val="24"/>
                <w:szCs w:val="24"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F2C0" w14:textId="79D75006" w:rsidR="00405A79" w:rsidRPr="00F31C53" w:rsidRDefault="00405A79" w:rsidP="00AF77A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8E4E" w14:textId="77777777" w:rsidR="00405A79" w:rsidRPr="00F31C53" w:rsidRDefault="00405A79" w:rsidP="006A23D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4F60" w14:textId="77777777" w:rsidR="00405A79" w:rsidRPr="00F31C53" w:rsidRDefault="00405A79" w:rsidP="006A23D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1E9F" w14:textId="77777777" w:rsidR="00405A79" w:rsidRPr="00F31C53" w:rsidRDefault="00405A79" w:rsidP="006A23D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54938" w:rsidRPr="00F31C53" w14:paraId="17482082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6C3E9DC8" w:rsidR="00154938" w:rsidRPr="00F31C53" w:rsidRDefault="00DC3B6C" w:rsidP="002C2EB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1C53">
              <w:rPr>
                <w:rFonts w:asciiTheme="minorHAnsi" w:hAnsiTheme="minorHAnsi" w:cstheme="minorHAnsi"/>
                <w:b/>
                <w:sz w:val="24"/>
                <w:szCs w:val="24"/>
              </w:rPr>
              <w:t>C</w:t>
            </w:r>
            <w:r w:rsidR="00E070EE" w:rsidRPr="00F31C53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="00154938" w:rsidRPr="00F31C53">
              <w:rPr>
                <w:rFonts w:asciiTheme="minorHAnsi" w:hAnsiTheme="minorHAnsi" w:cstheme="minorHAnsi"/>
                <w:b/>
                <w:sz w:val="24"/>
                <w:szCs w:val="24"/>
              </w:rPr>
              <w:t>. C</w:t>
            </w:r>
            <w:r w:rsidR="00C8487A" w:rsidRPr="00F31C5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ompetenze specifiche dell' argomento </w:t>
            </w:r>
            <w:r w:rsidR="00154938" w:rsidRPr="00F31C53"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  <w:r w:rsidR="00154938" w:rsidRPr="00C8487A">
              <w:rPr>
                <w:rFonts w:asciiTheme="minorHAnsi" w:hAnsiTheme="minorHAnsi" w:cstheme="minorHAnsi"/>
                <w:sz w:val="24"/>
                <w:szCs w:val="24"/>
              </w:rPr>
              <w:t>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77CD" w14:textId="5DEB31FB" w:rsidR="00154938" w:rsidRPr="00F31C53" w:rsidRDefault="00154938" w:rsidP="002C2E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1C53">
              <w:rPr>
                <w:rFonts w:asciiTheme="minorHAnsi" w:hAnsiTheme="minorHAnsi" w:cstheme="minorHAnsi"/>
                <w:sz w:val="24"/>
                <w:szCs w:val="24"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272" w14:textId="530160DE" w:rsidR="00154938" w:rsidRPr="00F31C53" w:rsidRDefault="00154938" w:rsidP="002C2EB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7A7D" w14:textId="77777777" w:rsidR="00154938" w:rsidRPr="00F31C53" w:rsidRDefault="00154938" w:rsidP="002C2EB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154938" w:rsidRPr="00F31C53" w:rsidRDefault="00154938" w:rsidP="002C2EB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154938" w:rsidRPr="00F31C53" w:rsidRDefault="00154938" w:rsidP="002C2EB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23D4" w:rsidRPr="00F31C53" w14:paraId="39C820E9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E2A2" w14:textId="638AAC78" w:rsidR="006A23D4" w:rsidRPr="00F31C53" w:rsidRDefault="006A23D4" w:rsidP="006A23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1C53">
              <w:rPr>
                <w:rFonts w:asciiTheme="minorHAnsi" w:hAnsiTheme="minorHAnsi" w:cstheme="minorHAnsi"/>
                <w:b/>
                <w:sz w:val="24"/>
                <w:szCs w:val="24"/>
              </w:rPr>
              <w:t>C1</w:t>
            </w:r>
            <w:r w:rsidR="00DC3B6C" w:rsidRPr="00F31C53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F31C5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  <w:r w:rsidR="00C8487A" w:rsidRPr="00F31C5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Conoscenze specifiche dell' argomento </w:t>
            </w:r>
            <w:r w:rsidRPr="00C8487A">
              <w:rPr>
                <w:rFonts w:asciiTheme="minorHAnsi" w:hAnsiTheme="minorHAnsi" w:cstheme="minorHAnsi"/>
                <w:sz w:val="24"/>
                <w:szCs w:val="24"/>
              </w:rPr>
              <w:t>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3EAA" w14:textId="52BC551D" w:rsidR="006A23D4" w:rsidRPr="00F31C53" w:rsidRDefault="008B39B5" w:rsidP="006A23D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1C53">
              <w:rPr>
                <w:rFonts w:asciiTheme="minorHAnsi" w:hAnsiTheme="minorHAnsi" w:cstheme="minorHAnsi"/>
                <w:sz w:val="24"/>
                <w:szCs w:val="24"/>
              </w:rPr>
              <w:t xml:space="preserve">Max. </w:t>
            </w:r>
            <w:r w:rsidR="00497126" w:rsidRPr="00F31C5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C31F" w14:textId="5BB6022F" w:rsidR="006A23D4" w:rsidRPr="00F31C53" w:rsidRDefault="006A23D4" w:rsidP="006A23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3B0D" w14:textId="77777777" w:rsidR="006A23D4" w:rsidRPr="00F31C53" w:rsidRDefault="006A23D4" w:rsidP="006A23D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43CD" w14:textId="77777777" w:rsidR="006A23D4" w:rsidRPr="00F31C53" w:rsidRDefault="006A23D4" w:rsidP="006A23D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06C2" w14:textId="77777777" w:rsidR="006A23D4" w:rsidRPr="00F31C53" w:rsidRDefault="006A23D4" w:rsidP="006A23D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23D4" w:rsidRPr="00F31C53" w14:paraId="2624CDC3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48DB9BCF" w:rsidR="006A23D4" w:rsidRPr="00F31C53" w:rsidRDefault="006A23D4" w:rsidP="002C66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1C53">
              <w:rPr>
                <w:rFonts w:asciiTheme="minorHAnsi" w:hAnsiTheme="minorHAnsi" w:cstheme="minorHAnsi"/>
                <w:b/>
                <w:sz w:val="24"/>
                <w:szCs w:val="24"/>
              </w:rPr>
              <w:t>TOTALE</w:t>
            </w:r>
            <w:r w:rsidR="00C62CA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PUNTI                                                    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7777777" w:rsidR="006A23D4" w:rsidRPr="00F31C53" w:rsidRDefault="006A23D4" w:rsidP="006A23D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4A53250C" w:rsidR="006A23D4" w:rsidRPr="00C62CAC" w:rsidRDefault="006A23D4" w:rsidP="00C62CAC">
            <w:pPr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6A338558" w:rsidR="006A23D4" w:rsidRPr="00C62CAC" w:rsidRDefault="006A23D4" w:rsidP="00C62CAC">
            <w:pPr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14:paraId="6CF677BF" w14:textId="77777777" w:rsidR="006A23D4" w:rsidRPr="00163AB6" w:rsidRDefault="006A23D4" w:rsidP="006A23D4">
      <w:pPr>
        <w:rPr>
          <w:rFonts w:ascii="Arial" w:hAnsi="Arial" w:cs="Arial"/>
          <w:sz w:val="22"/>
          <w:szCs w:val="22"/>
        </w:rPr>
      </w:pPr>
    </w:p>
    <w:p w14:paraId="016F91C1" w14:textId="77777777" w:rsidR="00AF77A9" w:rsidRPr="00163AB6" w:rsidRDefault="00AF77A9" w:rsidP="00F16308">
      <w:pPr>
        <w:spacing w:line="360" w:lineRule="auto"/>
        <w:rPr>
          <w:rFonts w:ascii="Arial" w:hAnsi="Arial" w:cs="Arial"/>
          <w:sz w:val="22"/>
          <w:szCs w:val="22"/>
        </w:rPr>
      </w:pPr>
    </w:p>
    <w:p w14:paraId="303747CB" w14:textId="77777777" w:rsidR="00AF77A9" w:rsidRPr="00163AB6" w:rsidRDefault="00AF77A9" w:rsidP="00F16308">
      <w:pPr>
        <w:spacing w:line="360" w:lineRule="auto"/>
        <w:rPr>
          <w:rFonts w:ascii="Arial" w:hAnsi="Arial" w:cs="Arial"/>
          <w:sz w:val="22"/>
          <w:szCs w:val="22"/>
        </w:rPr>
      </w:pPr>
    </w:p>
    <w:p w14:paraId="53CA16CE" w14:textId="77777777" w:rsidR="006A23D4" w:rsidRPr="00163AB6" w:rsidRDefault="006A23D4" w:rsidP="006A23D4">
      <w:pPr>
        <w:rPr>
          <w:rFonts w:ascii="Arial" w:hAnsi="Arial" w:cs="Arial"/>
          <w:sz w:val="22"/>
          <w:szCs w:val="22"/>
        </w:rPr>
      </w:pPr>
    </w:p>
    <w:sectPr w:rsidR="006A23D4" w:rsidRPr="00163AB6" w:rsidSect="00DD704B">
      <w:footerReference w:type="even" r:id="rId15"/>
      <w:footerReference w:type="default" r:id="rId16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8D36F" w14:textId="77777777" w:rsidR="008F2BD0" w:rsidRDefault="008F2BD0">
      <w:r>
        <w:separator/>
      </w:r>
    </w:p>
  </w:endnote>
  <w:endnote w:type="continuationSeparator" w:id="0">
    <w:p w14:paraId="7E728668" w14:textId="77777777" w:rsidR="008F2BD0" w:rsidRDefault="008F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3021A" w14:textId="41B9516C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C6615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E79F8" w14:textId="77777777" w:rsidR="008F2BD0" w:rsidRDefault="008F2BD0">
      <w:r>
        <w:separator/>
      </w:r>
    </w:p>
  </w:footnote>
  <w:footnote w:type="continuationSeparator" w:id="0">
    <w:p w14:paraId="66B1614B" w14:textId="77777777" w:rsidR="008F2BD0" w:rsidRDefault="008F2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06AA0"/>
    <w:multiLevelType w:val="hybridMultilevel"/>
    <w:tmpl w:val="8300350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10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1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11"/>
  </w:num>
  <w:num w:numId="7">
    <w:abstractNumId w:val="7"/>
  </w:num>
  <w:num w:numId="8">
    <w:abstractNumId w:val="17"/>
  </w:num>
  <w:num w:numId="9">
    <w:abstractNumId w:val="4"/>
  </w:num>
  <w:num w:numId="10">
    <w:abstractNumId w:val="10"/>
  </w:num>
  <w:num w:numId="11">
    <w:abstractNumId w:val="16"/>
  </w:num>
  <w:num w:numId="12">
    <w:abstractNumId w:val="14"/>
  </w:num>
  <w:num w:numId="13">
    <w:abstractNumId w:val="8"/>
  </w:num>
  <w:num w:numId="14">
    <w:abstractNumId w:val="12"/>
  </w:num>
  <w:num w:numId="15">
    <w:abstractNumId w:val="15"/>
  </w:num>
  <w:num w:numId="16">
    <w:abstractNumId w:val="5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47468"/>
    <w:rsid w:val="001508F3"/>
    <w:rsid w:val="00154938"/>
    <w:rsid w:val="00154F0E"/>
    <w:rsid w:val="00160EA8"/>
    <w:rsid w:val="00163AB6"/>
    <w:rsid w:val="00164BD8"/>
    <w:rsid w:val="00166AF8"/>
    <w:rsid w:val="00167C80"/>
    <w:rsid w:val="001702CA"/>
    <w:rsid w:val="00174486"/>
    <w:rsid w:val="00174541"/>
    <w:rsid w:val="00175FFB"/>
    <w:rsid w:val="00182723"/>
    <w:rsid w:val="00183A57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01D4"/>
    <w:rsid w:val="002C1C92"/>
    <w:rsid w:val="002C1E86"/>
    <w:rsid w:val="002C6615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0394"/>
    <w:rsid w:val="003B79E2"/>
    <w:rsid w:val="003C0DE3"/>
    <w:rsid w:val="003E18F4"/>
    <w:rsid w:val="003E2DA4"/>
    <w:rsid w:val="003E2E35"/>
    <w:rsid w:val="003E3533"/>
    <w:rsid w:val="003E5C47"/>
    <w:rsid w:val="003F04D9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126"/>
    <w:rsid w:val="00497369"/>
    <w:rsid w:val="004A5D71"/>
    <w:rsid w:val="004A6A57"/>
    <w:rsid w:val="004B62EF"/>
    <w:rsid w:val="004B79DF"/>
    <w:rsid w:val="004C01A7"/>
    <w:rsid w:val="004D00D3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0035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718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04CB7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2BD0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00B2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62CAC"/>
    <w:rsid w:val="00C70E6A"/>
    <w:rsid w:val="00C728F6"/>
    <w:rsid w:val="00C8487A"/>
    <w:rsid w:val="00C85681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859F6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0C4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1C53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3003"/>
    <w:rsid w:val="00F645F8"/>
    <w:rsid w:val="00F67E91"/>
    <w:rsid w:val="00F70B40"/>
    <w:rsid w:val="00F800D7"/>
    <w:rsid w:val="00F8229C"/>
    <w:rsid w:val="00F87A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sm.lapi.apecchio@provincia.p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2F665-8D8B-47BD-85D0-BB294E5B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2308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Norma</cp:lastModifiedBy>
  <cp:revision>4</cp:revision>
  <cp:lastPrinted>2018-01-15T11:37:00Z</cp:lastPrinted>
  <dcterms:created xsi:type="dcterms:W3CDTF">2022-03-28T07:25:00Z</dcterms:created>
  <dcterms:modified xsi:type="dcterms:W3CDTF">2022-03-28T08:03:00Z</dcterms:modified>
</cp:coreProperties>
</file>