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4" w:rsidRDefault="0079222F" w:rsidP="0079222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ALLEGATO B</w:t>
      </w: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508"/>
        <w:gridCol w:w="851"/>
        <w:gridCol w:w="1275"/>
        <w:gridCol w:w="1413"/>
        <w:gridCol w:w="1544"/>
      </w:tblGrid>
      <w:tr w:rsidR="006A23D4" w:rsidTr="00AF77A9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224783" w:rsidRDefault="006A23D4" w:rsidP="006A7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GENERICA E GLOBALE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:rsidTr="00B23433"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3F1" w:rsidRDefault="00B23433" w:rsidP="006A73F1">
            <w:pPr>
              <w:snapToGrid w:val="0"/>
              <w:rPr>
                <w:b/>
              </w:rPr>
            </w:pPr>
            <w:r>
              <w:rPr>
                <w:b/>
              </w:rPr>
              <w:t>CRITERIO DI AMMISSIONE:</w:t>
            </w:r>
          </w:p>
          <w:p w:rsidR="006A23D4" w:rsidRDefault="00B23433" w:rsidP="006A73F1">
            <w:pPr>
              <w:snapToGrid w:val="0"/>
              <w:rPr>
                <w:b/>
              </w:rPr>
            </w:pPr>
            <w:r>
              <w:rPr>
                <w:b/>
              </w:rPr>
              <w:t>ESSERE MADRELINGUA SECONDO LA ALLEGATA DEFINIZIONE DEL MIUR</w:t>
            </w:r>
            <w:r w:rsidR="006A73F1">
              <w:rPr>
                <w:b/>
              </w:rPr>
              <w:t xml:space="preserve"> (cfr. bando)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73F1" w:rsidP="00AF77A9">
            <w:pPr>
              <w:jc w:val="center"/>
              <w:rPr>
                <w:b/>
              </w:rPr>
            </w:pPr>
            <w:r>
              <w:rPr>
                <w:b/>
              </w:rPr>
              <w:t xml:space="preserve">n. di </w:t>
            </w:r>
            <w:r w:rsidR="006A23D4">
              <w:rPr>
                <w:b/>
              </w:rPr>
              <w:t xml:space="preserve">riferimento del </w:t>
            </w:r>
            <w:r>
              <w:rPr>
                <w:b/>
              </w:rPr>
              <w:t xml:space="preserve">titolo nel </w:t>
            </w:r>
            <w:r w:rsidR="006A23D4">
              <w:rPr>
                <w:b/>
              </w:rPr>
              <w:t>curriculum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3F1" w:rsidRDefault="006A73F1" w:rsidP="00AF77A9">
            <w:pPr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3F1" w:rsidRDefault="006A73F1" w:rsidP="00AF77A9">
            <w:pPr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6A73F1" w:rsidTr="008B0927">
        <w:trPr>
          <w:trHeight w:val="497"/>
        </w:trPr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3F1" w:rsidRPr="00166AF8" w:rsidRDefault="006A73F1" w:rsidP="006A73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ISTRUZIONE E </w:t>
            </w:r>
            <w:r w:rsidRPr="00166AF8">
              <w:rPr>
                <w:b/>
              </w:rPr>
              <w:t>FORMAZIONE</w:t>
            </w:r>
          </w:p>
          <w:p w:rsidR="006A73F1" w:rsidRDefault="006A73F1" w:rsidP="006A73F1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6A73F1" w:rsidRDefault="006A73F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3F1" w:rsidRDefault="006A73F1" w:rsidP="00AF77A9">
            <w:pPr>
              <w:jc w:val="center"/>
              <w:rPr>
                <w:b/>
              </w:rPr>
            </w:pPr>
          </w:p>
        </w:tc>
      </w:tr>
      <w:tr w:rsidR="006A73F1" w:rsidTr="009433B4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3F1" w:rsidRPr="00B2753D" w:rsidRDefault="006A73F1" w:rsidP="006A23D4">
            <w:r w:rsidRPr="00B2753D">
              <w:rPr>
                <w:b/>
              </w:rPr>
              <w:t>A1. LAUREA ATTINENTE ALLA SELEZIONE</w:t>
            </w:r>
          </w:p>
          <w:p w:rsidR="006A73F1" w:rsidRPr="00B2753D" w:rsidRDefault="006A73F1" w:rsidP="006A23D4">
            <w:r w:rsidRPr="00B2753D">
              <w:t>(vecchio ordinamento o magistrale)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3F1" w:rsidRPr="00B2753D" w:rsidRDefault="006A73F1" w:rsidP="006A23D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3F1" w:rsidRPr="00B2753D" w:rsidRDefault="006A73F1" w:rsidP="006A73F1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3F1" w:rsidRDefault="006A73F1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C01A6" w:rsidP="006A73F1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C01A6" w:rsidP="006A73F1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73F1">
            <w:pPr>
              <w:jc w:val="center"/>
            </w:pPr>
            <w:r w:rsidRPr="00B2753D">
              <w:rPr>
                <w:b/>
              </w:rPr>
              <w:t>1</w:t>
            </w:r>
            <w:r w:rsidR="008C01A6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B23433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A4ADD" w:rsidP="006A73F1">
            <w:pPr>
              <w:rPr>
                <w:b/>
              </w:rPr>
            </w:pPr>
            <w:r>
              <w:rPr>
                <w:b/>
              </w:rPr>
              <w:t>A2</w:t>
            </w:r>
            <w:r w:rsidRPr="00CA4ADD">
              <w:rPr>
                <w:b/>
              </w:rPr>
              <w:t>. DIPLOMA ATTINENTE A</w:t>
            </w:r>
            <w:r w:rsidR="00B23433">
              <w:rPr>
                <w:b/>
              </w:rPr>
              <w:t xml:space="preserve">LLA SELEZIONE </w:t>
            </w:r>
            <w:r w:rsidR="00B23433" w:rsidRPr="00F05517">
              <w:t>(in alternativa al</w:t>
            </w:r>
            <w:r w:rsidRPr="00F05517">
              <w:t xml:space="preserve"> punt</w:t>
            </w:r>
            <w:r w:rsidR="006A73F1" w:rsidRPr="00F05517">
              <w:t>o</w:t>
            </w:r>
            <w:r w:rsidRPr="00F05517">
              <w:t xml:space="preserve"> A1)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A4ADD" w:rsidP="006A23D4">
            <w:pPr>
              <w:snapToGrid w:val="0"/>
            </w:pPr>
            <w:r>
              <w:t>Con certificazione C2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73F1">
            <w:pPr>
              <w:jc w:val="center"/>
            </w:pPr>
            <w:r w:rsidRPr="00B2753D">
              <w:rPr>
                <w:b/>
              </w:rPr>
              <w:t>1</w:t>
            </w:r>
            <w:r w:rsidR="008C01A6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B23433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A4ADD" w:rsidP="006A23D4">
            <w:pPr>
              <w:snapToGrid w:val="0"/>
            </w:pPr>
            <w:r>
              <w:t>Con certificazione C1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8C01A6" w:rsidP="006A73F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A4ADD" w:rsidP="006A73F1">
            <w:r>
              <w:rPr>
                <w:b/>
              </w:rPr>
              <w:t>A3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 DI RICERCA </w:t>
            </w:r>
            <w:r w:rsidR="00CB54A1" w:rsidRPr="00B2753D">
              <w:rPr>
                <w:b/>
              </w:rPr>
              <w:t xml:space="preserve">ATTINENTE ALLA </w:t>
            </w:r>
            <w:r w:rsidR="006A73F1">
              <w:rPr>
                <w:b/>
              </w:rPr>
              <w:t>S</w:t>
            </w:r>
            <w:r w:rsidR="00CA3238" w:rsidRPr="00B2753D">
              <w:rPr>
                <w:b/>
              </w:rPr>
              <w:t>ELEZIONE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505825" w:rsidP="006A73F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A3238" w:rsidTr="00B23433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4ADD" w:rsidP="00CA3238">
            <w:pPr>
              <w:rPr>
                <w:b/>
              </w:rPr>
            </w:pPr>
            <w:r>
              <w:rPr>
                <w:b/>
              </w:rPr>
              <w:t>A4</w:t>
            </w:r>
            <w:r w:rsidR="00CA3238" w:rsidRPr="00B2753D">
              <w:rPr>
                <w:b/>
              </w:rPr>
              <w:t>. MASTER UNIVERSITARIO DI I</w:t>
            </w:r>
            <w:r w:rsidR="00B50BCB" w:rsidRPr="00B2753D">
              <w:rPr>
                <w:b/>
              </w:rPr>
              <w:t>I</w:t>
            </w:r>
            <w:r w:rsidR="00CA3238"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73F1">
            <w:pPr>
              <w:jc w:val="center"/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</w:tr>
      <w:tr w:rsidR="00CA3238" w:rsidTr="00B23433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4ADD" w:rsidP="006A73F1">
            <w:pPr>
              <w:rPr>
                <w:b/>
              </w:rPr>
            </w:pPr>
            <w:r>
              <w:rPr>
                <w:b/>
              </w:rPr>
              <w:t>A5</w:t>
            </w:r>
            <w:r w:rsidR="00CA3238" w:rsidRPr="00B2753D">
              <w:rPr>
                <w:b/>
              </w:rPr>
              <w:t xml:space="preserve">. MASTER UNIVERSITARIO DI I LIVELLO ATTINENTE ALLA </w:t>
            </w:r>
            <w:r w:rsidR="00CA3238" w:rsidRPr="006A73F1">
              <w:rPr>
                <w:b/>
              </w:rPr>
              <w:t>SELEZIONE</w:t>
            </w:r>
            <w:r w:rsidR="00B50BCB" w:rsidRPr="006A73F1">
              <w:rPr>
                <w:b/>
              </w:rPr>
              <w:t xml:space="preserve"> </w:t>
            </w:r>
            <w:r w:rsidR="00B50BCB" w:rsidRPr="00B2753D">
              <w:t>(in alternativa al punto A</w:t>
            </w:r>
            <w:r w:rsidR="006A73F1">
              <w:t>4</w:t>
            </w:r>
            <w:r w:rsidR="00B50BCB" w:rsidRPr="00B2753D">
              <w:t>)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B50BCB" w:rsidP="006A73F1">
            <w:pPr>
              <w:jc w:val="center"/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</w:tr>
      <w:tr w:rsidR="00F05517" w:rsidTr="00B942ED"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17" w:rsidRPr="00B2753D" w:rsidRDefault="00F05517" w:rsidP="006A23D4">
            <w:pPr>
              <w:rPr>
                <w:b/>
              </w:rPr>
            </w:pPr>
          </w:p>
          <w:p w:rsidR="00F05517" w:rsidRDefault="00F05517" w:rsidP="00F05517">
            <w:pPr>
              <w:jc w:val="center"/>
              <w:rPr>
                <w:b/>
              </w:rPr>
            </w:pPr>
            <w:r w:rsidRPr="00B2753D">
              <w:rPr>
                <w:b/>
              </w:rPr>
              <w:t>CERTIFICAZIONI OTTENUTE</w:t>
            </w:r>
          </w:p>
          <w:p w:rsidR="00F05517" w:rsidRPr="00B2753D" w:rsidRDefault="00F05517" w:rsidP="00F05517">
            <w:pPr>
              <w:jc w:val="center"/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F05517" w:rsidRPr="00B2753D" w:rsidRDefault="00F05517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517" w:rsidRDefault="00F05517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F05517">
            <w:pPr>
              <w:jc w:val="center"/>
              <w:rPr>
                <w:b/>
              </w:rPr>
            </w:pPr>
            <w:proofErr w:type="spellStart"/>
            <w:r>
              <w:t>M</w:t>
            </w:r>
            <w:r w:rsidR="008C01A6">
              <w:t>ax</w:t>
            </w:r>
            <w:proofErr w:type="spellEnd"/>
            <w:r w:rsidR="00F05517">
              <w:br/>
            </w:r>
            <w:r w:rsidR="008C01A6">
              <w:t xml:space="preserve">1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C01A6" w:rsidP="00F05517">
            <w:pPr>
              <w:jc w:val="center"/>
            </w:pPr>
            <w:r>
              <w:rPr>
                <w:b/>
              </w:rPr>
              <w:t>5</w:t>
            </w:r>
            <w:r w:rsidR="00CA4ADD">
              <w:rPr>
                <w:b/>
              </w:rPr>
              <w:t xml:space="preserve"> </w:t>
            </w:r>
            <w:r w:rsidR="009403A8" w:rsidRPr="00B2753D">
              <w:rPr>
                <w:b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F05517" w:rsidTr="006600FE">
        <w:trPr>
          <w:trHeight w:val="484"/>
        </w:trPr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17" w:rsidRPr="00B2753D" w:rsidRDefault="00F05517" w:rsidP="00F05517">
            <w:pPr>
              <w:jc w:val="center"/>
              <w:rPr>
                <w:b/>
              </w:rPr>
            </w:pPr>
            <w:r w:rsidRPr="00B2753D">
              <w:rPr>
                <w:b/>
              </w:rPr>
              <w:t>ESPERIENZE</w:t>
            </w:r>
          </w:p>
          <w:p w:rsidR="00F05517" w:rsidRPr="00B2753D" w:rsidRDefault="00F05517" w:rsidP="00F05517">
            <w:pPr>
              <w:jc w:val="center"/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F05517" w:rsidRPr="00B2753D" w:rsidRDefault="00F05517" w:rsidP="00F05517">
            <w:pPr>
              <w:jc w:val="center"/>
            </w:pP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517" w:rsidRDefault="00F05517" w:rsidP="006A23D4">
            <w:pPr>
              <w:snapToGrid w:val="0"/>
            </w:pPr>
          </w:p>
        </w:tc>
      </w:tr>
      <w:tr w:rsidR="001C0BE8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CA4ADD" w:rsidP="00B23433">
            <w:pPr>
              <w:rPr>
                <w:b/>
              </w:rPr>
            </w:pPr>
            <w:r>
              <w:rPr>
                <w:b/>
              </w:rPr>
              <w:t>C1</w:t>
            </w:r>
            <w:r w:rsidR="001C0BE8" w:rsidRPr="00B2753D">
              <w:rPr>
                <w:b/>
              </w:rPr>
              <w:t xml:space="preserve">. ESPERIENZE DI DOCENZA </w:t>
            </w:r>
            <w:r w:rsidR="00B23433">
              <w:rPr>
                <w:b/>
              </w:rPr>
              <w:t>PRESSO</w:t>
            </w:r>
            <w:r w:rsidR="001C0BE8" w:rsidRPr="00B2753D">
              <w:rPr>
                <w:b/>
              </w:rPr>
              <w:t xml:space="preserve"> UNIVERSITA’ ENTI ASSOCIAZIONI PROFESSIONALI </w:t>
            </w:r>
            <w:r w:rsidR="00A727B4" w:rsidRPr="00B2753D">
              <w:rPr>
                <w:b/>
              </w:rPr>
              <w:t xml:space="preserve"> (min. 20 ore) </w:t>
            </w:r>
            <w:r w:rsidR="001C0BE8" w:rsidRPr="00B2753D">
              <w:rPr>
                <w:b/>
              </w:rPr>
              <w:t>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B23433" w:rsidP="00F05517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B23433" w:rsidP="00F055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</w:t>
            </w:r>
            <w:r w:rsidR="00F05517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CA4ADD" w:rsidP="00DB2FBF">
            <w:pPr>
              <w:rPr>
                <w:b/>
              </w:rPr>
            </w:pPr>
            <w:r>
              <w:rPr>
                <w:b/>
              </w:rPr>
              <w:t>C2</w:t>
            </w:r>
            <w:r w:rsidR="001C0BE8"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="001C0BE8"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="001C0BE8"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F05517">
            <w:pPr>
              <w:jc w:val="center"/>
            </w:pPr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8C01A6"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2E6215" w:rsidP="00F055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B23433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Default="00B23433" w:rsidP="00F05517">
            <w:pPr>
              <w:rPr>
                <w:b/>
              </w:rPr>
            </w:pPr>
            <w:r>
              <w:rPr>
                <w:b/>
              </w:rPr>
              <w:t>C3</w:t>
            </w:r>
            <w:r w:rsidRPr="00B23433">
              <w:rPr>
                <w:b/>
              </w:rPr>
              <w:t>. ESPERIENZE DI DOCENZA</w:t>
            </w:r>
            <w:r w:rsidR="008C01A6">
              <w:rPr>
                <w:b/>
              </w:rPr>
              <w:t xml:space="preserve"> (con esclusione</w:t>
            </w:r>
            <w:r w:rsidR="00F05517">
              <w:rPr>
                <w:b/>
              </w:rPr>
              <w:t xml:space="preserve"> di quelli indicati al punto C2</w:t>
            </w:r>
            <w:r w:rsidR="008C01A6">
              <w:rPr>
                <w:b/>
              </w:rPr>
              <w:t xml:space="preserve">, </w:t>
            </w:r>
            <w:r w:rsidRPr="00B23433">
              <w:rPr>
                <w:b/>
              </w:rPr>
              <w:t xml:space="preserve">min. 20 ore) </w:t>
            </w:r>
            <w:r>
              <w:rPr>
                <w:b/>
              </w:rPr>
              <w:t xml:space="preserve"> PRESSO LE SCUOLE</w:t>
            </w:r>
            <w:r w:rsidR="00F05517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B23433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Pr="00B2753D" w:rsidRDefault="00B23433" w:rsidP="00F05517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="008C01A6">
              <w:t>5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Default="00B23433" w:rsidP="00F05517">
            <w:pPr>
              <w:jc w:val="center"/>
              <w:rPr>
                <w:b/>
              </w:rPr>
            </w:pPr>
            <w:r>
              <w:rPr>
                <w:b/>
              </w:rPr>
              <w:t>2 punti cad</w:t>
            </w:r>
            <w:r w:rsidR="008C01A6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Pr="00B2753D" w:rsidRDefault="00B23433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Default="00B234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433" w:rsidRDefault="00B23433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A4ADD" w:rsidP="006A23D4">
            <w:r>
              <w:rPr>
                <w:b/>
              </w:rPr>
              <w:t>C</w:t>
            </w:r>
            <w:r w:rsidR="00B23433">
              <w:rPr>
                <w:b/>
              </w:rPr>
              <w:t>4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F05517">
            <w:pPr>
              <w:jc w:val="center"/>
              <w:rPr>
                <w:b/>
              </w:rPr>
            </w:pPr>
            <w:r w:rsidRPr="00B2753D">
              <w:t xml:space="preserve">Max. </w:t>
            </w:r>
            <w:r w:rsidR="008C01A6">
              <w:t>5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F05517">
            <w:pPr>
              <w:jc w:val="center"/>
            </w:pPr>
            <w:r w:rsidRPr="00B2753D">
              <w:rPr>
                <w:b/>
              </w:rPr>
              <w:t>2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B23433">
        <w:trPr>
          <w:trHeight w:val="616"/>
        </w:trPr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Pr="00661E14" w:rsidRDefault="006A23D4" w:rsidP="00CA4ADD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C3" w:rsidRDefault="007704C3">
      <w:r>
        <w:separator/>
      </w:r>
    </w:p>
  </w:endnote>
  <w:endnote w:type="continuationSeparator" w:id="0">
    <w:p w:rsidR="007704C3" w:rsidRDefault="0077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222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C3" w:rsidRDefault="007704C3">
      <w:r>
        <w:separator/>
      </w:r>
    </w:p>
  </w:footnote>
  <w:footnote w:type="continuationSeparator" w:id="0">
    <w:p w:rsidR="007704C3" w:rsidRDefault="0077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CC5"/>
    <w:rsid w:val="001B3F44"/>
    <w:rsid w:val="001B484F"/>
    <w:rsid w:val="001B66C3"/>
    <w:rsid w:val="001C0302"/>
    <w:rsid w:val="001C0BE8"/>
    <w:rsid w:val="001C6C49"/>
    <w:rsid w:val="001D4B64"/>
    <w:rsid w:val="001D6B50"/>
    <w:rsid w:val="001D73F3"/>
    <w:rsid w:val="001E3932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1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04C3"/>
    <w:rsid w:val="00772936"/>
    <w:rsid w:val="00775397"/>
    <w:rsid w:val="0077662D"/>
    <w:rsid w:val="00777992"/>
    <w:rsid w:val="0079013C"/>
    <w:rsid w:val="0079222F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C01A6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0FF5"/>
    <w:rsid w:val="00AF52DE"/>
    <w:rsid w:val="00AF77A9"/>
    <w:rsid w:val="00B00B0E"/>
    <w:rsid w:val="00B037E8"/>
    <w:rsid w:val="00B122F3"/>
    <w:rsid w:val="00B2311E"/>
    <w:rsid w:val="00B23433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3A2A"/>
    <w:rsid w:val="00BE6544"/>
    <w:rsid w:val="00BF3326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A4ADD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5517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AE572-D368-4166-A01C-D54E23E9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</cp:lastModifiedBy>
  <cp:revision>4</cp:revision>
  <cp:lastPrinted>2017-09-07T09:40:00Z</cp:lastPrinted>
  <dcterms:created xsi:type="dcterms:W3CDTF">2018-10-05T10:09:00Z</dcterms:created>
  <dcterms:modified xsi:type="dcterms:W3CDTF">2019-01-04T11:14:00Z</dcterms:modified>
</cp:coreProperties>
</file>