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:rsidR="0064748E" w:rsidRPr="00C363E6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 xml:space="preserve">ALLEGATO A </w:t>
      </w:r>
    </w:p>
    <w:p w:rsidR="0064748E" w:rsidRDefault="0064748E" w:rsidP="006474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64748E" w:rsidRPr="00A02A2B" w:rsidRDefault="0064748E" w:rsidP="00A02A2B">
      <w:pPr>
        <w:autoSpaceDE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A02A2B">
        <w:rPr>
          <w:rFonts w:ascii="Arial" w:hAnsi="Arial" w:cs="Arial"/>
          <w:sz w:val="22"/>
          <w:szCs w:val="22"/>
        </w:rPr>
        <w:t>Al Dirigente Scolastico</w:t>
      </w:r>
    </w:p>
    <w:p w:rsidR="00A02A2B" w:rsidRPr="00A02A2B" w:rsidRDefault="00A02A2B" w:rsidP="00A02A2B">
      <w:pPr>
        <w:autoSpaceDE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A02A2B">
        <w:rPr>
          <w:rFonts w:ascii="Arial" w:hAnsi="Arial" w:cs="Arial"/>
          <w:sz w:val="22"/>
          <w:szCs w:val="22"/>
        </w:rPr>
        <w:t xml:space="preserve">IC “MARCO POLO” </w:t>
      </w:r>
    </w:p>
    <w:p w:rsidR="00A02A2B" w:rsidRPr="00A02A2B" w:rsidRDefault="00A02A2B" w:rsidP="00A02A2B">
      <w:pPr>
        <w:autoSpaceDE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A02A2B">
        <w:rPr>
          <w:rFonts w:ascii="Arial" w:hAnsi="Arial" w:cs="Arial"/>
          <w:sz w:val="22"/>
          <w:szCs w:val="22"/>
        </w:rPr>
        <w:t>CARTOCETO  (PU)</w:t>
      </w:r>
    </w:p>
    <w:p w:rsidR="00A02A2B" w:rsidRPr="00A02A2B" w:rsidRDefault="00A02A2B" w:rsidP="00A02A2B">
      <w:pPr>
        <w:autoSpaceDE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A02A2B" w:rsidRPr="00A02A2B" w:rsidRDefault="00A02A2B" w:rsidP="00A02A2B">
      <w:pPr>
        <w:autoSpaceDE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64748E" w:rsidRDefault="0064748E" w:rsidP="0064748E">
      <w:pPr>
        <w:autoSpaceDE w:val="0"/>
        <w:ind w:left="5103"/>
        <w:jc w:val="both"/>
        <w:rPr>
          <w:rFonts w:ascii="Arial" w:hAnsi="Arial" w:cs="Arial"/>
        </w:rPr>
      </w:pPr>
    </w:p>
    <w:p w:rsidR="0064748E" w:rsidRPr="00A02A2B" w:rsidRDefault="00A02A2B" w:rsidP="0064748E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A02A2B">
        <w:rPr>
          <w:sz w:val="22"/>
          <w:szCs w:val="22"/>
        </w:rPr>
        <w:t>DOMANDA DI PARTECIPAZIONE AVVISO INTERNO DI SELEZIONE ESPERTI E TUTOR PER ATTIVITÀ DI DOCENZA E T</w:t>
      </w:r>
      <w:r w:rsidR="00CC67E4">
        <w:rPr>
          <w:sz w:val="22"/>
          <w:szCs w:val="22"/>
        </w:rPr>
        <w:t>UTORAGGIO DI LABORATORIO MULTILINGUISTICO DI LETTERE CLASSICHE</w:t>
      </w:r>
      <w:r w:rsidRPr="00A02A2B">
        <w:rPr>
          <w:sz w:val="22"/>
          <w:szCs w:val="22"/>
        </w:rPr>
        <w:t xml:space="preserve"> PER GLI ALUNNI DELLA SCUOLA SECONDARIA DI 1° GRADO</w:t>
      </w:r>
    </w:p>
    <w:p w:rsidR="00A02A2B" w:rsidRDefault="00A02A2B" w:rsidP="0064748E">
      <w:pPr>
        <w:autoSpaceDE w:val="0"/>
        <w:spacing w:line="480" w:lineRule="auto"/>
        <w:jc w:val="both"/>
        <w:rPr>
          <w:rFonts w:ascii="Arial" w:hAnsi="Arial" w:cs="Arial"/>
        </w:rPr>
      </w:pPr>
    </w:p>
    <w:p w:rsidR="00CC67E4" w:rsidRPr="00CC67E4" w:rsidRDefault="00CC67E4" w:rsidP="00CC67E4">
      <w:pPr>
        <w:pStyle w:val="Default"/>
        <w:rPr>
          <w:rFonts w:ascii="Times New Roman" w:hAnsi="Times New Roman" w:cs="Times New Roman"/>
          <w:i/>
        </w:rPr>
      </w:pPr>
      <w:r w:rsidRPr="00CC67E4">
        <w:rPr>
          <w:rFonts w:ascii="Times New Roman" w:hAnsi="Times New Roman" w:cs="Times New Roman"/>
          <w:i/>
        </w:rPr>
        <w:t xml:space="preserve">CNP  </w:t>
      </w:r>
      <w:r w:rsidRPr="00CC67E4">
        <w:rPr>
          <w:rFonts w:ascii="Times New Roman" w:hAnsi="Times New Roman" w:cs="Times New Roman"/>
        </w:rPr>
        <w:t>10.2.2A-FSEPON-MA-2021-71</w:t>
      </w:r>
    </w:p>
    <w:p w:rsidR="00CC67E4" w:rsidRPr="00CC67E4" w:rsidRDefault="00CC67E4" w:rsidP="00CC67E4">
      <w:pPr>
        <w:pStyle w:val="Default"/>
        <w:rPr>
          <w:rFonts w:ascii="Times New Roman" w:hAnsi="Times New Roman" w:cs="Times New Roman"/>
          <w:iCs/>
        </w:rPr>
      </w:pPr>
      <w:r w:rsidRPr="00CC67E4">
        <w:rPr>
          <w:rFonts w:ascii="Times New Roman" w:hAnsi="Times New Roman" w:cs="Times New Roman"/>
          <w:i/>
        </w:rPr>
        <w:t xml:space="preserve">CUP  </w:t>
      </w:r>
      <w:r w:rsidRPr="00CC67E4">
        <w:rPr>
          <w:rFonts w:ascii="Times New Roman" w:hAnsi="Times New Roman" w:cs="Times New Roman"/>
        </w:rPr>
        <w:t>H99J21003130006</w:t>
      </w:r>
    </w:p>
    <w:p w:rsidR="00CC67E4" w:rsidRPr="00CC67E4" w:rsidRDefault="00CC67E4" w:rsidP="00CC67E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67E4">
        <w:rPr>
          <w:iCs/>
          <w:sz w:val="24"/>
          <w:szCs w:val="24"/>
        </w:rPr>
        <w:t xml:space="preserve">AZIONE  </w:t>
      </w:r>
      <w:r w:rsidRPr="00CC67E4">
        <w:rPr>
          <w:sz w:val="24"/>
          <w:szCs w:val="24"/>
        </w:rPr>
        <w:t>10.2.2A-FSEPON-MA-2021-71- #</w:t>
      </w:r>
      <w:proofErr w:type="spellStart"/>
      <w:r w:rsidRPr="00CC67E4">
        <w:rPr>
          <w:sz w:val="24"/>
          <w:szCs w:val="24"/>
        </w:rPr>
        <w:t>insiemepossiamo</w:t>
      </w:r>
      <w:proofErr w:type="spellEnd"/>
    </w:p>
    <w:p w:rsidR="00A02A2B" w:rsidRDefault="00A02A2B" w:rsidP="0064748E">
      <w:pPr>
        <w:autoSpaceDE w:val="0"/>
        <w:spacing w:line="480" w:lineRule="auto"/>
        <w:jc w:val="both"/>
        <w:rPr>
          <w:rFonts w:ascii="Arial" w:hAnsi="Arial" w:cs="Arial"/>
        </w:rPr>
      </w:pP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CHIEDE</w:t>
      </w:r>
    </w:p>
    <w:p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AA69EE">
        <w:rPr>
          <w:rFonts w:ascii="Arial" w:hAnsi="Arial" w:cs="Arial"/>
          <w:sz w:val="18"/>
          <w:szCs w:val="18"/>
        </w:rPr>
        <w:t>ESPERTO</w:t>
      </w:r>
      <w:r w:rsidR="003B5961">
        <w:rPr>
          <w:rFonts w:ascii="Arial" w:hAnsi="Arial" w:cs="Arial"/>
          <w:sz w:val="18"/>
          <w:szCs w:val="18"/>
        </w:rPr>
        <w:t>/TUTOR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:rsidR="00AA69EE" w:rsidRDefault="00AA69E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"/>
        <w:gridCol w:w="2166"/>
        <w:gridCol w:w="1093"/>
        <w:gridCol w:w="1757"/>
        <w:gridCol w:w="1964"/>
        <w:gridCol w:w="1301"/>
        <w:gridCol w:w="1012"/>
      </w:tblGrid>
      <w:tr w:rsidR="00345E29" w:rsidTr="00345E29">
        <w:tc>
          <w:tcPr>
            <w:tcW w:w="477" w:type="dxa"/>
          </w:tcPr>
          <w:p w:rsidR="00345E29" w:rsidRPr="00BC79DD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BC79DD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2166" w:type="dxa"/>
          </w:tcPr>
          <w:p w:rsidR="00345E29" w:rsidRPr="00BC79DD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BC79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Tipologia Modulo</w:t>
            </w:r>
          </w:p>
        </w:tc>
        <w:tc>
          <w:tcPr>
            <w:tcW w:w="1093" w:type="dxa"/>
          </w:tcPr>
          <w:p w:rsidR="00345E29" w:rsidRPr="00BC79DD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BC79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Titolo del Modulo</w:t>
            </w:r>
          </w:p>
        </w:tc>
        <w:tc>
          <w:tcPr>
            <w:tcW w:w="1757" w:type="dxa"/>
          </w:tcPr>
          <w:p w:rsidR="00345E29" w:rsidRPr="00BC79DD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BC79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Tipologia di figura</w:t>
            </w:r>
          </w:p>
        </w:tc>
        <w:tc>
          <w:tcPr>
            <w:tcW w:w="1964" w:type="dxa"/>
          </w:tcPr>
          <w:p w:rsidR="00345E29" w:rsidRPr="00BC79DD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BC79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Importo orario lordo onnicomprensivo</w:t>
            </w:r>
          </w:p>
        </w:tc>
        <w:tc>
          <w:tcPr>
            <w:tcW w:w="1301" w:type="dxa"/>
          </w:tcPr>
          <w:p w:rsidR="00345E29" w:rsidRPr="00BC79DD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BC79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Durata prevista</w:t>
            </w:r>
          </w:p>
        </w:tc>
        <w:tc>
          <w:tcPr>
            <w:tcW w:w="1012" w:type="dxa"/>
          </w:tcPr>
          <w:p w:rsidR="00345E29" w:rsidRPr="00BC79DD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Barrare con una crocetta</w:t>
            </w:r>
          </w:p>
        </w:tc>
      </w:tr>
      <w:tr w:rsidR="00345E29" w:rsidRPr="009F30B5" w:rsidTr="00345E29">
        <w:tc>
          <w:tcPr>
            <w:tcW w:w="477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9F30B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6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Competenza in materia di consapevolezza ed espressione culturale</w:t>
            </w:r>
          </w:p>
        </w:tc>
        <w:tc>
          <w:tcPr>
            <w:tcW w:w="1093" w:type="dxa"/>
          </w:tcPr>
          <w:p w:rsidR="00345E29" w:rsidRPr="00014E57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La scuola in gioco</w:t>
            </w:r>
          </w:p>
        </w:tc>
        <w:tc>
          <w:tcPr>
            <w:tcW w:w="1757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9F30B5">
              <w:rPr>
                <w:rFonts w:asciiTheme="minorHAnsi" w:hAnsiTheme="minorHAnsi" w:cstheme="minorHAnsi"/>
                <w:sz w:val="22"/>
                <w:szCs w:val="22"/>
              </w:rPr>
              <w:t xml:space="preserve">Docente Esperto di </w:t>
            </w:r>
            <w:r w:rsidRPr="008217CE">
              <w:t>laboratorio sportivo</w:t>
            </w:r>
          </w:p>
        </w:tc>
        <w:tc>
          <w:tcPr>
            <w:tcW w:w="1964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9F30B5">
              <w:rPr>
                <w:rFonts w:asciiTheme="minorHAnsi" w:hAnsiTheme="minorHAnsi" w:cstheme="minorHAnsi"/>
                <w:sz w:val="22"/>
                <w:szCs w:val="22"/>
              </w:rPr>
              <w:t>€ 70 l’ora omnicomprensivo di ritenute/IVA/bolli inclusi</w:t>
            </w:r>
          </w:p>
        </w:tc>
        <w:tc>
          <w:tcPr>
            <w:tcW w:w="1301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30 ore - giugno 2022</w:t>
            </w:r>
          </w:p>
        </w:tc>
        <w:tc>
          <w:tcPr>
            <w:tcW w:w="1012" w:type="dxa"/>
          </w:tcPr>
          <w:p w:rsidR="00345E29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E29" w:rsidRPr="009F30B5" w:rsidTr="00345E29">
        <w:tc>
          <w:tcPr>
            <w:tcW w:w="477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9F30B5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6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Competenza in materia di consapevolezza ed espressione culturale</w:t>
            </w:r>
          </w:p>
        </w:tc>
        <w:tc>
          <w:tcPr>
            <w:tcW w:w="1093" w:type="dxa"/>
          </w:tcPr>
          <w:p w:rsidR="00345E29" w:rsidRPr="00014E57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La scuola in gioco</w:t>
            </w:r>
          </w:p>
        </w:tc>
        <w:tc>
          <w:tcPr>
            <w:tcW w:w="1757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9F30B5">
              <w:rPr>
                <w:rFonts w:asciiTheme="minorHAnsi" w:hAnsiTheme="minorHAnsi" w:cstheme="minorHAnsi"/>
                <w:sz w:val="22"/>
                <w:szCs w:val="22"/>
              </w:rPr>
              <w:t>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17CE">
              <w:t>laboratorio sportivo</w:t>
            </w:r>
          </w:p>
        </w:tc>
        <w:tc>
          <w:tcPr>
            <w:tcW w:w="1964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9F30B5">
              <w:rPr>
                <w:rFonts w:asciiTheme="minorHAnsi" w:hAnsiTheme="minorHAnsi" w:cstheme="minorHAnsi"/>
                <w:sz w:val="22"/>
                <w:szCs w:val="22"/>
              </w:rPr>
              <w:t>€ 30 l’ora omnicomprensivo di ritenute/IVA/bolli inclusi</w:t>
            </w:r>
          </w:p>
        </w:tc>
        <w:tc>
          <w:tcPr>
            <w:tcW w:w="1301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30 ore - giugno 2022</w:t>
            </w:r>
          </w:p>
        </w:tc>
        <w:tc>
          <w:tcPr>
            <w:tcW w:w="1012" w:type="dxa"/>
          </w:tcPr>
          <w:p w:rsidR="00345E29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E29" w:rsidRPr="009F30B5" w:rsidTr="00345E29">
        <w:tc>
          <w:tcPr>
            <w:tcW w:w="477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6" w:type="dxa"/>
          </w:tcPr>
          <w:p w:rsidR="00345E29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Competenza in materia di consapevolezza ed espressione culturale</w:t>
            </w:r>
          </w:p>
        </w:tc>
        <w:tc>
          <w:tcPr>
            <w:tcW w:w="1093" w:type="dxa"/>
          </w:tcPr>
          <w:p w:rsidR="00345E29" w:rsidRPr="008217CE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217CE">
              <w:rPr>
                <w:rFonts w:asciiTheme="minorHAnsi" w:hAnsiTheme="minorHAnsi" w:cstheme="minorHAnsi"/>
              </w:rPr>
              <w:t>"A riveder le stelle"</w:t>
            </w:r>
          </w:p>
        </w:tc>
        <w:tc>
          <w:tcPr>
            <w:tcW w:w="1757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0B5">
              <w:rPr>
                <w:rFonts w:asciiTheme="minorHAnsi" w:hAnsiTheme="minorHAnsi" w:cstheme="minorHAnsi"/>
                <w:sz w:val="22"/>
                <w:szCs w:val="22"/>
              </w:rPr>
              <w:t xml:space="preserve">Docente Esperto di laboratorio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multiculturale</w:t>
            </w:r>
          </w:p>
        </w:tc>
        <w:tc>
          <w:tcPr>
            <w:tcW w:w="1964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0B5">
              <w:rPr>
                <w:rFonts w:asciiTheme="minorHAnsi" w:hAnsiTheme="minorHAnsi" w:cstheme="minorHAnsi"/>
                <w:sz w:val="22"/>
                <w:szCs w:val="22"/>
              </w:rPr>
              <w:t>€ 70 l’ora omnicomprensivo di ritenute/IVA/bolli inclusi</w:t>
            </w:r>
          </w:p>
        </w:tc>
        <w:tc>
          <w:tcPr>
            <w:tcW w:w="1301" w:type="dxa"/>
          </w:tcPr>
          <w:p w:rsidR="00345E29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30 ore - giugno 2022</w:t>
            </w:r>
          </w:p>
        </w:tc>
        <w:tc>
          <w:tcPr>
            <w:tcW w:w="1012" w:type="dxa"/>
          </w:tcPr>
          <w:p w:rsidR="00345E29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E29" w:rsidRPr="009F30B5" w:rsidTr="00345E29">
        <w:tc>
          <w:tcPr>
            <w:tcW w:w="477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6" w:type="dxa"/>
          </w:tcPr>
          <w:p w:rsidR="00345E29" w:rsidRDefault="00345E29" w:rsidP="00A018D2">
            <w:pPr>
              <w:pStyle w:val="Default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Competenza in materia di consapevolezza ed espressione culturale</w:t>
            </w:r>
          </w:p>
        </w:tc>
        <w:tc>
          <w:tcPr>
            <w:tcW w:w="1093" w:type="dxa"/>
          </w:tcPr>
          <w:p w:rsidR="00345E29" w:rsidRPr="008217CE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217CE">
              <w:rPr>
                <w:rFonts w:asciiTheme="minorHAnsi" w:hAnsiTheme="minorHAnsi" w:cstheme="minorHAnsi"/>
              </w:rPr>
              <w:t>"A riveder le stelle"</w:t>
            </w:r>
          </w:p>
        </w:tc>
        <w:tc>
          <w:tcPr>
            <w:tcW w:w="1757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Docente Tutor </w:t>
            </w:r>
            <w:r w:rsidRPr="009F30B5">
              <w:rPr>
                <w:rFonts w:asciiTheme="minorHAnsi" w:hAnsiTheme="minorHAnsi" w:cstheme="minorHAnsi"/>
                <w:sz w:val="22"/>
                <w:szCs w:val="22"/>
              </w:rPr>
              <w:t xml:space="preserve">di laboratorio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multiculturale</w:t>
            </w:r>
          </w:p>
        </w:tc>
        <w:tc>
          <w:tcPr>
            <w:tcW w:w="1964" w:type="dxa"/>
          </w:tcPr>
          <w:p w:rsidR="00345E29" w:rsidRPr="009F30B5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0B5">
              <w:rPr>
                <w:rFonts w:asciiTheme="minorHAnsi" w:hAnsiTheme="minorHAnsi" w:cstheme="minorHAnsi"/>
                <w:sz w:val="22"/>
                <w:szCs w:val="22"/>
              </w:rPr>
              <w:t>€ 30 l’ora omnicomprensivo di ritenute/IVA/bolli inclusi</w:t>
            </w:r>
          </w:p>
        </w:tc>
        <w:tc>
          <w:tcPr>
            <w:tcW w:w="1301" w:type="dxa"/>
          </w:tcPr>
          <w:p w:rsidR="00345E29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30 ore - giugno 2022</w:t>
            </w:r>
          </w:p>
        </w:tc>
        <w:tc>
          <w:tcPr>
            <w:tcW w:w="1012" w:type="dxa"/>
          </w:tcPr>
          <w:p w:rsidR="00345E29" w:rsidRDefault="00345E29" w:rsidP="00A01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792" w:rsidRDefault="00224792" w:rsidP="00345E29">
      <w:pPr>
        <w:autoSpaceDE w:val="0"/>
        <w:rPr>
          <w:rFonts w:ascii="Arial" w:hAnsi="Arial" w:cs="Arial"/>
          <w:b/>
          <w:i/>
          <w:sz w:val="18"/>
          <w:szCs w:val="18"/>
          <w:u w:val="single"/>
        </w:rPr>
      </w:pPr>
    </w:p>
    <w:p w:rsidR="00895B08" w:rsidRDefault="00895B08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95B08" w:rsidRDefault="00895B08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95B08" w:rsidRDefault="00895B08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64748E" w:rsidRDefault="00A74F4F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PARTECIPARE)</w:t>
      </w:r>
    </w:p>
    <w:p w:rsidR="00B66914" w:rsidRDefault="00B66914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B66914" w:rsidRPr="00B66914" w:rsidRDefault="00B66914" w:rsidP="00B66914">
      <w:pPr>
        <w:autoSpaceDE w:val="0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B66914">
        <w:rPr>
          <w:rFonts w:asciiTheme="minorHAnsi" w:hAnsiTheme="minorHAnsi" w:cstheme="minorHAnsi"/>
          <w:b/>
          <w:bCs/>
          <w:sz w:val="22"/>
          <w:szCs w:val="22"/>
        </w:rPr>
        <w:t>N.B.: Tutti i titoli di cui si chiede la valutazione in relazione ai criteri fissati nell’avviso di selezione dovranno essere opportunamente evidenziati nel curriculum per una corretta valutazione.</w:t>
      </w:r>
    </w:p>
    <w:p w:rsidR="00A74F4F" w:rsidRPr="00B66914" w:rsidRDefault="00A74F4F" w:rsidP="0064748E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748E" w:rsidRPr="00B66914" w:rsidRDefault="0064748E" w:rsidP="0064748E">
      <w:p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66914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</w:t>
      </w:r>
    </w:p>
    <w:p w:rsidR="0064748E" w:rsidRPr="00B66914" w:rsidRDefault="0064748E" w:rsidP="0064748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 xml:space="preserve">nel caso di dichiarazioni mendaci, </w:t>
      </w:r>
      <w:r w:rsidRPr="00B66914">
        <w:rPr>
          <w:rFonts w:asciiTheme="minorHAnsi" w:hAnsiTheme="minorHAnsi" w:cstheme="minorHAnsi"/>
          <w:b/>
          <w:sz w:val="22"/>
          <w:szCs w:val="22"/>
        </w:rPr>
        <w:t>dichiara</w:t>
      </w:r>
      <w:r w:rsidRPr="00B66914">
        <w:rPr>
          <w:rFonts w:asciiTheme="minorHAnsi" w:hAnsiTheme="minorHAnsi" w:cstheme="minorHAnsi"/>
          <w:sz w:val="22"/>
          <w:szCs w:val="22"/>
        </w:rPr>
        <w:t xml:space="preserve"> sotto la propria responsabilità quanto segue:</w:t>
      </w:r>
    </w:p>
    <w:p w:rsidR="0064748E" w:rsidRPr="00B66914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di aver preso visione delle condizioni previste dal bando</w:t>
      </w:r>
    </w:p>
    <w:p w:rsidR="0064748E" w:rsidRPr="00B66914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di essere in godimento dei diritti politici</w:t>
      </w:r>
    </w:p>
    <w:p w:rsidR="0064748E" w:rsidRPr="00B66914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 xml:space="preserve">di non aver subito condanne penali ovvero di avere i seguenti provvedimenti penali pendenti: </w:t>
      </w:r>
    </w:p>
    <w:p w:rsidR="0064748E" w:rsidRPr="00B66914" w:rsidRDefault="0064748E" w:rsidP="00F25812">
      <w:pPr>
        <w:autoSpaceDE w:val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64748E" w:rsidRPr="00B66914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di non avere procedimenti penali pendenti, ovvero di avere i seguenti procedimenti penali pendenti :</w:t>
      </w:r>
    </w:p>
    <w:p w:rsidR="0064748E" w:rsidRPr="00B66914" w:rsidRDefault="0064748E" w:rsidP="00F25812">
      <w:pPr>
        <w:autoSpaceDE w:val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64748E" w:rsidRPr="00B66914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di impegnarsi a documentare puntualmente tutta l’attività svolta</w:t>
      </w:r>
    </w:p>
    <w:p w:rsidR="0064748E" w:rsidRPr="00B66914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di essere disponibile ad adattarsi al calendario definito dal Gruppo Operativo di Piano</w:t>
      </w:r>
    </w:p>
    <w:p w:rsidR="0064748E" w:rsidRPr="00B66914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:rsidR="0064748E" w:rsidRPr="00B66914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di avere la competenza informatica l’uso della piattaforma on line “Gestione progetti PON scuola”</w:t>
      </w:r>
    </w:p>
    <w:p w:rsidR="0064748E" w:rsidRPr="00B66914" w:rsidRDefault="0064748E" w:rsidP="0064748E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22"/>
          <w:szCs w:val="22"/>
        </w:rPr>
      </w:pPr>
    </w:p>
    <w:p w:rsidR="0064748E" w:rsidRPr="00B66914" w:rsidRDefault="0064748E" w:rsidP="0064748E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Data___________________ firma_____________________________________________</w:t>
      </w:r>
    </w:p>
    <w:p w:rsidR="0064748E" w:rsidRPr="00B66914" w:rsidRDefault="0064748E" w:rsidP="0064748E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 xml:space="preserve">Si allega alla presente </w:t>
      </w:r>
    </w:p>
    <w:p w:rsidR="009B5DFC" w:rsidRPr="009B5DFC" w:rsidRDefault="009B5DFC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9B5DFC">
        <w:rPr>
          <w:rFonts w:asciiTheme="minorHAnsi" w:hAnsiTheme="minorHAnsi" w:cstheme="minorHAnsi"/>
          <w:sz w:val="22"/>
          <w:szCs w:val="22"/>
        </w:rPr>
        <w:t xml:space="preserve">Fotocopia di documento di identità in corso di validità </w:t>
      </w:r>
    </w:p>
    <w:p w:rsidR="0064748E" w:rsidRPr="009B5DFC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9B5DFC">
        <w:rPr>
          <w:rFonts w:asciiTheme="minorHAnsi" w:hAnsiTheme="minorHAnsi" w:cstheme="minorHAnsi"/>
          <w:sz w:val="22"/>
          <w:szCs w:val="22"/>
        </w:rPr>
        <w:t>Curriculum Vitae</w:t>
      </w:r>
    </w:p>
    <w:p w:rsidR="0064748E" w:rsidRPr="00B66914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2"/>
          <w:szCs w:val="22"/>
        </w:rPr>
      </w:pPr>
    </w:p>
    <w:p w:rsidR="0064748E" w:rsidRPr="00B66914" w:rsidRDefault="0064748E" w:rsidP="0064748E">
      <w:pPr>
        <w:autoSpaceDE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6914">
        <w:rPr>
          <w:rFonts w:asciiTheme="minorHAnsi" w:hAnsiTheme="minorHAnsi" w:cstheme="minorHAnsi"/>
          <w:sz w:val="22"/>
          <w:szCs w:val="22"/>
        </w:rPr>
        <w:t xml:space="preserve">N.B.: </w:t>
      </w:r>
      <w:r w:rsidRPr="00B66914">
        <w:rPr>
          <w:rFonts w:asciiTheme="minorHAnsi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B96A19" w:rsidRPr="00B66914" w:rsidRDefault="00B96A19" w:rsidP="0064748E">
      <w:pPr>
        <w:autoSpaceDE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25812" w:rsidRPr="00B66914" w:rsidRDefault="00F25812" w:rsidP="0064748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p w:rsidR="00F25812" w:rsidRPr="00B66914" w:rsidRDefault="00F25812" w:rsidP="0064748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64748E" w:rsidRPr="009B5DFC" w:rsidRDefault="009B5DFC" w:rsidP="0064748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B5DFC">
        <w:rPr>
          <w:rFonts w:asciiTheme="minorHAnsi" w:hAnsiTheme="minorHAnsi" w:cstheme="minorHAnsi"/>
          <w:sz w:val="22"/>
          <w:szCs w:val="22"/>
        </w:rPr>
        <w:t>Il sottoscritto autocertifica la veridicità delle informazioni fornite. Prima di assegnare l’incarico l’Istituto si riserva di chiedere al candidato primo in graduatoria la presentazione dei titoli originali o delle copie conformi.</w:t>
      </w:r>
    </w:p>
    <w:p w:rsidR="009B5DFC" w:rsidRPr="009B5DFC" w:rsidRDefault="009B5DFC" w:rsidP="0064748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B5DFC" w:rsidRPr="009B5DFC" w:rsidRDefault="009B5DFC" w:rsidP="0064748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B5DFC">
        <w:rPr>
          <w:rFonts w:asciiTheme="minorHAnsi" w:hAnsiTheme="minorHAnsi" w:cstheme="minorHAnsi"/>
          <w:sz w:val="22"/>
          <w:szCs w:val="22"/>
        </w:rPr>
        <w:t>Il sottoscritto consente il trattamento dei propri dati personali, ai sensi del D.L.vo n. 196 del 30/06/2003, per le esigenze e le finalità dell’incarico di cui alla presente domanda.</w:t>
      </w:r>
    </w:p>
    <w:p w:rsidR="0041487A" w:rsidRPr="00B66914" w:rsidRDefault="0041487A" w:rsidP="0064748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95B08" w:rsidRDefault="00895B08" w:rsidP="0064748E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5B08" w:rsidRDefault="00895B08" w:rsidP="0064748E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748E" w:rsidRPr="00B66914" w:rsidRDefault="0064748E" w:rsidP="0064748E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914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p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:rsidR="00F10A57" w:rsidRDefault="00F10A57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sectPr w:rsidR="00F10A57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71" w:rsidRDefault="00FC5A71">
      <w:r>
        <w:separator/>
      </w:r>
    </w:p>
  </w:endnote>
  <w:endnote w:type="continuationSeparator" w:id="0">
    <w:p w:rsidR="00FC5A71" w:rsidRDefault="00FC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2" w:rsidRDefault="00FF4A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2" w:rsidRDefault="00FF4A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692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D1EB2" w:rsidRDefault="00BD1E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71" w:rsidRDefault="00FC5A71">
      <w:r>
        <w:separator/>
      </w:r>
    </w:p>
  </w:footnote>
  <w:footnote w:type="continuationSeparator" w:id="0">
    <w:p w:rsidR="00FC5A71" w:rsidRDefault="00FC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E22896"/>
    <w:multiLevelType w:val="multilevel"/>
    <w:tmpl w:val="9FCA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14D73B5B"/>
    <w:multiLevelType w:val="hybridMultilevel"/>
    <w:tmpl w:val="9B1E4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A4163"/>
    <w:multiLevelType w:val="hybridMultilevel"/>
    <w:tmpl w:val="4452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C91F3F"/>
    <w:multiLevelType w:val="hybridMultilevel"/>
    <w:tmpl w:val="C10CA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56BC3F3E"/>
    <w:multiLevelType w:val="hybridMultilevel"/>
    <w:tmpl w:val="039CB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AAF792D"/>
    <w:multiLevelType w:val="multilevel"/>
    <w:tmpl w:val="199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22953"/>
    <w:multiLevelType w:val="hybridMultilevel"/>
    <w:tmpl w:val="FEC21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24"/>
  </w:num>
  <w:num w:numId="9">
    <w:abstractNumId w:val="21"/>
  </w:num>
  <w:num w:numId="10">
    <w:abstractNumId w:val="14"/>
  </w:num>
  <w:num w:numId="11">
    <w:abstractNumId w:val="31"/>
  </w:num>
  <w:num w:numId="12">
    <w:abstractNumId w:val="28"/>
  </w:num>
  <w:num w:numId="13">
    <w:abstractNumId w:val="19"/>
  </w:num>
  <w:num w:numId="14">
    <w:abstractNumId w:val="15"/>
  </w:num>
  <w:num w:numId="15">
    <w:abstractNumId w:val="22"/>
  </w:num>
  <w:num w:numId="16">
    <w:abstractNumId w:val="5"/>
  </w:num>
  <w:num w:numId="17">
    <w:abstractNumId w:val="26"/>
  </w:num>
  <w:num w:numId="18">
    <w:abstractNumId w:val="20"/>
  </w:num>
  <w:num w:numId="19">
    <w:abstractNumId w:val="27"/>
  </w:num>
  <w:num w:numId="20">
    <w:abstractNumId w:val="16"/>
  </w:num>
  <w:num w:numId="21">
    <w:abstractNumId w:val="10"/>
  </w:num>
  <w:num w:numId="22">
    <w:abstractNumId w:val="30"/>
  </w:num>
  <w:num w:numId="23">
    <w:abstractNumId w:val="9"/>
  </w:num>
  <w:num w:numId="24">
    <w:abstractNumId w:val="3"/>
  </w:num>
  <w:num w:numId="25">
    <w:abstractNumId w:val="4"/>
  </w:num>
  <w:num w:numId="26">
    <w:abstractNumId w:val="23"/>
  </w:num>
  <w:num w:numId="27">
    <w:abstractNumId w:val="32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3"/>
  </w:num>
  <w:num w:numId="32">
    <w:abstractNumId w:val="25"/>
  </w:num>
  <w:num w:numId="33">
    <w:abstractNumId w:val="13"/>
  </w:num>
  <w:num w:numId="34">
    <w:abstractNumId w:val="7"/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71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0E64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3DEF"/>
    <w:rsid w:val="00174486"/>
    <w:rsid w:val="00174503"/>
    <w:rsid w:val="00174541"/>
    <w:rsid w:val="00175FFB"/>
    <w:rsid w:val="00182723"/>
    <w:rsid w:val="0018773E"/>
    <w:rsid w:val="00197987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E7C50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1666C"/>
    <w:rsid w:val="00222A56"/>
    <w:rsid w:val="00224792"/>
    <w:rsid w:val="002247FE"/>
    <w:rsid w:val="00225146"/>
    <w:rsid w:val="00226CB3"/>
    <w:rsid w:val="00227FE8"/>
    <w:rsid w:val="0023285D"/>
    <w:rsid w:val="00237FC1"/>
    <w:rsid w:val="00240337"/>
    <w:rsid w:val="0024391D"/>
    <w:rsid w:val="00246CCF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E87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153B8"/>
    <w:rsid w:val="00336F0F"/>
    <w:rsid w:val="00345E29"/>
    <w:rsid w:val="0034651C"/>
    <w:rsid w:val="003469AB"/>
    <w:rsid w:val="00347262"/>
    <w:rsid w:val="00351652"/>
    <w:rsid w:val="00351867"/>
    <w:rsid w:val="00355615"/>
    <w:rsid w:val="0035659B"/>
    <w:rsid w:val="00363B1F"/>
    <w:rsid w:val="00364DDD"/>
    <w:rsid w:val="00364E16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1779"/>
    <w:rsid w:val="003A1F27"/>
    <w:rsid w:val="003B5961"/>
    <w:rsid w:val="003B5EF0"/>
    <w:rsid w:val="003B79E2"/>
    <w:rsid w:val="003C0DE3"/>
    <w:rsid w:val="003C7B78"/>
    <w:rsid w:val="003E076D"/>
    <w:rsid w:val="003E18F4"/>
    <w:rsid w:val="003E25E3"/>
    <w:rsid w:val="003E2BA6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079"/>
    <w:rsid w:val="00430C48"/>
    <w:rsid w:val="0043388E"/>
    <w:rsid w:val="00433CB5"/>
    <w:rsid w:val="00436EF6"/>
    <w:rsid w:val="0044224C"/>
    <w:rsid w:val="00443639"/>
    <w:rsid w:val="00446355"/>
    <w:rsid w:val="0044774A"/>
    <w:rsid w:val="00454402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1BB9"/>
    <w:rsid w:val="00495A33"/>
    <w:rsid w:val="00495C90"/>
    <w:rsid w:val="00497369"/>
    <w:rsid w:val="004A5D71"/>
    <w:rsid w:val="004B103A"/>
    <w:rsid w:val="004B62EF"/>
    <w:rsid w:val="004C01A7"/>
    <w:rsid w:val="004D18E3"/>
    <w:rsid w:val="004D1C0F"/>
    <w:rsid w:val="004D318E"/>
    <w:rsid w:val="004E105E"/>
    <w:rsid w:val="004E6485"/>
    <w:rsid w:val="004E6955"/>
    <w:rsid w:val="004F0899"/>
    <w:rsid w:val="004F4B16"/>
    <w:rsid w:val="004F7A83"/>
    <w:rsid w:val="00503E82"/>
    <w:rsid w:val="00504B83"/>
    <w:rsid w:val="00504E3F"/>
    <w:rsid w:val="00505644"/>
    <w:rsid w:val="00511E9C"/>
    <w:rsid w:val="00517772"/>
    <w:rsid w:val="00520DBD"/>
    <w:rsid w:val="00525018"/>
    <w:rsid w:val="00526196"/>
    <w:rsid w:val="005263CD"/>
    <w:rsid w:val="0052773A"/>
    <w:rsid w:val="00527AAD"/>
    <w:rsid w:val="00533717"/>
    <w:rsid w:val="00535EF8"/>
    <w:rsid w:val="00547C3A"/>
    <w:rsid w:val="00551462"/>
    <w:rsid w:val="005528BF"/>
    <w:rsid w:val="005540B3"/>
    <w:rsid w:val="005545DB"/>
    <w:rsid w:val="00554620"/>
    <w:rsid w:val="0055517D"/>
    <w:rsid w:val="00555635"/>
    <w:rsid w:val="005603E9"/>
    <w:rsid w:val="00560F4E"/>
    <w:rsid w:val="00562558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8609A"/>
    <w:rsid w:val="00591CC1"/>
    <w:rsid w:val="00596033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306D"/>
    <w:rsid w:val="0065467C"/>
    <w:rsid w:val="00655EC8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8A1"/>
    <w:rsid w:val="006A149B"/>
    <w:rsid w:val="006A4B64"/>
    <w:rsid w:val="006A73FD"/>
    <w:rsid w:val="006B0653"/>
    <w:rsid w:val="006B162F"/>
    <w:rsid w:val="006B2F2A"/>
    <w:rsid w:val="006B4D9F"/>
    <w:rsid w:val="006B7D8C"/>
    <w:rsid w:val="006C0DCD"/>
    <w:rsid w:val="006C1D43"/>
    <w:rsid w:val="006C1E40"/>
    <w:rsid w:val="006C4238"/>
    <w:rsid w:val="006C761E"/>
    <w:rsid w:val="006D04D6"/>
    <w:rsid w:val="006D415B"/>
    <w:rsid w:val="006D4AC3"/>
    <w:rsid w:val="006E0673"/>
    <w:rsid w:val="006E179B"/>
    <w:rsid w:val="006F05B1"/>
    <w:rsid w:val="00705188"/>
    <w:rsid w:val="00706853"/>
    <w:rsid w:val="00706B15"/>
    <w:rsid w:val="00706DD4"/>
    <w:rsid w:val="00707EE8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354A1"/>
    <w:rsid w:val="00740439"/>
    <w:rsid w:val="0074078D"/>
    <w:rsid w:val="00740888"/>
    <w:rsid w:val="00743E8F"/>
    <w:rsid w:val="00747847"/>
    <w:rsid w:val="00750EBA"/>
    <w:rsid w:val="007676DE"/>
    <w:rsid w:val="007712CD"/>
    <w:rsid w:val="00772936"/>
    <w:rsid w:val="00773B33"/>
    <w:rsid w:val="00775397"/>
    <w:rsid w:val="0077662D"/>
    <w:rsid w:val="00777992"/>
    <w:rsid w:val="0079013C"/>
    <w:rsid w:val="007927F5"/>
    <w:rsid w:val="00796D2C"/>
    <w:rsid w:val="007A2205"/>
    <w:rsid w:val="007A3EDB"/>
    <w:rsid w:val="007B39B8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5B08"/>
    <w:rsid w:val="00897BDF"/>
    <w:rsid w:val="008A1E5A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3C3B"/>
    <w:rsid w:val="0090455C"/>
    <w:rsid w:val="00905062"/>
    <w:rsid w:val="00906BD1"/>
    <w:rsid w:val="009073AD"/>
    <w:rsid w:val="009105E1"/>
    <w:rsid w:val="00923596"/>
    <w:rsid w:val="009246DD"/>
    <w:rsid w:val="00930DC6"/>
    <w:rsid w:val="009330C7"/>
    <w:rsid w:val="0093431C"/>
    <w:rsid w:val="00941128"/>
    <w:rsid w:val="00942D93"/>
    <w:rsid w:val="009454DE"/>
    <w:rsid w:val="0094577D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87D20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B4C6A"/>
    <w:rsid w:val="009B5DFC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30B5"/>
    <w:rsid w:val="009F477B"/>
    <w:rsid w:val="009F6C42"/>
    <w:rsid w:val="00A023CC"/>
    <w:rsid w:val="00A02A2B"/>
    <w:rsid w:val="00A04A33"/>
    <w:rsid w:val="00A053E9"/>
    <w:rsid w:val="00A06927"/>
    <w:rsid w:val="00A11795"/>
    <w:rsid w:val="00A11AC5"/>
    <w:rsid w:val="00A11DB1"/>
    <w:rsid w:val="00A13318"/>
    <w:rsid w:val="00A15AF4"/>
    <w:rsid w:val="00A174A1"/>
    <w:rsid w:val="00A2042C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66791"/>
    <w:rsid w:val="00A7145B"/>
    <w:rsid w:val="00A727A8"/>
    <w:rsid w:val="00A74F4F"/>
    <w:rsid w:val="00A76733"/>
    <w:rsid w:val="00A90F34"/>
    <w:rsid w:val="00A91C14"/>
    <w:rsid w:val="00A957BB"/>
    <w:rsid w:val="00AA11FF"/>
    <w:rsid w:val="00AA69EE"/>
    <w:rsid w:val="00AA6CCD"/>
    <w:rsid w:val="00AB2C1F"/>
    <w:rsid w:val="00AB3F38"/>
    <w:rsid w:val="00AC05AE"/>
    <w:rsid w:val="00AC0E59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26A2F"/>
    <w:rsid w:val="00B31B50"/>
    <w:rsid w:val="00B325B9"/>
    <w:rsid w:val="00B33F7A"/>
    <w:rsid w:val="00B353E9"/>
    <w:rsid w:val="00B36274"/>
    <w:rsid w:val="00B419CF"/>
    <w:rsid w:val="00B505A5"/>
    <w:rsid w:val="00B51682"/>
    <w:rsid w:val="00B51D56"/>
    <w:rsid w:val="00B66914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C79DD"/>
    <w:rsid w:val="00BD09A2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5BFF"/>
    <w:rsid w:val="00C3692A"/>
    <w:rsid w:val="00C410EF"/>
    <w:rsid w:val="00C43242"/>
    <w:rsid w:val="00C47403"/>
    <w:rsid w:val="00C51601"/>
    <w:rsid w:val="00C52FC2"/>
    <w:rsid w:val="00C572D7"/>
    <w:rsid w:val="00C61D88"/>
    <w:rsid w:val="00C65C3A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7E4"/>
    <w:rsid w:val="00CC6D2D"/>
    <w:rsid w:val="00CC72EB"/>
    <w:rsid w:val="00CD05C5"/>
    <w:rsid w:val="00CD4229"/>
    <w:rsid w:val="00CE126E"/>
    <w:rsid w:val="00CE4CDA"/>
    <w:rsid w:val="00CE4D14"/>
    <w:rsid w:val="00CE54ED"/>
    <w:rsid w:val="00CE789D"/>
    <w:rsid w:val="00CF00AC"/>
    <w:rsid w:val="00CF2CD9"/>
    <w:rsid w:val="00CF2DCA"/>
    <w:rsid w:val="00CF5402"/>
    <w:rsid w:val="00D02160"/>
    <w:rsid w:val="00D0520A"/>
    <w:rsid w:val="00D10A29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4634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461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573A9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1FC8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73BDC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4605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71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162A"/>
    <w:rsid w:val="00FF2CA8"/>
    <w:rsid w:val="00FF2FBA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07EE8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D09A2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1F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07EE8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D09A2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TE%20D'AMICO\20-21\PON%20ESTATE\DOC%20PON\SELEZIONE%20PERSONALE%20INSIEMEPOSSIAMO\Modulo%20A%20AVVISO%20ESPERTO%20-%20TUTOR%20%20INTER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CC924-3995-43AF-88DD-DD14154A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 AVVISO ESPERTO - TUTOR  INTERNO</Template>
  <TotalTime>2</TotalTime>
  <Pages>2</Pages>
  <Words>493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</cp:lastModifiedBy>
  <cp:revision>3</cp:revision>
  <cp:lastPrinted>2017-09-07T10:02:00Z</cp:lastPrinted>
  <dcterms:created xsi:type="dcterms:W3CDTF">2022-05-17T10:53:00Z</dcterms:created>
  <dcterms:modified xsi:type="dcterms:W3CDTF">2022-05-17T10:57:00Z</dcterms:modified>
</cp:coreProperties>
</file>