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D8" w:rsidRDefault="00F21FD8">
      <w:pPr>
        <w:autoSpaceDE w:val="0"/>
        <w:jc w:val="right"/>
        <w:rPr>
          <w:rFonts w:ascii="Calibri" w:hAnsi="Calibri" w:cs="Calibri"/>
          <w:sz w:val="22"/>
          <w:szCs w:val="22"/>
        </w:rPr>
      </w:pPr>
      <w:r>
        <w:rPr>
          <w:rFonts w:ascii="Tahoma" w:hAnsi="Tahoma" w:cs="Tahoma"/>
          <w:b/>
          <w:bCs/>
          <w:sz w:val="20"/>
          <w:szCs w:val="20"/>
        </w:rPr>
        <w:t>ALLEGATO A</w:t>
      </w:r>
    </w:p>
    <w:p w:rsidR="00F21FD8" w:rsidRDefault="00F21FD8">
      <w:pPr>
        <w:autoSpaceDE w:val="0"/>
        <w:jc w:val="right"/>
        <w:rPr>
          <w:rFonts w:ascii="Calibri" w:hAnsi="Calibri" w:cs="Calibri"/>
          <w:sz w:val="22"/>
          <w:szCs w:val="22"/>
        </w:rPr>
      </w:pPr>
    </w:p>
    <w:p w:rsidR="00F21FD8" w:rsidRPr="00C07ED0" w:rsidRDefault="00F21FD8">
      <w:pPr>
        <w:autoSpaceDE w:val="0"/>
        <w:jc w:val="right"/>
        <w:rPr>
          <w:rFonts w:ascii="Tahoma" w:hAnsi="Tahoma" w:cs="Tahoma"/>
          <w:b/>
          <w:bCs/>
          <w:sz w:val="20"/>
          <w:szCs w:val="20"/>
          <w:highlight w:val="yellow"/>
        </w:rPr>
      </w:pPr>
      <w:r>
        <w:rPr>
          <w:rFonts w:ascii="Tahoma" w:hAnsi="Tahoma" w:cs="Tahoma"/>
          <w:b/>
          <w:bCs/>
          <w:sz w:val="20"/>
          <w:szCs w:val="20"/>
        </w:rPr>
        <w:t xml:space="preserve">Riferimento all’ AVVISO PUBBLICO </w:t>
      </w:r>
      <w:proofErr w:type="spellStart"/>
      <w:r w:rsidR="00127B42" w:rsidRPr="00127B42">
        <w:rPr>
          <w:rFonts w:ascii="Tahoma" w:hAnsi="Tahoma" w:cs="Tahoma"/>
          <w:b/>
          <w:bCs/>
          <w:sz w:val="20"/>
          <w:szCs w:val="20"/>
        </w:rPr>
        <w:t>Prot</w:t>
      </w:r>
      <w:proofErr w:type="spellEnd"/>
      <w:r w:rsidR="00127B42" w:rsidRPr="00127B42">
        <w:rPr>
          <w:rFonts w:ascii="Tahoma" w:hAnsi="Tahoma" w:cs="Tahoma"/>
          <w:b/>
          <w:bCs/>
          <w:sz w:val="20"/>
          <w:szCs w:val="20"/>
        </w:rPr>
        <w:t xml:space="preserve">. n </w:t>
      </w:r>
      <w:r w:rsidR="00254704">
        <w:rPr>
          <w:rFonts w:ascii="Tahoma" w:hAnsi="Tahoma" w:cs="Tahoma"/>
          <w:b/>
          <w:bCs/>
          <w:sz w:val="20"/>
          <w:szCs w:val="20"/>
        </w:rPr>
        <w:t>133</w:t>
      </w:r>
      <w:r w:rsidR="00127B42" w:rsidRPr="00127B42">
        <w:rPr>
          <w:rFonts w:ascii="Tahoma" w:hAnsi="Tahoma" w:cs="Tahoma"/>
          <w:b/>
          <w:bCs/>
          <w:sz w:val="20"/>
          <w:szCs w:val="20"/>
        </w:rPr>
        <w:t xml:space="preserve"> del </w:t>
      </w:r>
      <w:r w:rsidR="00254704">
        <w:rPr>
          <w:rFonts w:ascii="Tahoma" w:hAnsi="Tahoma" w:cs="Tahoma"/>
          <w:b/>
          <w:bCs/>
          <w:sz w:val="20"/>
          <w:szCs w:val="20"/>
        </w:rPr>
        <w:t>11/1/2017</w:t>
      </w:r>
    </w:p>
    <w:p w:rsidR="003464FC" w:rsidRDefault="003464FC">
      <w:pPr>
        <w:autoSpaceDE w:val="0"/>
        <w:jc w:val="right"/>
        <w:rPr>
          <w:rFonts w:ascii="Tahoma" w:hAnsi="Tahoma" w:cs="Tahoma"/>
          <w:b/>
          <w:bCs/>
          <w:sz w:val="20"/>
          <w:szCs w:val="20"/>
        </w:rPr>
      </w:pPr>
    </w:p>
    <w:p w:rsidR="007A4B3C" w:rsidRDefault="007A4B3C">
      <w:pPr>
        <w:autoSpaceDE w:val="0"/>
        <w:jc w:val="right"/>
        <w:rPr>
          <w:rFonts w:ascii="Tahoma" w:hAnsi="Tahoma" w:cs="Tahoma"/>
          <w:b/>
          <w:bCs/>
          <w:sz w:val="20"/>
          <w:szCs w:val="20"/>
        </w:rPr>
      </w:pPr>
    </w:p>
    <w:p w:rsidR="00C42A37" w:rsidRDefault="00C42A37" w:rsidP="005F38FB">
      <w:pPr>
        <w:autoSpaceDE w:val="0"/>
        <w:ind w:left="6237"/>
        <w:rPr>
          <w:rFonts w:ascii="Tahoma" w:hAnsi="Tahoma" w:cs="Tahoma"/>
          <w:b/>
          <w:bCs/>
          <w:sz w:val="20"/>
          <w:szCs w:val="20"/>
        </w:rPr>
      </w:pPr>
      <w:r>
        <w:rPr>
          <w:rFonts w:ascii="Tahoma" w:hAnsi="Tahoma" w:cs="Tahoma"/>
          <w:b/>
          <w:bCs/>
          <w:sz w:val="20"/>
          <w:szCs w:val="20"/>
        </w:rPr>
        <w:t>P</w:t>
      </w:r>
      <w:r w:rsidR="00840B7E">
        <w:rPr>
          <w:rFonts w:ascii="Tahoma" w:hAnsi="Tahoma" w:cs="Tahoma"/>
          <w:b/>
          <w:bCs/>
          <w:sz w:val="20"/>
          <w:szCs w:val="20"/>
        </w:rPr>
        <w:t>rogetto</w:t>
      </w:r>
      <w:r w:rsidR="007A4880">
        <w:rPr>
          <w:rFonts w:ascii="Tahoma" w:hAnsi="Tahoma" w:cs="Tahoma"/>
          <w:b/>
          <w:bCs/>
          <w:sz w:val="20"/>
          <w:szCs w:val="20"/>
        </w:rPr>
        <w:t>/i</w:t>
      </w:r>
      <w:r w:rsidR="00840B7E">
        <w:rPr>
          <w:rFonts w:ascii="Tahoma" w:hAnsi="Tahoma" w:cs="Tahoma"/>
          <w:b/>
          <w:bCs/>
          <w:sz w:val="20"/>
          <w:szCs w:val="20"/>
        </w:rPr>
        <w:t xml:space="preserve"> n. </w:t>
      </w:r>
      <w:r>
        <w:rPr>
          <w:rFonts w:ascii="Tahoma" w:hAnsi="Tahoma" w:cs="Tahoma"/>
          <w:b/>
          <w:bCs/>
          <w:sz w:val="20"/>
          <w:szCs w:val="20"/>
        </w:rPr>
        <w:t>________________</w:t>
      </w:r>
    </w:p>
    <w:p w:rsidR="005F38FB" w:rsidRDefault="005F38FB" w:rsidP="005F38FB">
      <w:pPr>
        <w:autoSpaceDE w:val="0"/>
        <w:ind w:left="6237"/>
        <w:rPr>
          <w:rFonts w:ascii="Tahoma" w:hAnsi="Tahoma" w:cs="Tahoma"/>
          <w:b/>
          <w:bCs/>
          <w:sz w:val="20"/>
          <w:szCs w:val="20"/>
        </w:rPr>
      </w:pPr>
    </w:p>
    <w:p w:rsidR="005F38FB" w:rsidRDefault="005F38FB" w:rsidP="005F38FB">
      <w:pPr>
        <w:autoSpaceDE w:val="0"/>
        <w:ind w:left="6237"/>
        <w:rPr>
          <w:rFonts w:ascii="Tahoma" w:hAnsi="Tahoma" w:cs="Tahoma"/>
          <w:b/>
          <w:bCs/>
          <w:sz w:val="20"/>
          <w:szCs w:val="20"/>
        </w:rPr>
      </w:pPr>
      <w:r>
        <w:rPr>
          <w:rFonts w:ascii="Tahoma" w:hAnsi="Tahoma" w:cs="Tahoma"/>
          <w:b/>
          <w:bCs/>
          <w:sz w:val="20"/>
          <w:szCs w:val="20"/>
        </w:rPr>
        <w:t>CIG N. ____________________</w:t>
      </w:r>
    </w:p>
    <w:p w:rsidR="007A4880" w:rsidRDefault="007A4880" w:rsidP="007A4880">
      <w:pPr>
        <w:autoSpaceDE w:val="0"/>
        <w:ind w:left="6237"/>
        <w:rPr>
          <w:rFonts w:ascii="Tahoma" w:hAnsi="Tahoma" w:cs="Tahoma"/>
          <w:b/>
          <w:bCs/>
          <w:sz w:val="20"/>
          <w:szCs w:val="20"/>
        </w:rPr>
      </w:pPr>
      <w:r>
        <w:rPr>
          <w:rFonts w:ascii="Tahoma" w:hAnsi="Tahoma" w:cs="Tahoma"/>
          <w:b/>
          <w:bCs/>
          <w:sz w:val="20"/>
          <w:szCs w:val="20"/>
        </w:rPr>
        <w:t>CIG N. ____________________</w:t>
      </w:r>
    </w:p>
    <w:p w:rsidR="007A4880" w:rsidRDefault="007A4880" w:rsidP="007A4880">
      <w:pPr>
        <w:autoSpaceDE w:val="0"/>
        <w:ind w:left="6237"/>
        <w:rPr>
          <w:rFonts w:ascii="Tahoma" w:hAnsi="Tahoma" w:cs="Tahoma"/>
          <w:b/>
          <w:bCs/>
          <w:sz w:val="20"/>
          <w:szCs w:val="20"/>
        </w:rPr>
      </w:pPr>
      <w:r>
        <w:rPr>
          <w:rFonts w:ascii="Tahoma" w:hAnsi="Tahoma" w:cs="Tahoma"/>
          <w:b/>
          <w:bCs/>
          <w:sz w:val="20"/>
          <w:szCs w:val="20"/>
        </w:rPr>
        <w:t>CIG N. ____________________</w:t>
      </w:r>
    </w:p>
    <w:p w:rsidR="007A4880" w:rsidRDefault="007A4880" w:rsidP="005F38FB">
      <w:pPr>
        <w:autoSpaceDE w:val="0"/>
        <w:ind w:left="6237"/>
        <w:rPr>
          <w:rFonts w:ascii="Calibri" w:hAnsi="Calibri" w:cs="Calibri"/>
          <w:sz w:val="22"/>
          <w:szCs w:val="22"/>
        </w:rPr>
      </w:pPr>
    </w:p>
    <w:p w:rsidR="00F21FD8" w:rsidRDefault="00F21FD8">
      <w:pPr>
        <w:autoSpaceDE w:val="0"/>
        <w:jc w:val="right"/>
        <w:rPr>
          <w:rFonts w:ascii="Calibri" w:hAnsi="Calibri" w:cs="Calibri"/>
          <w:sz w:val="22"/>
          <w:szCs w:val="22"/>
        </w:rPr>
      </w:pPr>
    </w:p>
    <w:p w:rsidR="00F21FD8" w:rsidRDefault="00F21FD8">
      <w:pPr>
        <w:autoSpaceDE w:val="0"/>
        <w:jc w:val="center"/>
        <w:rPr>
          <w:rFonts w:ascii="Calibri" w:hAnsi="Calibri" w:cs="Calibri"/>
          <w:sz w:val="22"/>
          <w:szCs w:val="22"/>
        </w:rPr>
      </w:pPr>
    </w:p>
    <w:p w:rsidR="00F21FD8" w:rsidRDefault="00F21FD8">
      <w:pPr>
        <w:autoSpaceDE w:val="0"/>
        <w:jc w:val="center"/>
        <w:rPr>
          <w:rFonts w:ascii="Calibri" w:hAnsi="Calibri" w:cs="Calibri"/>
          <w:sz w:val="22"/>
          <w:szCs w:val="22"/>
        </w:rPr>
      </w:pPr>
      <w:r>
        <w:rPr>
          <w:rFonts w:ascii="Tahoma" w:hAnsi="Tahoma" w:cs="Tahoma"/>
          <w:b/>
          <w:bCs/>
        </w:rPr>
        <w:t>DOMANDA DI PARTECIPAZIONE ALL’AVVISO PUBBLICO</w:t>
      </w:r>
    </w:p>
    <w:p w:rsidR="00F21FD8" w:rsidRDefault="00F21FD8">
      <w:pPr>
        <w:autoSpaceDE w:val="0"/>
        <w:jc w:val="center"/>
        <w:rPr>
          <w:rFonts w:ascii="Calibri" w:hAnsi="Calibri" w:cs="Calibri"/>
          <w:sz w:val="22"/>
          <w:szCs w:val="22"/>
        </w:rPr>
      </w:pPr>
    </w:p>
    <w:p w:rsidR="00F21FD8" w:rsidRDefault="00F21FD8" w:rsidP="005F38FB">
      <w:pPr>
        <w:autoSpaceDE w:val="0"/>
        <w:ind w:left="4395"/>
        <w:rPr>
          <w:rFonts w:ascii="Tahoma" w:hAnsi="Tahoma" w:cs="Tahoma"/>
        </w:rPr>
      </w:pPr>
      <w:r>
        <w:rPr>
          <w:rFonts w:ascii="Tahoma" w:hAnsi="Tahoma" w:cs="Tahoma"/>
        </w:rPr>
        <w:t>AL DIRIGENTE SCOLASTICO</w:t>
      </w:r>
    </w:p>
    <w:p w:rsidR="00F21FD8" w:rsidRDefault="00F21FD8" w:rsidP="005F38FB">
      <w:pPr>
        <w:autoSpaceDE w:val="0"/>
        <w:ind w:left="4395"/>
        <w:rPr>
          <w:rFonts w:ascii="Tahoma" w:hAnsi="Tahoma" w:cs="Tahoma"/>
        </w:rPr>
      </w:pPr>
      <w:r>
        <w:rPr>
          <w:rFonts w:ascii="Tahoma" w:hAnsi="Tahoma" w:cs="Tahoma"/>
        </w:rPr>
        <w:t xml:space="preserve">ISTITUTO COMPRENSIVO STATALE </w:t>
      </w:r>
      <w:proofErr w:type="spellStart"/>
      <w:r>
        <w:rPr>
          <w:rFonts w:ascii="Tahoma" w:hAnsi="Tahoma" w:cs="Tahoma"/>
        </w:rPr>
        <w:t>DI</w:t>
      </w:r>
      <w:proofErr w:type="spellEnd"/>
      <w:r>
        <w:rPr>
          <w:rFonts w:ascii="Tahoma" w:hAnsi="Tahoma" w:cs="Tahoma"/>
        </w:rPr>
        <w:t xml:space="preserve"> </w:t>
      </w:r>
      <w:r w:rsidR="00C07ED0">
        <w:rPr>
          <w:rFonts w:ascii="Tahoma" w:hAnsi="Tahoma" w:cs="Tahoma"/>
        </w:rPr>
        <w:t>VIA ACERBI</w:t>
      </w:r>
    </w:p>
    <w:p w:rsidR="009B40B9" w:rsidRDefault="009B40B9" w:rsidP="005F38FB">
      <w:pPr>
        <w:autoSpaceDE w:val="0"/>
        <w:ind w:left="4395"/>
        <w:rPr>
          <w:rFonts w:ascii="Tahoma" w:hAnsi="Tahoma" w:cs="Tahoma"/>
          <w:b/>
          <w:bCs/>
          <w:i/>
          <w:iCs/>
          <w:sz w:val="20"/>
          <w:szCs w:val="20"/>
        </w:rPr>
      </w:pPr>
    </w:p>
    <w:p w:rsidR="00F21FD8" w:rsidRDefault="00F21FD8">
      <w:pPr>
        <w:autoSpaceDE w:val="0"/>
        <w:spacing w:after="200" w:line="360" w:lineRule="auto"/>
        <w:rPr>
          <w:rFonts w:ascii="Tahoma" w:hAnsi="Tahoma" w:cs="Tahoma"/>
          <w:sz w:val="20"/>
          <w:szCs w:val="20"/>
        </w:rPr>
      </w:pPr>
      <w:r>
        <w:rPr>
          <w:rFonts w:ascii="Tahoma" w:hAnsi="Tahoma" w:cs="Tahoma"/>
          <w:b/>
          <w:bCs/>
          <w:i/>
          <w:iCs/>
          <w:sz w:val="20"/>
          <w:szCs w:val="20"/>
        </w:rPr>
        <w:t>1. Partecipazione di offerente - SINGOLO</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Il sottoscritto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nato il …………………………..a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residente in………………………………………………..……………….… (Prov. di ……………..…….)</w:t>
      </w:r>
    </w:p>
    <w:p w:rsidR="00F21FD8" w:rsidRDefault="00F21FD8">
      <w:pPr>
        <w:autoSpaceDE w:val="0"/>
        <w:spacing w:after="200" w:line="360" w:lineRule="auto"/>
        <w:rPr>
          <w:rFonts w:ascii="Tahoma" w:hAnsi="Tahoma" w:cs="Tahoma"/>
          <w:sz w:val="20"/>
          <w:szCs w:val="20"/>
        </w:rPr>
      </w:pPr>
      <w:proofErr w:type="spellStart"/>
      <w:r>
        <w:rPr>
          <w:rFonts w:ascii="Tahoma" w:hAnsi="Tahoma" w:cs="Tahoma"/>
          <w:sz w:val="20"/>
          <w:szCs w:val="20"/>
        </w:rPr>
        <w:t>c.a.p.</w:t>
      </w:r>
      <w:proofErr w:type="spellEnd"/>
      <w:r>
        <w:rPr>
          <w:rFonts w:ascii="Tahoma" w:hAnsi="Tahoma" w:cs="Tahoma"/>
          <w:sz w:val="20"/>
          <w:szCs w:val="20"/>
        </w:rPr>
        <w:t xml:space="preserve"> …..……….. Via/Piazza……..………………..………………………………………..…….n.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stato (fra quelli appartenenti all’Unione Europea):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telefono n. ………………………………………… fax n.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E-mail: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PEC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codice fiscale n. …………………………………………………………………………..…………………….</w:t>
      </w:r>
    </w:p>
    <w:p w:rsidR="00F21FD8" w:rsidRDefault="00F21FD8">
      <w:pPr>
        <w:autoSpaceDE w:val="0"/>
        <w:spacing w:after="200" w:line="360" w:lineRule="auto"/>
        <w:rPr>
          <w:rFonts w:ascii="Tahoma" w:hAnsi="Tahoma" w:cs="Tahoma"/>
          <w:b/>
          <w:bCs/>
          <w:i/>
          <w:iCs/>
          <w:sz w:val="20"/>
          <w:szCs w:val="20"/>
        </w:rPr>
      </w:pPr>
      <w:r>
        <w:rPr>
          <w:rFonts w:ascii="Tahoma" w:hAnsi="Tahoma" w:cs="Tahoma"/>
          <w:sz w:val="20"/>
          <w:szCs w:val="20"/>
        </w:rPr>
        <w:t>partita IVA n. ……………………………………………………………………………….……………………</w:t>
      </w:r>
    </w:p>
    <w:p w:rsidR="00F21FD8" w:rsidRDefault="00F21FD8">
      <w:pPr>
        <w:autoSpaceDE w:val="0"/>
        <w:spacing w:after="200" w:line="360" w:lineRule="auto"/>
        <w:rPr>
          <w:rFonts w:ascii="Tahoma" w:hAnsi="Tahoma" w:cs="Tahoma"/>
          <w:i/>
          <w:iCs/>
          <w:sz w:val="18"/>
          <w:szCs w:val="18"/>
        </w:rPr>
      </w:pPr>
      <w:r>
        <w:rPr>
          <w:rFonts w:ascii="Tahoma" w:hAnsi="Tahoma" w:cs="Tahoma"/>
          <w:b/>
          <w:bCs/>
          <w:i/>
          <w:iCs/>
          <w:sz w:val="20"/>
          <w:szCs w:val="20"/>
        </w:rPr>
        <w:t>2. Partecipazione di offerente incaricato da associazione o cooperativa:</w:t>
      </w:r>
    </w:p>
    <w:p w:rsidR="00F21FD8" w:rsidRDefault="00F21FD8">
      <w:pPr>
        <w:autoSpaceDE w:val="0"/>
        <w:spacing w:after="200" w:line="360" w:lineRule="auto"/>
        <w:rPr>
          <w:rFonts w:ascii="Tahoma" w:hAnsi="Tahoma" w:cs="Tahoma"/>
          <w:sz w:val="20"/>
          <w:szCs w:val="20"/>
        </w:rPr>
      </w:pPr>
      <w:r>
        <w:rPr>
          <w:rFonts w:ascii="Tahoma" w:hAnsi="Tahoma" w:cs="Tahoma"/>
          <w:i/>
          <w:iCs/>
          <w:sz w:val="18"/>
          <w:szCs w:val="18"/>
        </w:rPr>
        <w:t>Nel caso in cui alla selezione partecipi un’associazione o una cooperativa la stessa dovrà indicare da subito, oltre ai propri dati, il nome dell’esperto, la dichiarazione dei titoli posseduti dallo stesso ed il relativo curriculum vitae sempre in formato europeo</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Il sottoscritto: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nato il ……………………….……..a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lastRenderedPageBreak/>
        <w:t>in qualità di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autorizzato a rappresentare legalmente l’impresa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con sede in…………..…………………………………………..………… (Prov. di ……………..…….)</w:t>
      </w:r>
    </w:p>
    <w:p w:rsidR="00F21FD8" w:rsidRDefault="00F21FD8">
      <w:pPr>
        <w:autoSpaceDE w:val="0"/>
        <w:spacing w:after="200" w:line="360" w:lineRule="auto"/>
        <w:rPr>
          <w:rFonts w:ascii="Tahoma" w:hAnsi="Tahoma" w:cs="Tahoma"/>
          <w:sz w:val="20"/>
          <w:szCs w:val="20"/>
        </w:rPr>
      </w:pPr>
      <w:proofErr w:type="spellStart"/>
      <w:r>
        <w:rPr>
          <w:rFonts w:ascii="Tahoma" w:hAnsi="Tahoma" w:cs="Tahoma"/>
          <w:sz w:val="20"/>
          <w:szCs w:val="20"/>
        </w:rPr>
        <w:t>c.a.p.</w:t>
      </w:r>
      <w:proofErr w:type="spellEnd"/>
      <w:r>
        <w:rPr>
          <w:rFonts w:ascii="Tahoma" w:hAnsi="Tahoma" w:cs="Tahoma"/>
          <w:sz w:val="20"/>
          <w:szCs w:val="20"/>
        </w:rPr>
        <w:t xml:space="preserve"> …………….. Via/Piazza………………..……………………………………………..…….n.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stato (fra quelli appartenenti all’Unione Europea):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telefono n. ……………………………………………… fax n.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E-mail: …………………………..……………………………………………………………………………….</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PEC ……………………l…………..……………………………………………………………………………..</w:t>
      </w:r>
    </w:p>
    <w:p w:rsidR="00F21FD8" w:rsidRDefault="00F21FD8">
      <w:pPr>
        <w:autoSpaceDE w:val="0"/>
        <w:spacing w:after="200" w:line="360" w:lineRule="auto"/>
        <w:rPr>
          <w:rFonts w:ascii="Tahoma" w:hAnsi="Tahoma" w:cs="Tahoma"/>
          <w:sz w:val="20"/>
          <w:szCs w:val="20"/>
        </w:rPr>
      </w:pPr>
      <w:r>
        <w:rPr>
          <w:rFonts w:ascii="Tahoma" w:hAnsi="Tahoma" w:cs="Tahoma"/>
          <w:sz w:val="20"/>
          <w:szCs w:val="20"/>
        </w:rPr>
        <w:t>codice fiscale n. …………………..………………………………………………………………………….</w:t>
      </w:r>
    </w:p>
    <w:p w:rsidR="00F21FD8" w:rsidRDefault="00F21FD8">
      <w:pPr>
        <w:autoSpaceDE w:val="0"/>
        <w:spacing w:after="200" w:line="360" w:lineRule="auto"/>
        <w:rPr>
          <w:rFonts w:ascii="Tahoma" w:hAnsi="Tahoma" w:cs="Tahoma"/>
          <w:i/>
          <w:iCs/>
          <w:sz w:val="18"/>
          <w:szCs w:val="18"/>
        </w:rPr>
      </w:pPr>
      <w:r>
        <w:rPr>
          <w:rFonts w:ascii="Tahoma" w:hAnsi="Tahoma" w:cs="Tahoma"/>
          <w:sz w:val="20"/>
          <w:szCs w:val="20"/>
        </w:rPr>
        <w:t>partita IVA n. ………………………………….………………………………………………………………</w:t>
      </w:r>
    </w:p>
    <w:p w:rsidR="00F21FD8" w:rsidRDefault="00F21FD8">
      <w:pPr>
        <w:autoSpaceDE w:val="0"/>
        <w:spacing w:after="200" w:line="360" w:lineRule="auto"/>
        <w:ind w:left="1701"/>
        <w:rPr>
          <w:rFonts w:ascii="Tahoma" w:hAnsi="Tahoma" w:cs="Tahoma"/>
          <w:i/>
          <w:iCs/>
          <w:sz w:val="20"/>
          <w:szCs w:val="20"/>
        </w:rPr>
      </w:pPr>
      <w:r>
        <w:rPr>
          <w:rFonts w:ascii="Tahoma" w:hAnsi="Tahoma" w:cs="Tahoma"/>
          <w:i/>
          <w:iCs/>
          <w:sz w:val="18"/>
          <w:szCs w:val="18"/>
        </w:rPr>
        <w:t>dati dell’esperto indicato dall’associazione/cooperativa:</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Cognome e Nome……………………………………………………………………………………………….</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nato il …………………………..a ……………………………………………………………………………….</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residente in………………………………………………..……………….… (Prov. di ……………..…….)</w:t>
      </w:r>
    </w:p>
    <w:p w:rsidR="00F21FD8" w:rsidRDefault="00F21FD8">
      <w:pPr>
        <w:autoSpaceDE w:val="0"/>
        <w:spacing w:after="200" w:line="360" w:lineRule="auto"/>
        <w:rPr>
          <w:rFonts w:ascii="Tahoma" w:hAnsi="Tahoma" w:cs="Tahoma"/>
          <w:i/>
          <w:iCs/>
          <w:sz w:val="20"/>
          <w:szCs w:val="20"/>
        </w:rPr>
      </w:pPr>
      <w:proofErr w:type="spellStart"/>
      <w:r>
        <w:rPr>
          <w:rFonts w:ascii="Tahoma" w:hAnsi="Tahoma" w:cs="Tahoma"/>
          <w:i/>
          <w:iCs/>
          <w:sz w:val="20"/>
          <w:szCs w:val="20"/>
        </w:rPr>
        <w:t>c.a.p.</w:t>
      </w:r>
      <w:proofErr w:type="spellEnd"/>
      <w:r>
        <w:rPr>
          <w:rFonts w:ascii="Tahoma" w:hAnsi="Tahoma" w:cs="Tahoma"/>
          <w:i/>
          <w:iCs/>
          <w:sz w:val="20"/>
          <w:szCs w:val="20"/>
        </w:rPr>
        <w:t xml:space="preserve"> …..……….. Via/Piazza……..………………..………………………………………..…….n. …….</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stato (fra quelli appartenenti all’Unione Europea): ………………………..……………………….</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telefono n. ………………………………………… fax n. ……………………………..…………………….</w:t>
      </w:r>
    </w:p>
    <w:p w:rsidR="00F21FD8" w:rsidRDefault="00F21FD8">
      <w:pPr>
        <w:autoSpaceDE w:val="0"/>
        <w:spacing w:after="200" w:line="360" w:lineRule="auto"/>
        <w:rPr>
          <w:rFonts w:ascii="Tahoma" w:hAnsi="Tahoma" w:cs="Tahoma"/>
          <w:i/>
          <w:iCs/>
          <w:sz w:val="20"/>
          <w:szCs w:val="20"/>
        </w:rPr>
      </w:pPr>
      <w:r>
        <w:rPr>
          <w:rFonts w:ascii="Tahoma" w:hAnsi="Tahoma" w:cs="Tahoma"/>
          <w:i/>
          <w:iCs/>
          <w:sz w:val="20"/>
          <w:szCs w:val="20"/>
        </w:rPr>
        <w:t>E-mail: …………………………………………………PEC ……………………………………..……………..</w:t>
      </w:r>
    </w:p>
    <w:p w:rsidR="00F21FD8" w:rsidRDefault="00F21FD8">
      <w:pPr>
        <w:autoSpaceDE w:val="0"/>
        <w:spacing w:after="200" w:line="360" w:lineRule="auto"/>
        <w:rPr>
          <w:rFonts w:ascii="Tahoma" w:hAnsi="Tahoma" w:cs="Tahoma"/>
          <w:b/>
          <w:bCs/>
          <w:sz w:val="20"/>
          <w:szCs w:val="20"/>
        </w:rPr>
      </w:pPr>
      <w:r>
        <w:rPr>
          <w:rFonts w:ascii="Tahoma" w:hAnsi="Tahoma" w:cs="Tahoma"/>
          <w:i/>
          <w:iCs/>
          <w:sz w:val="20"/>
          <w:szCs w:val="20"/>
        </w:rPr>
        <w:t>codice fiscale n. …………………………………………………………………………..…………………….</w:t>
      </w:r>
    </w:p>
    <w:p w:rsidR="00F21FD8" w:rsidRDefault="00F21FD8">
      <w:pPr>
        <w:autoSpaceDE w:val="0"/>
        <w:jc w:val="center"/>
        <w:rPr>
          <w:rFonts w:ascii="Calibri" w:hAnsi="Calibri" w:cs="Calibri"/>
          <w:sz w:val="22"/>
          <w:szCs w:val="22"/>
        </w:rPr>
      </w:pPr>
      <w:r>
        <w:rPr>
          <w:rFonts w:ascii="Tahoma" w:hAnsi="Tahoma" w:cs="Tahoma"/>
          <w:b/>
          <w:bCs/>
          <w:sz w:val="20"/>
          <w:szCs w:val="20"/>
        </w:rPr>
        <w:t>CHIEDE</w:t>
      </w:r>
    </w:p>
    <w:p w:rsidR="00F21FD8" w:rsidRDefault="00F21FD8">
      <w:pPr>
        <w:autoSpaceDE w:val="0"/>
        <w:jc w:val="center"/>
        <w:rPr>
          <w:rFonts w:ascii="Calibri" w:hAnsi="Calibri" w:cs="Calibri"/>
          <w:sz w:val="22"/>
          <w:szCs w:val="22"/>
        </w:rPr>
      </w:pPr>
    </w:p>
    <w:p w:rsidR="00F21FD8" w:rsidRDefault="00F21FD8" w:rsidP="00773C35">
      <w:pPr>
        <w:autoSpaceDE w:val="0"/>
        <w:jc w:val="both"/>
        <w:rPr>
          <w:rFonts w:ascii="Tahoma" w:hAnsi="Tahoma" w:cs="Tahoma"/>
          <w:b/>
          <w:bCs/>
          <w:sz w:val="20"/>
          <w:szCs w:val="20"/>
        </w:rPr>
      </w:pPr>
      <w:r>
        <w:rPr>
          <w:rFonts w:ascii="Tahoma" w:hAnsi="Tahoma" w:cs="Tahoma"/>
          <w:sz w:val="20"/>
          <w:szCs w:val="20"/>
        </w:rPr>
        <w:t xml:space="preserve">di partecipare alla selezione di cui ALL’AVVISO </w:t>
      </w:r>
      <w:proofErr w:type="spellStart"/>
      <w:r w:rsidR="00127B42" w:rsidRPr="00127B42">
        <w:rPr>
          <w:rFonts w:ascii="Tahoma" w:hAnsi="Tahoma" w:cs="Tahoma"/>
          <w:b/>
          <w:bCs/>
          <w:sz w:val="20"/>
          <w:szCs w:val="20"/>
        </w:rPr>
        <w:t>Prot</w:t>
      </w:r>
      <w:proofErr w:type="spellEnd"/>
      <w:r w:rsidR="00127B42" w:rsidRPr="00127B42">
        <w:rPr>
          <w:rFonts w:ascii="Tahoma" w:hAnsi="Tahoma" w:cs="Tahoma"/>
          <w:b/>
          <w:bCs/>
          <w:sz w:val="20"/>
          <w:szCs w:val="20"/>
        </w:rPr>
        <w:t>. n 8770 del 19/12/2017</w:t>
      </w:r>
    </w:p>
    <w:p w:rsidR="00127B42" w:rsidRDefault="00127B42" w:rsidP="00773C35">
      <w:pPr>
        <w:autoSpaceDE w:val="0"/>
        <w:jc w:val="both"/>
        <w:rPr>
          <w:rFonts w:ascii="Tahoma" w:hAnsi="Tahoma" w:cs="Tahoma"/>
          <w:b/>
          <w:bCs/>
          <w:sz w:val="20"/>
          <w:szCs w:val="20"/>
        </w:rPr>
      </w:pPr>
    </w:p>
    <w:p w:rsidR="00F21FD8" w:rsidRDefault="00F21FD8">
      <w:pPr>
        <w:autoSpaceDE w:val="0"/>
        <w:spacing w:after="200" w:line="360" w:lineRule="auto"/>
        <w:jc w:val="center"/>
        <w:rPr>
          <w:rFonts w:ascii="Tahoma" w:hAnsi="Tahoma" w:cs="Tahoma"/>
          <w:sz w:val="20"/>
          <w:szCs w:val="20"/>
        </w:rPr>
      </w:pPr>
      <w:r>
        <w:rPr>
          <w:rFonts w:ascii="Tahoma" w:hAnsi="Tahoma" w:cs="Tahoma"/>
          <w:b/>
          <w:bCs/>
          <w:sz w:val="20"/>
          <w:szCs w:val="20"/>
        </w:rPr>
        <w:t>E DICHIARA</w:t>
      </w:r>
    </w:p>
    <w:p w:rsidR="00F21FD8" w:rsidRDefault="00F21FD8">
      <w:pPr>
        <w:autoSpaceDE w:val="0"/>
        <w:spacing w:line="360" w:lineRule="auto"/>
        <w:jc w:val="both"/>
        <w:rPr>
          <w:rFonts w:ascii="Calibri" w:hAnsi="Calibri" w:cs="Calibri"/>
          <w:sz w:val="22"/>
          <w:szCs w:val="22"/>
        </w:rPr>
      </w:pPr>
      <w:r>
        <w:rPr>
          <w:rFonts w:ascii="Tahoma" w:hAnsi="Tahoma" w:cs="Tahoma"/>
          <w:sz w:val="20"/>
          <w:szCs w:val="20"/>
        </w:rPr>
        <w:t xml:space="preserve">1. di aver preso piena ed integrale visione, ed accettare senza condizione e riserva alcuna, tutte le norme e disposizioni contenute nell’AVVISO.  </w:t>
      </w:r>
    </w:p>
    <w:p w:rsidR="00F21FD8" w:rsidRDefault="00F21FD8">
      <w:pPr>
        <w:autoSpaceDE w:val="0"/>
        <w:rPr>
          <w:rFonts w:ascii="Calibri" w:hAnsi="Calibri" w:cs="Calibri"/>
          <w:sz w:val="22"/>
          <w:szCs w:val="22"/>
        </w:rPr>
      </w:pPr>
    </w:p>
    <w:p w:rsidR="00F21FD8" w:rsidRDefault="00F21FD8">
      <w:pPr>
        <w:autoSpaceDE w:val="0"/>
        <w:rPr>
          <w:rFonts w:ascii="Calibri" w:hAnsi="Calibri" w:cs="Calibri"/>
          <w:sz w:val="22"/>
          <w:szCs w:val="22"/>
        </w:rPr>
      </w:pPr>
      <w:r>
        <w:rPr>
          <w:rFonts w:ascii="Tahoma" w:hAnsi="Tahoma" w:cs="Tahoma"/>
          <w:sz w:val="20"/>
          <w:szCs w:val="20"/>
        </w:rPr>
        <w:t>Allega:</w:t>
      </w:r>
    </w:p>
    <w:p w:rsidR="00F21FD8" w:rsidRDefault="00F21FD8">
      <w:pPr>
        <w:autoSpaceDE w:val="0"/>
        <w:rPr>
          <w:rFonts w:ascii="Calibri" w:hAnsi="Calibri" w:cs="Calibri"/>
          <w:sz w:val="22"/>
          <w:szCs w:val="22"/>
        </w:rPr>
      </w:pPr>
    </w:p>
    <w:p w:rsidR="00F21FD8" w:rsidRDefault="00F21FD8">
      <w:pPr>
        <w:numPr>
          <w:ilvl w:val="0"/>
          <w:numId w:val="1"/>
        </w:numPr>
        <w:autoSpaceDE w:val="0"/>
        <w:rPr>
          <w:rFonts w:ascii="Tahoma" w:hAnsi="Tahoma" w:cs="Tahoma"/>
          <w:sz w:val="20"/>
          <w:szCs w:val="20"/>
        </w:rPr>
      </w:pPr>
      <w:proofErr w:type="spellStart"/>
      <w:r>
        <w:rPr>
          <w:rFonts w:ascii="Tahoma" w:hAnsi="Tahoma" w:cs="Tahoma"/>
          <w:sz w:val="20"/>
          <w:szCs w:val="20"/>
        </w:rPr>
        <w:t>Curriculum-vitae</w:t>
      </w:r>
      <w:proofErr w:type="spellEnd"/>
      <w:r w:rsidR="005F38FB">
        <w:rPr>
          <w:rFonts w:ascii="Tahoma" w:hAnsi="Tahoma" w:cs="Tahoma"/>
          <w:sz w:val="20"/>
          <w:szCs w:val="20"/>
        </w:rPr>
        <w:t xml:space="preserve"> </w:t>
      </w:r>
    </w:p>
    <w:p w:rsidR="00F21FD8" w:rsidRDefault="00F21FD8">
      <w:pPr>
        <w:numPr>
          <w:ilvl w:val="0"/>
          <w:numId w:val="1"/>
        </w:numPr>
        <w:autoSpaceDE w:val="0"/>
        <w:rPr>
          <w:rFonts w:ascii="Tahoma" w:hAnsi="Tahoma" w:cs="Tahoma"/>
          <w:sz w:val="20"/>
          <w:szCs w:val="20"/>
        </w:rPr>
      </w:pPr>
      <w:r>
        <w:rPr>
          <w:rFonts w:ascii="Tahoma" w:hAnsi="Tahoma" w:cs="Tahoma"/>
          <w:sz w:val="20"/>
          <w:szCs w:val="20"/>
        </w:rPr>
        <w:t>Fotocopia documento di identità in corso di validità</w:t>
      </w:r>
      <w:r w:rsidR="005F38FB">
        <w:rPr>
          <w:rFonts w:ascii="Tahoma" w:hAnsi="Tahoma" w:cs="Tahoma"/>
          <w:sz w:val="20"/>
          <w:szCs w:val="20"/>
        </w:rPr>
        <w:t xml:space="preserve"> (dell’esperto e del legale rappresentante)</w:t>
      </w:r>
    </w:p>
    <w:p w:rsidR="00F21FD8" w:rsidRDefault="00F21FD8">
      <w:pPr>
        <w:numPr>
          <w:ilvl w:val="0"/>
          <w:numId w:val="1"/>
        </w:numPr>
        <w:autoSpaceDE w:val="0"/>
        <w:rPr>
          <w:rFonts w:ascii="Tahoma" w:hAnsi="Tahoma" w:cs="Tahoma"/>
          <w:sz w:val="20"/>
          <w:szCs w:val="20"/>
        </w:rPr>
      </w:pPr>
      <w:r>
        <w:rPr>
          <w:rFonts w:ascii="Tahoma" w:hAnsi="Tahoma" w:cs="Tahoma"/>
          <w:sz w:val="20"/>
          <w:szCs w:val="20"/>
        </w:rPr>
        <w:t>Autocertificazione (All. B del bando)</w:t>
      </w:r>
    </w:p>
    <w:p w:rsidR="00F21FD8" w:rsidRDefault="00F21FD8">
      <w:pPr>
        <w:numPr>
          <w:ilvl w:val="0"/>
          <w:numId w:val="1"/>
        </w:numPr>
        <w:autoSpaceDE w:val="0"/>
        <w:rPr>
          <w:rFonts w:ascii="Tahoma" w:hAnsi="Tahoma" w:cs="Tahoma"/>
          <w:sz w:val="20"/>
          <w:szCs w:val="20"/>
        </w:rPr>
      </w:pPr>
      <w:r>
        <w:rPr>
          <w:rFonts w:ascii="Tahoma" w:hAnsi="Tahoma" w:cs="Tahoma"/>
          <w:sz w:val="20"/>
          <w:szCs w:val="20"/>
        </w:rPr>
        <w:t>Offerta economica (All. C del bando)</w:t>
      </w:r>
    </w:p>
    <w:p w:rsidR="00F21FD8" w:rsidRDefault="00F21FD8">
      <w:pPr>
        <w:numPr>
          <w:ilvl w:val="0"/>
          <w:numId w:val="1"/>
        </w:numPr>
        <w:autoSpaceDE w:val="0"/>
        <w:rPr>
          <w:rFonts w:ascii="Calibri" w:hAnsi="Calibri" w:cs="Calibri"/>
          <w:sz w:val="22"/>
          <w:szCs w:val="22"/>
        </w:rPr>
      </w:pPr>
      <w:r>
        <w:rPr>
          <w:rFonts w:ascii="Tahoma" w:hAnsi="Tahoma" w:cs="Tahoma"/>
          <w:sz w:val="20"/>
          <w:szCs w:val="20"/>
        </w:rPr>
        <w:t>Dichiarazione flussi finanziari (All. D del bando)</w:t>
      </w:r>
    </w:p>
    <w:p w:rsidR="00F21FD8" w:rsidRDefault="00F21FD8">
      <w:pPr>
        <w:autoSpaceDE w:val="0"/>
        <w:jc w:val="both"/>
        <w:rPr>
          <w:rFonts w:ascii="Calibri" w:hAnsi="Calibri" w:cs="Calibri"/>
          <w:sz w:val="22"/>
          <w:szCs w:val="22"/>
        </w:rPr>
      </w:pPr>
    </w:p>
    <w:p w:rsidR="00F21FD8" w:rsidRDefault="00F21FD8">
      <w:pPr>
        <w:autoSpaceDE w:val="0"/>
        <w:rPr>
          <w:rFonts w:ascii="Calibri" w:hAnsi="Calibri" w:cs="Calibri"/>
          <w:sz w:val="22"/>
          <w:szCs w:val="22"/>
        </w:rPr>
      </w:pPr>
    </w:p>
    <w:p w:rsidR="00F21FD8" w:rsidRDefault="00F21FD8">
      <w:pPr>
        <w:autoSpaceDE w:val="0"/>
        <w:rPr>
          <w:rFonts w:ascii="Tahoma" w:hAnsi="Tahoma" w:cs="Tahoma"/>
          <w:sz w:val="20"/>
          <w:szCs w:val="20"/>
        </w:rPr>
      </w:pPr>
      <w:r>
        <w:rPr>
          <w:rFonts w:ascii="Tahoma" w:hAnsi="Tahoma" w:cs="Tahoma"/>
          <w:sz w:val="20"/>
          <w:szCs w:val="20"/>
        </w:rPr>
        <w:t>Altra documentazione utile :</w:t>
      </w:r>
    </w:p>
    <w:p w:rsidR="00F21FD8" w:rsidRDefault="00F21FD8">
      <w:pPr>
        <w:autoSpaceDE w:val="0"/>
        <w:rPr>
          <w:rFonts w:ascii="Tahoma" w:hAnsi="Tahoma" w:cs="Tahoma"/>
          <w:sz w:val="20"/>
          <w:szCs w:val="20"/>
        </w:rPr>
      </w:pPr>
      <w:r>
        <w:rPr>
          <w:rFonts w:ascii="Tahoma" w:hAnsi="Tahoma" w:cs="Tahoma"/>
          <w:sz w:val="20"/>
          <w:szCs w:val="20"/>
        </w:rPr>
        <w:t>1.______________________________________________________________________________</w:t>
      </w:r>
    </w:p>
    <w:p w:rsidR="00F21FD8" w:rsidRDefault="00F21FD8">
      <w:pPr>
        <w:autoSpaceDE w:val="0"/>
        <w:rPr>
          <w:rFonts w:ascii="Calibri" w:hAnsi="Calibri" w:cs="Calibri"/>
          <w:sz w:val="22"/>
          <w:szCs w:val="22"/>
        </w:rPr>
      </w:pPr>
      <w:r>
        <w:rPr>
          <w:rFonts w:ascii="Tahoma" w:hAnsi="Tahoma" w:cs="Tahoma"/>
          <w:sz w:val="20"/>
          <w:szCs w:val="20"/>
        </w:rPr>
        <w:t>2. ______________________________________________________________________________</w:t>
      </w:r>
    </w:p>
    <w:p w:rsidR="00F21FD8" w:rsidRDefault="00F21FD8">
      <w:pPr>
        <w:autoSpaceDE w:val="0"/>
        <w:spacing w:after="200" w:line="276" w:lineRule="auto"/>
        <w:jc w:val="both"/>
        <w:rPr>
          <w:rFonts w:ascii="Calibri" w:hAnsi="Calibri" w:cs="Calibri"/>
          <w:sz w:val="22"/>
          <w:szCs w:val="22"/>
        </w:rPr>
      </w:pPr>
    </w:p>
    <w:p w:rsidR="00C42A37" w:rsidRDefault="00F21FD8">
      <w:pPr>
        <w:autoSpaceDE w:val="0"/>
        <w:spacing w:after="200" w:line="276" w:lineRule="auto"/>
        <w:jc w:val="both"/>
        <w:rPr>
          <w:rFonts w:ascii="Tahoma" w:hAnsi="Tahoma" w:cs="Tahoma"/>
          <w:sz w:val="20"/>
          <w:szCs w:val="20"/>
        </w:rPr>
      </w:pPr>
      <w:r>
        <w:rPr>
          <w:rFonts w:ascii="Tahoma" w:hAnsi="Tahoma" w:cs="Tahoma"/>
          <w:sz w:val="20"/>
          <w:szCs w:val="20"/>
        </w:rPr>
        <w:t xml:space="preserve">Data __________________ </w:t>
      </w:r>
    </w:p>
    <w:p w:rsidR="00F21FD8" w:rsidRDefault="00F21FD8" w:rsidP="00C42A37">
      <w:pPr>
        <w:autoSpaceDE w:val="0"/>
        <w:spacing w:after="200" w:line="276" w:lineRule="auto"/>
        <w:ind w:left="3540" w:firstLine="708"/>
        <w:jc w:val="both"/>
        <w:rPr>
          <w:rFonts w:ascii="Tahoma" w:hAnsi="Tahoma" w:cs="Tahoma"/>
          <w:b/>
          <w:bCs/>
          <w:sz w:val="20"/>
          <w:szCs w:val="20"/>
        </w:rPr>
      </w:pPr>
      <w:r>
        <w:rPr>
          <w:rFonts w:ascii="Tahoma" w:hAnsi="Tahoma" w:cs="Tahoma"/>
          <w:sz w:val="20"/>
          <w:szCs w:val="20"/>
        </w:rPr>
        <w:t>Firma _________________________________</w:t>
      </w: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841EC0" w:rsidRDefault="00841EC0">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Calibri" w:hAnsi="Calibri" w:cs="Calibri"/>
          <w:sz w:val="22"/>
          <w:szCs w:val="22"/>
        </w:rPr>
      </w:pPr>
      <w:r>
        <w:rPr>
          <w:rFonts w:ascii="Tahoma" w:hAnsi="Tahoma" w:cs="Tahoma"/>
          <w:b/>
          <w:bCs/>
          <w:sz w:val="20"/>
          <w:szCs w:val="20"/>
        </w:rPr>
        <w:t>ALLEGATO B</w:t>
      </w:r>
    </w:p>
    <w:p w:rsidR="00F21FD8" w:rsidRDefault="00F21FD8">
      <w:pPr>
        <w:autoSpaceDE w:val="0"/>
        <w:jc w:val="right"/>
        <w:rPr>
          <w:rFonts w:ascii="Calibri" w:hAnsi="Calibri" w:cs="Calibri"/>
          <w:sz w:val="22"/>
          <w:szCs w:val="22"/>
        </w:rPr>
      </w:pPr>
    </w:p>
    <w:p w:rsidR="00F21FD8" w:rsidRDefault="00F21FD8">
      <w:pPr>
        <w:autoSpaceDE w:val="0"/>
        <w:jc w:val="right"/>
        <w:rPr>
          <w:rFonts w:ascii="Tahoma" w:hAnsi="Tahoma" w:cs="Tahoma"/>
          <w:b/>
          <w:bCs/>
          <w:sz w:val="20"/>
          <w:szCs w:val="20"/>
        </w:rPr>
      </w:pPr>
      <w:r>
        <w:rPr>
          <w:rFonts w:ascii="Tahoma" w:hAnsi="Tahoma" w:cs="Tahoma"/>
          <w:b/>
          <w:bCs/>
          <w:sz w:val="20"/>
          <w:szCs w:val="20"/>
        </w:rPr>
        <w:t xml:space="preserve">Riferimento all’AVVISO PUBBLICO </w:t>
      </w:r>
      <w:proofErr w:type="spellStart"/>
      <w:r w:rsidR="00127B42" w:rsidRPr="00127B42">
        <w:rPr>
          <w:rFonts w:ascii="Tahoma" w:hAnsi="Tahoma" w:cs="Tahoma"/>
          <w:b/>
          <w:bCs/>
          <w:sz w:val="20"/>
          <w:szCs w:val="20"/>
        </w:rPr>
        <w:t>Prot</w:t>
      </w:r>
      <w:proofErr w:type="spellEnd"/>
      <w:r w:rsidR="00127B42" w:rsidRPr="00127B42">
        <w:rPr>
          <w:rFonts w:ascii="Tahoma" w:hAnsi="Tahoma" w:cs="Tahoma"/>
          <w:b/>
          <w:bCs/>
          <w:sz w:val="20"/>
          <w:szCs w:val="20"/>
        </w:rPr>
        <w:t xml:space="preserve">. n </w:t>
      </w:r>
      <w:r w:rsidR="00254704">
        <w:rPr>
          <w:rFonts w:ascii="Tahoma" w:hAnsi="Tahoma" w:cs="Tahoma"/>
          <w:b/>
          <w:bCs/>
          <w:sz w:val="20"/>
          <w:szCs w:val="20"/>
        </w:rPr>
        <w:t>133</w:t>
      </w:r>
      <w:r w:rsidR="00254704" w:rsidRPr="00127B42">
        <w:rPr>
          <w:rFonts w:ascii="Tahoma" w:hAnsi="Tahoma" w:cs="Tahoma"/>
          <w:b/>
          <w:bCs/>
          <w:sz w:val="20"/>
          <w:szCs w:val="20"/>
        </w:rPr>
        <w:t xml:space="preserve"> del </w:t>
      </w:r>
      <w:r w:rsidR="00254704">
        <w:rPr>
          <w:rFonts w:ascii="Tahoma" w:hAnsi="Tahoma" w:cs="Tahoma"/>
          <w:b/>
          <w:bCs/>
          <w:sz w:val="20"/>
          <w:szCs w:val="20"/>
        </w:rPr>
        <w:t>11/1/2017</w:t>
      </w:r>
    </w:p>
    <w:p w:rsidR="007A4B3C" w:rsidRDefault="007A4B3C">
      <w:pPr>
        <w:autoSpaceDE w:val="0"/>
        <w:jc w:val="right"/>
        <w:rPr>
          <w:rFonts w:ascii="Tahoma" w:hAnsi="Tahoma" w:cs="Tahoma"/>
          <w:b/>
          <w:bCs/>
          <w:sz w:val="20"/>
          <w:szCs w:val="20"/>
          <w:highlight w:val="yellow"/>
        </w:rPr>
      </w:pPr>
    </w:p>
    <w:p w:rsidR="00C42A37" w:rsidRDefault="007A4880" w:rsidP="0043360A">
      <w:pPr>
        <w:autoSpaceDE w:val="0"/>
        <w:ind w:left="6379"/>
        <w:rPr>
          <w:rFonts w:ascii="Tahoma" w:hAnsi="Tahoma" w:cs="Tahoma"/>
          <w:b/>
          <w:bCs/>
          <w:sz w:val="20"/>
          <w:szCs w:val="20"/>
        </w:rPr>
      </w:pPr>
      <w:r>
        <w:rPr>
          <w:rFonts w:ascii="Tahoma" w:hAnsi="Tahoma" w:cs="Tahoma"/>
          <w:b/>
          <w:bCs/>
          <w:sz w:val="20"/>
          <w:szCs w:val="20"/>
        </w:rPr>
        <w:t>P</w:t>
      </w:r>
      <w:r w:rsidR="003464FC">
        <w:rPr>
          <w:rFonts w:ascii="Tahoma" w:hAnsi="Tahoma" w:cs="Tahoma"/>
          <w:b/>
          <w:bCs/>
          <w:sz w:val="20"/>
          <w:szCs w:val="20"/>
        </w:rPr>
        <w:t>rogetto</w:t>
      </w:r>
      <w:r w:rsidR="0043360A">
        <w:rPr>
          <w:rFonts w:ascii="Tahoma" w:hAnsi="Tahoma" w:cs="Tahoma"/>
          <w:b/>
          <w:bCs/>
          <w:sz w:val="20"/>
          <w:szCs w:val="20"/>
        </w:rPr>
        <w:t>/i</w:t>
      </w:r>
      <w:r w:rsidR="003464FC">
        <w:rPr>
          <w:rFonts w:ascii="Tahoma" w:hAnsi="Tahoma" w:cs="Tahoma"/>
          <w:b/>
          <w:bCs/>
          <w:sz w:val="20"/>
          <w:szCs w:val="20"/>
        </w:rPr>
        <w:t xml:space="preserve"> n.</w:t>
      </w:r>
      <w:r w:rsidR="00C42A37">
        <w:rPr>
          <w:rFonts w:ascii="Tahoma" w:hAnsi="Tahoma" w:cs="Tahoma"/>
          <w:b/>
          <w:bCs/>
          <w:sz w:val="20"/>
          <w:szCs w:val="20"/>
        </w:rPr>
        <w:t>________________</w:t>
      </w:r>
    </w:p>
    <w:p w:rsidR="0043360A" w:rsidRDefault="0043360A" w:rsidP="0043360A">
      <w:pPr>
        <w:autoSpaceDE w:val="0"/>
        <w:ind w:left="6379"/>
        <w:rPr>
          <w:rFonts w:ascii="Tahoma" w:hAnsi="Tahoma" w:cs="Tahoma"/>
          <w:b/>
          <w:bCs/>
          <w:sz w:val="20"/>
          <w:szCs w:val="20"/>
        </w:rPr>
      </w:pPr>
    </w:p>
    <w:p w:rsidR="0043360A" w:rsidRPr="00254704" w:rsidRDefault="0043360A" w:rsidP="0043360A">
      <w:pPr>
        <w:autoSpaceDE w:val="0"/>
        <w:ind w:left="6379"/>
        <w:jc w:val="both"/>
        <w:rPr>
          <w:rFonts w:ascii="Tahoma" w:hAnsi="Tahoma" w:cs="Tahoma"/>
          <w:b/>
          <w:bCs/>
          <w:sz w:val="20"/>
          <w:szCs w:val="20"/>
        </w:rPr>
      </w:pPr>
      <w:r w:rsidRPr="00254704">
        <w:rPr>
          <w:rFonts w:ascii="Tahoma" w:hAnsi="Tahoma" w:cs="Tahoma"/>
          <w:b/>
          <w:bCs/>
          <w:sz w:val="20"/>
          <w:szCs w:val="20"/>
        </w:rPr>
        <w:t>CIG N. ____________________</w:t>
      </w:r>
    </w:p>
    <w:p w:rsidR="0043360A" w:rsidRPr="00254704" w:rsidRDefault="0043360A" w:rsidP="0043360A">
      <w:pPr>
        <w:autoSpaceDE w:val="0"/>
        <w:ind w:left="6379"/>
        <w:jc w:val="both"/>
        <w:rPr>
          <w:rFonts w:ascii="Tahoma" w:hAnsi="Tahoma" w:cs="Tahoma"/>
          <w:b/>
          <w:bCs/>
          <w:sz w:val="20"/>
          <w:szCs w:val="20"/>
        </w:rPr>
      </w:pPr>
      <w:r w:rsidRPr="00254704">
        <w:rPr>
          <w:rFonts w:ascii="Tahoma" w:hAnsi="Tahoma" w:cs="Tahoma"/>
          <w:b/>
          <w:bCs/>
          <w:sz w:val="20"/>
          <w:szCs w:val="20"/>
        </w:rPr>
        <w:t>CIG N. ____________________</w:t>
      </w:r>
    </w:p>
    <w:p w:rsidR="0043360A" w:rsidRPr="00254704" w:rsidRDefault="0043360A" w:rsidP="0043360A">
      <w:pPr>
        <w:autoSpaceDE w:val="0"/>
        <w:ind w:left="6379"/>
        <w:jc w:val="both"/>
        <w:rPr>
          <w:rFonts w:ascii="Tahoma" w:hAnsi="Tahoma" w:cs="Tahoma"/>
          <w:b/>
          <w:bCs/>
          <w:sz w:val="20"/>
          <w:szCs w:val="20"/>
        </w:rPr>
      </w:pPr>
      <w:r w:rsidRPr="00254704">
        <w:rPr>
          <w:rFonts w:ascii="Tahoma" w:hAnsi="Tahoma" w:cs="Tahoma"/>
          <w:b/>
          <w:bCs/>
          <w:sz w:val="20"/>
          <w:szCs w:val="20"/>
        </w:rPr>
        <w:t>CIG N. ____________________</w:t>
      </w:r>
    </w:p>
    <w:p w:rsidR="0043360A" w:rsidRPr="00254704" w:rsidRDefault="0043360A" w:rsidP="0043360A">
      <w:pPr>
        <w:autoSpaceDE w:val="0"/>
        <w:ind w:left="6237"/>
        <w:rPr>
          <w:rFonts w:ascii="Calibri" w:hAnsi="Calibri" w:cs="Calibri"/>
          <w:sz w:val="22"/>
          <w:szCs w:val="22"/>
        </w:rPr>
      </w:pPr>
    </w:p>
    <w:p w:rsidR="00F21FD8" w:rsidRPr="00254704" w:rsidRDefault="00F21FD8">
      <w:pPr>
        <w:autoSpaceDE w:val="0"/>
        <w:jc w:val="right"/>
        <w:rPr>
          <w:rFonts w:ascii="Calibri" w:hAnsi="Calibri" w:cs="Calibri"/>
          <w:sz w:val="22"/>
          <w:szCs w:val="22"/>
        </w:rPr>
      </w:pPr>
    </w:p>
    <w:p w:rsidR="00F21FD8" w:rsidRDefault="00F21FD8" w:rsidP="0043360A">
      <w:pPr>
        <w:autoSpaceDE w:val="0"/>
        <w:ind w:left="4536"/>
        <w:rPr>
          <w:rFonts w:ascii="Tahoma" w:hAnsi="Tahoma" w:cs="Tahoma"/>
          <w:sz w:val="20"/>
          <w:szCs w:val="20"/>
        </w:rPr>
      </w:pPr>
      <w:r>
        <w:rPr>
          <w:rFonts w:ascii="Tahoma" w:hAnsi="Tahoma" w:cs="Tahoma"/>
          <w:sz w:val="20"/>
          <w:szCs w:val="20"/>
        </w:rPr>
        <w:t>AL DIRIGENTE SCOLASTICO</w:t>
      </w:r>
    </w:p>
    <w:p w:rsidR="00F21FD8" w:rsidRDefault="00F21FD8" w:rsidP="0043360A">
      <w:pPr>
        <w:autoSpaceDE w:val="0"/>
        <w:ind w:left="4536"/>
        <w:rPr>
          <w:rFonts w:ascii="Calibri" w:hAnsi="Calibri" w:cs="Calibri"/>
          <w:sz w:val="22"/>
          <w:szCs w:val="22"/>
        </w:rPr>
      </w:pPr>
      <w:r>
        <w:rPr>
          <w:rFonts w:ascii="Tahoma" w:hAnsi="Tahoma" w:cs="Tahoma"/>
          <w:sz w:val="20"/>
          <w:szCs w:val="20"/>
        </w:rPr>
        <w:t xml:space="preserve">ISTITUTO COMPRENSIVO STATALE </w:t>
      </w:r>
      <w:proofErr w:type="spellStart"/>
      <w:r>
        <w:rPr>
          <w:rFonts w:ascii="Tahoma" w:hAnsi="Tahoma" w:cs="Tahoma"/>
          <w:sz w:val="20"/>
          <w:szCs w:val="20"/>
        </w:rPr>
        <w:t>DI</w:t>
      </w:r>
      <w:proofErr w:type="spellEnd"/>
      <w:r>
        <w:rPr>
          <w:rFonts w:ascii="Tahoma" w:hAnsi="Tahoma" w:cs="Tahoma"/>
          <w:sz w:val="20"/>
          <w:szCs w:val="20"/>
        </w:rPr>
        <w:t xml:space="preserve"> </w:t>
      </w:r>
      <w:r w:rsidR="00C07ED0">
        <w:rPr>
          <w:rFonts w:ascii="Tahoma" w:hAnsi="Tahoma" w:cs="Tahoma"/>
          <w:sz w:val="20"/>
          <w:szCs w:val="20"/>
        </w:rPr>
        <w:t>VIA ACERBI</w:t>
      </w:r>
    </w:p>
    <w:p w:rsidR="00F21FD8" w:rsidRDefault="00F21FD8">
      <w:pPr>
        <w:autoSpaceDE w:val="0"/>
        <w:rPr>
          <w:rFonts w:ascii="Calibri" w:hAnsi="Calibri" w:cs="Calibri"/>
          <w:sz w:val="22"/>
          <w:szCs w:val="22"/>
        </w:rPr>
      </w:pPr>
    </w:p>
    <w:p w:rsidR="00F21FD8" w:rsidRDefault="00F21FD8">
      <w:pPr>
        <w:autoSpaceDE w:val="0"/>
        <w:jc w:val="right"/>
        <w:rPr>
          <w:rFonts w:ascii="Calibri" w:hAnsi="Calibri" w:cs="Calibri"/>
          <w:sz w:val="22"/>
          <w:szCs w:val="22"/>
        </w:rPr>
      </w:pPr>
    </w:p>
    <w:p w:rsidR="00F21FD8" w:rsidRDefault="00F21FD8">
      <w:pPr>
        <w:autoSpaceDE w:val="0"/>
        <w:jc w:val="center"/>
        <w:rPr>
          <w:rFonts w:ascii="Tahoma" w:hAnsi="Tahoma" w:cs="Tahoma"/>
          <w:b/>
          <w:bCs/>
          <w:sz w:val="20"/>
          <w:szCs w:val="20"/>
        </w:rPr>
      </w:pPr>
      <w:r>
        <w:rPr>
          <w:rFonts w:ascii="Tahoma" w:hAnsi="Tahoma" w:cs="Tahoma"/>
          <w:b/>
          <w:bCs/>
          <w:sz w:val="20"/>
          <w:szCs w:val="20"/>
        </w:rPr>
        <w:t>DICHIARAZIONE SOSTITUTIVA DI CERTIFICAZIONE</w:t>
      </w:r>
    </w:p>
    <w:p w:rsidR="00F21FD8" w:rsidRDefault="00F21FD8">
      <w:pPr>
        <w:autoSpaceDE w:val="0"/>
        <w:jc w:val="center"/>
        <w:rPr>
          <w:rFonts w:ascii="Calibri" w:hAnsi="Calibri" w:cs="Calibri"/>
          <w:sz w:val="22"/>
          <w:szCs w:val="22"/>
        </w:rPr>
      </w:pPr>
      <w:r>
        <w:rPr>
          <w:rFonts w:ascii="Tahoma" w:hAnsi="Tahoma" w:cs="Tahoma"/>
          <w:b/>
          <w:bCs/>
          <w:sz w:val="20"/>
          <w:szCs w:val="20"/>
        </w:rPr>
        <w:t>(Art. 46 D.P.R. 28.12.2000, n. 445)</w:t>
      </w:r>
    </w:p>
    <w:p w:rsidR="00F21FD8" w:rsidRDefault="00F21FD8">
      <w:pPr>
        <w:autoSpaceDE w:val="0"/>
        <w:rPr>
          <w:rFonts w:ascii="Calibri" w:hAnsi="Calibri" w:cs="Calibri"/>
          <w:sz w:val="22"/>
          <w:szCs w:val="22"/>
        </w:rPr>
      </w:pPr>
    </w:p>
    <w:p w:rsidR="00F21FD8" w:rsidRDefault="00F21FD8">
      <w:pPr>
        <w:autoSpaceDE w:val="0"/>
        <w:rPr>
          <w:rFonts w:ascii="Calibri" w:hAnsi="Calibri" w:cs="Calibri"/>
          <w:sz w:val="22"/>
          <w:szCs w:val="22"/>
        </w:rPr>
      </w:pPr>
    </w:p>
    <w:p w:rsidR="00F21FD8" w:rsidRDefault="00F21FD8">
      <w:pPr>
        <w:autoSpaceDE w:val="0"/>
        <w:jc w:val="both"/>
        <w:rPr>
          <w:rFonts w:ascii="Tahoma" w:hAnsi="Tahoma" w:cs="Tahoma"/>
          <w:sz w:val="20"/>
          <w:szCs w:val="20"/>
        </w:rPr>
      </w:pPr>
      <w:r>
        <w:rPr>
          <w:rFonts w:ascii="Tahoma" w:hAnsi="Tahoma" w:cs="Tahoma"/>
          <w:sz w:val="20"/>
          <w:szCs w:val="20"/>
        </w:rPr>
        <w:t>Il/la sottoscritto/a____________ __________________________________________________________</w:t>
      </w:r>
    </w:p>
    <w:p w:rsidR="00F21FD8" w:rsidRDefault="00F21FD8">
      <w:pPr>
        <w:autoSpaceDE w:val="0"/>
        <w:jc w:val="both"/>
        <w:rPr>
          <w:rFonts w:ascii="Calibri" w:hAnsi="Calibri" w:cs="Calibri"/>
          <w:sz w:val="22"/>
          <w:szCs w:val="22"/>
        </w:rPr>
      </w:pPr>
      <w:r>
        <w:rPr>
          <w:rFonts w:ascii="Tahoma" w:hAnsi="Tahoma" w:cs="Tahoma"/>
          <w:sz w:val="20"/>
          <w:szCs w:val="20"/>
        </w:rPr>
        <w:t xml:space="preserve">                                                                            (cognome) (nome)</w:t>
      </w:r>
    </w:p>
    <w:p w:rsidR="00F21FD8" w:rsidRDefault="00F21FD8">
      <w:pPr>
        <w:autoSpaceDE w:val="0"/>
        <w:jc w:val="both"/>
        <w:rPr>
          <w:rFonts w:ascii="Calibri" w:hAnsi="Calibri" w:cs="Calibri"/>
          <w:sz w:val="22"/>
          <w:szCs w:val="22"/>
        </w:rPr>
      </w:pPr>
    </w:p>
    <w:p w:rsidR="00F21FD8" w:rsidRDefault="00F21FD8">
      <w:pPr>
        <w:autoSpaceDE w:val="0"/>
        <w:jc w:val="both"/>
        <w:rPr>
          <w:rFonts w:ascii="Tahoma" w:hAnsi="Tahoma" w:cs="Tahoma"/>
          <w:sz w:val="20"/>
          <w:szCs w:val="20"/>
        </w:rPr>
      </w:pPr>
      <w:r>
        <w:rPr>
          <w:rFonts w:ascii="Tahoma" w:hAnsi="Tahoma" w:cs="Tahoma"/>
          <w:sz w:val="20"/>
          <w:szCs w:val="20"/>
        </w:rPr>
        <w:t>nato a ______________________________________ _________ ________________________________</w:t>
      </w:r>
    </w:p>
    <w:p w:rsidR="00F21FD8" w:rsidRDefault="00F21FD8">
      <w:pPr>
        <w:autoSpaceDE w:val="0"/>
        <w:jc w:val="both"/>
        <w:rPr>
          <w:rFonts w:ascii="Tahoma" w:hAnsi="Tahoma" w:cs="Tahoma"/>
          <w:sz w:val="20"/>
          <w:szCs w:val="20"/>
        </w:rPr>
      </w:pPr>
      <w:r>
        <w:rPr>
          <w:rFonts w:ascii="Tahoma" w:hAnsi="Tahoma" w:cs="Tahoma"/>
          <w:sz w:val="20"/>
          <w:szCs w:val="20"/>
        </w:rPr>
        <w:t xml:space="preserve">                                      (luogo)                                            (prov.)                                     (data)</w:t>
      </w:r>
    </w:p>
    <w:p w:rsidR="00F21FD8" w:rsidRDefault="00F21FD8">
      <w:pPr>
        <w:autoSpaceDE w:val="0"/>
        <w:jc w:val="both"/>
        <w:rPr>
          <w:rFonts w:ascii="Tahoma" w:hAnsi="Tahoma" w:cs="Tahoma"/>
          <w:sz w:val="20"/>
          <w:szCs w:val="20"/>
        </w:rPr>
      </w:pPr>
      <w:r>
        <w:rPr>
          <w:rFonts w:ascii="Tahoma" w:hAnsi="Tahoma" w:cs="Tahoma"/>
          <w:sz w:val="20"/>
          <w:szCs w:val="20"/>
        </w:rPr>
        <w:t>residente a _________________________ __________ ________________________________________</w:t>
      </w:r>
    </w:p>
    <w:p w:rsidR="00F21FD8" w:rsidRDefault="00F21FD8">
      <w:pPr>
        <w:autoSpaceDE w:val="0"/>
        <w:jc w:val="center"/>
        <w:rPr>
          <w:rFonts w:ascii="Calibri" w:hAnsi="Calibri" w:cs="Calibri"/>
          <w:sz w:val="22"/>
          <w:szCs w:val="22"/>
        </w:rPr>
      </w:pPr>
      <w:r>
        <w:rPr>
          <w:rFonts w:ascii="Tahoma" w:hAnsi="Tahoma" w:cs="Tahoma"/>
          <w:sz w:val="20"/>
          <w:szCs w:val="20"/>
        </w:rPr>
        <w:t xml:space="preserve"> (luogo - prov. - indirizzo)</w:t>
      </w:r>
    </w:p>
    <w:p w:rsidR="00F21FD8" w:rsidRDefault="00F21FD8">
      <w:pPr>
        <w:autoSpaceDE w:val="0"/>
        <w:jc w:val="both"/>
        <w:rPr>
          <w:rFonts w:ascii="Calibri" w:hAnsi="Calibri" w:cs="Calibri"/>
          <w:sz w:val="22"/>
          <w:szCs w:val="22"/>
        </w:rPr>
      </w:pPr>
    </w:p>
    <w:p w:rsidR="00F21FD8" w:rsidRDefault="0043360A" w:rsidP="0043360A">
      <w:pPr>
        <w:autoSpaceDE w:val="0"/>
        <w:rPr>
          <w:rFonts w:ascii="Tahoma" w:hAnsi="Tahoma" w:cs="Tahoma"/>
          <w:sz w:val="20"/>
          <w:szCs w:val="20"/>
        </w:rPr>
      </w:pPr>
      <w:r>
        <w:rPr>
          <w:rFonts w:ascii="Tahoma" w:hAnsi="Tahoma" w:cs="Tahoma"/>
          <w:sz w:val="20"/>
          <w:szCs w:val="20"/>
        </w:rPr>
        <w:t xml:space="preserve">(eventualmente) </w:t>
      </w:r>
      <w:r w:rsidR="00F21FD8">
        <w:rPr>
          <w:rFonts w:ascii="Tahoma" w:hAnsi="Tahoma" w:cs="Tahoma"/>
          <w:sz w:val="20"/>
          <w:szCs w:val="20"/>
        </w:rPr>
        <w:t>legale r</w:t>
      </w:r>
      <w:r>
        <w:rPr>
          <w:rFonts w:ascii="Tahoma" w:hAnsi="Tahoma" w:cs="Tahoma"/>
          <w:sz w:val="20"/>
          <w:szCs w:val="20"/>
        </w:rPr>
        <w:t xml:space="preserve">appresentante dell’Associazione </w:t>
      </w:r>
      <w:r w:rsidR="00F21FD8">
        <w:rPr>
          <w:rFonts w:ascii="Tahoma" w:hAnsi="Tahoma" w:cs="Tahoma"/>
          <w:sz w:val="20"/>
          <w:szCs w:val="20"/>
        </w:rPr>
        <w:t>____________________________________</w:t>
      </w:r>
      <w:r>
        <w:rPr>
          <w:rFonts w:ascii="Tahoma" w:hAnsi="Tahoma" w:cs="Tahoma"/>
          <w:sz w:val="20"/>
          <w:szCs w:val="20"/>
        </w:rPr>
        <w:t>____</w:t>
      </w:r>
      <w:r w:rsidR="00F21FD8">
        <w:rPr>
          <w:rFonts w:ascii="Tahoma" w:hAnsi="Tahoma" w:cs="Tahoma"/>
          <w:sz w:val="20"/>
          <w:szCs w:val="20"/>
        </w:rPr>
        <w:t>__</w:t>
      </w:r>
    </w:p>
    <w:p w:rsidR="00F21FD8" w:rsidRDefault="00F21FD8">
      <w:pPr>
        <w:autoSpaceDE w:val="0"/>
        <w:jc w:val="both"/>
        <w:rPr>
          <w:rFonts w:ascii="Tahoma" w:hAnsi="Tahoma" w:cs="Tahoma"/>
          <w:sz w:val="20"/>
          <w:szCs w:val="20"/>
        </w:rPr>
      </w:pPr>
    </w:p>
    <w:p w:rsidR="00F21FD8" w:rsidRDefault="00F21FD8">
      <w:pPr>
        <w:autoSpaceDE w:val="0"/>
        <w:jc w:val="both"/>
        <w:rPr>
          <w:rFonts w:ascii="Calibri" w:hAnsi="Calibri" w:cs="Calibri"/>
          <w:sz w:val="22"/>
          <w:szCs w:val="22"/>
        </w:rPr>
      </w:pPr>
      <w:r>
        <w:rPr>
          <w:rFonts w:ascii="Tahoma" w:hAnsi="Tahoma" w:cs="Tahoma"/>
          <w:sz w:val="20"/>
          <w:szCs w:val="20"/>
        </w:rPr>
        <w:t>consapevole che le dichiarazioni mendaci, la falsità negli atti e l’uso di atti falsi nei casi previsti dall’art. 76 del DPR 445/2000, sono puniti ai sensi del codice penale e delle leggi in materia</w:t>
      </w:r>
    </w:p>
    <w:p w:rsidR="00F21FD8" w:rsidRDefault="00F21FD8">
      <w:pPr>
        <w:autoSpaceDE w:val="0"/>
        <w:jc w:val="both"/>
        <w:rPr>
          <w:rFonts w:ascii="Calibri" w:hAnsi="Calibri" w:cs="Calibri"/>
          <w:sz w:val="22"/>
          <w:szCs w:val="22"/>
        </w:rPr>
      </w:pPr>
    </w:p>
    <w:p w:rsidR="00F21FD8" w:rsidRDefault="00F21FD8">
      <w:pPr>
        <w:autoSpaceDE w:val="0"/>
        <w:jc w:val="center"/>
        <w:rPr>
          <w:rFonts w:ascii="Calibri" w:hAnsi="Calibri" w:cs="Calibri"/>
          <w:sz w:val="22"/>
          <w:szCs w:val="22"/>
        </w:rPr>
      </w:pPr>
      <w:r>
        <w:rPr>
          <w:rFonts w:ascii="Tahoma" w:hAnsi="Tahoma" w:cs="Tahoma"/>
          <w:b/>
          <w:bCs/>
          <w:sz w:val="20"/>
          <w:szCs w:val="20"/>
        </w:rPr>
        <w:t>DICHIARA</w:t>
      </w:r>
    </w:p>
    <w:p w:rsidR="00F21FD8" w:rsidRDefault="00F21FD8">
      <w:pPr>
        <w:autoSpaceDE w:val="0"/>
        <w:jc w:val="center"/>
        <w:rPr>
          <w:rFonts w:ascii="Calibri" w:hAnsi="Calibri" w:cs="Calibri"/>
          <w:sz w:val="22"/>
          <w:szCs w:val="22"/>
        </w:rPr>
      </w:pPr>
    </w:p>
    <w:p w:rsidR="00F21FD8" w:rsidRDefault="00F21FD8">
      <w:pPr>
        <w:autoSpaceDE w:val="0"/>
        <w:spacing w:line="276" w:lineRule="auto"/>
        <w:jc w:val="both"/>
        <w:rPr>
          <w:rFonts w:ascii="Calibri" w:hAnsi="Calibri" w:cs="Calibri"/>
          <w:sz w:val="22"/>
          <w:szCs w:val="22"/>
        </w:rPr>
      </w:pPr>
      <w:r>
        <w:rPr>
          <w:rFonts w:ascii="Tahoma" w:hAnsi="Tahoma" w:cs="Tahoma"/>
          <w:b/>
          <w:bCs/>
          <w:sz w:val="20"/>
          <w:szCs w:val="20"/>
        </w:rPr>
        <w:t>sotto la propria personale responsabilità quanto segue</w:t>
      </w:r>
    </w:p>
    <w:p w:rsidR="00F21FD8" w:rsidRDefault="00F21FD8">
      <w:pPr>
        <w:autoSpaceDE w:val="0"/>
        <w:spacing w:line="276" w:lineRule="auto"/>
        <w:jc w:val="both"/>
        <w:rPr>
          <w:rFonts w:ascii="Calibri" w:hAnsi="Calibri" w:cs="Calibri"/>
          <w:sz w:val="22"/>
          <w:szCs w:val="22"/>
        </w:rPr>
      </w:pP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essere cittadino Italiano</w:t>
      </w:r>
      <w:r w:rsidR="00C42A37">
        <w:rPr>
          <w:rFonts w:ascii="Tahoma" w:hAnsi="Tahoma" w:cs="Tahoma"/>
          <w:sz w:val="20"/>
          <w:szCs w:val="20"/>
        </w:rPr>
        <w:t xml:space="preserve"> □ SI   □  NO</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essere cittadino 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godere dei diritti politici</w:t>
      </w:r>
    </w:p>
    <w:p w:rsidR="00F21FD8" w:rsidRDefault="00F21FD8">
      <w:pPr>
        <w:autoSpaceDE w:val="0"/>
        <w:spacing w:line="276" w:lineRule="auto"/>
        <w:rPr>
          <w:rFonts w:ascii="Tahoma" w:hAnsi="Tahoma" w:cs="Tahoma"/>
          <w:sz w:val="20"/>
          <w:szCs w:val="20"/>
        </w:rPr>
      </w:pPr>
      <w:r>
        <w:rPr>
          <w:rFonts w:ascii="Tahoma" w:hAnsi="Tahoma" w:cs="Tahoma"/>
          <w:sz w:val="20"/>
          <w:szCs w:val="20"/>
        </w:rPr>
        <w:t>¨ di essere dipendente di altre amministrazioni pubbliche (precisare) _____________________________.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ovvero</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non essere dipendente di altre amministrazioni pubbliche</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NON aver subito condanne penali</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ovvero</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avere i seguenti provvedimenti penali pendenti (precisare)</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__________________________________________________________________.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 di essere in possesso del/dei seguente/i titolo/i di studio</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a) __________________________________________________________________________________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conseguito presso _____________________________________________________________________</w:t>
      </w:r>
    </w:p>
    <w:p w:rsidR="0043360A" w:rsidRDefault="00F21FD8">
      <w:pPr>
        <w:autoSpaceDE w:val="0"/>
        <w:spacing w:line="276" w:lineRule="auto"/>
        <w:jc w:val="both"/>
        <w:rPr>
          <w:rFonts w:ascii="Tahoma" w:hAnsi="Tahoma" w:cs="Tahoma"/>
          <w:sz w:val="20"/>
          <w:szCs w:val="20"/>
        </w:rPr>
      </w:pPr>
      <w:r>
        <w:rPr>
          <w:rFonts w:ascii="Tahoma" w:hAnsi="Tahoma" w:cs="Tahoma"/>
          <w:sz w:val="20"/>
          <w:szCs w:val="20"/>
        </w:rPr>
        <w:t>in data ____________________ con valutazione 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b) __________________________________________________________________________________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conseguito presso _____________________________________________________________________</w:t>
      </w:r>
    </w:p>
    <w:p w:rsidR="00F21FD8" w:rsidRDefault="00F21FD8">
      <w:pPr>
        <w:autoSpaceDE w:val="0"/>
        <w:spacing w:line="276" w:lineRule="auto"/>
        <w:jc w:val="both"/>
        <w:rPr>
          <w:rFonts w:ascii="Tahoma" w:hAnsi="Tahoma" w:cs="Tahoma"/>
          <w:sz w:val="20"/>
          <w:szCs w:val="20"/>
        </w:rPr>
      </w:pPr>
      <w:r>
        <w:rPr>
          <w:rFonts w:ascii="Tahoma" w:hAnsi="Tahoma" w:cs="Tahoma"/>
          <w:sz w:val="20"/>
          <w:szCs w:val="20"/>
        </w:rPr>
        <w:t>in data ____________________ con valutazione ____________</w:t>
      </w:r>
    </w:p>
    <w:p w:rsidR="00F21FD8" w:rsidRDefault="00F21FD8">
      <w:pPr>
        <w:autoSpaceDE w:val="0"/>
        <w:spacing w:line="276" w:lineRule="auto"/>
        <w:jc w:val="both"/>
        <w:rPr>
          <w:rFonts w:ascii="Calibri" w:hAnsi="Calibri" w:cs="Calibri"/>
          <w:sz w:val="22"/>
          <w:szCs w:val="22"/>
        </w:rPr>
      </w:pPr>
      <w:r>
        <w:rPr>
          <w:rFonts w:ascii="Tahoma" w:hAnsi="Tahoma" w:cs="Tahoma"/>
          <w:sz w:val="20"/>
          <w:szCs w:val="20"/>
        </w:rPr>
        <w:t>¨ di essere in possesso delle seguenti Abilitazioni all’insegnamento (massimo due)</w:t>
      </w:r>
    </w:p>
    <w:p w:rsidR="00F21FD8" w:rsidRDefault="00F21FD8">
      <w:pPr>
        <w:autoSpaceDE w:val="0"/>
        <w:spacing w:line="276" w:lineRule="auto"/>
        <w:jc w:val="both"/>
        <w:rPr>
          <w:rFonts w:ascii="Calibri" w:hAnsi="Calibri" w:cs="Calibri"/>
          <w:sz w:val="22"/>
          <w:szCs w:val="22"/>
        </w:rPr>
      </w:pPr>
    </w:p>
    <w:tbl>
      <w:tblPr>
        <w:tblW w:w="0" w:type="auto"/>
        <w:tblInd w:w="-13" w:type="dxa"/>
        <w:tblLayout w:type="fixed"/>
        <w:tblCellMar>
          <w:left w:w="110" w:type="dxa"/>
          <w:right w:w="110" w:type="dxa"/>
        </w:tblCellMar>
        <w:tblLook w:val="0000"/>
      </w:tblPr>
      <w:tblGrid>
        <w:gridCol w:w="959"/>
        <w:gridCol w:w="3929"/>
        <w:gridCol w:w="2445"/>
        <w:gridCol w:w="2465"/>
      </w:tblGrid>
      <w:tr w:rsidR="00F21FD8">
        <w:trPr>
          <w:trHeight w:val="23"/>
        </w:trPr>
        <w:tc>
          <w:tcPr>
            <w:tcW w:w="959" w:type="dxa"/>
            <w:tcBorders>
              <w:top w:val="single" w:sz="4" w:space="0" w:color="000080"/>
              <w:left w:val="single" w:sz="4" w:space="0" w:color="000080"/>
              <w:bottom w:val="single" w:sz="4" w:space="0" w:color="000080"/>
            </w:tcBorders>
            <w:shd w:val="clear" w:color="auto" w:fill="FFFFFF"/>
          </w:tcPr>
          <w:p w:rsidR="00F21FD8" w:rsidRDefault="00F21FD8">
            <w:pPr>
              <w:autoSpaceDE w:val="0"/>
              <w:spacing w:line="276" w:lineRule="auto"/>
              <w:jc w:val="center"/>
              <w:rPr>
                <w:rFonts w:ascii="Tahoma" w:hAnsi="Tahoma" w:cs="Tahoma"/>
                <w:i/>
                <w:iCs/>
                <w:sz w:val="20"/>
                <w:szCs w:val="20"/>
              </w:rPr>
            </w:pPr>
            <w:r>
              <w:rPr>
                <w:rFonts w:ascii="Tahoma" w:hAnsi="Tahoma" w:cs="Tahoma"/>
                <w:i/>
                <w:iCs/>
                <w:sz w:val="20"/>
                <w:szCs w:val="20"/>
              </w:rPr>
              <w:t>N.</w:t>
            </w:r>
          </w:p>
        </w:tc>
        <w:tc>
          <w:tcPr>
            <w:tcW w:w="3929" w:type="dxa"/>
            <w:tcBorders>
              <w:top w:val="single" w:sz="4" w:space="0" w:color="000080"/>
              <w:left w:val="single" w:sz="4" w:space="0" w:color="000080"/>
              <w:bottom w:val="single" w:sz="4" w:space="0" w:color="000080"/>
            </w:tcBorders>
            <w:shd w:val="clear" w:color="auto" w:fill="FFFFFF"/>
          </w:tcPr>
          <w:p w:rsidR="00F21FD8" w:rsidRDefault="00F21FD8">
            <w:pPr>
              <w:autoSpaceDE w:val="0"/>
              <w:spacing w:line="276" w:lineRule="auto"/>
              <w:jc w:val="center"/>
              <w:rPr>
                <w:rFonts w:ascii="Tahoma" w:hAnsi="Tahoma" w:cs="Tahoma"/>
                <w:i/>
                <w:iCs/>
                <w:sz w:val="20"/>
                <w:szCs w:val="20"/>
              </w:rPr>
            </w:pPr>
            <w:r>
              <w:rPr>
                <w:rFonts w:ascii="Tahoma" w:hAnsi="Tahoma" w:cs="Tahoma"/>
                <w:i/>
                <w:iCs/>
                <w:sz w:val="20"/>
                <w:szCs w:val="20"/>
              </w:rPr>
              <w:t>Materia di insegnamento</w:t>
            </w:r>
          </w:p>
        </w:tc>
        <w:tc>
          <w:tcPr>
            <w:tcW w:w="2445" w:type="dxa"/>
            <w:tcBorders>
              <w:top w:val="single" w:sz="4" w:space="0" w:color="000080"/>
              <w:left w:val="single" w:sz="4" w:space="0" w:color="000080"/>
              <w:bottom w:val="single" w:sz="4" w:space="0" w:color="000080"/>
            </w:tcBorders>
            <w:shd w:val="clear" w:color="auto" w:fill="FFFFFF"/>
          </w:tcPr>
          <w:p w:rsidR="00F21FD8" w:rsidRDefault="00F21FD8">
            <w:pPr>
              <w:autoSpaceDE w:val="0"/>
              <w:spacing w:line="276" w:lineRule="auto"/>
              <w:jc w:val="center"/>
              <w:rPr>
                <w:rFonts w:ascii="Tahoma" w:hAnsi="Tahoma" w:cs="Tahoma"/>
                <w:i/>
                <w:iCs/>
                <w:sz w:val="20"/>
                <w:szCs w:val="20"/>
              </w:rPr>
            </w:pPr>
            <w:r>
              <w:rPr>
                <w:rFonts w:ascii="Tahoma" w:hAnsi="Tahoma" w:cs="Tahoma"/>
                <w:i/>
                <w:iCs/>
                <w:sz w:val="20"/>
                <w:szCs w:val="20"/>
              </w:rPr>
              <w:t>Classe concorso</w:t>
            </w:r>
          </w:p>
        </w:tc>
        <w:tc>
          <w:tcPr>
            <w:tcW w:w="2465"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pacing w:line="276" w:lineRule="auto"/>
              <w:jc w:val="center"/>
            </w:pPr>
            <w:r>
              <w:rPr>
                <w:rFonts w:ascii="Tahoma" w:hAnsi="Tahoma" w:cs="Tahoma"/>
                <w:i/>
                <w:iCs/>
                <w:sz w:val="20"/>
                <w:szCs w:val="20"/>
              </w:rPr>
              <w:t>Anno di conseguimento</w:t>
            </w:r>
          </w:p>
        </w:tc>
      </w:tr>
      <w:tr w:rsidR="00F21FD8">
        <w:trPr>
          <w:trHeight w:val="23"/>
        </w:trPr>
        <w:tc>
          <w:tcPr>
            <w:tcW w:w="959" w:type="dxa"/>
            <w:tcBorders>
              <w:top w:val="single" w:sz="4" w:space="0" w:color="000080"/>
              <w:left w:val="single" w:sz="4" w:space="0" w:color="000080"/>
              <w:bottom w:val="single" w:sz="4" w:space="0" w:color="000080"/>
            </w:tcBorders>
            <w:shd w:val="clear" w:color="auto" w:fill="FFFFFF"/>
          </w:tcPr>
          <w:p w:rsidR="00F21FD8" w:rsidRDefault="00F21FD8">
            <w:pPr>
              <w:autoSpaceDE w:val="0"/>
              <w:spacing w:line="276" w:lineRule="auto"/>
              <w:jc w:val="both"/>
              <w:rPr>
                <w:rFonts w:ascii="Calibri" w:hAnsi="Calibri" w:cs="Calibri"/>
                <w:sz w:val="22"/>
                <w:szCs w:val="22"/>
              </w:rPr>
            </w:pPr>
            <w:r>
              <w:rPr>
                <w:rFonts w:ascii="Tahoma" w:hAnsi="Tahoma" w:cs="Tahoma"/>
                <w:sz w:val="20"/>
                <w:szCs w:val="20"/>
              </w:rPr>
              <w:t>1</w:t>
            </w:r>
          </w:p>
        </w:tc>
        <w:tc>
          <w:tcPr>
            <w:tcW w:w="3929" w:type="dxa"/>
            <w:tcBorders>
              <w:top w:val="single" w:sz="4" w:space="0" w:color="000080"/>
              <w:left w:val="single" w:sz="4" w:space="0" w:color="000080"/>
              <w:bottom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c>
          <w:tcPr>
            <w:tcW w:w="2445" w:type="dxa"/>
            <w:tcBorders>
              <w:top w:val="single" w:sz="4" w:space="0" w:color="000080"/>
              <w:left w:val="single" w:sz="4" w:space="0" w:color="000080"/>
              <w:bottom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c>
          <w:tcPr>
            <w:tcW w:w="2465"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r>
      <w:tr w:rsidR="00F21FD8">
        <w:trPr>
          <w:trHeight w:val="23"/>
        </w:trPr>
        <w:tc>
          <w:tcPr>
            <w:tcW w:w="959" w:type="dxa"/>
            <w:tcBorders>
              <w:top w:val="single" w:sz="4" w:space="0" w:color="000080"/>
              <w:left w:val="single" w:sz="4" w:space="0" w:color="000080"/>
              <w:bottom w:val="single" w:sz="4" w:space="0" w:color="000080"/>
            </w:tcBorders>
            <w:shd w:val="clear" w:color="auto" w:fill="FFFFFF"/>
          </w:tcPr>
          <w:p w:rsidR="00F21FD8" w:rsidRDefault="00F21FD8">
            <w:pPr>
              <w:autoSpaceDE w:val="0"/>
              <w:spacing w:line="276" w:lineRule="auto"/>
              <w:jc w:val="both"/>
              <w:rPr>
                <w:rFonts w:ascii="Calibri" w:hAnsi="Calibri" w:cs="Calibri"/>
                <w:sz w:val="22"/>
                <w:szCs w:val="22"/>
              </w:rPr>
            </w:pPr>
            <w:r>
              <w:rPr>
                <w:rFonts w:ascii="Tahoma" w:hAnsi="Tahoma" w:cs="Tahoma"/>
                <w:sz w:val="20"/>
                <w:szCs w:val="20"/>
              </w:rPr>
              <w:t>2</w:t>
            </w:r>
          </w:p>
        </w:tc>
        <w:tc>
          <w:tcPr>
            <w:tcW w:w="3929" w:type="dxa"/>
            <w:tcBorders>
              <w:top w:val="single" w:sz="4" w:space="0" w:color="000080"/>
              <w:left w:val="single" w:sz="4" w:space="0" w:color="000080"/>
              <w:bottom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c>
          <w:tcPr>
            <w:tcW w:w="2445" w:type="dxa"/>
            <w:tcBorders>
              <w:top w:val="single" w:sz="4" w:space="0" w:color="000080"/>
              <w:left w:val="single" w:sz="4" w:space="0" w:color="000080"/>
              <w:bottom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c>
          <w:tcPr>
            <w:tcW w:w="2465"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spacing w:line="276" w:lineRule="auto"/>
              <w:jc w:val="both"/>
              <w:rPr>
                <w:rFonts w:ascii="Calibri" w:hAnsi="Calibri" w:cs="Calibri"/>
                <w:sz w:val="22"/>
                <w:szCs w:val="22"/>
              </w:rPr>
            </w:pPr>
          </w:p>
        </w:tc>
      </w:tr>
    </w:tbl>
    <w:p w:rsidR="00F21FD8" w:rsidRDefault="00F21FD8">
      <w:pPr>
        <w:autoSpaceDE w:val="0"/>
        <w:spacing w:line="276" w:lineRule="auto"/>
        <w:jc w:val="both"/>
      </w:pPr>
    </w:p>
    <w:p w:rsidR="00F21FD8" w:rsidRDefault="00F21FD8" w:rsidP="0043360A">
      <w:pPr>
        <w:pBdr>
          <w:bottom w:val="single" w:sz="12" w:space="7" w:color="auto"/>
        </w:pBdr>
        <w:autoSpaceDE w:val="0"/>
        <w:jc w:val="both"/>
        <w:rPr>
          <w:rFonts w:ascii="Tahoma" w:hAnsi="Tahoma" w:cs="Tahoma"/>
          <w:sz w:val="20"/>
          <w:szCs w:val="20"/>
        </w:rPr>
      </w:pPr>
      <w:r>
        <w:rPr>
          <w:rFonts w:ascii="Tahoma" w:hAnsi="Tahoma" w:cs="Tahoma"/>
          <w:sz w:val="20"/>
          <w:szCs w:val="20"/>
        </w:rPr>
        <w:t>¨ a) di svolgere la seguente professione (da compilare solo dai candidati che al momento della presentazione della domanda non esercitano l’attività d’insegnamento ovvero svolgono attività di docenza presso scuole non paritarie):</w:t>
      </w:r>
    </w:p>
    <w:p w:rsidR="00840B7E" w:rsidRDefault="00840B7E">
      <w:pPr>
        <w:autoSpaceDE w:val="0"/>
        <w:rPr>
          <w:rFonts w:ascii="Tahoma" w:hAnsi="Tahoma" w:cs="Tahoma"/>
          <w:sz w:val="20"/>
          <w:szCs w:val="20"/>
        </w:rPr>
      </w:pPr>
    </w:p>
    <w:p w:rsidR="00F21FD8" w:rsidRDefault="00F21FD8">
      <w:pPr>
        <w:autoSpaceDE w:val="0"/>
        <w:jc w:val="both"/>
        <w:rPr>
          <w:rFonts w:ascii="Tahoma" w:hAnsi="Tahoma" w:cs="Tahoma"/>
          <w:b/>
          <w:bCs/>
          <w:sz w:val="20"/>
          <w:szCs w:val="20"/>
        </w:rPr>
      </w:pPr>
      <w:r>
        <w:rPr>
          <w:rFonts w:ascii="Tahoma" w:hAnsi="Tahoma" w:cs="Tahoma"/>
          <w:sz w:val="20"/>
          <w:szCs w:val="20"/>
        </w:rPr>
        <w:t>¨ b) di prestare servizio come docente presso l’Istituto Scolastico (da compilare solo dai candidati che al momento della presentazione della domanda svolgono l’attività di docenza presso istituzioni scolastiche pubbliche o paritarie):</w:t>
      </w:r>
    </w:p>
    <w:p w:rsidR="00F21FD8" w:rsidRDefault="00F21FD8">
      <w:pPr>
        <w:autoSpaceDE w:val="0"/>
        <w:rPr>
          <w:rFonts w:ascii="Tahoma" w:hAnsi="Tahoma" w:cs="Tahoma"/>
          <w:sz w:val="20"/>
          <w:szCs w:val="20"/>
        </w:rPr>
      </w:pPr>
      <w:r>
        <w:rPr>
          <w:rFonts w:ascii="Tahoma" w:hAnsi="Tahoma" w:cs="Tahoma"/>
          <w:b/>
          <w:bCs/>
          <w:sz w:val="20"/>
          <w:szCs w:val="20"/>
        </w:rPr>
        <w:t>______________________________________________________________________________</w:t>
      </w:r>
    </w:p>
    <w:p w:rsidR="00F21FD8" w:rsidRDefault="00F21FD8">
      <w:pPr>
        <w:autoSpaceDE w:val="0"/>
        <w:rPr>
          <w:rFonts w:ascii="Tahoma" w:hAnsi="Tahoma" w:cs="Tahoma"/>
          <w:sz w:val="20"/>
          <w:szCs w:val="20"/>
        </w:rPr>
      </w:pPr>
      <w:r>
        <w:rPr>
          <w:rFonts w:ascii="Tahoma" w:hAnsi="Tahoma" w:cs="Tahoma"/>
          <w:sz w:val="20"/>
          <w:szCs w:val="20"/>
        </w:rPr>
        <w:t>( ) contratto a tempo indeterminato (per i docenti di ruolo)</w:t>
      </w:r>
    </w:p>
    <w:p w:rsidR="00F21FD8" w:rsidRDefault="00F21FD8">
      <w:pPr>
        <w:autoSpaceDE w:val="0"/>
        <w:rPr>
          <w:rFonts w:ascii="Tahoma" w:hAnsi="Tahoma" w:cs="Tahoma"/>
          <w:sz w:val="20"/>
          <w:szCs w:val="20"/>
        </w:rPr>
      </w:pPr>
      <w:r>
        <w:rPr>
          <w:rFonts w:ascii="Tahoma" w:hAnsi="Tahoma" w:cs="Tahoma"/>
          <w:sz w:val="20"/>
          <w:szCs w:val="20"/>
        </w:rPr>
        <w:t>materia di insegnamento _________________________________________________________</w:t>
      </w:r>
    </w:p>
    <w:p w:rsidR="00F21FD8" w:rsidRDefault="00F21FD8">
      <w:pPr>
        <w:autoSpaceDE w:val="0"/>
        <w:rPr>
          <w:rFonts w:ascii="Tahoma" w:hAnsi="Tahoma" w:cs="Tahoma"/>
          <w:sz w:val="20"/>
          <w:szCs w:val="20"/>
        </w:rPr>
      </w:pPr>
      <w:r>
        <w:rPr>
          <w:rFonts w:ascii="Tahoma" w:hAnsi="Tahoma" w:cs="Tahoma"/>
          <w:sz w:val="20"/>
          <w:szCs w:val="20"/>
        </w:rPr>
        <w:t>( ) contratto a tempo determinato (per i docenti non di ruolo)</w:t>
      </w:r>
    </w:p>
    <w:p w:rsidR="00F21FD8" w:rsidRDefault="00F21FD8">
      <w:pPr>
        <w:autoSpaceDE w:val="0"/>
        <w:rPr>
          <w:rFonts w:ascii="Tahoma" w:hAnsi="Tahoma" w:cs="Tahoma"/>
          <w:sz w:val="20"/>
          <w:szCs w:val="20"/>
        </w:rPr>
      </w:pPr>
      <w:r>
        <w:rPr>
          <w:rFonts w:ascii="Tahoma" w:hAnsi="Tahoma" w:cs="Tahoma"/>
          <w:sz w:val="20"/>
          <w:szCs w:val="20"/>
        </w:rPr>
        <w:t>materia di insegnamento _________________________________________________________</w:t>
      </w:r>
    </w:p>
    <w:p w:rsidR="00F21FD8" w:rsidRDefault="00F21FD8">
      <w:pPr>
        <w:autoSpaceDE w:val="0"/>
        <w:rPr>
          <w:rFonts w:ascii="Tahoma" w:hAnsi="Tahoma" w:cs="Tahoma"/>
          <w:sz w:val="20"/>
          <w:szCs w:val="20"/>
        </w:rPr>
      </w:pPr>
      <w:r>
        <w:rPr>
          <w:rFonts w:ascii="Tahoma" w:hAnsi="Tahoma" w:cs="Tahoma"/>
          <w:sz w:val="20"/>
          <w:szCs w:val="20"/>
        </w:rPr>
        <w:t>scadenza contratto: ( ) 31/08/2017; ( ) 30/06/2017; ( ) termine attività didattiche</w:t>
      </w:r>
    </w:p>
    <w:p w:rsidR="00F21FD8" w:rsidRDefault="00F21FD8">
      <w:pPr>
        <w:autoSpaceDE w:val="0"/>
        <w:rPr>
          <w:rFonts w:ascii="Calibri" w:hAnsi="Calibri" w:cs="Calibri"/>
          <w:sz w:val="22"/>
          <w:szCs w:val="22"/>
        </w:rPr>
      </w:pPr>
      <w:r>
        <w:rPr>
          <w:rFonts w:ascii="Tahoma" w:hAnsi="Tahoma" w:cs="Tahoma"/>
          <w:sz w:val="20"/>
          <w:szCs w:val="20"/>
        </w:rPr>
        <w:t>( ) altro termine, specificare data ______________________</w:t>
      </w:r>
    </w:p>
    <w:p w:rsidR="00F21FD8" w:rsidRDefault="00F21FD8">
      <w:pPr>
        <w:autoSpaceDE w:val="0"/>
        <w:rPr>
          <w:rFonts w:ascii="Calibri" w:hAnsi="Calibri" w:cs="Calibri"/>
          <w:sz w:val="22"/>
          <w:szCs w:val="22"/>
        </w:rPr>
      </w:pPr>
    </w:p>
    <w:p w:rsidR="00F21FD8" w:rsidRDefault="00F21FD8">
      <w:pPr>
        <w:autoSpaceDE w:val="0"/>
        <w:jc w:val="both"/>
        <w:rPr>
          <w:rFonts w:ascii="Tahoma" w:hAnsi="Tahoma" w:cs="Tahoma"/>
          <w:sz w:val="20"/>
          <w:szCs w:val="20"/>
        </w:rPr>
      </w:pPr>
      <w:r>
        <w:rPr>
          <w:rFonts w:ascii="Tahoma" w:hAnsi="Tahoma" w:cs="Tahoma"/>
          <w:sz w:val="20"/>
          <w:szCs w:val="20"/>
        </w:rPr>
        <w:t>I servizi sono stati prestati</w:t>
      </w:r>
    </w:p>
    <w:p w:rsidR="00F21FD8" w:rsidRDefault="00F21FD8">
      <w:pPr>
        <w:autoSpaceDE w:val="0"/>
        <w:jc w:val="both"/>
        <w:rPr>
          <w:rFonts w:ascii="Tahoma" w:hAnsi="Tahoma" w:cs="Tahoma"/>
          <w:sz w:val="20"/>
          <w:szCs w:val="20"/>
        </w:rPr>
      </w:pPr>
      <w:r>
        <w:rPr>
          <w:rFonts w:ascii="Tahoma" w:hAnsi="Tahoma" w:cs="Tahoma"/>
          <w:sz w:val="20"/>
          <w:szCs w:val="20"/>
        </w:rPr>
        <w:t>(  ) senza demerito</w:t>
      </w:r>
    </w:p>
    <w:p w:rsidR="00F21FD8" w:rsidRDefault="00F21FD8">
      <w:pPr>
        <w:autoSpaceDE w:val="0"/>
        <w:jc w:val="both"/>
        <w:rPr>
          <w:rFonts w:ascii="Tahoma" w:hAnsi="Tahoma" w:cs="Tahoma"/>
          <w:sz w:val="20"/>
          <w:szCs w:val="20"/>
        </w:rPr>
      </w:pPr>
      <w:r>
        <w:rPr>
          <w:rFonts w:ascii="Tahoma" w:hAnsi="Tahoma" w:cs="Tahoma"/>
          <w:sz w:val="20"/>
          <w:szCs w:val="20"/>
        </w:rPr>
        <w:t>(  ) il sottoscritto è incorso alle seguenti sanzioni disciplinari</w:t>
      </w:r>
    </w:p>
    <w:p w:rsidR="00F21FD8" w:rsidRDefault="00F21FD8">
      <w:pPr>
        <w:autoSpaceDE w:val="0"/>
        <w:jc w:val="both"/>
        <w:rPr>
          <w:rFonts w:ascii="Tahoma" w:hAnsi="Tahoma" w:cs="Tahoma"/>
          <w:sz w:val="20"/>
          <w:szCs w:val="20"/>
        </w:rPr>
      </w:pPr>
      <w:r>
        <w:rPr>
          <w:rFonts w:ascii="Tahoma" w:hAnsi="Tahoma" w:cs="Tahoma"/>
          <w:sz w:val="20"/>
          <w:szCs w:val="20"/>
        </w:rPr>
        <w:t>_____________________________________________________________________________</w:t>
      </w:r>
    </w:p>
    <w:p w:rsidR="00F21FD8" w:rsidRDefault="00F21FD8">
      <w:pPr>
        <w:autoSpaceDE w:val="0"/>
        <w:jc w:val="both"/>
        <w:rPr>
          <w:rFonts w:ascii="Tahoma" w:hAnsi="Tahoma" w:cs="Tahoma"/>
          <w:color w:val="000000"/>
          <w:sz w:val="20"/>
          <w:szCs w:val="20"/>
        </w:rPr>
      </w:pPr>
      <w:r>
        <w:rPr>
          <w:rFonts w:ascii="Tahoma" w:hAnsi="Tahoma" w:cs="Tahoma"/>
          <w:sz w:val="20"/>
          <w:szCs w:val="20"/>
        </w:rPr>
        <w:t>_____________________________________________________________________________</w:t>
      </w:r>
    </w:p>
    <w:p w:rsidR="00F21FD8" w:rsidRDefault="00F21FD8">
      <w:pPr>
        <w:autoSpaceDE w:val="0"/>
        <w:spacing w:after="37"/>
        <w:jc w:val="both"/>
        <w:rPr>
          <w:rFonts w:ascii="Tahoma" w:hAnsi="Tahoma" w:cs="Tahoma"/>
          <w:color w:val="000000"/>
          <w:sz w:val="20"/>
          <w:szCs w:val="20"/>
        </w:rPr>
      </w:pPr>
      <w:r>
        <w:rPr>
          <w:rFonts w:ascii="Tahoma" w:hAnsi="Tahoma" w:cs="Tahoma"/>
          <w:color w:val="000000"/>
          <w:sz w:val="20"/>
          <w:szCs w:val="20"/>
        </w:rPr>
        <w:t>( ) di non avere subito condanna, con sentenza, passata in giudicato, e di non avere procedimenti in atto, per qualsiasi reato che incida sulla moralità professionale, o per reati finanziari;</w:t>
      </w:r>
    </w:p>
    <w:p w:rsidR="00F21FD8" w:rsidRDefault="00F21FD8">
      <w:pPr>
        <w:autoSpaceDE w:val="0"/>
        <w:spacing w:after="37"/>
        <w:jc w:val="both"/>
        <w:rPr>
          <w:rFonts w:ascii="Tahoma" w:hAnsi="Tahoma" w:cs="Tahoma"/>
          <w:color w:val="000000"/>
          <w:sz w:val="20"/>
          <w:szCs w:val="20"/>
        </w:rPr>
      </w:pPr>
      <w:r>
        <w:rPr>
          <w:rFonts w:ascii="Tahoma" w:hAnsi="Tahoma" w:cs="Tahoma"/>
          <w:color w:val="000000"/>
          <w:sz w:val="20"/>
          <w:szCs w:val="20"/>
        </w:rPr>
        <w:t>( ) di essere in regola con gli obblighi relativi al pagamento delle imposte e tasse (c.d. regolarità fiscale);</w:t>
      </w:r>
    </w:p>
    <w:p w:rsidR="00F21FD8" w:rsidRDefault="00F21FD8">
      <w:pPr>
        <w:autoSpaceDE w:val="0"/>
        <w:spacing w:after="37"/>
        <w:jc w:val="both"/>
        <w:rPr>
          <w:rFonts w:ascii="Tahoma" w:hAnsi="Tahoma" w:cs="Tahoma"/>
          <w:color w:val="000000"/>
          <w:sz w:val="20"/>
          <w:szCs w:val="20"/>
        </w:rPr>
      </w:pPr>
      <w:r>
        <w:rPr>
          <w:rFonts w:ascii="Tahoma" w:hAnsi="Tahoma" w:cs="Tahoma"/>
          <w:color w:val="000000"/>
          <w:sz w:val="20"/>
          <w:szCs w:val="20"/>
        </w:rPr>
        <w:t xml:space="preserve">( ) che tutte le dichiarazioni inserite nel </w:t>
      </w:r>
      <w:r>
        <w:rPr>
          <w:rFonts w:ascii="Tahoma" w:hAnsi="Tahoma" w:cs="Tahoma"/>
          <w:i/>
          <w:iCs/>
          <w:color w:val="000000"/>
          <w:sz w:val="20"/>
          <w:szCs w:val="20"/>
        </w:rPr>
        <w:t xml:space="preserve">curriculum </w:t>
      </w:r>
      <w:r>
        <w:rPr>
          <w:rFonts w:ascii="Tahoma" w:hAnsi="Tahoma" w:cs="Tahoma"/>
          <w:color w:val="000000"/>
          <w:sz w:val="20"/>
          <w:szCs w:val="20"/>
        </w:rPr>
        <w:t>in relazione a titoli culturali ed esperienze professionali sono veritiere e documentabili su richiesta della scuola;</w:t>
      </w:r>
    </w:p>
    <w:p w:rsidR="00F21FD8" w:rsidRDefault="00F21FD8">
      <w:pPr>
        <w:autoSpaceDE w:val="0"/>
        <w:jc w:val="both"/>
        <w:rPr>
          <w:rFonts w:ascii="Tahoma" w:hAnsi="Tahoma" w:cs="Tahoma"/>
          <w:sz w:val="20"/>
          <w:szCs w:val="20"/>
        </w:rPr>
      </w:pPr>
      <w:r>
        <w:rPr>
          <w:rFonts w:ascii="Tahoma" w:hAnsi="Tahoma" w:cs="Tahoma"/>
          <w:color w:val="000000"/>
          <w:sz w:val="20"/>
          <w:szCs w:val="20"/>
        </w:rPr>
        <w:t>( ) di aver preso visione del “Codice di comportamento dei dipendenti pubblici” (D.P.R. 62/2013) e di impegnarsi a rispettarlo in ogni sua parte;</w:t>
      </w:r>
    </w:p>
    <w:p w:rsidR="00F21FD8" w:rsidRDefault="00F21FD8">
      <w:pPr>
        <w:autoSpaceDE w:val="0"/>
        <w:jc w:val="both"/>
        <w:rPr>
          <w:rFonts w:ascii="Calibri" w:hAnsi="Calibri" w:cs="Calibri"/>
          <w:sz w:val="22"/>
          <w:szCs w:val="22"/>
        </w:rPr>
      </w:pPr>
      <w:r>
        <w:rPr>
          <w:rFonts w:ascii="Tahoma" w:hAnsi="Tahoma" w:cs="Tahoma"/>
          <w:sz w:val="20"/>
          <w:szCs w:val="20"/>
        </w:rPr>
        <w:t>( ) di essere in posizione di regolarità contributiva nei confronti di INPS, INAIL ecc.</w:t>
      </w:r>
    </w:p>
    <w:p w:rsidR="00F21FD8" w:rsidRDefault="00F21FD8">
      <w:pPr>
        <w:autoSpaceDE w:val="0"/>
        <w:jc w:val="both"/>
        <w:rPr>
          <w:rFonts w:ascii="Calibri" w:hAnsi="Calibri" w:cs="Calibri"/>
          <w:sz w:val="22"/>
          <w:szCs w:val="22"/>
        </w:rPr>
      </w:pPr>
    </w:p>
    <w:p w:rsidR="00F21FD8" w:rsidRDefault="00841EC0">
      <w:pPr>
        <w:autoSpaceDE w:val="0"/>
        <w:jc w:val="both"/>
        <w:rPr>
          <w:rFonts w:ascii="Tahoma" w:hAnsi="Tahoma" w:cs="Tahoma"/>
          <w:sz w:val="20"/>
          <w:szCs w:val="20"/>
        </w:rPr>
      </w:pPr>
      <w:r>
        <w:rPr>
          <w:rFonts w:ascii="Tahoma" w:hAnsi="Tahoma" w:cs="Tahoma"/>
          <w:sz w:val="20"/>
          <w:szCs w:val="20"/>
        </w:rPr>
        <w:t>Il/la sottoscritto/a di</w:t>
      </w:r>
      <w:r w:rsidR="00F21FD8">
        <w:rPr>
          <w:rFonts w:ascii="Tahoma" w:hAnsi="Tahoma" w:cs="Tahoma"/>
          <w:sz w:val="20"/>
          <w:szCs w:val="20"/>
        </w:rPr>
        <w:t>chiara inoltre</w:t>
      </w:r>
    </w:p>
    <w:p w:rsidR="00F21FD8" w:rsidRDefault="00F21FD8">
      <w:pPr>
        <w:autoSpaceDE w:val="0"/>
        <w:jc w:val="both"/>
        <w:rPr>
          <w:rFonts w:ascii="Tahoma" w:hAnsi="Tahoma" w:cs="Tahoma"/>
          <w:sz w:val="20"/>
          <w:szCs w:val="20"/>
        </w:rPr>
      </w:pPr>
      <w:r>
        <w:rPr>
          <w:rFonts w:ascii="Tahoma" w:hAnsi="Tahoma" w:cs="Tahoma"/>
          <w:sz w:val="20"/>
          <w:szCs w:val="20"/>
        </w:rPr>
        <w:t>a) di aver preso visione della disciplina vigente in materia di protezione dei dati personali di cui al Decreto Legislativo 30.6.2003, n. 196 e dei propri diritti nello specifico ambito, riportati nel bando.</w:t>
      </w:r>
    </w:p>
    <w:p w:rsidR="00F21FD8" w:rsidRDefault="00F21FD8">
      <w:pPr>
        <w:autoSpaceDE w:val="0"/>
        <w:jc w:val="both"/>
        <w:rPr>
          <w:rFonts w:ascii="Tahoma" w:hAnsi="Tahoma" w:cs="Tahoma"/>
          <w:sz w:val="20"/>
          <w:szCs w:val="20"/>
        </w:rPr>
      </w:pPr>
      <w:r>
        <w:rPr>
          <w:rFonts w:ascii="Tahoma" w:hAnsi="Tahoma" w:cs="Tahoma"/>
          <w:sz w:val="20"/>
          <w:szCs w:val="20"/>
        </w:rPr>
        <w:t xml:space="preserve">b) </w:t>
      </w:r>
      <w:r w:rsidR="00841EC0">
        <w:rPr>
          <w:rFonts w:ascii="Tahoma" w:hAnsi="Tahoma" w:cs="Tahoma"/>
          <w:sz w:val="20"/>
          <w:szCs w:val="20"/>
        </w:rPr>
        <w:t>c</w:t>
      </w:r>
      <w:r>
        <w:rPr>
          <w:rFonts w:ascii="Tahoma" w:hAnsi="Tahoma" w:cs="Tahoma"/>
          <w:sz w:val="20"/>
          <w:szCs w:val="20"/>
        </w:rPr>
        <w:t>he l'indirizzo al quale deve essergli fatta ogni necessaria comunicazione relativa al presente bando è il seguente:</w:t>
      </w:r>
    </w:p>
    <w:p w:rsidR="00F21FD8" w:rsidRDefault="00F21FD8">
      <w:pPr>
        <w:autoSpaceDE w:val="0"/>
        <w:jc w:val="both"/>
        <w:rPr>
          <w:rFonts w:ascii="Tahoma" w:hAnsi="Tahoma" w:cs="Tahoma"/>
          <w:i/>
          <w:iCs/>
          <w:sz w:val="20"/>
          <w:szCs w:val="20"/>
        </w:rPr>
      </w:pPr>
      <w:r>
        <w:rPr>
          <w:rFonts w:ascii="Tahoma" w:hAnsi="Tahoma" w:cs="Tahoma"/>
          <w:sz w:val="20"/>
          <w:szCs w:val="20"/>
        </w:rPr>
        <w:t>__________________________________________________________________________</w:t>
      </w:r>
    </w:p>
    <w:p w:rsidR="00F21FD8" w:rsidRDefault="00F21FD8">
      <w:pPr>
        <w:autoSpaceDE w:val="0"/>
        <w:jc w:val="both"/>
        <w:rPr>
          <w:rFonts w:ascii="Calibri" w:hAnsi="Calibri" w:cs="Calibri"/>
          <w:sz w:val="22"/>
          <w:szCs w:val="22"/>
        </w:rPr>
      </w:pPr>
      <w:r>
        <w:rPr>
          <w:rFonts w:ascii="Tahoma" w:hAnsi="Tahoma" w:cs="Tahoma"/>
          <w:i/>
          <w:iCs/>
          <w:sz w:val="20"/>
          <w:szCs w:val="20"/>
        </w:rPr>
        <w:t>(in caso di mancata indicazione le comunicazioni saranno inviate all’indirizzo di residenza indicato)</w:t>
      </w:r>
    </w:p>
    <w:p w:rsidR="00F21FD8" w:rsidRDefault="00F21FD8">
      <w:pPr>
        <w:autoSpaceDE w:val="0"/>
        <w:jc w:val="both"/>
        <w:rPr>
          <w:rFonts w:ascii="Calibri" w:hAnsi="Calibri" w:cs="Calibri"/>
          <w:sz w:val="22"/>
          <w:szCs w:val="22"/>
        </w:rPr>
      </w:pPr>
    </w:p>
    <w:p w:rsidR="00F21FD8" w:rsidRDefault="00F21FD8">
      <w:pPr>
        <w:autoSpaceDE w:val="0"/>
        <w:jc w:val="both"/>
        <w:rPr>
          <w:rFonts w:ascii="Calibri" w:hAnsi="Calibri" w:cs="Calibri"/>
          <w:sz w:val="22"/>
          <w:szCs w:val="22"/>
        </w:rPr>
      </w:pPr>
      <w:r>
        <w:rPr>
          <w:rFonts w:ascii="Tahoma" w:hAnsi="Tahoma" w:cs="Tahoma"/>
          <w:sz w:val="20"/>
          <w:szCs w:val="20"/>
        </w:rPr>
        <w:t>Recapito/i telefonici ________________________________________________________</w:t>
      </w:r>
    </w:p>
    <w:p w:rsidR="00F21FD8" w:rsidRDefault="00F21FD8">
      <w:pPr>
        <w:autoSpaceDE w:val="0"/>
        <w:rPr>
          <w:rFonts w:ascii="Calibri" w:hAnsi="Calibri" w:cs="Calibri"/>
          <w:sz w:val="22"/>
          <w:szCs w:val="22"/>
        </w:rPr>
      </w:pPr>
    </w:p>
    <w:p w:rsidR="00F21FD8" w:rsidRDefault="00F21FD8">
      <w:pPr>
        <w:autoSpaceDE w:val="0"/>
        <w:jc w:val="both"/>
        <w:rPr>
          <w:rFonts w:ascii="Calibri" w:hAnsi="Calibri" w:cs="Calibri"/>
          <w:sz w:val="22"/>
          <w:szCs w:val="22"/>
        </w:rPr>
      </w:pPr>
      <w:r>
        <w:rPr>
          <w:rFonts w:ascii="Tahoma" w:hAnsi="Tahoma" w:cs="Tahoma"/>
          <w:sz w:val="20"/>
          <w:szCs w:val="20"/>
        </w:rPr>
        <w:t>Indirizzo e-mail ______________________________________________________________</w:t>
      </w:r>
    </w:p>
    <w:p w:rsidR="00F21FD8" w:rsidRDefault="00F21FD8">
      <w:pPr>
        <w:autoSpaceDE w:val="0"/>
        <w:rPr>
          <w:rFonts w:ascii="Calibri" w:hAnsi="Calibri" w:cs="Calibri"/>
          <w:sz w:val="22"/>
          <w:szCs w:val="22"/>
        </w:rPr>
      </w:pPr>
    </w:p>
    <w:p w:rsidR="002200EE" w:rsidRDefault="00F21FD8">
      <w:pPr>
        <w:autoSpaceDE w:val="0"/>
        <w:rPr>
          <w:rFonts w:ascii="Tahoma" w:hAnsi="Tahoma" w:cs="Tahoma"/>
          <w:sz w:val="20"/>
          <w:szCs w:val="20"/>
        </w:rPr>
      </w:pPr>
      <w:r>
        <w:rPr>
          <w:rFonts w:ascii="Tahoma" w:hAnsi="Tahoma" w:cs="Tahoma"/>
          <w:sz w:val="20"/>
          <w:szCs w:val="20"/>
        </w:rPr>
        <w:t xml:space="preserve">(luogo e data) _____________________________________                            </w:t>
      </w:r>
    </w:p>
    <w:p w:rsidR="002200EE" w:rsidRDefault="002200EE">
      <w:pPr>
        <w:autoSpaceDE w:val="0"/>
        <w:rPr>
          <w:rFonts w:ascii="Tahoma" w:hAnsi="Tahoma" w:cs="Tahoma"/>
          <w:sz w:val="20"/>
          <w:szCs w:val="20"/>
        </w:rPr>
      </w:pPr>
    </w:p>
    <w:p w:rsidR="002200EE" w:rsidRDefault="002200EE">
      <w:pPr>
        <w:autoSpaceDE w:val="0"/>
        <w:rPr>
          <w:rFonts w:ascii="Tahoma" w:hAnsi="Tahoma" w:cs="Tahoma"/>
          <w:sz w:val="20"/>
          <w:szCs w:val="20"/>
        </w:rPr>
      </w:pPr>
    </w:p>
    <w:p w:rsidR="00F21FD8" w:rsidRDefault="00F21FD8" w:rsidP="00841EC0">
      <w:pPr>
        <w:autoSpaceDE w:val="0"/>
        <w:rPr>
          <w:rFonts w:ascii="Tahoma" w:hAnsi="Tahoma" w:cs="Tahoma"/>
          <w:b/>
          <w:bCs/>
          <w:sz w:val="20"/>
          <w:szCs w:val="20"/>
        </w:rPr>
      </w:pPr>
      <w:r>
        <w:rPr>
          <w:rFonts w:ascii="Tahoma" w:hAnsi="Tahoma" w:cs="Tahoma"/>
          <w:sz w:val="20"/>
          <w:szCs w:val="20"/>
        </w:rPr>
        <w:t xml:space="preserve">  IL DICHIARANTE</w:t>
      </w:r>
    </w:p>
    <w:p w:rsidR="00F21FD8" w:rsidRDefault="00F21FD8">
      <w:pPr>
        <w:autoSpaceDE w:val="0"/>
        <w:jc w:val="right"/>
        <w:rPr>
          <w:rFonts w:ascii="Calibri" w:hAnsi="Calibri" w:cs="Calibri"/>
          <w:sz w:val="22"/>
          <w:szCs w:val="22"/>
        </w:rPr>
      </w:pPr>
      <w:r>
        <w:rPr>
          <w:rFonts w:ascii="Tahoma" w:hAnsi="Tahoma" w:cs="Tahoma"/>
          <w:b/>
          <w:bCs/>
          <w:sz w:val="20"/>
          <w:szCs w:val="20"/>
        </w:rPr>
        <w:t>ALLEGATO C</w:t>
      </w:r>
    </w:p>
    <w:p w:rsidR="00F21FD8" w:rsidRDefault="00F21FD8">
      <w:pPr>
        <w:autoSpaceDE w:val="0"/>
        <w:rPr>
          <w:rFonts w:ascii="Calibri" w:hAnsi="Calibri" w:cs="Calibri"/>
          <w:sz w:val="22"/>
          <w:szCs w:val="22"/>
        </w:rPr>
      </w:pPr>
    </w:p>
    <w:p w:rsidR="00F21FD8" w:rsidRPr="00C07ED0" w:rsidRDefault="00F21FD8">
      <w:pPr>
        <w:autoSpaceDE w:val="0"/>
        <w:jc w:val="right"/>
        <w:rPr>
          <w:rFonts w:ascii="Tahoma" w:hAnsi="Tahoma" w:cs="Tahoma"/>
          <w:b/>
          <w:bCs/>
          <w:sz w:val="20"/>
          <w:szCs w:val="20"/>
          <w:highlight w:val="yellow"/>
        </w:rPr>
      </w:pPr>
      <w:r>
        <w:rPr>
          <w:rFonts w:ascii="Tahoma" w:hAnsi="Tahoma" w:cs="Tahoma"/>
          <w:b/>
          <w:bCs/>
          <w:sz w:val="20"/>
          <w:szCs w:val="20"/>
        </w:rPr>
        <w:t xml:space="preserve">Riferimento all’AVVISO PUBBLICO </w:t>
      </w:r>
      <w:proofErr w:type="spellStart"/>
      <w:r w:rsidRPr="00127B42">
        <w:rPr>
          <w:rFonts w:ascii="Tahoma" w:hAnsi="Tahoma" w:cs="Tahoma"/>
          <w:b/>
          <w:bCs/>
          <w:sz w:val="20"/>
          <w:szCs w:val="20"/>
        </w:rPr>
        <w:t>Prot</w:t>
      </w:r>
      <w:proofErr w:type="spellEnd"/>
      <w:r w:rsidR="007A4B3C" w:rsidRPr="00127B42">
        <w:rPr>
          <w:rFonts w:ascii="Tahoma" w:hAnsi="Tahoma" w:cs="Tahoma"/>
          <w:b/>
          <w:bCs/>
          <w:sz w:val="20"/>
          <w:szCs w:val="20"/>
        </w:rPr>
        <w:t xml:space="preserve">. </w:t>
      </w:r>
      <w:r w:rsidR="00773C35" w:rsidRPr="00127B42">
        <w:rPr>
          <w:rFonts w:ascii="Tahoma" w:hAnsi="Tahoma" w:cs="Tahoma"/>
          <w:b/>
          <w:bCs/>
          <w:sz w:val="20"/>
          <w:szCs w:val="20"/>
        </w:rPr>
        <w:t>n</w:t>
      </w:r>
      <w:r w:rsidR="00127B42" w:rsidRPr="00127B42">
        <w:rPr>
          <w:rFonts w:ascii="Tahoma" w:hAnsi="Tahoma" w:cs="Tahoma"/>
          <w:b/>
          <w:bCs/>
          <w:sz w:val="20"/>
          <w:szCs w:val="20"/>
        </w:rPr>
        <w:t xml:space="preserve"> </w:t>
      </w:r>
      <w:r w:rsidR="00254704">
        <w:rPr>
          <w:rFonts w:ascii="Tahoma" w:hAnsi="Tahoma" w:cs="Tahoma"/>
          <w:b/>
          <w:bCs/>
          <w:sz w:val="20"/>
          <w:szCs w:val="20"/>
        </w:rPr>
        <w:t>133</w:t>
      </w:r>
      <w:r w:rsidR="00254704" w:rsidRPr="00127B42">
        <w:rPr>
          <w:rFonts w:ascii="Tahoma" w:hAnsi="Tahoma" w:cs="Tahoma"/>
          <w:b/>
          <w:bCs/>
          <w:sz w:val="20"/>
          <w:szCs w:val="20"/>
        </w:rPr>
        <w:t xml:space="preserve"> del </w:t>
      </w:r>
      <w:r w:rsidR="00254704">
        <w:rPr>
          <w:rFonts w:ascii="Tahoma" w:hAnsi="Tahoma" w:cs="Tahoma"/>
          <w:b/>
          <w:bCs/>
          <w:sz w:val="20"/>
          <w:szCs w:val="20"/>
        </w:rPr>
        <w:t>11/1/2017</w:t>
      </w:r>
    </w:p>
    <w:p w:rsidR="003464FC" w:rsidRDefault="003464FC">
      <w:pPr>
        <w:autoSpaceDE w:val="0"/>
        <w:jc w:val="right"/>
        <w:rPr>
          <w:rFonts w:ascii="Tahoma" w:hAnsi="Tahoma" w:cs="Tahoma"/>
          <w:b/>
          <w:bCs/>
          <w:sz w:val="20"/>
          <w:szCs w:val="20"/>
        </w:rPr>
      </w:pPr>
    </w:p>
    <w:p w:rsidR="007A4B3C" w:rsidRDefault="007A4B3C">
      <w:pPr>
        <w:autoSpaceDE w:val="0"/>
        <w:jc w:val="right"/>
        <w:rPr>
          <w:rFonts w:ascii="Tahoma" w:hAnsi="Tahoma" w:cs="Tahoma"/>
          <w:b/>
          <w:bCs/>
          <w:sz w:val="20"/>
          <w:szCs w:val="20"/>
          <w:highlight w:val="yellow"/>
        </w:rPr>
      </w:pPr>
    </w:p>
    <w:p w:rsidR="00841EC0" w:rsidRDefault="00841EC0" w:rsidP="00841EC0">
      <w:pPr>
        <w:autoSpaceDE w:val="0"/>
        <w:ind w:left="6379"/>
        <w:rPr>
          <w:rFonts w:ascii="Tahoma" w:hAnsi="Tahoma" w:cs="Tahoma"/>
          <w:b/>
          <w:bCs/>
          <w:sz w:val="20"/>
          <w:szCs w:val="20"/>
        </w:rPr>
      </w:pPr>
      <w:r>
        <w:rPr>
          <w:rFonts w:ascii="Tahoma" w:hAnsi="Tahoma" w:cs="Tahoma"/>
          <w:b/>
          <w:bCs/>
          <w:sz w:val="20"/>
          <w:szCs w:val="20"/>
        </w:rPr>
        <w:t>Progetto/i n.________________</w:t>
      </w:r>
    </w:p>
    <w:p w:rsidR="00841EC0" w:rsidRDefault="00841EC0" w:rsidP="00841EC0">
      <w:pPr>
        <w:autoSpaceDE w:val="0"/>
        <w:ind w:left="6379"/>
        <w:rPr>
          <w:rFonts w:ascii="Tahoma" w:hAnsi="Tahoma" w:cs="Tahoma"/>
          <w:b/>
          <w:bCs/>
          <w:sz w:val="20"/>
          <w:szCs w:val="20"/>
        </w:rPr>
      </w:pPr>
    </w:p>
    <w:p w:rsidR="00841EC0" w:rsidRPr="00841EC0" w:rsidRDefault="00841EC0" w:rsidP="00841EC0">
      <w:pPr>
        <w:autoSpaceDE w:val="0"/>
        <w:ind w:left="6379"/>
        <w:jc w:val="both"/>
        <w:rPr>
          <w:rFonts w:ascii="Tahoma" w:hAnsi="Tahoma" w:cs="Tahoma"/>
          <w:b/>
          <w:bCs/>
          <w:sz w:val="20"/>
          <w:szCs w:val="20"/>
        </w:rPr>
      </w:pPr>
      <w:r w:rsidRPr="00841EC0">
        <w:rPr>
          <w:rFonts w:ascii="Tahoma" w:hAnsi="Tahoma" w:cs="Tahoma"/>
          <w:b/>
          <w:bCs/>
          <w:sz w:val="20"/>
          <w:szCs w:val="20"/>
        </w:rPr>
        <w:t>CIG N. ____________________</w:t>
      </w:r>
    </w:p>
    <w:p w:rsidR="00841EC0" w:rsidRPr="00841EC0" w:rsidRDefault="00841EC0" w:rsidP="00841EC0">
      <w:pPr>
        <w:autoSpaceDE w:val="0"/>
        <w:ind w:left="6379"/>
        <w:jc w:val="both"/>
        <w:rPr>
          <w:rFonts w:ascii="Tahoma" w:hAnsi="Tahoma" w:cs="Tahoma"/>
          <w:b/>
          <w:bCs/>
          <w:sz w:val="20"/>
          <w:szCs w:val="20"/>
        </w:rPr>
      </w:pPr>
      <w:r w:rsidRPr="00841EC0">
        <w:rPr>
          <w:rFonts w:ascii="Tahoma" w:hAnsi="Tahoma" w:cs="Tahoma"/>
          <w:b/>
          <w:bCs/>
          <w:sz w:val="20"/>
          <w:szCs w:val="20"/>
        </w:rPr>
        <w:t>CIG N. ____________________</w:t>
      </w:r>
    </w:p>
    <w:p w:rsidR="00841EC0" w:rsidRPr="00841EC0" w:rsidRDefault="00841EC0" w:rsidP="00841EC0">
      <w:pPr>
        <w:autoSpaceDE w:val="0"/>
        <w:ind w:left="6379"/>
        <w:jc w:val="both"/>
        <w:rPr>
          <w:rFonts w:ascii="Tahoma" w:hAnsi="Tahoma" w:cs="Tahoma"/>
          <w:b/>
          <w:bCs/>
          <w:sz w:val="20"/>
          <w:szCs w:val="20"/>
        </w:rPr>
      </w:pPr>
      <w:r w:rsidRPr="00841EC0">
        <w:rPr>
          <w:rFonts w:ascii="Tahoma" w:hAnsi="Tahoma" w:cs="Tahoma"/>
          <w:b/>
          <w:bCs/>
          <w:sz w:val="20"/>
          <w:szCs w:val="20"/>
        </w:rPr>
        <w:t>CIG N. ____________________</w:t>
      </w:r>
    </w:p>
    <w:p w:rsidR="00C42A37" w:rsidRDefault="00C42A37">
      <w:pPr>
        <w:autoSpaceDE w:val="0"/>
        <w:jc w:val="right"/>
        <w:rPr>
          <w:rFonts w:ascii="Calibri" w:hAnsi="Calibri" w:cs="Calibri"/>
          <w:sz w:val="22"/>
          <w:szCs w:val="22"/>
        </w:rPr>
      </w:pPr>
    </w:p>
    <w:p w:rsidR="00F21FD8" w:rsidRDefault="00F21FD8">
      <w:pPr>
        <w:autoSpaceDE w:val="0"/>
        <w:jc w:val="right"/>
        <w:rPr>
          <w:rFonts w:ascii="Calibri" w:hAnsi="Calibri" w:cs="Calibri"/>
          <w:sz w:val="22"/>
          <w:szCs w:val="22"/>
        </w:rPr>
      </w:pPr>
    </w:p>
    <w:p w:rsidR="00F21FD8" w:rsidRDefault="00F21FD8" w:rsidP="00841EC0">
      <w:pPr>
        <w:autoSpaceDE w:val="0"/>
        <w:ind w:left="4820"/>
        <w:rPr>
          <w:rFonts w:ascii="Tahoma" w:hAnsi="Tahoma" w:cs="Tahoma"/>
          <w:sz w:val="20"/>
          <w:szCs w:val="20"/>
        </w:rPr>
      </w:pPr>
      <w:r>
        <w:rPr>
          <w:rFonts w:ascii="Tahoma" w:hAnsi="Tahoma" w:cs="Tahoma"/>
          <w:sz w:val="20"/>
          <w:szCs w:val="20"/>
        </w:rPr>
        <w:t>AL DIRIGENTE SCOLASTICO</w:t>
      </w:r>
    </w:p>
    <w:p w:rsidR="00F21FD8" w:rsidRDefault="00F21FD8" w:rsidP="00841EC0">
      <w:pPr>
        <w:autoSpaceDE w:val="0"/>
        <w:ind w:left="4820"/>
        <w:rPr>
          <w:rFonts w:ascii="Calibri" w:hAnsi="Calibri" w:cs="Calibri"/>
          <w:sz w:val="22"/>
          <w:szCs w:val="22"/>
        </w:rPr>
      </w:pPr>
      <w:r>
        <w:rPr>
          <w:rFonts w:ascii="Tahoma" w:hAnsi="Tahoma" w:cs="Tahoma"/>
          <w:sz w:val="20"/>
          <w:szCs w:val="20"/>
        </w:rPr>
        <w:t xml:space="preserve">ISTITUTO COMPRENSIVO STATALE </w:t>
      </w:r>
      <w:proofErr w:type="spellStart"/>
      <w:r>
        <w:rPr>
          <w:rFonts w:ascii="Tahoma" w:hAnsi="Tahoma" w:cs="Tahoma"/>
          <w:sz w:val="20"/>
          <w:szCs w:val="20"/>
        </w:rPr>
        <w:t>DI</w:t>
      </w:r>
      <w:proofErr w:type="spellEnd"/>
      <w:r>
        <w:rPr>
          <w:rFonts w:ascii="Tahoma" w:hAnsi="Tahoma" w:cs="Tahoma"/>
          <w:sz w:val="20"/>
          <w:szCs w:val="20"/>
        </w:rPr>
        <w:t xml:space="preserve"> </w:t>
      </w:r>
      <w:r w:rsidR="00C07ED0">
        <w:rPr>
          <w:rFonts w:ascii="Tahoma" w:hAnsi="Tahoma" w:cs="Tahoma"/>
          <w:sz w:val="20"/>
          <w:szCs w:val="20"/>
        </w:rPr>
        <w:t>VIA ACERBI</w:t>
      </w:r>
    </w:p>
    <w:p w:rsidR="00F21FD8" w:rsidRDefault="00F21FD8">
      <w:pPr>
        <w:autoSpaceDE w:val="0"/>
        <w:rPr>
          <w:rFonts w:ascii="Calibri" w:hAnsi="Calibri" w:cs="Calibri"/>
          <w:sz w:val="22"/>
          <w:szCs w:val="22"/>
        </w:rPr>
      </w:pPr>
    </w:p>
    <w:p w:rsidR="00F21FD8" w:rsidRDefault="00F21FD8">
      <w:pPr>
        <w:autoSpaceDE w:val="0"/>
        <w:rPr>
          <w:rFonts w:ascii="Calibri" w:hAnsi="Calibri" w:cs="Calibri"/>
          <w:sz w:val="22"/>
          <w:szCs w:val="22"/>
        </w:rPr>
      </w:pPr>
    </w:p>
    <w:p w:rsidR="00F21FD8" w:rsidRDefault="00F21FD8">
      <w:pPr>
        <w:autoSpaceDE w:val="0"/>
        <w:jc w:val="center"/>
        <w:rPr>
          <w:rFonts w:ascii="Calibri" w:hAnsi="Calibri" w:cs="Calibri"/>
          <w:sz w:val="22"/>
          <w:szCs w:val="22"/>
        </w:rPr>
      </w:pPr>
      <w:r>
        <w:rPr>
          <w:rFonts w:ascii="Tahoma" w:hAnsi="Tahoma" w:cs="Tahoma"/>
          <w:b/>
          <w:bCs/>
          <w:sz w:val="20"/>
          <w:szCs w:val="20"/>
        </w:rPr>
        <w:t>OFFERTA   ECONOMICA</w:t>
      </w:r>
    </w:p>
    <w:p w:rsidR="00F21FD8" w:rsidRDefault="00F21FD8">
      <w:pPr>
        <w:autoSpaceDE w:val="0"/>
        <w:rPr>
          <w:rFonts w:ascii="Calibri" w:hAnsi="Calibri" w:cs="Calibri"/>
          <w:sz w:val="22"/>
          <w:szCs w:val="22"/>
        </w:rPr>
      </w:pPr>
    </w:p>
    <w:p w:rsidR="00F21FD8" w:rsidRDefault="00F21FD8">
      <w:pPr>
        <w:autoSpaceDE w:val="0"/>
        <w:rPr>
          <w:rFonts w:ascii="Calibri" w:hAnsi="Calibri" w:cs="Calibri"/>
          <w:sz w:val="22"/>
          <w:szCs w:val="22"/>
        </w:rPr>
      </w:pPr>
    </w:p>
    <w:p w:rsidR="00F21FD8" w:rsidRDefault="00F21FD8">
      <w:pPr>
        <w:autoSpaceDE w:val="0"/>
        <w:rPr>
          <w:rFonts w:ascii="Tahoma" w:hAnsi="Tahoma" w:cs="Tahoma"/>
          <w:sz w:val="20"/>
          <w:szCs w:val="20"/>
        </w:rPr>
      </w:pPr>
      <w:r>
        <w:rPr>
          <w:rFonts w:ascii="Tahoma" w:hAnsi="Tahoma" w:cs="Tahoma"/>
          <w:b/>
          <w:bCs/>
          <w:sz w:val="20"/>
          <w:szCs w:val="20"/>
        </w:rPr>
        <w:t>Dati anagrafici:</w:t>
      </w:r>
    </w:p>
    <w:p w:rsidR="00F21FD8" w:rsidRDefault="00F21FD8">
      <w:pPr>
        <w:autoSpaceDE w:val="0"/>
        <w:spacing w:line="360" w:lineRule="auto"/>
        <w:jc w:val="both"/>
        <w:rPr>
          <w:rFonts w:ascii="Tahoma" w:hAnsi="Tahoma" w:cs="Tahoma"/>
          <w:sz w:val="20"/>
          <w:szCs w:val="20"/>
        </w:rPr>
      </w:pPr>
      <w:r>
        <w:rPr>
          <w:rFonts w:ascii="Tahoma" w:hAnsi="Tahoma" w:cs="Tahoma"/>
          <w:sz w:val="20"/>
          <w:szCs w:val="20"/>
        </w:rPr>
        <w:t>Cognome:______________________________Nome__________________________________</w:t>
      </w:r>
    </w:p>
    <w:p w:rsidR="00F21FD8" w:rsidRDefault="00F21FD8">
      <w:pPr>
        <w:autoSpaceDE w:val="0"/>
        <w:spacing w:line="360" w:lineRule="auto"/>
        <w:jc w:val="both"/>
        <w:rPr>
          <w:rFonts w:ascii="Tahoma" w:hAnsi="Tahoma" w:cs="Tahoma"/>
          <w:sz w:val="20"/>
          <w:szCs w:val="20"/>
        </w:rPr>
      </w:pPr>
      <w:r>
        <w:rPr>
          <w:rFonts w:ascii="Tahoma" w:hAnsi="Tahoma" w:cs="Tahoma"/>
          <w:sz w:val="20"/>
          <w:szCs w:val="20"/>
        </w:rPr>
        <w:t xml:space="preserve">nato/a il _______________ a ____________________________________ (____) </w:t>
      </w:r>
    </w:p>
    <w:p w:rsidR="00F21FD8" w:rsidRDefault="00F21FD8">
      <w:pPr>
        <w:autoSpaceDE w:val="0"/>
        <w:spacing w:line="360" w:lineRule="auto"/>
        <w:jc w:val="both"/>
        <w:rPr>
          <w:rFonts w:ascii="Tahoma" w:hAnsi="Tahoma" w:cs="Tahoma"/>
          <w:sz w:val="20"/>
          <w:szCs w:val="20"/>
        </w:rPr>
      </w:pPr>
      <w:r>
        <w:rPr>
          <w:rFonts w:ascii="Tahoma" w:hAnsi="Tahoma" w:cs="Tahoma"/>
          <w:sz w:val="20"/>
          <w:szCs w:val="20"/>
        </w:rPr>
        <w:t xml:space="preserve">residente a____________________________ (____) </w:t>
      </w:r>
    </w:p>
    <w:p w:rsidR="00F21FD8" w:rsidRDefault="00F21FD8">
      <w:pPr>
        <w:autoSpaceDE w:val="0"/>
        <w:spacing w:line="360" w:lineRule="auto"/>
        <w:jc w:val="both"/>
        <w:rPr>
          <w:rFonts w:ascii="Tahoma" w:hAnsi="Tahoma" w:cs="Tahoma"/>
          <w:sz w:val="20"/>
          <w:szCs w:val="20"/>
        </w:rPr>
      </w:pPr>
      <w:r>
        <w:rPr>
          <w:rFonts w:ascii="Tahoma" w:hAnsi="Tahoma" w:cs="Tahoma"/>
          <w:sz w:val="20"/>
          <w:szCs w:val="20"/>
        </w:rPr>
        <w:t>in via _______________________________________</w:t>
      </w:r>
    </w:p>
    <w:p w:rsidR="00F21FD8" w:rsidRDefault="00F21FD8">
      <w:pPr>
        <w:autoSpaceDE w:val="0"/>
        <w:spacing w:line="360" w:lineRule="auto"/>
        <w:jc w:val="both"/>
        <w:rPr>
          <w:rFonts w:ascii="Tahoma" w:hAnsi="Tahoma" w:cs="Tahoma"/>
          <w:sz w:val="20"/>
          <w:szCs w:val="20"/>
        </w:rPr>
      </w:pPr>
      <w:r>
        <w:rPr>
          <w:rFonts w:ascii="Tahoma" w:hAnsi="Tahoma" w:cs="Tahoma"/>
          <w:sz w:val="20"/>
          <w:szCs w:val="20"/>
        </w:rPr>
        <w:t xml:space="preserve">Cap.__________ </w:t>
      </w:r>
      <w:proofErr w:type="spellStart"/>
      <w:r>
        <w:rPr>
          <w:rFonts w:ascii="Tahoma" w:hAnsi="Tahoma" w:cs="Tahoma"/>
          <w:sz w:val="20"/>
          <w:szCs w:val="20"/>
        </w:rPr>
        <w:t>Tel.Cell.</w:t>
      </w:r>
      <w:proofErr w:type="spellEnd"/>
      <w:r>
        <w:rPr>
          <w:rFonts w:ascii="Tahoma" w:hAnsi="Tahoma" w:cs="Tahoma"/>
          <w:sz w:val="20"/>
          <w:szCs w:val="20"/>
        </w:rPr>
        <w:t xml:space="preserve"> ____________________________</w:t>
      </w:r>
    </w:p>
    <w:p w:rsidR="00F21FD8" w:rsidRDefault="00F21FD8">
      <w:pPr>
        <w:autoSpaceDE w:val="0"/>
        <w:spacing w:line="360" w:lineRule="auto"/>
        <w:jc w:val="both"/>
        <w:rPr>
          <w:rFonts w:ascii="Calibri" w:hAnsi="Calibri" w:cs="Calibri"/>
          <w:sz w:val="22"/>
          <w:szCs w:val="22"/>
        </w:rPr>
      </w:pPr>
      <w:r>
        <w:rPr>
          <w:rFonts w:ascii="Tahoma" w:hAnsi="Tahoma" w:cs="Tahoma"/>
          <w:sz w:val="20"/>
          <w:szCs w:val="20"/>
        </w:rPr>
        <w:t>C.F._____________________________e-mail________________________________________</w:t>
      </w:r>
    </w:p>
    <w:p w:rsidR="00F21FD8" w:rsidRDefault="00F21FD8">
      <w:pPr>
        <w:autoSpaceDE w:val="0"/>
        <w:jc w:val="both"/>
        <w:rPr>
          <w:rFonts w:ascii="Calibri" w:hAnsi="Calibri" w:cs="Calibri"/>
          <w:sz w:val="22"/>
          <w:szCs w:val="22"/>
        </w:rPr>
      </w:pPr>
    </w:p>
    <w:p w:rsidR="00F21FD8" w:rsidRDefault="00F21FD8">
      <w:pPr>
        <w:autoSpaceDE w:val="0"/>
        <w:jc w:val="both"/>
        <w:rPr>
          <w:rFonts w:ascii="Tahoma" w:hAnsi="Tahoma" w:cs="Tahoma"/>
          <w:b/>
          <w:bCs/>
          <w:sz w:val="20"/>
          <w:szCs w:val="20"/>
        </w:rPr>
      </w:pPr>
      <w:r>
        <w:rPr>
          <w:rFonts w:ascii="Tahoma" w:hAnsi="Tahoma" w:cs="Tahoma"/>
          <w:sz w:val="20"/>
          <w:szCs w:val="20"/>
        </w:rPr>
        <w:t>consapevole che le dichiarazioni mendaci, la falsità negli atti e l’uso di atti falsi nei casi previsti dall’art. 76 del DPR 445/2000, sono puniti ai sensi del codice penale e delle leggi speciali in materia,</w:t>
      </w:r>
    </w:p>
    <w:p w:rsidR="00F21FD8" w:rsidRDefault="00F21FD8">
      <w:pPr>
        <w:autoSpaceDE w:val="0"/>
        <w:jc w:val="center"/>
        <w:rPr>
          <w:rFonts w:ascii="Calibri" w:hAnsi="Calibri" w:cs="Calibri"/>
          <w:sz w:val="22"/>
          <w:szCs w:val="22"/>
        </w:rPr>
      </w:pPr>
      <w:r>
        <w:rPr>
          <w:rFonts w:ascii="Tahoma" w:hAnsi="Tahoma" w:cs="Tahoma"/>
          <w:b/>
          <w:bCs/>
          <w:sz w:val="20"/>
          <w:szCs w:val="20"/>
        </w:rPr>
        <w:t>dichiara sotto la propria responsabilità:</w:t>
      </w:r>
    </w:p>
    <w:p w:rsidR="00F21FD8" w:rsidRDefault="00F21FD8">
      <w:pPr>
        <w:autoSpaceDE w:val="0"/>
        <w:jc w:val="both"/>
        <w:rPr>
          <w:rFonts w:ascii="Calibri" w:hAnsi="Calibri" w:cs="Calibri"/>
          <w:sz w:val="22"/>
          <w:szCs w:val="22"/>
        </w:rPr>
      </w:pPr>
    </w:p>
    <w:p w:rsidR="00F21FD8" w:rsidRDefault="00F21FD8">
      <w:pPr>
        <w:autoSpaceDE w:val="0"/>
        <w:jc w:val="both"/>
        <w:rPr>
          <w:rFonts w:ascii="Calibri" w:hAnsi="Calibri" w:cs="Calibri"/>
          <w:sz w:val="22"/>
          <w:szCs w:val="22"/>
        </w:rPr>
      </w:pPr>
      <w:r>
        <w:rPr>
          <w:rFonts w:ascii="Tahoma" w:hAnsi="Tahoma" w:cs="Tahoma"/>
          <w:i/>
          <w:iCs/>
          <w:sz w:val="20"/>
          <w:szCs w:val="20"/>
          <w:u w:val="single"/>
        </w:rPr>
        <w:t>(barrare la voce che interessa)</w:t>
      </w:r>
    </w:p>
    <w:p w:rsidR="00F21FD8" w:rsidRDefault="00F21FD8">
      <w:pPr>
        <w:autoSpaceDE w:val="0"/>
        <w:jc w:val="both"/>
        <w:rPr>
          <w:rFonts w:ascii="Calibri" w:hAnsi="Calibri" w:cs="Calibri"/>
          <w:sz w:val="22"/>
          <w:szCs w:val="22"/>
        </w:rPr>
      </w:pPr>
    </w:p>
    <w:p w:rsidR="00F21FD8" w:rsidRDefault="00F21FD8">
      <w:pPr>
        <w:autoSpaceDE w:val="0"/>
        <w:jc w:val="both"/>
        <w:rPr>
          <w:rFonts w:ascii="Tahoma" w:hAnsi="Tahoma" w:cs="Tahoma"/>
          <w:sz w:val="20"/>
          <w:szCs w:val="20"/>
        </w:rPr>
      </w:pPr>
      <w:r>
        <w:rPr>
          <w:rFonts w:ascii="Tahoma" w:hAnsi="Tahoma" w:cs="Tahoma"/>
          <w:sz w:val="20"/>
          <w:szCs w:val="20"/>
        </w:rPr>
        <w:t>¨ di essere Dipendente dell’Amministrazione Pubblica</w:t>
      </w:r>
    </w:p>
    <w:p w:rsidR="00F21FD8" w:rsidRDefault="00F21FD8">
      <w:pPr>
        <w:autoSpaceDE w:val="0"/>
        <w:rPr>
          <w:rFonts w:ascii="Tahoma" w:hAnsi="Tahoma" w:cs="Tahoma"/>
          <w:sz w:val="20"/>
          <w:szCs w:val="20"/>
        </w:rPr>
      </w:pPr>
      <w:r>
        <w:rPr>
          <w:rFonts w:ascii="Tahoma" w:hAnsi="Tahoma" w:cs="Tahoma"/>
          <w:sz w:val="20"/>
          <w:szCs w:val="20"/>
        </w:rPr>
        <w:t>________________________________________________________________________________</w:t>
      </w:r>
    </w:p>
    <w:p w:rsidR="00F21FD8" w:rsidRDefault="00F21FD8">
      <w:pPr>
        <w:autoSpaceDE w:val="0"/>
        <w:rPr>
          <w:rFonts w:ascii="Calibri" w:hAnsi="Calibri" w:cs="Calibri"/>
          <w:sz w:val="22"/>
          <w:szCs w:val="22"/>
        </w:rPr>
      </w:pPr>
      <w:r>
        <w:rPr>
          <w:rFonts w:ascii="Tahoma" w:hAnsi="Tahoma" w:cs="Tahoma"/>
          <w:sz w:val="20"/>
          <w:szCs w:val="20"/>
        </w:rPr>
        <w:t xml:space="preserve">Specificare quale Amministrazione Statale. In ottemperanza al D. </w:t>
      </w:r>
      <w:proofErr w:type="spellStart"/>
      <w:r>
        <w:rPr>
          <w:rFonts w:ascii="Tahoma" w:hAnsi="Tahoma" w:cs="Tahoma"/>
          <w:sz w:val="20"/>
          <w:szCs w:val="20"/>
        </w:rPr>
        <w:t>Leg.vo</w:t>
      </w:r>
      <w:proofErr w:type="spellEnd"/>
      <w:r>
        <w:rPr>
          <w:rFonts w:ascii="Tahoma" w:hAnsi="Tahoma" w:cs="Tahoma"/>
          <w:sz w:val="20"/>
          <w:szCs w:val="20"/>
        </w:rPr>
        <w:t xml:space="preserve"> 165/01 è necessaria l’autorizzazione preventiva dell’Ente di appartenenza per il conferimento dell’incarico. Consegnare ultimo cedolino di stipendio.</w:t>
      </w:r>
    </w:p>
    <w:p w:rsidR="00F21FD8" w:rsidRDefault="00F21FD8">
      <w:pPr>
        <w:autoSpaceDE w:val="0"/>
        <w:jc w:val="both"/>
        <w:rPr>
          <w:rFonts w:ascii="Calibri" w:hAnsi="Calibri" w:cs="Calibri"/>
          <w:sz w:val="22"/>
          <w:szCs w:val="22"/>
        </w:rPr>
      </w:pPr>
    </w:p>
    <w:p w:rsidR="00F21FD8" w:rsidRDefault="00F21FD8">
      <w:pPr>
        <w:autoSpaceDE w:val="0"/>
        <w:jc w:val="both"/>
        <w:rPr>
          <w:rFonts w:ascii="Calibri" w:hAnsi="Calibri" w:cs="Calibri"/>
          <w:sz w:val="22"/>
          <w:szCs w:val="22"/>
        </w:rPr>
      </w:pPr>
      <w:r>
        <w:rPr>
          <w:rFonts w:ascii="Tahoma" w:hAnsi="Tahoma" w:cs="Tahoma"/>
          <w:sz w:val="20"/>
          <w:szCs w:val="20"/>
        </w:rPr>
        <w:t>¨ di essere Libero professionista</w:t>
      </w:r>
    </w:p>
    <w:p w:rsidR="00F21FD8" w:rsidRDefault="00F21FD8">
      <w:pPr>
        <w:autoSpaceDE w:val="0"/>
        <w:jc w:val="both"/>
        <w:rPr>
          <w:rFonts w:ascii="Calibri" w:hAnsi="Calibri" w:cs="Calibri"/>
          <w:sz w:val="22"/>
          <w:szCs w:val="22"/>
        </w:rPr>
      </w:pPr>
    </w:p>
    <w:p w:rsidR="00F21FD8" w:rsidRDefault="00F21FD8">
      <w:pPr>
        <w:autoSpaceDE w:val="0"/>
        <w:jc w:val="both"/>
        <w:rPr>
          <w:rFonts w:ascii="Tahoma" w:hAnsi="Tahoma" w:cs="Tahoma"/>
          <w:sz w:val="20"/>
          <w:szCs w:val="20"/>
        </w:rPr>
      </w:pPr>
      <w:r>
        <w:rPr>
          <w:rFonts w:ascii="Tahoma" w:hAnsi="Tahoma" w:cs="Tahoma"/>
          <w:sz w:val="20"/>
          <w:szCs w:val="20"/>
        </w:rPr>
        <w:t xml:space="preserve">¨ di svolgere la prestazione </w:t>
      </w:r>
      <w:r>
        <w:rPr>
          <w:rFonts w:ascii="Tahoma" w:hAnsi="Tahoma" w:cs="Tahoma"/>
          <w:b/>
          <w:bCs/>
          <w:sz w:val="20"/>
          <w:szCs w:val="20"/>
        </w:rPr>
        <w:t xml:space="preserve">in nome e conto dell’Associazione/Cooperativa </w:t>
      </w:r>
      <w:r>
        <w:rPr>
          <w:rFonts w:ascii="Tahoma" w:hAnsi="Tahoma" w:cs="Tahoma"/>
          <w:sz w:val="20"/>
          <w:szCs w:val="20"/>
        </w:rPr>
        <w:t>sotto indicata alla quale dovrà essere corrisposto il compenso.</w:t>
      </w:r>
    </w:p>
    <w:p w:rsidR="00F21FD8" w:rsidRDefault="00F21FD8">
      <w:pPr>
        <w:autoSpaceDE w:val="0"/>
        <w:rPr>
          <w:rFonts w:ascii="Tahoma" w:hAnsi="Tahoma" w:cs="Tahoma"/>
          <w:sz w:val="20"/>
          <w:szCs w:val="20"/>
        </w:rPr>
      </w:pPr>
      <w:r>
        <w:rPr>
          <w:rFonts w:ascii="Tahoma" w:hAnsi="Tahoma" w:cs="Tahoma"/>
          <w:sz w:val="20"/>
          <w:szCs w:val="20"/>
        </w:rPr>
        <w:t>Ragione Sociale: __________________________________________________________________</w:t>
      </w:r>
    </w:p>
    <w:p w:rsidR="00F21FD8" w:rsidRDefault="00F21FD8">
      <w:pPr>
        <w:autoSpaceDE w:val="0"/>
        <w:rPr>
          <w:rFonts w:ascii="Tahoma" w:hAnsi="Tahoma" w:cs="Tahoma"/>
          <w:sz w:val="20"/>
          <w:szCs w:val="20"/>
        </w:rPr>
      </w:pPr>
      <w:r>
        <w:rPr>
          <w:rFonts w:ascii="Tahoma" w:hAnsi="Tahoma" w:cs="Tahoma"/>
          <w:sz w:val="20"/>
          <w:szCs w:val="20"/>
        </w:rPr>
        <w:t>Sede legale _________________________________________ C.F./P.I. _____________________</w:t>
      </w:r>
    </w:p>
    <w:p w:rsidR="00F21FD8" w:rsidRDefault="00F21FD8">
      <w:pPr>
        <w:autoSpaceDE w:val="0"/>
        <w:rPr>
          <w:rFonts w:ascii="Tahoma" w:hAnsi="Tahoma" w:cs="Tahoma"/>
          <w:sz w:val="20"/>
          <w:szCs w:val="20"/>
        </w:rPr>
      </w:pPr>
      <w:r>
        <w:rPr>
          <w:rFonts w:ascii="Tahoma" w:hAnsi="Tahoma" w:cs="Tahoma"/>
          <w:sz w:val="20"/>
          <w:szCs w:val="20"/>
        </w:rPr>
        <w:t>Tel. ___________________________</w:t>
      </w:r>
    </w:p>
    <w:p w:rsidR="00F21FD8" w:rsidRDefault="00F21FD8">
      <w:pPr>
        <w:autoSpaceDE w:val="0"/>
        <w:rPr>
          <w:rFonts w:ascii="Tahoma" w:hAnsi="Tahoma" w:cs="Tahoma"/>
          <w:sz w:val="20"/>
          <w:szCs w:val="20"/>
        </w:rPr>
      </w:pPr>
      <w:r>
        <w:rPr>
          <w:rFonts w:ascii="Tahoma" w:hAnsi="Tahoma" w:cs="Tahoma"/>
          <w:sz w:val="20"/>
          <w:szCs w:val="20"/>
        </w:rPr>
        <w:t>Legale rappresentante _____________________________________________________________</w:t>
      </w:r>
    </w:p>
    <w:p w:rsidR="00F21FD8" w:rsidRDefault="00F21FD8">
      <w:pPr>
        <w:autoSpaceDE w:val="0"/>
        <w:rPr>
          <w:rFonts w:ascii="Calibri" w:hAnsi="Calibri" w:cs="Calibri"/>
          <w:sz w:val="22"/>
          <w:szCs w:val="22"/>
        </w:rPr>
      </w:pPr>
      <w:r>
        <w:rPr>
          <w:rFonts w:ascii="Tahoma" w:hAnsi="Tahoma" w:cs="Tahoma"/>
          <w:sz w:val="20"/>
          <w:szCs w:val="20"/>
        </w:rPr>
        <w:t>CF ______________________________</w:t>
      </w:r>
    </w:p>
    <w:p w:rsidR="00F21FD8" w:rsidRDefault="00F21FD8">
      <w:pPr>
        <w:autoSpaceDE w:val="0"/>
        <w:spacing w:after="200" w:line="276" w:lineRule="auto"/>
        <w:rPr>
          <w:rFonts w:ascii="Calibri" w:hAnsi="Calibri" w:cs="Calibri"/>
          <w:sz w:val="22"/>
          <w:szCs w:val="22"/>
        </w:rPr>
      </w:pPr>
    </w:p>
    <w:p w:rsidR="00F21FD8" w:rsidRDefault="00F21FD8">
      <w:pPr>
        <w:autoSpaceDE w:val="0"/>
        <w:jc w:val="both"/>
        <w:rPr>
          <w:rFonts w:ascii="Tahoma" w:hAnsi="Tahoma" w:cs="Tahoma"/>
          <w:b/>
          <w:bCs/>
          <w:sz w:val="20"/>
          <w:szCs w:val="20"/>
        </w:rPr>
      </w:pPr>
      <w:r>
        <w:rPr>
          <w:rFonts w:ascii="Tahoma" w:hAnsi="Tahoma" w:cs="Tahoma"/>
          <w:sz w:val="20"/>
          <w:szCs w:val="20"/>
        </w:rPr>
        <w:t>Per l’attività richiesta,</w:t>
      </w:r>
    </w:p>
    <w:p w:rsidR="00F21FD8" w:rsidRDefault="00F21FD8">
      <w:pPr>
        <w:autoSpaceDE w:val="0"/>
        <w:jc w:val="center"/>
        <w:rPr>
          <w:rFonts w:ascii="Calibri" w:hAnsi="Calibri" w:cs="Calibri"/>
          <w:sz w:val="22"/>
          <w:szCs w:val="22"/>
        </w:rPr>
      </w:pPr>
      <w:r>
        <w:rPr>
          <w:rFonts w:ascii="Tahoma" w:hAnsi="Tahoma" w:cs="Tahoma"/>
          <w:b/>
          <w:bCs/>
          <w:sz w:val="20"/>
          <w:szCs w:val="20"/>
        </w:rPr>
        <w:t>PRESENTA LA MIGLIORE OFFERTA</w:t>
      </w:r>
    </w:p>
    <w:p w:rsidR="00F21FD8" w:rsidRDefault="00F21FD8">
      <w:pPr>
        <w:autoSpaceDE w:val="0"/>
        <w:jc w:val="center"/>
        <w:rPr>
          <w:rFonts w:ascii="Calibri" w:hAnsi="Calibri" w:cs="Calibri"/>
          <w:sz w:val="22"/>
          <w:szCs w:val="22"/>
        </w:rPr>
      </w:pPr>
    </w:p>
    <w:p w:rsidR="00F21FD8" w:rsidRDefault="00F21FD8">
      <w:pPr>
        <w:autoSpaceDE w:val="0"/>
        <w:spacing w:line="276" w:lineRule="auto"/>
        <w:jc w:val="both"/>
        <w:rPr>
          <w:rFonts w:ascii="Tahoma" w:hAnsi="Tahoma" w:cs="Tahoma"/>
          <w:color w:val="000000"/>
          <w:sz w:val="20"/>
          <w:szCs w:val="20"/>
        </w:rPr>
      </w:pPr>
      <w:r>
        <w:rPr>
          <w:rFonts w:ascii="Tahoma" w:hAnsi="Tahoma" w:cs="Tahoma"/>
          <w:b/>
          <w:bCs/>
          <w:sz w:val="20"/>
          <w:szCs w:val="20"/>
        </w:rPr>
        <w:t xml:space="preserve">Compenso </w:t>
      </w:r>
      <w:bookmarkStart w:id="0" w:name="_GoBack"/>
      <w:bookmarkEnd w:id="0"/>
      <w:r w:rsidR="00841EC0">
        <w:rPr>
          <w:rFonts w:ascii="Tahoma" w:hAnsi="Tahoma" w:cs="Tahoma"/>
          <w:b/>
          <w:bCs/>
          <w:sz w:val="20"/>
          <w:szCs w:val="20"/>
        </w:rPr>
        <w:t>orario</w:t>
      </w:r>
      <w:r>
        <w:rPr>
          <w:rFonts w:ascii="Tahoma" w:hAnsi="Tahoma" w:cs="Tahoma"/>
          <w:b/>
          <w:bCs/>
          <w:sz w:val="20"/>
          <w:szCs w:val="20"/>
        </w:rPr>
        <w:t xml:space="preserve"> lordo </w:t>
      </w:r>
      <w:r>
        <w:rPr>
          <w:rFonts w:ascii="Tahoma" w:hAnsi="Tahoma" w:cs="Tahoma"/>
          <w:color w:val="000000"/>
          <w:sz w:val="20"/>
          <w:szCs w:val="20"/>
        </w:rPr>
        <w:t>di € ………………………. al lordo di oneri fiscali e previdenziali a carico del dipendente e dello Stato, IVA.</w:t>
      </w:r>
    </w:p>
    <w:p w:rsidR="00F21FD8" w:rsidRDefault="00F21FD8">
      <w:pPr>
        <w:autoSpaceDE w:val="0"/>
        <w:spacing w:line="276" w:lineRule="auto"/>
        <w:jc w:val="both"/>
        <w:rPr>
          <w:rFonts w:ascii="Tahoma" w:hAnsi="Tahoma" w:cs="Tahoma"/>
          <w:color w:val="000000"/>
          <w:sz w:val="20"/>
          <w:szCs w:val="20"/>
        </w:rPr>
      </w:pPr>
      <w:r>
        <w:rPr>
          <w:rFonts w:ascii="Tahoma" w:hAnsi="Tahoma" w:cs="Tahoma"/>
          <w:color w:val="000000"/>
          <w:sz w:val="20"/>
          <w:szCs w:val="20"/>
        </w:rPr>
        <w:t>Si specifica che trattasi di:</w:t>
      </w:r>
    </w:p>
    <w:p w:rsidR="00F21FD8" w:rsidRDefault="00F21FD8">
      <w:pPr>
        <w:numPr>
          <w:ilvl w:val="0"/>
          <w:numId w:val="2"/>
        </w:numPr>
        <w:autoSpaceDE w:val="0"/>
        <w:spacing w:line="276" w:lineRule="auto"/>
        <w:jc w:val="both"/>
        <w:rPr>
          <w:rFonts w:ascii="Tahoma" w:hAnsi="Tahoma" w:cs="Tahoma"/>
          <w:color w:val="000000"/>
          <w:sz w:val="20"/>
          <w:szCs w:val="20"/>
        </w:rPr>
      </w:pPr>
      <w:r>
        <w:rPr>
          <w:rFonts w:ascii="Tahoma" w:hAnsi="Tahoma" w:cs="Tahoma"/>
          <w:color w:val="000000"/>
          <w:sz w:val="20"/>
          <w:szCs w:val="20"/>
        </w:rPr>
        <w:t>prestazione occasionale soggetta alla sola ritenuta d’acconto;</w:t>
      </w:r>
    </w:p>
    <w:p w:rsidR="00F21FD8" w:rsidRDefault="00F21FD8">
      <w:pPr>
        <w:numPr>
          <w:ilvl w:val="0"/>
          <w:numId w:val="2"/>
        </w:numPr>
        <w:autoSpaceDE w:val="0"/>
        <w:spacing w:line="276" w:lineRule="auto"/>
        <w:rPr>
          <w:rFonts w:ascii="Tahoma" w:hAnsi="Tahoma" w:cs="Tahoma"/>
          <w:color w:val="000000"/>
          <w:sz w:val="20"/>
          <w:szCs w:val="20"/>
        </w:rPr>
      </w:pPr>
      <w:r>
        <w:rPr>
          <w:rFonts w:ascii="Tahoma" w:hAnsi="Tahoma" w:cs="Tahoma"/>
          <w:color w:val="000000"/>
          <w:sz w:val="20"/>
          <w:szCs w:val="20"/>
        </w:rPr>
        <w:t>prestazione occasionale soggetta anche a contributo previdenziale (con indicazione ammontare del contributo ………………………………………………………………………………..…….);</w:t>
      </w:r>
    </w:p>
    <w:p w:rsidR="00F21FD8" w:rsidRDefault="00F21FD8">
      <w:pPr>
        <w:numPr>
          <w:ilvl w:val="0"/>
          <w:numId w:val="2"/>
        </w:numPr>
        <w:autoSpaceDE w:val="0"/>
        <w:spacing w:line="276" w:lineRule="auto"/>
        <w:rPr>
          <w:rFonts w:ascii="Tahoma" w:hAnsi="Tahoma" w:cs="Tahoma"/>
          <w:color w:val="000000"/>
          <w:sz w:val="20"/>
          <w:szCs w:val="20"/>
        </w:rPr>
      </w:pPr>
      <w:r>
        <w:rPr>
          <w:rFonts w:ascii="Tahoma" w:hAnsi="Tahoma" w:cs="Tahoma"/>
          <w:color w:val="000000"/>
          <w:sz w:val="20"/>
          <w:szCs w:val="20"/>
        </w:rPr>
        <w:t>prestazione con rilascio di fattura elettronica</w:t>
      </w:r>
      <w:r w:rsidR="00841EC0">
        <w:rPr>
          <w:rFonts w:ascii="Tahoma" w:hAnsi="Tahoma" w:cs="Tahoma"/>
          <w:color w:val="000000"/>
          <w:sz w:val="20"/>
          <w:szCs w:val="20"/>
        </w:rPr>
        <w:t xml:space="preserve"> </w:t>
      </w:r>
      <w:r>
        <w:rPr>
          <w:rFonts w:ascii="Tahoma" w:hAnsi="Tahoma" w:cs="Tahoma"/>
          <w:color w:val="000000"/>
          <w:sz w:val="20"/>
          <w:szCs w:val="20"/>
        </w:rPr>
        <w:t>(esplicitare se solo IVA oppure anche con contributo previdenziale ed ammontare dello stesso:……………...…………………………………………)</w:t>
      </w:r>
    </w:p>
    <w:p w:rsidR="00F21FD8" w:rsidRDefault="00F21FD8">
      <w:pPr>
        <w:numPr>
          <w:ilvl w:val="0"/>
          <w:numId w:val="2"/>
        </w:numPr>
        <w:autoSpaceDE w:val="0"/>
        <w:spacing w:line="276" w:lineRule="auto"/>
        <w:rPr>
          <w:rFonts w:ascii="Calibri" w:hAnsi="Calibri" w:cs="Calibri"/>
          <w:sz w:val="22"/>
          <w:szCs w:val="22"/>
        </w:rPr>
      </w:pPr>
      <w:r>
        <w:rPr>
          <w:rFonts w:ascii="Tahoma" w:hAnsi="Tahoma" w:cs="Tahoma"/>
          <w:color w:val="000000"/>
          <w:sz w:val="20"/>
          <w:szCs w:val="20"/>
        </w:rPr>
        <w:t>prestazione con rilascio fattura elettronica esente IVA ai sensi art. 10 D.P.R. 633/77</w:t>
      </w:r>
    </w:p>
    <w:p w:rsidR="00F21FD8" w:rsidRDefault="00F21FD8">
      <w:pPr>
        <w:autoSpaceDE w:val="0"/>
        <w:spacing w:line="276" w:lineRule="auto"/>
        <w:jc w:val="both"/>
        <w:rPr>
          <w:rFonts w:ascii="Calibri" w:hAnsi="Calibri" w:cs="Calibri"/>
          <w:sz w:val="22"/>
          <w:szCs w:val="22"/>
        </w:rPr>
      </w:pPr>
    </w:p>
    <w:p w:rsidR="00F21FD8" w:rsidRDefault="00F21FD8">
      <w:pPr>
        <w:autoSpaceDE w:val="0"/>
        <w:spacing w:line="276" w:lineRule="auto"/>
        <w:jc w:val="both"/>
        <w:rPr>
          <w:rFonts w:ascii="Tahoma" w:hAnsi="Tahoma" w:cs="Tahoma"/>
          <w:b/>
          <w:bCs/>
          <w:sz w:val="20"/>
          <w:szCs w:val="20"/>
        </w:rPr>
      </w:pPr>
      <w:r>
        <w:rPr>
          <w:rFonts w:ascii="Tahoma" w:hAnsi="Tahoma" w:cs="Tahoma"/>
          <w:b/>
          <w:bCs/>
          <w:sz w:val="20"/>
          <w:szCs w:val="20"/>
        </w:rPr>
        <w:t>Quindi la fattura/notula che verrà emessa al termine dell’attività svolta riporterà un totale di spesa per questo Istituto di € ______________ (indicare il totale che l’Istituto dovrà pagare; il totale dovrà riportare il dettaglio del netto spettante, IVA se dovuta, ritenuta erariale se applicata, contributi previdenziali INPS se dovuti)</w:t>
      </w:r>
    </w:p>
    <w:p w:rsidR="00F21FD8" w:rsidRDefault="00F21FD8">
      <w:pPr>
        <w:autoSpaceDE w:val="0"/>
        <w:spacing w:line="276" w:lineRule="auto"/>
        <w:jc w:val="both"/>
        <w:rPr>
          <w:rFonts w:ascii="Tahoma" w:hAnsi="Tahoma" w:cs="Tahoma"/>
          <w:b/>
          <w:bCs/>
          <w:sz w:val="20"/>
          <w:szCs w:val="20"/>
        </w:rPr>
      </w:pPr>
    </w:p>
    <w:p w:rsidR="00F21FD8" w:rsidRDefault="00F21FD8">
      <w:pPr>
        <w:autoSpaceDE w:val="0"/>
        <w:spacing w:line="276" w:lineRule="auto"/>
        <w:jc w:val="both"/>
        <w:rPr>
          <w:rFonts w:ascii="Tahoma" w:hAnsi="Tahoma" w:cs="Tahoma"/>
          <w:b/>
          <w:bCs/>
          <w:sz w:val="20"/>
          <w:szCs w:val="20"/>
        </w:rPr>
      </w:pPr>
    </w:p>
    <w:p w:rsidR="00F21FD8" w:rsidRDefault="00F21FD8">
      <w:pPr>
        <w:autoSpaceDE w:val="0"/>
        <w:rPr>
          <w:rFonts w:ascii="Calibri" w:hAnsi="Calibri" w:cs="Calibri"/>
          <w:sz w:val="22"/>
          <w:szCs w:val="22"/>
        </w:rPr>
      </w:pPr>
      <w:r>
        <w:rPr>
          <w:rFonts w:ascii="Tahoma" w:hAnsi="Tahoma" w:cs="Tahoma"/>
          <w:sz w:val="20"/>
          <w:szCs w:val="20"/>
        </w:rPr>
        <w:t>*****************************************************************************</w:t>
      </w:r>
    </w:p>
    <w:p w:rsidR="00F21FD8" w:rsidRDefault="00F21FD8">
      <w:pPr>
        <w:autoSpaceDE w:val="0"/>
        <w:rPr>
          <w:rFonts w:ascii="Calibri" w:hAnsi="Calibri" w:cs="Calibri"/>
          <w:sz w:val="22"/>
          <w:szCs w:val="22"/>
        </w:rPr>
      </w:pPr>
    </w:p>
    <w:p w:rsidR="00F21FD8" w:rsidRDefault="00F21FD8">
      <w:pPr>
        <w:autoSpaceDE w:val="0"/>
        <w:rPr>
          <w:rFonts w:ascii="Tahoma" w:hAnsi="Tahoma" w:cs="Tahoma"/>
          <w:sz w:val="20"/>
          <w:szCs w:val="20"/>
        </w:rPr>
      </w:pPr>
      <w:r>
        <w:rPr>
          <w:rFonts w:ascii="Tahoma" w:hAnsi="Tahoma" w:cs="Tahoma"/>
          <w:b/>
          <w:bCs/>
          <w:sz w:val="20"/>
          <w:szCs w:val="20"/>
        </w:rPr>
        <w:t>Modalità di pagamento</w:t>
      </w:r>
      <w:r>
        <w:rPr>
          <w:rFonts w:ascii="Tahoma" w:hAnsi="Tahoma" w:cs="Tahoma"/>
          <w:sz w:val="20"/>
          <w:szCs w:val="20"/>
        </w:rPr>
        <w:t>:</w:t>
      </w:r>
    </w:p>
    <w:p w:rsidR="00F21FD8" w:rsidRDefault="00F21FD8">
      <w:pPr>
        <w:autoSpaceDE w:val="0"/>
        <w:spacing w:line="360" w:lineRule="auto"/>
        <w:rPr>
          <w:rFonts w:ascii="Tahoma" w:hAnsi="Tahoma" w:cs="Tahoma"/>
          <w:sz w:val="20"/>
          <w:szCs w:val="20"/>
        </w:rPr>
      </w:pPr>
      <w:r>
        <w:rPr>
          <w:rFonts w:ascii="Tahoma" w:hAnsi="Tahoma" w:cs="Tahoma"/>
          <w:sz w:val="20"/>
          <w:szCs w:val="20"/>
        </w:rPr>
        <w:t>Bonifico Bancario presso: Banca _____________________________________________________</w:t>
      </w:r>
    </w:p>
    <w:p w:rsidR="00F21FD8" w:rsidRDefault="00F21FD8">
      <w:pPr>
        <w:autoSpaceDE w:val="0"/>
        <w:spacing w:line="360" w:lineRule="auto"/>
        <w:rPr>
          <w:rFonts w:ascii="Tahoma" w:hAnsi="Tahoma" w:cs="Tahoma"/>
          <w:sz w:val="20"/>
          <w:szCs w:val="20"/>
        </w:rPr>
      </w:pPr>
      <w:r>
        <w:rPr>
          <w:rFonts w:ascii="Tahoma" w:hAnsi="Tahoma" w:cs="Tahoma"/>
          <w:sz w:val="20"/>
          <w:szCs w:val="20"/>
        </w:rPr>
        <w:t>Filiale __________________________________________________________________________</w:t>
      </w:r>
    </w:p>
    <w:p w:rsidR="00F21FD8" w:rsidRDefault="00F21FD8">
      <w:pPr>
        <w:autoSpaceDE w:val="0"/>
        <w:spacing w:line="360" w:lineRule="auto"/>
        <w:rPr>
          <w:rFonts w:ascii="Tahoma" w:hAnsi="Tahoma" w:cs="Tahoma"/>
          <w:sz w:val="20"/>
          <w:szCs w:val="20"/>
        </w:rPr>
      </w:pPr>
      <w:r>
        <w:rPr>
          <w:rFonts w:ascii="Tahoma" w:hAnsi="Tahoma" w:cs="Tahoma"/>
          <w:sz w:val="20"/>
          <w:szCs w:val="20"/>
        </w:rPr>
        <w:t>Codice IBAN ____________________________________________________________________</w:t>
      </w:r>
    </w:p>
    <w:p w:rsidR="00F21FD8" w:rsidRDefault="00F21FD8">
      <w:pPr>
        <w:autoSpaceDE w:val="0"/>
        <w:spacing w:line="360" w:lineRule="auto"/>
        <w:rPr>
          <w:rFonts w:ascii="Tahoma" w:hAnsi="Tahoma" w:cs="Tahoma"/>
          <w:sz w:val="20"/>
          <w:szCs w:val="20"/>
        </w:rPr>
      </w:pPr>
      <w:r>
        <w:rPr>
          <w:rFonts w:ascii="Tahoma" w:hAnsi="Tahoma" w:cs="Tahoma"/>
          <w:sz w:val="20"/>
          <w:szCs w:val="20"/>
        </w:rPr>
        <w:t>Bonifico Banco Posta – codice IBAN _________________________________________________</w:t>
      </w:r>
    </w:p>
    <w:p w:rsidR="00F21FD8" w:rsidRDefault="00F21FD8">
      <w:pPr>
        <w:autoSpaceDE w:val="0"/>
        <w:spacing w:line="360" w:lineRule="auto"/>
        <w:rPr>
          <w:rFonts w:ascii="Calibri" w:hAnsi="Calibri" w:cs="Calibri"/>
          <w:sz w:val="22"/>
          <w:szCs w:val="22"/>
        </w:rPr>
      </w:pPr>
      <w:r>
        <w:rPr>
          <w:rFonts w:ascii="Tahoma" w:hAnsi="Tahoma" w:cs="Tahoma"/>
          <w:sz w:val="20"/>
          <w:szCs w:val="20"/>
        </w:rPr>
        <w:t>Come da allegata dichiarazione sulla tracciabilità dei flussi finanziari ai sensi della legge 136/2010 (allegato D).</w:t>
      </w:r>
    </w:p>
    <w:p w:rsidR="00F21FD8" w:rsidRDefault="00F21FD8">
      <w:pPr>
        <w:autoSpaceDE w:val="0"/>
        <w:rPr>
          <w:rFonts w:ascii="Tahoma" w:hAnsi="Tahoma" w:cs="Tahoma"/>
          <w:sz w:val="20"/>
          <w:szCs w:val="20"/>
        </w:rPr>
      </w:pPr>
      <w:r>
        <w:rPr>
          <w:rFonts w:ascii="Tahoma" w:hAnsi="Tahoma" w:cs="Tahoma"/>
          <w:sz w:val="20"/>
          <w:szCs w:val="20"/>
        </w:rPr>
        <w:t xml:space="preserve">(luogo e data) _____________________________________            </w:t>
      </w:r>
    </w:p>
    <w:p w:rsidR="00F21FD8" w:rsidRDefault="00F21FD8">
      <w:pPr>
        <w:autoSpaceDE w:val="0"/>
        <w:jc w:val="right"/>
        <w:rPr>
          <w:rFonts w:ascii="Tahoma" w:hAnsi="Tahoma" w:cs="Tahoma"/>
          <w:sz w:val="20"/>
          <w:szCs w:val="20"/>
        </w:rPr>
      </w:pPr>
    </w:p>
    <w:p w:rsidR="00FA29F3" w:rsidRDefault="00FA29F3">
      <w:pPr>
        <w:autoSpaceDE w:val="0"/>
        <w:jc w:val="right"/>
        <w:rPr>
          <w:rFonts w:ascii="Tahoma" w:hAnsi="Tahoma" w:cs="Tahoma"/>
          <w:sz w:val="20"/>
          <w:szCs w:val="20"/>
        </w:rPr>
      </w:pPr>
    </w:p>
    <w:p w:rsidR="00F21FD8" w:rsidRDefault="00F21FD8" w:rsidP="00FA29F3">
      <w:pPr>
        <w:autoSpaceDE w:val="0"/>
        <w:jc w:val="center"/>
        <w:rPr>
          <w:rFonts w:ascii="Tahoma" w:hAnsi="Tahoma" w:cs="Tahoma"/>
          <w:sz w:val="20"/>
          <w:szCs w:val="20"/>
        </w:rPr>
      </w:pPr>
      <w:r>
        <w:rPr>
          <w:rFonts w:ascii="Tahoma" w:hAnsi="Tahoma" w:cs="Tahoma"/>
          <w:sz w:val="20"/>
          <w:szCs w:val="20"/>
        </w:rPr>
        <w:t>IL DICHIARANTE</w:t>
      </w:r>
    </w:p>
    <w:p w:rsidR="00FA29F3" w:rsidRDefault="00FA29F3" w:rsidP="00FA29F3">
      <w:pPr>
        <w:autoSpaceDE w:val="0"/>
        <w:jc w:val="center"/>
        <w:rPr>
          <w:rFonts w:ascii="Tahoma" w:hAnsi="Tahoma" w:cs="Tahoma"/>
          <w:sz w:val="20"/>
          <w:szCs w:val="20"/>
        </w:rPr>
      </w:pPr>
    </w:p>
    <w:p w:rsidR="00F21FD8" w:rsidRDefault="00F21FD8" w:rsidP="00FA29F3">
      <w:pPr>
        <w:autoSpaceDE w:val="0"/>
        <w:jc w:val="center"/>
        <w:rPr>
          <w:rFonts w:ascii="Calibri" w:hAnsi="Calibri" w:cs="Calibri"/>
          <w:sz w:val="22"/>
          <w:szCs w:val="22"/>
        </w:rPr>
      </w:pPr>
      <w:r>
        <w:rPr>
          <w:rFonts w:ascii="Tahoma" w:hAnsi="Tahoma" w:cs="Tahoma"/>
          <w:sz w:val="20"/>
          <w:szCs w:val="20"/>
        </w:rPr>
        <w:t>_______________</w:t>
      </w:r>
    </w:p>
    <w:p w:rsidR="00F21FD8" w:rsidRDefault="00F21FD8" w:rsidP="00FA29F3">
      <w:pPr>
        <w:autoSpaceDE w:val="0"/>
        <w:jc w:val="center"/>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F21FD8">
      <w:pPr>
        <w:autoSpaceDE w:val="0"/>
        <w:jc w:val="right"/>
        <w:rPr>
          <w:rFonts w:ascii="Tahoma" w:hAnsi="Tahoma" w:cs="Tahoma"/>
          <w:b/>
          <w:bCs/>
          <w:sz w:val="20"/>
          <w:szCs w:val="20"/>
        </w:rPr>
      </w:pPr>
    </w:p>
    <w:p w:rsidR="00F21FD8" w:rsidRDefault="0054435E">
      <w:pPr>
        <w:autoSpaceDE w:val="0"/>
        <w:jc w:val="right"/>
        <w:rPr>
          <w:rFonts w:ascii="Calibri" w:hAnsi="Calibri" w:cs="Calibri"/>
          <w:sz w:val="22"/>
          <w:szCs w:val="22"/>
        </w:rPr>
      </w:pPr>
      <w:r>
        <w:rPr>
          <w:rFonts w:ascii="Tahoma" w:hAnsi="Tahoma" w:cs="Tahoma"/>
          <w:b/>
          <w:bCs/>
          <w:sz w:val="20"/>
          <w:szCs w:val="20"/>
        </w:rPr>
        <w:br w:type="page"/>
      </w:r>
      <w:r w:rsidR="00F21FD8">
        <w:rPr>
          <w:rFonts w:ascii="Tahoma" w:hAnsi="Tahoma" w:cs="Tahoma"/>
          <w:b/>
          <w:bCs/>
          <w:sz w:val="20"/>
          <w:szCs w:val="20"/>
        </w:rPr>
        <w:t>ALLEGATO D</w:t>
      </w:r>
    </w:p>
    <w:p w:rsidR="00F21FD8" w:rsidRDefault="00F21FD8">
      <w:pPr>
        <w:autoSpaceDE w:val="0"/>
        <w:rPr>
          <w:rFonts w:ascii="Calibri" w:hAnsi="Calibri" w:cs="Calibri"/>
          <w:sz w:val="22"/>
          <w:szCs w:val="22"/>
        </w:rPr>
      </w:pPr>
    </w:p>
    <w:p w:rsidR="00F21FD8" w:rsidRPr="00C07ED0" w:rsidRDefault="00F21FD8">
      <w:pPr>
        <w:autoSpaceDE w:val="0"/>
        <w:jc w:val="right"/>
        <w:rPr>
          <w:rFonts w:ascii="Tahoma" w:hAnsi="Tahoma" w:cs="Tahoma"/>
          <w:b/>
          <w:bCs/>
          <w:sz w:val="20"/>
          <w:szCs w:val="20"/>
          <w:highlight w:val="yellow"/>
        </w:rPr>
      </w:pPr>
      <w:r>
        <w:rPr>
          <w:rFonts w:ascii="Tahoma" w:hAnsi="Tahoma" w:cs="Tahoma"/>
          <w:b/>
          <w:bCs/>
          <w:sz w:val="20"/>
          <w:szCs w:val="20"/>
        </w:rPr>
        <w:t xml:space="preserve"> Riferimento all’AVVISO PUBBLICO </w:t>
      </w:r>
      <w:proofErr w:type="spellStart"/>
      <w:r w:rsidR="00127B42" w:rsidRPr="00127B42">
        <w:rPr>
          <w:rFonts w:ascii="Tahoma" w:hAnsi="Tahoma" w:cs="Tahoma"/>
          <w:b/>
          <w:bCs/>
          <w:sz w:val="20"/>
          <w:szCs w:val="20"/>
        </w:rPr>
        <w:t>Prot</w:t>
      </w:r>
      <w:proofErr w:type="spellEnd"/>
      <w:r w:rsidR="00127B42" w:rsidRPr="00127B42">
        <w:rPr>
          <w:rFonts w:ascii="Tahoma" w:hAnsi="Tahoma" w:cs="Tahoma"/>
          <w:b/>
          <w:bCs/>
          <w:sz w:val="20"/>
          <w:szCs w:val="20"/>
        </w:rPr>
        <w:t xml:space="preserve">. n </w:t>
      </w:r>
      <w:r w:rsidR="00254704">
        <w:rPr>
          <w:rFonts w:ascii="Tahoma" w:hAnsi="Tahoma" w:cs="Tahoma"/>
          <w:b/>
          <w:bCs/>
          <w:sz w:val="20"/>
          <w:szCs w:val="20"/>
        </w:rPr>
        <w:t>133</w:t>
      </w:r>
      <w:r w:rsidR="00254704" w:rsidRPr="00127B42">
        <w:rPr>
          <w:rFonts w:ascii="Tahoma" w:hAnsi="Tahoma" w:cs="Tahoma"/>
          <w:b/>
          <w:bCs/>
          <w:sz w:val="20"/>
          <w:szCs w:val="20"/>
        </w:rPr>
        <w:t xml:space="preserve"> del </w:t>
      </w:r>
      <w:r w:rsidR="00254704">
        <w:rPr>
          <w:rFonts w:ascii="Tahoma" w:hAnsi="Tahoma" w:cs="Tahoma"/>
          <w:b/>
          <w:bCs/>
          <w:sz w:val="20"/>
          <w:szCs w:val="20"/>
        </w:rPr>
        <w:t>11/1/2017</w:t>
      </w:r>
    </w:p>
    <w:p w:rsidR="003464FC" w:rsidRDefault="003464FC">
      <w:pPr>
        <w:autoSpaceDE w:val="0"/>
        <w:jc w:val="right"/>
        <w:rPr>
          <w:rFonts w:ascii="Tahoma" w:hAnsi="Tahoma" w:cs="Tahoma"/>
          <w:b/>
          <w:bCs/>
          <w:sz w:val="20"/>
          <w:szCs w:val="20"/>
        </w:rPr>
      </w:pPr>
    </w:p>
    <w:p w:rsidR="007A4B3C" w:rsidRDefault="007A4B3C">
      <w:pPr>
        <w:autoSpaceDE w:val="0"/>
        <w:jc w:val="right"/>
        <w:rPr>
          <w:rFonts w:ascii="Tahoma" w:hAnsi="Tahoma" w:cs="Tahoma"/>
          <w:b/>
          <w:bCs/>
          <w:sz w:val="20"/>
          <w:szCs w:val="20"/>
          <w:highlight w:val="yellow"/>
        </w:rPr>
      </w:pPr>
    </w:p>
    <w:p w:rsidR="00841EC0" w:rsidRDefault="00841EC0" w:rsidP="00841EC0">
      <w:pPr>
        <w:autoSpaceDE w:val="0"/>
        <w:ind w:left="6379"/>
        <w:rPr>
          <w:rFonts w:ascii="Tahoma" w:hAnsi="Tahoma" w:cs="Tahoma"/>
          <w:b/>
          <w:bCs/>
          <w:sz w:val="20"/>
          <w:szCs w:val="20"/>
        </w:rPr>
      </w:pPr>
      <w:r>
        <w:rPr>
          <w:rFonts w:ascii="Tahoma" w:hAnsi="Tahoma" w:cs="Tahoma"/>
          <w:b/>
          <w:bCs/>
          <w:sz w:val="20"/>
          <w:szCs w:val="20"/>
        </w:rPr>
        <w:t>Progetto/i n.________________</w:t>
      </w:r>
    </w:p>
    <w:p w:rsidR="00841EC0" w:rsidRDefault="00841EC0" w:rsidP="00841EC0">
      <w:pPr>
        <w:autoSpaceDE w:val="0"/>
        <w:ind w:left="6379"/>
        <w:rPr>
          <w:rFonts w:ascii="Tahoma" w:hAnsi="Tahoma" w:cs="Tahoma"/>
          <w:b/>
          <w:bCs/>
          <w:sz w:val="20"/>
          <w:szCs w:val="20"/>
        </w:rPr>
      </w:pPr>
    </w:p>
    <w:p w:rsidR="00841EC0" w:rsidRPr="00841EC0" w:rsidRDefault="00841EC0" w:rsidP="00841EC0">
      <w:pPr>
        <w:autoSpaceDE w:val="0"/>
        <w:ind w:left="6379"/>
        <w:jc w:val="both"/>
        <w:rPr>
          <w:rFonts w:ascii="Tahoma" w:hAnsi="Tahoma" w:cs="Tahoma"/>
          <w:b/>
          <w:bCs/>
          <w:sz w:val="20"/>
          <w:szCs w:val="20"/>
        </w:rPr>
      </w:pPr>
      <w:r w:rsidRPr="00841EC0">
        <w:rPr>
          <w:rFonts w:ascii="Tahoma" w:hAnsi="Tahoma" w:cs="Tahoma"/>
          <w:b/>
          <w:bCs/>
          <w:sz w:val="20"/>
          <w:szCs w:val="20"/>
        </w:rPr>
        <w:t>CIG N. ____________________</w:t>
      </w:r>
    </w:p>
    <w:p w:rsidR="00841EC0" w:rsidRPr="00254704" w:rsidRDefault="00841EC0" w:rsidP="00841EC0">
      <w:pPr>
        <w:autoSpaceDE w:val="0"/>
        <w:ind w:left="6379"/>
        <w:jc w:val="both"/>
        <w:rPr>
          <w:rFonts w:ascii="Tahoma" w:hAnsi="Tahoma" w:cs="Tahoma"/>
          <w:b/>
          <w:bCs/>
          <w:sz w:val="20"/>
          <w:szCs w:val="20"/>
        </w:rPr>
      </w:pPr>
      <w:r w:rsidRPr="00254704">
        <w:rPr>
          <w:rFonts w:ascii="Tahoma" w:hAnsi="Tahoma" w:cs="Tahoma"/>
          <w:b/>
          <w:bCs/>
          <w:sz w:val="20"/>
          <w:szCs w:val="20"/>
        </w:rPr>
        <w:t>CIG N. ____________________</w:t>
      </w:r>
    </w:p>
    <w:p w:rsidR="00841EC0" w:rsidRPr="00254704" w:rsidRDefault="00841EC0" w:rsidP="00841EC0">
      <w:pPr>
        <w:autoSpaceDE w:val="0"/>
        <w:ind w:left="6379"/>
        <w:jc w:val="both"/>
        <w:rPr>
          <w:rFonts w:ascii="Tahoma" w:hAnsi="Tahoma" w:cs="Tahoma"/>
          <w:b/>
          <w:bCs/>
          <w:sz w:val="20"/>
          <w:szCs w:val="20"/>
        </w:rPr>
      </w:pPr>
      <w:r w:rsidRPr="00254704">
        <w:rPr>
          <w:rFonts w:ascii="Tahoma" w:hAnsi="Tahoma" w:cs="Tahoma"/>
          <w:b/>
          <w:bCs/>
          <w:sz w:val="20"/>
          <w:szCs w:val="20"/>
        </w:rPr>
        <w:t>CIG N. ____________________</w:t>
      </w:r>
    </w:p>
    <w:p w:rsidR="00841EC0" w:rsidRPr="00254704" w:rsidRDefault="00841EC0" w:rsidP="00841EC0">
      <w:pPr>
        <w:autoSpaceDE w:val="0"/>
        <w:ind w:left="6379"/>
        <w:jc w:val="both"/>
        <w:rPr>
          <w:rFonts w:ascii="Tahoma" w:hAnsi="Tahoma" w:cs="Tahoma"/>
          <w:b/>
          <w:bCs/>
          <w:sz w:val="20"/>
          <w:szCs w:val="20"/>
        </w:rPr>
      </w:pPr>
    </w:p>
    <w:p w:rsidR="00841EC0" w:rsidRDefault="00F21FD8" w:rsidP="00841EC0">
      <w:pPr>
        <w:autoSpaceDE w:val="0"/>
        <w:ind w:left="48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41EC0">
        <w:rPr>
          <w:rFonts w:ascii="Tahoma" w:hAnsi="Tahoma" w:cs="Tahoma"/>
          <w:sz w:val="20"/>
          <w:szCs w:val="20"/>
        </w:rPr>
        <w:t>AL DIRIGENTE SCOLASTICO</w:t>
      </w:r>
    </w:p>
    <w:p w:rsidR="00841EC0" w:rsidRDefault="00841EC0" w:rsidP="00841EC0">
      <w:pPr>
        <w:autoSpaceDE w:val="0"/>
        <w:ind w:left="4820"/>
        <w:rPr>
          <w:rFonts w:ascii="Calibri" w:hAnsi="Calibri" w:cs="Calibri"/>
          <w:sz w:val="22"/>
          <w:szCs w:val="22"/>
        </w:rPr>
      </w:pPr>
      <w:r>
        <w:rPr>
          <w:rFonts w:ascii="Tahoma" w:hAnsi="Tahoma" w:cs="Tahoma"/>
          <w:sz w:val="20"/>
          <w:szCs w:val="20"/>
        </w:rPr>
        <w:t xml:space="preserve">ISTITUTO COMPRENSIVO STATALE </w:t>
      </w:r>
      <w:proofErr w:type="spellStart"/>
      <w:r>
        <w:rPr>
          <w:rFonts w:ascii="Tahoma" w:hAnsi="Tahoma" w:cs="Tahoma"/>
          <w:sz w:val="20"/>
          <w:szCs w:val="20"/>
        </w:rPr>
        <w:t>DI</w:t>
      </w:r>
      <w:proofErr w:type="spellEnd"/>
      <w:r>
        <w:rPr>
          <w:rFonts w:ascii="Tahoma" w:hAnsi="Tahoma" w:cs="Tahoma"/>
          <w:sz w:val="20"/>
          <w:szCs w:val="20"/>
        </w:rPr>
        <w:t xml:space="preserve"> VIA ACERBI</w:t>
      </w:r>
    </w:p>
    <w:p w:rsidR="00C42A37" w:rsidRDefault="00C42A37" w:rsidP="00841EC0">
      <w:pPr>
        <w:autoSpaceDE w:val="0"/>
        <w:jc w:val="right"/>
        <w:rPr>
          <w:rFonts w:ascii="Calibri" w:hAnsi="Calibri" w:cs="Calibri"/>
          <w:sz w:val="22"/>
          <w:szCs w:val="22"/>
        </w:rPr>
      </w:pPr>
    </w:p>
    <w:p w:rsidR="00F21FD8" w:rsidRPr="003B41B1" w:rsidRDefault="00F21FD8">
      <w:pPr>
        <w:autoSpaceDE w:val="0"/>
        <w:jc w:val="center"/>
        <w:rPr>
          <w:rFonts w:ascii="Tahoma" w:hAnsi="Tahoma" w:cs="Tahoma"/>
          <w:b/>
          <w:bCs/>
          <w:sz w:val="20"/>
          <w:szCs w:val="20"/>
          <w:shd w:val="clear" w:color="auto" w:fill="C0C0C0"/>
        </w:rPr>
      </w:pPr>
      <w:r w:rsidRPr="003B41B1">
        <w:rPr>
          <w:rFonts w:ascii="Tahoma" w:hAnsi="Tahoma" w:cs="Tahoma"/>
          <w:b/>
          <w:bCs/>
          <w:sz w:val="20"/>
          <w:szCs w:val="20"/>
          <w:shd w:val="clear" w:color="auto" w:fill="C0C0C0"/>
        </w:rPr>
        <w:t>DICHIARAZIONE SOSTITUTIVA AI SENSI D.P.R. 445/2000</w:t>
      </w:r>
    </w:p>
    <w:p w:rsidR="00F21FD8" w:rsidRPr="003B41B1" w:rsidRDefault="00F21FD8">
      <w:pPr>
        <w:autoSpaceDE w:val="0"/>
        <w:jc w:val="center"/>
        <w:rPr>
          <w:rFonts w:ascii="Tahoma" w:hAnsi="Tahoma" w:cs="Tahoma"/>
          <w:b/>
          <w:bCs/>
          <w:sz w:val="20"/>
          <w:szCs w:val="20"/>
          <w:shd w:val="clear" w:color="auto" w:fill="C0C0C0"/>
        </w:rPr>
      </w:pPr>
      <w:r w:rsidRPr="003B41B1">
        <w:rPr>
          <w:rFonts w:ascii="Tahoma" w:hAnsi="Tahoma" w:cs="Tahoma"/>
          <w:b/>
          <w:bCs/>
          <w:sz w:val="20"/>
          <w:szCs w:val="20"/>
          <w:shd w:val="clear" w:color="auto" w:fill="C0C0C0"/>
        </w:rPr>
        <w:t xml:space="preserve"> E</w:t>
      </w:r>
    </w:p>
    <w:p w:rsidR="00F21FD8" w:rsidRDefault="00F21FD8">
      <w:pPr>
        <w:autoSpaceDE w:val="0"/>
        <w:jc w:val="center"/>
        <w:rPr>
          <w:rFonts w:ascii="Calibri" w:hAnsi="Calibri" w:cs="Calibri"/>
          <w:sz w:val="22"/>
          <w:szCs w:val="22"/>
        </w:rPr>
      </w:pPr>
      <w:r w:rsidRPr="003B41B1">
        <w:rPr>
          <w:rFonts w:ascii="Tahoma" w:hAnsi="Tahoma" w:cs="Tahoma"/>
          <w:b/>
          <w:bCs/>
          <w:sz w:val="20"/>
          <w:szCs w:val="20"/>
          <w:shd w:val="clear" w:color="auto" w:fill="C0C0C0"/>
        </w:rPr>
        <w:t>DELLA  LEGGE  136  DEL  13  AGOSTO 2010 “TRACCIABILITA’  DEI  FLUSSI  FINANZIARI”</w:t>
      </w:r>
    </w:p>
    <w:p w:rsidR="00F21FD8" w:rsidRPr="00C07ED0" w:rsidRDefault="00F21FD8">
      <w:pPr>
        <w:autoSpaceDE w:val="0"/>
        <w:spacing w:after="200" w:line="276" w:lineRule="auto"/>
        <w:rPr>
          <w:rFonts w:ascii="Calibri" w:hAnsi="Calibri" w:cs="Calibri"/>
          <w:color w:val="FF0000"/>
          <w:sz w:val="22"/>
          <w:szCs w:val="22"/>
        </w:rPr>
      </w:pPr>
    </w:p>
    <w:p w:rsidR="00F21FD8" w:rsidRDefault="00F21FD8">
      <w:pPr>
        <w:autoSpaceDE w:val="0"/>
        <w:spacing w:after="200" w:line="276" w:lineRule="auto"/>
        <w:rPr>
          <w:rFonts w:ascii="Tahoma" w:hAnsi="Tahoma" w:cs="Tahoma"/>
          <w:sz w:val="20"/>
          <w:szCs w:val="20"/>
        </w:rPr>
      </w:pPr>
      <w:r>
        <w:rPr>
          <w:rFonts w:ascii="Tahoma" w:hAnsi="Tahoma" w:cs="Tahoma"/>
          <w:sz w:val="20"/>
          <w:szCs w:val="20"/>
        </w:rPr>
        <w:t xml:space="preserve">In data __________________ il sottoscritto ________________________________ </w:t>
      </w:r>
    </w:p>
    <w:p w:rsidR="00F21FD8" w:rsidRDefault="00F21FD8">
      <w:pPr>
        <w:autoSpaceDE w:val="0"/>
        <w:spacing w:after="200" w:line="276" w:lineRule="auto"/>
        <w:rPr>
          <w:rFonts w:ascii="Tahoma" w:hAnsi="Tahoma" w:cs="Tahoma"/>
          <w:b/>
          <w:bCs/>
          <w:smallCaps/>
          <w:sz w:val="20"/>
          <w:szCs w:val="20"/>
        </w:rPr>
      </w:pPr>
      <w:r>
        <w:rPr>
          <w:rFonts w:ascii="Tahoma" w:hAnsi="Tahoma" w:cs="Tahoma"/>
          <w:sz w:val="20"/>
          <w:szCs w:val="20"/>
        </w:rPr>
        <w:t>nato a  _________________ il _________________, nella sua qualità di legale rappresentante dell’impresa:</w:t>
      </w:r>
    </w:p>
    <w:tbl>
      <w:tblPr>
        <w:tblW w:w="0" w:type="auto"/>
        <w:tblInd w:w="-13" w:type="dxa"/>
        <w:tblLayout w:type="fixed"/>
        <w:tblCellMar>
          <w:left w:w="110" w:type="dxa"/>
          <w:right w:w="110" w:type="dxa"/>
        </w:tblCellMar>
        <w:tblLook w:val="0000"/>
      </w:tblPr>
      <w:tblGrid>
        <w:gridCol w:w="4889"/>
        <w:gridCol w:w="4909"/>
      </w:tblGrid>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Ragione Sociale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Codice Fiscale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 xml:space="preserve">Partita </w:t>
            </w:r>
            <w:proofErr w:type="spellStart"/>
            <w:r>
              <w:rPr>
                <w:rFonts w:ascii="Tahoma" w:hAnsi="Tahoma" w:cs="Tahoma"/>
                <w:b/>
                <w:bCs/>
                <w:smallCaps/>
                <w:sz w:val="20"/>
                <w:szCs w:val="20"/>
              </w:rPr>
              <w:t>i.v.a.</w:t>
            </w:r>
            <w:proofErr w:type="spellEnd"/>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Sede Legale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 xml:space="preserve">Sede Operativa </w:t>
            </w:r>
            <w:r>
              <w:rPr>
                <w:rFonts w:ascii="Tahoma" w:hAnsi="Tahoma" w:cs="Tahoma"/>
                <w:b/>
                <w:bCs/>
                <w:i/>
                <w:iCs/>
                <w:smallCaps/>
                <w:sz w:val="20"/>
                <w:szCs w:val="20"/>
              </w:rPr>
              <w:t>(indicare solo se diversa dalla sede legale)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 xml:space="preserve">Codice Attività </w:t>
            </w:r>
            <w:proofErr w:type="spellStart"/>
            <w:r>
              <w:rPr>
                <w:rFonts w:ascii="Tahoma" w:hAnsi="Tahoma" w:cs="Tahoma"/>
                <w:b/>
                <w:bCs/>
                <w:smallCaps/>
                <w:sz w:val="20"/>
                <w:szCs w:val="20"/>
              </w:rPr>
              <w:t>inail</w:t>
            </w:r>
            <w:proofErr w:type="spellEnd"/>
            <w:r>
              <w:rPr>
                <w:rFonts w:ascii="Tahoma" w:hAnsi="Tahoma" w:cs="Tahoma"/>
                <w:b/>
                <w:bCs/>
                <w:smallCaps/>
                <w:sz w:val="20"/>
                <w:szCs w:val="20"/>
              </w:rPr>
              <w:t xml:space="preserve">: n. </w:t>
            </w:r>
            <w:proofErr w:type="spellStart"/>
            <w:r>
              <w:rPr>
                <w:rFonts w:ascii="Tahoma" w:hAnsi="Tahoma" w:cs="Tahoma"/>
                <w:b/>
                <w:bCs/>
                <w:smallCaps/>
                <w:sz w:val="20"/>
                <w:szCs w:val="20"/>
              </w:rPr>
              <w:t>pat</w:t>
            </w:r>
            <w:proofErr w:type="spellEnd"/>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matricola inps</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n. dipendenti</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bl>
    <w:p w:rsidR="00F21FD8" w:rsidRDefault="00F21FD8">
      <w:pPr>
        <w:autoSpaceDE w:val="0"/>
      </w:pPr>
    </w:p>
    <w:p w:rsidR="00F21FD8" w:rsidRDefault="00F21FD8">
      <w:pPr>
        <w:autoSpaceDE w:val="0"/>
        <w:jc w:val="both"/>
        <w:rPr>
          <w:rFonts w:ascii="Calibri" w:hAnsi="Calibri" w:cs="Calibri"/>
          <w:sz w:val="22"/>
          <w:szCs w:val="22"/>
        </w:rPr>
      </w:pPr>
      <w:r>
        <w:rPr>
          <w:rFonts w:ascii="Tahoma" w:hAnsi="Tahoma" w:cs="Tahoma"/>
          <w:sz w:val="20"/>
          <w:szCs w:val="20"/>
        </w:rPr>
        <w:t>con la presente, consapevole delle sanzioni penali previste dall’art. 76 del D.P.R. 28/12/2000, n. 445 per le ipotesi di falsità in atti e dichiarazioni mendaci ivi indicate,</w:t>
      </w:r>
    </w:p>
    <w:p w:rsidR="00F21FD8" w:rsidRDefault="00F21FD8">
      <w:pPr>
        <w:autoSpaceDE w:val="0"/>
        <w:rPr>
          <w:rFonts w:ascii="Calibri" w:hAnsi="Calibri" w:cs="Calibri"/>
          <w:sz w:val="22"/>
          <w:szCs w:val="22"/>
        </w:rPr>
      </w:pPr>
    </w:p>
    <w:p w:rsidR="00F21FD8" w:rsidRDefault="00F21FD8">
      <w:pPr>
        <w:autoSpaceDE w:val="0"/>
        <w:jc w:val="both"/>
        <w:rPr>
          <w:rFonts w:ascii="Calibri" w:hAnsi="Calibri" w:cs="Calibri"/>
          <w:sz w:val="22"/>
          <w:szCs w:val="22"/>
        </w:rPr>
      </w:pPr>
      <w:r>
        <w:rPr>
          <w:rFonts w:ascii="Tahoma" w:hAnsi="Tahoma" w:cs="Tahoma"/>
          <w:sz w:val="20"/>
          <w:szCs w:val="20"/>
        </w:rPr>
        <w:t xml:space="preserve">al fine di poter assolvere agli obblighi sulla tracciabilità dei movimenti finanziari previsti dall’art. 3 della Legge 136/2010, relativi ai pagamenti di lavori, servizi e forniture effettuati a favore dell’Istituto Comprensivo di </w:t>
      </w:r>
      <w:r w:rsidR="00F12E38">
        <w:rPr>
          <w:rFonts w:ascii="Tahoma" w:hAnsi="Tahoma" w:cs="Tahoma"/>
          <w:sz w:val="20"/>
          <w:szCs w:val="20"/>
        </w:rPr>
        <w:t>Casteggio</w:t>
      </w:r>
      <w:r>
        <w:rPr>
          <w:rFonts w:ascii="Tahoma" w:hAnsi="Tahoma" w:cs="Tahoma"/>
          <w:sz w:val="20"/>
          <w:szCs w:val="20"/>
        </w:rPr>
        <w:t>,</w:t>
      </w:r>
    </w:p>
    <w:p w:rsidR="00F21FD8" w:rsidRDefault="00F21FD8">
      <w:pPr>
        <w:autoSpaceDE w:val="0"/>
        <w:rPr>
          <w:rFonts w:ascii="Calibri" w:hAnsi="Calibri" w:cs="Calibri"/>
          <w:sz w:val="22"/>
          <w:szCs w:val="22"/>
        </w:rPr>
      </w:pPr>
    </w:p>
    <w:p w:rsidR="00F21FD8" w:rsidRDefault="00F21FD8">
      <w:pPr>
        <w:autoSpaceDE w:val="0"/>
        <w:spacing w:after="200" w:line="276" w:lineRule="auto"/>
        <w:jc w:val="center"/>
        <w:rPr>
          <w:rFonts w:ascii="Tahoma" w:hAnsi="Tahoma" w:cs="Tahoma"/>
          <w:sz w:val="20"/>
          <w:szCs w:val="20"/>
        </w:rPr>
      </w:pPr>
      <w:r>
        <w:rPr>
          <w:rFonts w:ascii="Tahoma" w:hAnsi="Tahoma" w:cs="Tahoma"/>
          <w:b/>
          <w:bCs/>
          <w:smallCaps/>
          <w:sz w:val="20"/>
          <w:szCs w:val="20"/>
        </w:rPr>
        <w:t>dichiara</w:t>
      </w:r>
    </w:p>
    <w:p w:rsidR="00F21FD8" w:rsidRDefault="00F21FD8">
      <w:pPr>
        <w:autoSpaceDE w:val="0"/>
        <w:jc w:val="both"/>
        <w:rPr>
          <w:rFonts w:ascii="Calibri" w:hAnsi="Calibri" w:cs="Calibri"/>
          <w:sz w:val="22"/>
          <w:szCs w:val="22"/>
        </w:rPr>
      </w:pPr>
      <w:r>
        <w:rPr>
          <w:rFonts w:ascii="Tahoma" w:hAnsi="Tahoma" w:cs="Tahoma"/>
          <w:sz w:val="20"/>
          <w:szCs w:val="20"/>
        </w:rPr>
        <w:t xml:space="preserve">che gli estremi identificativi dei conti correnti “dedicati” ai pagamenti dei contratti stipulati con l’Istituto Comprensivo di </w:t>
      </w:r>
      <w:r w:rsidR="00C07ED0">
        <w:rPr>
          <w:rFonts w:ascii="Tahoma" w:hAnsi="Tahoma" w:cs="Tahoma"/>
          <w:sz w:val="20"/>
          <w:szCs w:val="20"/>
        </w:rPr>
        <w:t>Via Acerbi</w:t>
      </w:r>
      <w:r>
        <w:rPr>
          <w:rFonts w:ascii="Tahoma" w:hAnsi="Tahoma" w:cs="Tahoma"/>
          <w:sz w:val="20"/>
          <w:szCs w:val="20"/>
        </w:rPr>
        <w:t>, sono:</w:t>
      </w:r>
    </w:p>
    <w:p w:rsidR="00F21FD8" w:rsidRDefault="00F21FD8">
      <w:pPr>
        <w:autoSpaceDE w:val="0"/>
        <w:rPr>
          <w:rFonts w:ascii="Calibri" w:hAnsi="Calibri" w:cs="Calibri"/>
          <w:sz w:val="22"/>
          <w:szCs w:val="22"/>
        </w:rPr>
      </w:pPr>
    </w:p>
    <w:p w:rsidR="00F21FD8" w:rsidRDefault="00F21FD8">
      <w:pPr>
        <w:autoSpaceDE w:val="0"/>
        <w:jc w:val="center"/>
        <w:rPr>
          <w:rFonts w:ascii="Calibri" w:hAnsi="Calibri" w:cs="Calibri"/>
          <w:sz w:val="22"/>
          <w:szCs w:val="22"/>
        </w:rPr>
      </w:pPr>
      <w:r>
        <w:rPr>
          <w:rFonts w:ascii="Tahoma" w:hAnsi="Tahoma" w:cs="Tahoma"/>
          <w:b/>
          <w:bCs/>
          <w:smallCaps/>
          <w:sz w:val="20"/>
          <w:szCs w:val="20"/>
        </w:rPr>
        <w:t>estremi identificativi dell’istituto di credito</w:t>
      </w:r>
    </w:p>
    <w:p w:rsidR="00F21FD8" w:rsidRDefault="00F21FD8">
      <w:pPr>
        <w:autoSpaceDE w:val="0"/>
        <w:rPr>
          <w:rFonts w:ascii="Calibri" w:hAnsi="Calibri" w:cs="Calibri"/>
          <w:sz w:val="22"/>
          <w:szCs w:val="22"/>
        </w:rPr>
      </w:pPr>
    </w:p>
    <w:tbl>
      <w:tblPr>
        <w:tblW w:w="0" w:type="auto"/>
        <w:tblInd w:w="-13" w:type="dxa"/>
        <w:tblLayout w:type="fixed"/>
        <w:tblCellMar>
          <w:left w:w="110" w:type="dxa"/>
          <w:right w:w="110" w:type="dxa"/>
        </w:tblCellMar>
        <w:tblLook w:val="0000"/>
      </w:tblPr>
      <w:tblGrid>
        <w:gridCol w:w="4889"/>
        <w:gridCol w:w="4909"/>
      </w:tblGrid>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istituto di credito</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agenzia / filiale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codice iban</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bl>
    <w:p w:rsidR="00F21FD8" w:rsidRDefault="00F21FD8">
      <w:pPr>
        <w:autoSpaceDE w:val="0"/>
      </w:pPr>
    </w:p>
    <w:p w:rsidR="00841EC0" w:rsidRDefault="00841EC0">
      <w:pPr>
        <w:autoSpaceDE w:val="0"/>
        <w:jc w:val="center"/>
        <w:rPr>
          <w:rFonts w:ascii="Tahoma" w:hAnsi="Tahoma" w:cs="Tahoma"/>
          <w:b/>
          <w:bCs/>
          <w:smallCaps/>
          <w:sz w:val="20"/>
          <w:szCs w:val="20"/>
        </w:rPr>
      </w:pPr>
    </w:p>
    <w:p w:rsidR="00841EC0" w:rsidRDefault="00841EC0">
      <w:pPr>
        <w:autoSpaceDE w:val="0"/>
        <w:jc w:val="center"/>
        <w:rPr>
          <w:rFonts w:ascii="Tahoma" w:hAnsi="Tahoma" w:cs="Tahoma"/>
          <w:b/>
          <w:bCs/>
          <w:smallCaps/>
          <w:sz w:val="20"/>
          <w:szCs w:val="20"/>
        </w:rPr>
      </w:pPr>
    </w:p>
    <w:p w:rsidR="00F21FD8" w:rsidRDefault="00F21FD8">
      <w:pPr>
        <w:autoSpaceDE w:val="0"/>
        <w:jc w:val="center"/>
        <w:rPr>
          <w:rFonts w:ascii="Calibri" w:hAnsi="Calibri" w:cs="Calibri"/>
          <w:sz w:val="22"/>
          <w:szCs w:val="22"/>
        </w:rPr>
      </w:pPr>
      <w:r>
        <w:rPr>
          <w:rFonts w:ascii="Tahoma" w:hAnsi="Tahoma" w:cs="Tahoma"/>
          <w:b/>
          <w:bCs/>
          <w:smallCaps/>
          <w:sz w:val="20"/>
          <w:szCs w:val="20"/>
        </w:rPr>
        <w:t>Generalità della persona delegata ad operare</w:t>
      </w:r>
      <w:r>
        <w:rPr>
          <w:rFonts w:ascii="Tahoma" w:hAnsi="Tahoma" w:cs="Tahoma"/>
          <w:sz w:val="20"/>
          <w:szCs w:val="20"/>
        </w:rPr>
        <w:t>:</w:t>
      </w:r>
    </w:p>
    <w:p w:rsidR="00F21FD8" w:rsidRDefault="00F21FD8">
      <w:pPr>
        <w:autoSpaceDE w:val="0"/>
        <w:jc w:val="center"/>
        <w:rPr>
          <w:rFonts w:ascii="Calibri" w:hAnsi="Calibri" w:cs="Calibri"/>
          <w:sz w:val="22"/>
          <w:szCs w:val="22"/>
        </w:rPr>
      </w:pPr>
    </w:p>
    <w:tbl>
      <w:tblPr>
        <w:tblW w:w="0" w:type="auto"/>
        <w:tblInd w:w="-13" w:type="dxa"/>
        <w:tblLayout w:type="fixed"/>
        <w:tblCellMar>
          <w:left w:w="110" w:type="dxa"/>
          <w:right w:w="110" w:type="dxa"/>
        </w:tblCellMar>
        <w:tblLook w:val="0000"/>
      </w:tblPr>
      <w:tblGrid>
        <w:gridCol w:w="4889"/>
        <w:gridCol w:w="4909"/>
      </w:tblGrid>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cognome e nome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Codice Fiscale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luogo e data di nascita</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Indirizzo</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bl>
    <w:p w:rsidR="00F21FD8" w:rsidRDefault="00F21FD8">
      <w:pPr>
        <w:autoSpaceDE w:val="0"/>
      </w:pPr>
    </w:p>
    <w:p w:rsidR="00F21FD8" w:rsidRDefault="00F21FD8">
      <w:pPr>
        <w:autoSpaceDE w:val="0"/>
        <w:rPr>
          <w:rFonts w:ascii="Calibri" w:hAnsi="Calibri" w:cs="Calibri"/>
          <w:sz w:val="22"/>
          <w:szCs w:val="22"/>
        </w:rPr>
      </w:pPr>
      <w:r>
        <w:rPr>
          <w:rFonts w:ascii="Tahoma" w:hAnsi="Tahoma" w:cs="Tahoma"/>
          <w:b/>
          <w:bCs/>
          <w:sz w:val="20"/>
          <w:szCs w:val="20"/>
        </w:rPr>
        <w:t>(si precisa che in caso la ditta utilizzi ulteriori conti correnti ed altre persone siano delegate ad operare su tali conti, vige l’obbligo di comunicarli tutti)</w:t>
      </w:r>
    </w:p>
    <w:p w:rsidR="00F21FD8" w:rsidRDefault="00F21FD8">
      <w:pPr>
        <w:autoSpaceDE w:val="0"/>
        <w:jc w:val="center"/>
        <w:rPr>
          <w:rFonts w:ascii="Calibri" w:hAnsi="Calibri" w:cs="Calibri"/>
          <w:sz w:val="22"/>
          <w:szCs w:val="22"/>
        </w:rPr>
      </w:pPr>
    </w:p>
    <w:p w:rsidR="00F21FD8" w:rsidRDefault="00F21FD8">
      <w:pPr>
        <w:autoSpaceDE w:val="0"/>
        <w:jc w:val="center"/>
        <w:rPr>
          <w:rFonts w:ascii="Calibri" w:hAnsi="Calibri" w:cs="Calibri"/>
          <w:sz w:val="22"/>
          <w:szCs w:val="22"/>
        </w:rPr>
      </w:pPr>
    </w:p>
    <w:p w:rsidR="00F21FD8" w:rsidRDefault="00F21FD8">
      <w:pPr>
        <w:autoSpaceDE w:val="0"/>
        <w:jc w:val="center"/>
        <w:rPr>
          <w:rFonts w:ascii="Calibri" w:hAnsi="Calibri" w:cs="Calibri"/>
          <w:sz w:val="22"/>
          <w:szCs w:val="22"/>
        </w:rPr>
      </w:pPr>
      <w:r>
        <w:rPr>
          <w:rFonts w:ascii="Tahoma" w:hAnsi="Tahoma" w:cs="Tahoma"/>
          <w:b/>
          <w:bCs/>
          <w:smallCaps/>
          <w:sz w:val="20"/>
          <w:szCs w:val="20"/>
        </w:rPr>
        <w:t>estremi identificativi di altro istituto di credito</w:t>
      </w:r>
    </w:p>
    <w:p w:rsidR="00F21FD8" w:rsidRDefault="00F21FD8">
      <w:pPr>
        <w:autoSpaceDE w:val="0"/>
        <w:rPr>
          <w:rFonts w:ascii="Calibri" w:hAnsi="Calibri" w:cs="Calibri"/>
          <w:sz w:val="22"/>
          <w:szCs w:val="22"/>
        </w:rPr>
      </w:pPr>
    </w:p>
    <w:tbl>
      <w:tblPr>
        <w:tblW w:w="0" w:type="auto"/>
        <w:tblInd w:w="-13" w:type="dxa"/>
        <w:tblLayout w:type="fixed"/>
        <w:tblCellMar>
          <w:left w:w="110" w:type="dxa"/>
          <w:right w:w="110" w:type="dxa"/>
        </w:tblCellMar>
        <w:tblLook w:val="0000"/>
      </w:tblPr>
      <w:tblGrid>
        <w:gridCol w:w="4889"/>
        <w:gridCol w:w="4909"/>
      </w:tblGrid>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istituto di credito</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agenzia / filiale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codice iban</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bl>
    <w:p w:rsidR="00F21FD8" w:rsidRDefault="00F21FD8">
      <w:pPr>
        <w:autoSpaceDE w:val="0"/>
      </w:pPr>
    </w:p>
    <w:p w:rsidR="00F21FD8" w:rsidRDefault="00F21FD8">
      <w:pPr>
        <w:autoSpaceDE w:val="0"/>
        <w:jc w:val="center"/>
        <w:rPr>
          <w:rFonts w:ascii="Calibri" w:hAnsi="Calibri" w:cs="Calibri"/>
          <w:sz w:val="22"/>
          <w:szCs w:val="22"/>
        </w:rPr>
      </w:pPr>
      <w:r>
        <w:rPr>
          <w:rFonts w:ascii="Tahoma" w:hAnsi="Tahoma" w:cs="Tahoma"/>
          <w:b/>
          <w:bCs/>
          <w:smallCaps/>
          <w:sz w:val="20"/>
          <w:szCs w:val="20"/>
        </w:rPr>
        <w:t>Generalità della persona delegata ad operare</w:t>
      </w:r>
      <w:r>
        <w:rPr>
          <w:rFonts w:ascii="Tahoma" w:hAnsi="Tahoma" w:cs="Tahoma"/>
          <w:sz w:val="20"/>
          <w:szCs w:val="20"/>
        </w:rPr>
        <w:t>:</w:t>
      </w:r>
    </w:p>
    <w:p w:rsidR="00F21FD8" w:rsidRDefault="00F21FD8">
      <w:pPr>
        <w:autoSpaceDE w:val="0"/>
        <w:jc w:val="center"/>
        <w:rPr>
          <w:rFonts w:ascii="Calibri" w:hAnsi="Calibri" w:cs="Calibri"/>
          <w:sz w:val="22"/>
          <w:szCs w:val="22"/>
        </w:rPr>
      </w:pPr>
    </w:p>
    <w:tbl>
      <w:tblPr>
        <w:tblW w:w="0" w:type="auto"/>
        <w:tblInd w:w="-13" w:type="dxa"/>
        <w:tblLayout w:type="fixed"/>
        <w:tblCellMar>
          <w:left w:w="110" w:type="dxa"/>
          <w:right w:w="110" w:type="dxa"/>
        </w:tblCellMar>
        <w:tblLook w:val="0000"/>
      </w:tblPr>
      <w:tblGrid>
        <w:gridCol w:w="4889"/>
        <w:gridCol w:w="4909"/>
      </w:tblGrid>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cognome e nome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Codice Fiscale</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luogo e data di nascita</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r w:rsidR="00F21FD8">
        <w:trPr>
          <w:trHeight w:val="23"/>
        </w:trPr>
        <w:tc>
          <w:tcPr>
            <w:tcW w:w="4889" w:type="dxa"/>
            <w:tcBorders>
              <w:top w:val="single" w:sz="4" w:space="0" w:color="000080"/>
              <w:left w:val="single" w:sz="4" w:space="0" w:color="000080"/>
              <w:bottom w:val="single" w:sz="4" w:space="0" w:color="000080"/>
            </w:tcBorders>
            <w:shd w:val="clear" w:color="auto" w:fill="FFFFFF"/>
          </w:tcPr>
          <w:p w:rsidR="00F21FD8" w:rsidRDefault="00F21FD8">
            <w:pPr>
              <w:autoSpaceDE w:val="0"/>
              <w:rPr>
                <w:rFonts w:ascii="Calibri" w:hAnsi="Calibri" w:cs="Calibri"/>
                <w:sz w:val="22"/>
                <w:szCs w:val="22"/>
              </w:rPr>
            </w:pPr>
            <w:r>
              <w:rPr>
                <w:rFonts w:ascii="Tahoma" w:hAnsi="Tahoma" w:cs="Tahoma"/>
                <w:b/>
                <w:bCs/>
                <w:smallCaps/>
                <w:sz w:val="20"/>
                <w:szCs w:val="20"/>
              </w:rPr>
              <w:t>Indirizzo</w:t>
            </w:r>
          </w:p>
        </w:tc>
        <w:tc>
          <w:tcPr>
            <w:tcW w:w="4909" w:type="dxa"/>
            <w:tcBorders>
              <w:top w:val="single" w:sz="4" w:space="0" w:color="000080"/>
              <w:left w:val="single" w:sz="4" w:space="0" w:color="000080"/>
              <w:bottom w:val="single" w:sz="4" w:space="0" w:color="000080"/>
              <w:right w:val="single" w:sz="4" w:space="0" w:color="000080"/>
            </w:tcBorders>
            <w:shd w:val="clear" w:color="auto" w:fill="FFFFFF"/>
          </w:tcPr>
          <w:p w:rsidR="00F21FD8" w:rsidRDefault="00F21FD8">
            <w:pPr>
              <w:autoSpaceDE w:val="0"/>
              <w:snapToGrid w:val="0"/>
              <w:rPr>
                <w:rFonts w:ascii="Calibri" w:hAnsi="Calibri" w:cs="Calibri"/>
                <w:sz w:val="22"/>
                <w:szCs w:val="22"/>
              </w:rPr>
            </w:pPr>
          </w:p>
        </w:tc>
      </w:tr>
    </w:tbl>
    <w:p w:rsidR="00F21FD8" w:rsidRDefault="00F21FD8">
      <w:pPr>
        <w:autoSpaceDE w:val="0"/>
      </w:pPr>
    </w:p>
    <w:p w:rsidR="00F21FD8" w:rsidRDefault="00841EC0">
      <w:pPr>
        <w:numPr>
          <w:ilvl w:val="0"/>
          <w:numId w:val="1"/>
        </w:numPr>
        <w:autoSpaceDE w:val="0"/>
        <w:ind w:left="714" w:hanging="357"/>
        <w:jc w:val="both"/>
        <w:rPr>
          <w:rFonts w:ascii="Tahoma" w:hAnsi="Tahoma" w:cs="Tahoma"/>
          <w:sz w:val="20"/>
          <w:szCs w:val="20"/>
        </w:rPr>
      </w:pPr>
      <w:r>
        <w:rPr>
          <w:rFonts w:ascii="Tahoma" w:hAnsi="Tahoma" w:cs="Tahoma"/>
          <w:sz w:val="20"/>
          <w:szCs w:val="20"/>
        </w:rPr>
        <w:t>d</w:t>
      </w:r>
      <w:r w:rsidR="00F21FD8">
        <w:rPr>
          <w:rFonts w:ascii="Tahoma" w:hAnsi="Tahoma" w:cs="Tahoma"/>
          <w:sz w:val="20"/>
          <w:szCs w:val="20"/>
        </w:rPr>
        <w:t>i essere a conoscenza degli obblighi a proprio carico disposti dalla L.136/2010 e di prendere 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SpA;</w:t>
      </w:r>
    </w:p>
    <w:p w:rsidR="00F21FD8" w:rsidRDefault="00841EC0">
      <w:pPr>
        <w:numPr>
          <w:ilvl w:val="0"/>
          <w:numId w:val="1"/>
        </w:numPr>
        <w:autoSpaceDE w:val="0"/>
        <w:ind w:left="714" w:hanging="357"/>
        <w:jc w:val="both"/>
        <w:rPr>
          <w:rFonts w:ascii="Tahoma" w:hAnsi="Tahoma" w:cs="Tahoma"/>
          <w:sz w:val="20"/>
          <w:szCs w:val="20"/>
        </w:rPr>
      </w:pPr>
      <w:r>
        <w:rPr>
          <w:rFonts w:ascii="Tahoma" w:hAnsi="Tahoma" w:cs="Tahoma"/>
          <w:sz w:val="20"/>
          <w:szCs w:val="20"/>
        </w:rPr>
        <w:t>c</w:t>
      </w:r>
      <w:r w:rsidR="00F21FD8">
        <w:rPr>
          <w:rFonts w:ascii="Tahoma" w:hAnsi="Tahoma" w:cs="Tahoma"/>
          <w:sz w:val="20"/>
          <w:szCs w:val="20"/>
        </w:rPr>
        <w:t>he procederà all’immediata risoluzione del rapporto contrattuale, informandone contestualmente la Stazione Appaltante e la Prefettura – ufficio territoriale del Governo territorialmente competente, qualora venisse a conoscenza dell’inadempimento della propria controparte rispetto agli obblighi di tracciabilità finanziaria di cui all’art.3 L.136/2010 e successive modifiche;</w:t>
      </w:r>
    </w:p>
    <w:p w:rsidR="00F21FD8" w:rsidRDefault="00841EC0">
      <w:pPr>
        <w:numPr>
          <w:ilvl w:val="0"/>
          <w:numId w:val="1"/>
        </w:numPr>
        <w:autoSpaceDE w:val="0"/>
        <w:ind w:left="714" w:hanging="357"/>
        <w:jc w:val="both"/>
        <w:rPr>
          <w:rFonts w:ascii="Tahoma" w:hAnsi="Tahoma" w:cs="Tahoma"/>
          <w:sz w:val="20"/>
          <w:szCs w:val="20"/>
        </w:rPr>
      </w:pPr>
      <w:r>
        <w:rPr>
          <w:rFonts w:ascii="Tahoma" w:hAnsi="Tahoma" w:cs="Tahoma"/>
          <w:sz w:val="20"/>
          <w:szCs w:val="20"/>
        </w:rPr>
        <w:t>c</w:t>
      </w:r>
      <w:r w:rsidR="00F21FD8">
        <w:rPr>
          <w:rFonts w:ascii="Tahoma" w:hAnsi="Tahoma" w:cs="Tahoma"/>
          <w:sz w:val="20"/>
          <w:szCs w:val="20"/>
        </w:rPr>
        <w:t>he qualora nel prosieguo della gara e/o nel corso del rapporto contrattuale si dovessero registrare modifiche rispetto ai dati di cui sopra, la ditta si impegna a darne comunicazione alla Stazione Appaltante, entro 7 giorni;</w:t>
      </w:r>
    </w:p>
    <w:p w:rsidR="00F21FD8" w:rsidRDefault="00841EC0">
      <w:pPr>
        <w:numPr>
          <w:ilvl w:val="0"/>
          <w:numId w:val="1"/>
        </w:numPr>
        <w:autoSpaceDE w:val="0"/>
        <w:ind w:left="714" w:hanging="357"/>
        <w:jc w:val="both"/>
        <w:rPr>
          <w:rFonts w:ascii="Calibri" w:hAnsi="Calibri" w:cs="Calibri"/>
          <w:sz w:val="22"/>
          <w:szCs w:val="22"/>
        </w:rPr>
      </w:pPr>
      <w:r>
        <w:rPr>
          <w:rFonts w:ascii="Tahoma" w:hAnsi="Tahoma" w:cs="Tahoma"/>
          <w:sz w:val="20"/>
          <w:szCs w:val="20"/>
        </w:rPr>
        <w:t>c</w:t>
      </w:r>
      <w:r w:rsidR="00F21FD8">
        <w:rPr>
          <w:rFonts w:ascii="Tahoma" w:hAnsi="Tahoma" w:cs="Tahoma"/>
          <w:sz w:val="20"/>
          <w:szCs w:val="20"/>
        </w:rPr>
        <w:t>he, se previsto in relazione all’oggetto del</w:t>
      </w:r>
      <w:r>
        <w:rPr>
          <w:rFonts w:ascii="Tahoma" w:hAnsi="Tahoma" w:cs="Tahoma"/>
          <w:sz w:val="20"/>
          <w:szCs w:val="20"/>
        </w:rPr>
        <w:t>l’incarico</w:t>
      </w:r>
      <w:r w:rsidR="00F21FD8">
        <w:rPr>
          <w:rFonts w:ascii="Tahoma" w:hAnsi="Tahoma" w:cs="Tahoma"/>
          <w:sz w:val="20"/>
          <w:szCs w:val="20"/>
        </w:rPr>
        <w:t xml:space="preserve">, ai fini della tracciabilità dei flussi finanziari, il bonifico bancario o postale deve riportare in relazione a ciascuna transazione posta in essere </w:t>
      </w:r>
      <w:r>
        <w:rPr>
          <w:rFonts w:ascii="Tahoma" w:hAnsi="Tahoma" w:cs="Tahoma"/>
          <w:sz w:val="20"/>
          <w:szCs w:val="20"/>
        </w:rPr>
        <w:t>, che dovrà essere indicato anche su</w:t>
      </w:r>
      <w:r w:rsidR="001C2752">
        <w:rPr>
          <w:rFonts w:ascii="Tahoma" w:hAnsi="Tahoma" w:cs="Tahoma"/>
          <w:sz w:val="20"/>
          <w:szCs w:val="20"/>
        </w:rPr>
        <w:t>l</w:t>
      </w:r>
      <w:r>
        <w:rPr>
          <w:rFonts w:ascii="Tahoma" w:hAnsi="Tahoma" w:cs="Tahoma"/>
          <w:sz w:val="20"/>
          <w:szCs w:val="20"/>
        </w:rPr>
        <w:t>la notula o fattura</w:t>
      </w:r>
      <w:r w:rsidR="001C2752">
        <w:rPr>
          <w:rFonts w:ascii="Tahoma" w:hAnsi="Tahoma" w:cs="Tahoma"/>
          <w:sz w:val="20"/>
          <w:szCs w:val="20"/>
        </w:rPr>
        <w:t xml:space="preserve"> </w:t>
      </w:r>
      <w:r w:rsidR="00F21FD8">
        <w:rPr>
          <w:rFonts w:ascii="Tahoma" w:hAnsi="Tahoma" w:cs="Tahoma"/>
          <w:sz w:val="20"/>
          <w:szCs w:val="20"/>
        </w:rPr>
        <w:t>il codice identificativo di gara (CIG).</w:t>
      </w:r>
    </w:p>
    <w:p w:rsidR="00F21FD8" w:rsidRDefault="00F21FD8">
      <w:pPr>
        <w:autoSpaceDE w:val="0"/>
        <w:ind w:left="714"/>
        <w:jc w:val="both"/>
        <w:rPr>
          <w:rFonts w:ascii="Calibri" w:hAnsi="Calibri" w:cs="Calibri"/>
          <w:sz w:val="22"/>
          <w:szCs w:val="22"/>
        </w:rPr>
      </w:pPr>
    </w:p>
    <w:p w:rsidR="00F21FD8" w:rsidRDefault="00F21FD8">
      <w:pPr>
        <w:autoSpaceDE w:val="0"/>
        <w:ind w:left="714"/>
        <w:jc w:val="both"/>
        <w:rPr>
          <w:rFonts w:ascii="Calibri" w:hAnsi="Calibri" w:cs="Calibri"/>
          <w:sz w:val="22"/>
          <w:szCs w:val="22"/>
        </w:rPr>
      </w:pPr>
    </w:p>
    <w:p w:rsidR="00F21FD8" w:rsidRDefault="00F21FD8">
      <w:pPr>
        <w:autoSpaceDE w:val="0"/>
        <w:jc w:val="right"/>
        <w:rPr>
          <w:rFonts w:ascii="Calibri" w:hAnsi="Calibri" w:cs="Calibri"/>
          <w:sz w:val="22"/>
          <w:szCs w:val="22"/>
        </w:rPr>
      </w:pPr>
      <w:r>
        <w:rPr>
          <w:rFonts w:ascii="Tahoma" w:hAnsi="Tahoma" w:cs="Tahoma"/>
          <w:b/>
          <w:bCs/>
          <w:sz w:val="20"/>
          <w:szCs w:val="20"/>
        </w:rPr>
        <w:t>Firma del legale rappresentante</w:t>
      </w:r>
    </w:p>
    <w:p w:rsidR="00F21FD8" w:rsidRDefault="00F21FD8">
      <w:pPr>
        <w:pBdr>
          <w:bottom w:val="single" w:sz="12" w:space="1" w:color="auto"/>
        </w:pBdr>
        <w:autoSpaceDE w:val="0"/>
        <w:ind w:left="6372"/>
        <w:jc w:val="right"/>
        <w:rPr>
          <w:rFonts w:ascii="Calibri" w:hAnsi="Calibri" w:cs="Calibri"/>
          <w:sz w:val="22"/>
          <w:szCs w:val="22"/>
        </w:rPr>
      </w:pPr>
    </w:p>
    <w:p w:rsidR="007A4B3C" w:rsidRDefault="007A4B3C">
      <w:pPr>
        <w:autoSpaceDE w:val="0"/>
        <w:jc w:val="right"/>
        <w:rPr>
          <w:rFonts w:ascii="Tahoma" w:hAnsi="Tahoma" w:cs="Tahoma"/>
          <w:sz w:val="20"/>
          <w:szCs w:val="20"/>
        </w:rPr>
      </w:pPr>
    </w:p>
    <w:p w:rsidR="007A4B3C" w:rsidRDefault="007A4B3C">
      <w:pPr>
        <w:autoSpaceDE w:val="0"/>
        <w:jc w:val="right"/>
        <w:rPr>
          <w:rFonts w:ascii="Tahoma" w:hAnsi="Tahoma" w:cs="Tahoma"/>
          <w:sz w:val="20"/>
          <w:szCs w:val="20"/>
        </w:rPr>
      </w:pPr>
    </w:p>
    <w:p w:rsidR="007A4B3C" w:rsidRDefault="007A4B3C">
      <w:pPr>
        <w:autoSpaceDE w:val="0"/>
        <w:jc w:val="right"/>
        <w:rPr>
          <w:rFonts w:ascii="Tahoma" w:hAnsi="Tahoma" w:cs="Tahoma"/>
          <w:sz w:val="20"/>
          <w:szCs w:val="20"/>
        </w:rPr>
      </w:pPr>
    </w:p>
    <w:p w:rsidR="007A4B3C" w:rsidRDefault="007A4B3C">
      <w:pPr>
        <w:autoSpaceDE w:val="0"/>
        <w:jc w:val="right"/>
        <w:rPr>
          <w:rFonts w:ascii="Tahoma" w:hAnsi="Tahoma" w:cs="Tahoma"/>
          <w:sz w:val="20"/>
          <w:szCs w:val="20"/>
        </w:rPr>
      </w:pPr>
    </w:p>
    <w:p w:rsidR="007A4B3C" w:rsidRDefault="007A4B3C">
      <w:pPr>
        <w:autoSpaceDE w:val="0"/>
        <w:jc w:val="right"/>
        <w:rPr>
          <w:rFonts w:ascii="Tahoma" w:hAnsi="Tahoma" w:cs="Tahoma"/>
          <w:sz w:val="20"/>
          <w:szCs w:val="20"/>
        </w:rPr>
      </w:pPr>
    </w:p>
    <w:p w:rsidR="007A4B3C" w:rsidRDefault="007A4B3C" w:rsidP="009730E7">
      <w:pPr>
        <w:autoSpaceDE w:val="0"/>
        <w:jc w:val="center"/>
        <w:rPr>
          <w:rFonts w:ascii="Tahoma" w:hAnsi="Tahoma" w:cs="Tahoma"/>
          <w:sz w:val="20"/>
          <w:szCs w:val="20"/>
        </w:rPr>
      </w:pPr>
      <w:r>
        <w:rPr>
          <w:rFonts w:ascii="Tahoma" w:hAnsi="Tahoma" w:cs="Tahoma"/>
          <w:sz w:val="20"/>
          <w:szCs w:val="20"/>
        </w:rPr>
        <w:br w:type="page"/>
      </w:r>
      <w:r w:rsidR="008705CE">
        <w:rPr>
          <w:rFonts w:ascii="Verdana" w:hAnsi="Verdana"/>
          <w:noProof/>
          <w:sz w:val="20"/>
          <w:szCs w:val="20"/>
          <w:lang w:eastAsia="it-IT"/>
        </w:rPr>
        <w:drawing>
          <wp:inline distT="0" distB="0" distL="0" distR="0">
            <wp:extent cx="377406" cy="400050"/>
            <wp:effectExtent l="19050" t="0" r="3594"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srcRect/>
                    <a:stretch>
                      <a:fillRect/>
                    </a:stretch>
                  </pic:blipFill>
                  <pic:spPr bwMode="auto">
                    <a:xfrm>
                      <a:off x="0" y="0"/>
                      <a:ext cx="377406" cy="400050"/>
                    </a:xfrm>
                    <a:prstGeom prst="rect">
                      <a:avLst/>
                    </a:prstGeom>
                    <a:noFill/>
                    <a:ln w="9525">
                      <a:noFill/>
                      <a:miter lim="800000"/>
                      <a:headEnd/>
                      <a:tailEnd/>
                    </a:ln>
                  </pic:spPr>
                </pic:pic>
              </a:graphicData>
            </a:graphic>
          </wp:inline>
        </w:drawing>
      </w:r>
    </w:p>
    <w:p w:rsidR="008705CE" w:rsidRPr="008705CE" w:rsidRDefault="008705CE" w:rsidP="008705CE">
      <w:pPr>
        <w:autoSpaceDE w:val="0"/>
        <w:autoSpaceDN w:val="0"/>
        <w:adjustRightInd w:val="0"/>
        <w:jc w:val="center"/>
        <w:rPr>
          <w:rFonts w:ascii="Verdana" w:hAnsi="Verdana"/>
          <w:b/>
          <w:bCs/>
          <w:sz w:val="20"/>
          <w:szCs w:val="20"/>
        </w:rPr>
      </w:pPr>
      <w:r w:rsidRPr="00BE54DB">
        <w:rPr>
          <w:rFonts w:ascii="Verdana" w:hAnsi="Verdana"/>
          <w:b/>
          <w:bCs/>
          <w:sz w:val="16"/>
          <w:szCs w:val="16"/>
        </w:rPr>
        <w:t>Ministero dell’istruzione, dell’università e della ricerca</w:t>
      </w:r>
      <w:r>
        <w:rPr>
          <w:rFonts w:ascii="Verdana" w:hAnsi="Verdana"/>
          <w:b/>
          <w:bCs/>
          <w:sz w:val="16"/>
          <w:szCs w:val="16"/>
        </w:rPr>
        <w:br/>
      </w:r>
      <w:r w:rsidRPr="008705CE">
        <w:rPr>
          <w:rFonts w:ascii="Verdana" w:hAnsi="Verdana"/>
          <w:sz w:val="20"/>
          <w:szCs w:val="20"/>
        </w:rPr>
        <w:t>Istituto Comprensivo Statale di Via Acerbi</w:t>
      </w:r>
    </w:p>
    <w:p w:rsidR="008705CE" w:rsidRPr="00BE54DB" w:rsidRDefault="008705CE" w:rsidP="008705CE">
      <w:pPr>
        <w:jc w:val="center"/>
        <w:rPr>
          <w:rFonts w:ascii="Verdana" w:hAnsi="Verdana"/>
          <w:sz w:val="18"/>
          <w:szCs w:val="18"/>
        </w:rPr>
      </w:pPr>
      <w:r w:rsidRPr="00BE54DB">
        <w:rPr>
          <w:rFonts w:ascii="Verdana" w:hAnsi="Verdana"/>
          <w:sz w:val="18"/>
          <w:szCs w:val="18"/>
        </w:rPr>
        <w:t xml:space="preserve">Via Acerbi 21 – 27100 Pavia Tel: 0382-467325  Fax: 0382-568378 </w:t>
      </w:r>
      <w:proofErr w:type="spellStart"/>
      <w:r w:rsidRPr="00BE54DB">
        <w:rPr>
          <w:rFonts w:ascii="Verdana" w:hAnsi="Verdana"/>
          <w:sz w:val="18"/>
          <w:szCs w:val="18"/>
        </w:rPr>
        <w:t>c.f.</w:t>
      </w:r>
      <w:proofErr w:type="spellEnd"/>
      <w:r w:rsidRPr="00BE54DB">
        <w:rPr>
          <w:rFonts w:ascii="Verdana" w:hAnsi="Verdana"/>
          <w:sz w:val="18"/>
          <w:szCs w:val="18"/>
        </w:rPr>
        <w:t xml:space="preserve"> 96069460184</w:t>
      </w:r>
    </w:p>
    <w:p w:rsidR="008705CE" w:rsidRDefault="008705CE" w:rsidP="008705CE">
      <w:pPr>
        <w:jc w:val="center"/>
        <w:rPr>
          <w:rFonts w:ascii="Verdana" w:hAnsi="Verdana"/>
          <w:sz w:val="16"/>
          <w:szCs w:val="16"/>
        </w:rPr>
      </w:pPr>
      <w:r w:rsidRPr="00BE54DB">
        <w:rPr>
          <w:rFonts w:ascii="Verdana" w:hAnsi="Verdana"/>
          <w:sz w:val="16"/>
          <w:szCs w:val="16"/>
        </w:rPr>
        <w:t xml:space="preserve">e-mail: </w:t>
      </w:r>
      <w:hyperlink r:id="rId7" w:history="1">
        <w:r w:rsidRPr="00BE54DB">
          <w:rPr>
            <w:rStyle w:val="Collegamentoipertestuale"/>
            <w:rFonts w:ascii="Verdana" w:hAnsi="Verdana"/>
            <w:sz w:val="16"/>
            <w:szCs w:val="16"/>
          </w:rPr>
          <w:t>pvic82500d@istruzione.it</w:t>
        </w:r>
      </w:hyperlink>
      <w:r w:rsidRPr="00BE54DB">
        <w:rPr>
          <w:rFonts w:ascii="Verdana" w:hAnsi="Verdana"/>
          <w:color w:val="0000FF"/>
          <w:sz w:val="16"/>
          <w:szCs w:val="16"/>
        </w:rPr>
        <w:t xml:space="preserve"> </w:t>
      </w:r>
      <w:r w:rsidRPr="00BE54DB">
        <w:rPr>
          <w:rFonts w:ascii="Verdana" w:hAnsi="Verdana"/>
          <w:sz w:val="16"/>
          <w:szCs w:val="16"/>
        </w:rPr>
        <w:t>e</w:t>
      </w:r>
      <w:r w:rsidRPr="00BE54DB">
        <w:rPr>
          <w:rFonts w:ascii="Verdana" w:hAnsi="Verdana"/>
          <w:color w:val="0000FF"/>
          <w:sz w:val="16"/>
          <w:szCs w:val="16"/>
        </w:rPr>
        <w:t xml:space="preserve"> </w:t>
      </w:r>
      <w:hyperlink r:id="rId8" w:history="1">
        <w:r w:rsidRPr="00BE54DB">
          <w:rPr>
            <w:rStyle w:val="Collegamentoipertestuale"/>
            <w:rFonts w:ascii="Verdana" w:hAnsi="Verdana"/>
            <w:sz w:val="16"/>
            <w:szCs w:val="16"/>
          </w:rPr>
          <w:t>pvic82500d@pec.istruzione.it</w:t>
        </w:r>
      </w:hyperlink>
      <w:r w:rsidRPr="00BE54DB">
        <w:rPr>
          <w:rFonts w:ascii="Verdana" w:hAnsi="Verdana"/>
          <w:color w:val="0000FF"/>
          <w:sz w:val="16"/>
          <w:szCs w:val="16"/>
        </w:rPr>
        <w:t xml:space="preserve">  </w:t>
      </w:r>
      <w:r w:rsidRPr="00BE54DB">
        <w:rPr>
          <w:rFonts w:ascii="Verdana" w:hAnsi="Verdana"/>
          <w:sz w:val="16"/>
          <w:szCs w:val="16"/>
        </w:rPr>
        <w:t xml:space="preserve">sito web: </w:t>
      </w:r>
      <w:hyperlink r:id="rId9" w:history="1">
        <w:r w:rsidRPr="00BE54DB">
          <w:rPr>
            <w:rStyle w:val="Collegamentoipertestuale"/>
            <w:rFonts w:ascii="Verdana" w:hAnsi="Verdana"/>
            <w:sz w:val="16"/>
            <w:szCs w:val="16"/>
          </w:rPr>
          <w:t>http://www.paviaquarto.gov.it</w:t>
        </w:r>
      </w:hyperlink>
    </w:p>
    <w:p w:rsidR="007A4B3C" w:rsidRDefault="007A4B3C" w:rsidP="007A4B3C">
      <w:pPr>
        <w:pStyle w:val="Titolo1"/>
        <w:ind w:left="0"/>
      </w:pPr>
    </w:p>
    <w:p w:rsidR="009730E7" w:rsidRDefault="009730E7" w:rsidP="007A4B3C">
      <w:pPr>
        <w:pStyle w:val="Titolo1"/>
        <w:ind w:left="0"/>
        <w:rPr>
          <w:rFonts w:ascii="Tahoma" w:hAnsi="Tahoma" w:cs="Tahoma"/>
          <w:szCs w:val="20"/>
        </w:rPr>
      </w:pPr>
      <w:r>
        <w:rPr>
          <w:rFonts w:ascii="Tahoma" w:hAnsi="Tahoma" w:cs="Tahoma"/>
          <w:szCs w:val="20"/>
        </w:rPr>
        <w:t xml:space="preserve">ALLEGATO E                                                           </w:t>
      </w:r>
    </w:p>
    <w:p w:rsidR="007A4B3C" w:rsidRDefault="007A4B3C" w:rsidP="007A4B3C">
      <w:pPr>
        <w:pStyle w:val="Titolo1"/>
        <w:ind w:left="0"/>
      </w:pPr>
      <w:r>
        <w:t>PATTO PER L’INTEGRITA’</w:t>
      </w:r>
    </w:p>
    <w:p w:rsidR="007A4B3C" w:rsidRDefault="007A4B3C" w:rsidP="007A4B3C"/>
    <w:p w:rsidR="007A4B3C" w:rsidRDefault="007A4B3C" w:rsidP="007A4B3C">
      <w:pPr>
        <w:rPr>
          <w:rFonts w:ascii="Garamond" w:hAnsi="Garamond"/>
          <w:b/>
          <w:bCs/>
        </w:rPr>
      </w:pPr>
      <w:r w:rsidRPr="008705CE">
        <w:rPr>
          <w:rFonts w:ascii="Verdana" w:hAnsi="Verdana"/>
          <w:sz w:val="20"/>
          <w:szCs w:val="20"/>
        </w:rPr>
        <w:t>relativo all</w:t>
      </w:r>
      <w:r w:rsidR="00127B42">
        <w:rPr>
          <w:rFonts w:ascii="Verdana" w:hAnsi="Verdana"/>
          <w:sz w:val="20"/>
          <w:szCs w:val="20"/>
        </w:rPr>
        <w:t>’</w:t>
      </w:r>
      <w:r w:rsidR="00BA3E3F">
        <w:rPr>
          <w:rFonts w:ascii="Verdana" w:hAnsi="Verdana"/>
          <w:sz w:val="20"/>
          <w:szCs w:val="20"/>
        </w:rPr>
        <w:t xml:space="preserve">avviso </w:t>
      </w:r>
      <w:proofErr w:type="spellStart"/>
      <w:r w:rsidR="00127B42" w:rsidRPr="00127B42">
        <w:rPr>
          <w:rFonts w:ascii="Tahoma" w:hAnsi="Tahoma" w:cs="Tahoma"/>
          <w:b/>
          <w:bCs/>
          <w:sz w:val="20"/>
          <w:szCs w:val="20"/>
        </w:rPr>
        <w:t>Prot</w:t>
      </w:r>
      <w:proofErr w:type="spellEnd"/>
      <w:r w:rsidR="00127B42" w:rsidRPr="00127B42">
        <w:rPr>
          <w:rFonts w:ascii="Tahoma" w:hAnsi="Tahoma" w:cs="Tahoma"/>
          <w:b/>
          <w:bCs/>
          <w:sz w:val="20"/>
          <w:szCs w:val="20"/>
        </w:rPr>
        <w:t xml:space="preserve">. n </w:t>
      </w:r>
      <w:r w:rsidR="00254704">
        <w:rPr>
          <w:rFonts w:ascii="Tahoma" w:hAnsi="Tahoma" w:cs="Tahoma"/>
          <w:b/>
          <w:bCs/>
          <w:sz w:val="20"/>
          <w:szCs w:val="20"/>
        </w:rPr>
        <w:t>133</w:t>
      </w:r>
      <w:r w:rsidR="00254704" w:rsidRPr="00127B42">
        <w:rPr>
          <w:rFonts w:ascii="Tahoma" w:hAnsi="Tahoma" w:cs="Tahoma"/>
          <w:b/>
          <w:bCs/>
          <w:sz w:val="20"/>
          <w:szCs w:val="20"/>
        </w:rPr>
        <w:t xml:space="preserve"> del </w:t>
      </w:r>
      <w:r w:rsidR="00254704">
        <w:rPr>
          <w:rFonts w:ascii="Tahoma" w:hAnsi="Tahoma" w:cs="Tahoma"/>
          <w:b/>
          <w:bCs/>
          <w:sz w:val="20"/>
          <w:szCs w:val="20"/>
        </w:rPr>
        <w:t>11/1/2017</w:t>
      </w:r>
    </w:p>
    <w:p w:rsidR="00BA3E3F" w:rsidRDefault="00BA3E3F" w:rsidP="007A4B3C">
      <w:pPr>
        <w:rPr>
          <w:rFonts w:ascii="Garamond" w:hAnsi="Garamond"/>
          <w:b/>
          <w:bCs/>
        </w:rPr>
      </w:pPr>
    </w:p>
    <w:p w:rsidR="00BA3E3F" w:rsidRPr="008705CE" w:rsidRDefault="00BA3E3F" w:rsidP="00BA3E3F">
      <w:pPr>
        <w:rPr>
          <w:rFonts w:ascii="Verdana" w:hAnsi="Verdana" w:cs="Arial"/>
          <w:b/>
          <w:bCs/>
          <w:sz w:val="22"/>
        </w:rPr>
      </w:pPr>
      <w:r w:rsidRPr="00841EC0">
        <w:rPr>
          <w:rFonts w:ascii="Verdana" w:hAnsi="Verdana" w:cs="Arial"/>
          <w:b/>
          <w:bCs/>
          <w:sz w:val="22"/>
        </w:rPr>
        <w:t xml:space="preserve">CIG </w:t>
      </w:r>
      <w:r>
        <w:rPr>
          <w:rFonts w:ascii="Verdana" w:hAnsi="Verdana" w:cs="Arial"/>
          <w:b/>
          <w:bCs/>
          <w:sz w:val="22"/>
        </w:rPr>
        <w:t>__________________________</w:t>
      </w:r>
    </w:p>
    <w:p w:rsidR="00BA3E3F" w:rsidRDefault="00BA3E3F" w:rsidP="007A4B3C">
      <w:pPr>
        <w:rPr>
          <w:rFonts w:ascii="Garamond" w:hAnsi="Garamond"/>
          <w:b/>
          <w:bCs/>
        </w:rPr>
      </w:pPr>
    </w:p>
    <w:p w:rsidR="007A4B3C" w:rsidRDefault="007A4B3C" w:rsidP="007A4B3C">
      <w:pPr>
        <w:pBdr>
          <w:bottom w:val="single" w:sz="12" w:space="1" w:color="auto"/>
        </w:pBdr>
        <w:rPr>
          <w:rFonts w:ascii="Garamond" w:hAnsi="Garamond"/>
          <w:b/>
          <w:bCs/>
        </w:rPr>
      </w:pPr>
    </w:p>
    <w:p w:rsidR="007A4B3C" w:rsidRDefault="007A4B3C" w:rsidP="007A4B3C">
      <w:pPr>
        <w:rPr>
          <w:rFonts w:ascii="Garamond" w:hAnsi="Garamond"/>
          <w:b/>
          <w:bCs/>
        </w:rPr>
      </w:pPr>
    </w:p>
    <w:p w:rsidR="007A4B3C" w:rsidRDefault="007A4B3C" w:rsidP="007A4B3C">
      <w:pPr>
        <w:rPr>
          <w:rFonts w:ascii="Garamond" w:hAnsi="Garamond"/>
          <w:b/>
          <w:bCs/>
        </w:rPr>
      </w:pPr>
    </w:p>
    <w:p w:rsidR="007A4B3C" w:rsidRDefault="007A4B3C" w:rsidP="007A4B3C"/>
    <w:p w:rsidR="007A4B3C" w:rsidRPr="0088758A" w:rsidRDefault="007A4B3C" w:rsidP="007A4B3C">
      <w:pPr>
        <w:pStyle w:val="Default"/>
        <w:rPr>
          <w:rFonts w:ascii="Verdana" w:hAnsi="Verdana"/>
          <w:sz w:val="20"/>
          <w:szCs w:val="20"/>
        </w:rPr>
      </w:pPr>
      <w:r w:rsidRPr="0088758A">
        <w:rPr>
          <w:rFonts w:ascii="Verdana" w:hAnsi="Verdana"/>
          <w:b/>
          <w:bCs/>
          <w:sz w:val="20"/>
          <w:szCs w:val="20"/>
        </w:rPr>
        <w:t>VIST</w:t>
      </w:r>
      <w:r w:rsidR="00BA3E3F">
        <w:rPr>
          <w:rFonts w:ascii="Verdana" w:hAnsi="Verdana"/>
          <w:b/>
          <w:bCs/>
          <w:sz w:val="20"/>
          <w:szCs w:val="20"/>
        </w:rPr>
        <w:t>I</w:t>
      </w:r>
      <w:r w:rsidRPr="0088758A">
        <w:rPr>
          <w:rFonts w:ascii="Verdana" w:hAnsi="Verdana"/>
          <w:b/>
          <w:bCs/>
          <w:sz w:val="20"/>
          <w:szCs w:val="20"/>
        </w:rPr>
        <w:t xml:space="preserve"> </w:t>
      </w:r>
    </w:p>
    <w:p w:rsidR="007A4B3C" w:rsidRPr="0088758A" w:rsidRDefault="00BA3E3F" w:rsidP="007A4B3C">
      <w:pPr>
        <w:pStyle w:val="Default"/>
        <w:ind w:left="142" w:hanging="142"/>
        <w:rPr>
          <w:rFonts w:ascii="Verdana" w:hAnsi="Verdana"/>
          <w:sz w:val="20"/>
          <w:szCs w:val="20"/>
        </w:rPr>
      </w:pPr>
      <w:r>
        <w:rPr>
          <w:rFonts w:ascii="Verdana" w:hAnsi="Verdana"/>
          <w:sz w:val="20"/>
          <w:szCs w:val="20"/>
        </w:rPr>
        <w:t>- l</w:t>
      </w:r>
      <w:r w:rsidR="007A4B3C" w:rsidRPr="0088758A">
        <w:rPr>
          <w:rFonts w:ascii="Verdana" w:hAnsi="Verdana"/>
          <w:sz w:val="20"/>
          <w:szCs w:val="20"/>
        </w:rPr>
        <w:t xml:space="preserve">a legge 6 novembre 2012 n. 190, art. 1, comma 17 recante “Disposizioni per la prevenzione e la repressione della corruzione e dell'illegalità nella pubblica amministrazione”; </w:t>
      </w:r>
    </w:p>
    <w:p w:rsidR="007A4B3C" w:rsidRPr="0088758A" w:rsidRDefault="007A4B3C" w:rsidP="007A4B3C">
      <w:pPr>
        <w:pStyle w:val="Default"/>
        <w:rPr>
          <w:rFonts w:ascii="Verdana" w:hAnsi="Verdana"/>
          <w:sz w:val="20"/>
          <w:szCs w:val="20"/>
        </w:rPr>
      </w:pPr>
      <w:r w:rsidRPr="0088758A">
        <w:rPr>
          <w:rFonts w:ascii="Verdana" w:hAnsi="Verdana"/>
          <w:sz w:val="20"/>
          <w:szCs w:val="20"/>
        </w:rPr>
        <w:t xml:space="preserve">- il D. </w:t>
      </w:r>
      <w:proofErr w:type="spellStart"/>
      <w:r w:rsidRPr="0088758A">
        <w:rPr>
          <w:rFonts w:ascii="Verdana" w:hAnsi="Verdana"/>
          <w:sz w:val="20"/>
          <w:szCs w:val="20"/>
        </w:rPr>
        <w:t>Lgs</w:t>
      </w:r>
      <w:proofErr w:type="spellEnd"/>
      <w:r w:rsidRPr="0088758A">
        <w:rPr>
          <w:rFonts w:ascii="Verdana" w:hAnsi="Verdana"/>
          <w:sz w:val="20"/>
          <w:szCs w:val="20"/>
        </w:rPr>
        <w:t xml:space="preserve"> 14/03/2013 n. 33</w:t>
      </w:r>
    </w:p>
    <w:p w:rsidR="007A4B3C" w:rsidRPr="0088758A" w:rsidRDefault="007A4B3C" w:rsidP="007A4B3C">
      <w:pPr>
        <w:pStyle w:val="Default"/>
        <w:ind w:left="142" w:hanging="142"/>
        <w:rPr>
          <w:rFonts w:ascii="Verdana" w:hAnsi="Verdana"/>
          <w:sz w:val="20"/>
          <w:szCs w:val="20"/>
        </w:rPr>
      </w:pPr>
      <w:r w:rsidRPr="0088758A">
        <w:rPr>
          <w:rFonts w:ascii="Verdana" w:hAnsi="Verdana"/>
          <w:sz w:val="20"/>
          <w:szCs w:val="20"/>
        </w:rPr>
        <w:t xml:space="preserve">- il Piano Nazionale Anticorruzione emanato dall’ANAC approvato con delibera n. 72/2013, contenente “Disposizioni per la prevenzione e la repressione della corruzione e dell’illegalità nella pubblica amministrazione”; </w:t>
      </w:r>
    </w:p>
    <w:p w:rsidR="007A4B3C" w:rsidRPr="0088758A" w:rsidRDefault="007A4B3C" w:rsidP="007A4B3C">
      <w:pPr>
        <w:pStyle w:val="Default"/>
        <w:rPr>
          <w:rFonts w:ascii="Verdana" w:hAnsi="Verdana"/>
          <w:sz w:val="20"/>
          <w:szCs w:val="20"/>
        </w:rPr>
      </w:pPr>
      <w:r w:rsidRPr="0088758A">
        <w:rPr>
          <w:rFonts w:ascii="Verdana" w:hAnsi="Verdana"/>
          <w:sz w:val="20"/>
          <w:szCs w:val="20"/>
        </w:rPr>
        <w:t xml:space="preserve">- la Determinazione ANAC n. 12 del 28/10/2015, recante l’Aggiornamento 2015 al P.N.A; </w:t>
      </w:r>
    </w:p>
    <w:p w:rsidR="007A4B3C" w:rsidRPr="0088758A" w:rsidRDefault="007A4B3C" w:rsidP="007A4B3C">
      <w:pPr>
        <w:pStyle w:val="Default"/>
        <w:ind w:left="142" w:hanging="142"/>
        <w:rPr>
          <w:rFonts w:ascii="Verdana" w:hAnsi="Verdana"/>
          <w:sz w:val="20"/>
          <w:szCs w:val="20"/>
        </w:rPr>
      </w:pPr>
      <w:r w:rsidRPr="0088758A">
        <w:rPr>
          <w:rFonts w:ascii="Verdana" w:hAnsi="Verdana"/>
          <w:sz w:val="20"/>
          <w:szCs w:val="20"/>
        </w:rPr>
        <w:t xml:space="preserve">- la Delibera ANAC del 13/04/2016 n. 430, recante “Linee Guida sull’applicazione alle Istituzioni Scolastiche delle Disposizioni di cui alla Legge 6/11/2012 n. 190 e al D. </w:t>
      </w:r>
      <w:proofErr w:type="spellStart"/>
      <w:r w:rsidRPr="0088758A">
        <w:rPr>
          <w:rFonts w:ascii="Verdana" w:hAnsi="Verdana"/>
          <w:sz w:val="20"/>
          <w:szCs w:val="20"/>
        </w:rPr>
        <w:t>Lgs</w:t>
      </w:r>
      <w:proofErr w:type="spellEnd"/>
      <w:r w:rsidRPr="0088758A">
        <w:rPr>
          <w:rFonts w:ascii="Verdana" w:hAnsi="Verdana"/>
          <w:sz w:val="20"/>
          <w:szCs w:val="20"/>
        </w:rPr>
        <w:t xml:space="preserve">. 14/03/2013 n.33”; </w:t>
      </w:r>
    </w:p>
    <w:p w:rsidR="007A4B3C" w:rsidRPr="0088758A" w:rsidRDefault="007A4B3C" w:rsidP="007A4B3C">
      <w:pPr>
        <w:pStyle w:val="Default"/>
        <w:ind w:left="142" w:hanging="142"/>
        <w:rPr>
          <w:rFonts w:ascii="Verdana" w:hAnsi="Verdana"/>
          <w:sz w:val="20"/>
          <w:szCs w:val="20"/>
        </w:rPr>
      </w:pPr>
      <w:r w:rsidRPr="0088758A">
        <w:rPr>
          <w:rFonts w:ascii="Verdana" w:hAnsi="Verdana"/>
          <w:sz w:val="20"/>
          <w:szCs w:val="20"/>
        </w:rPr>
        <w:t xml:space="preserve">- il DM 11/05/2016 n. 303, recante l’individuazione dei Responsabili della Prevenzione della Corruzione per le Istituzioni Scolastiche; </w:t>
      </w:r>
    </w:p>
    <w:p w:rsidR="007A4B3C" w:rsidRPr="0088758A" w:rsidRDefault="007A4B3C" w:rsidP="007A4B3C">
      <w:pPr>
        <w:pStyle w:val="Default"/>
        <w:ind w:left="142" w:hanging="142"/>
        <w:rPr>
          <w:rFonts w:ascii="Verdana" w:hAnsi="Verdana"/>
          <w:sz w:val="20"/>
          <w:szCs w:val="20"/>
        </w:rPr>
      </w:pPr>
      <w:r w:rsidRPr="0088758A">
        <w:rPr>
          <w:rFonts w:ascii="Verdana" w:hAnsi="Verdana"/>
          <w:sz w:val="20"/>
          <w:szCs w:val="20"/>
        </w:rPr>
        <w:t xml:space="preserve">- il Piano Triennale per la Prevenzione della Corruzione per le Istituzioni Scolastiche della Regione Lombardia 2016/2018, emanato in data 30/06/2016 con decreto MIUR 539 del 30 giugno 2016; </w:t>
      </w:r>
    </w:p>
    <w:p w:rsidR="007A4B3C" w:rsidRPr="0088758A" w:rsidRDefault="007A4B3C" w:rsidP="007A4B3C">
      <w:pPr>
        <w:ind w:left="142" w:hanging="142"/>
        <w:rPr>
          <w:rFonts w:ascii="Verdana" w:hAnsi="Verdana"/>
          <w:sz w:val="20"/>
          <w:szCs w:val="20"/>
        </w:rPr>
      </w:pPr>
      <w:r w:rsidRPr="0088758A">
        <w:rPr>
          <w:rFonts w:ascii="Verdana" w:hAnsi="Verdana"/>
          <w:sz w:val="20"/>
          <w:szCs w:val="20"/>
        </w:rPr>
        <w:t>- il Decreto del Presidente della Repubblica 16 aprile 2013, n. 62 con il quale è stato emanato il “Regolamento recante il codice di comportamento dei dipendenti pubblici”,</w:t>
      </w:r>
    </w:p>
    <w:p w:rsidR="007A4B3C" w:rsidRPr="008D1922" w:rsidRDefault="007A4B3C" w:rsidP="007A4B3C"/>
    <w:p w:rsidR="007A4B3C" w:rsidRPr="0088758A" w:rsidRDefault="007A4B3C" w:rsidP="007A4B3C">
      <w:pPr>
        <w:pStyle w:val="Titolo2"/>
        <w:ind w:left="-5"/>
        <w:rPr>
          <w:sz w:val="20"/>
          <w:szCs w:val="20"/>
        </w:rPr>
      </w:pPr>
      <w:r w:rsidRPr="0088758A">
        <w:rPr>
          <w:sz w:val="20"/>
          <w:szCs w:val="20"/>
        </w:rPr>
        <w:t xml:space="preserve">ART.1 - FINALITA’ </w:t>
      </w:r>
    </w:p>
    <w:p w:rsidR="007A4B3C" w:rsidRPr="0088758A" w:rsidRDefault="007A4B3C" w:rsidP="007A4B3C">
      <w:pPr>
        <w:ind w:left="-5"/>
        <w:rPr>
          <w:rFonts w:ascii="Verdana" w:hAnsi="Verdana"/>
          <w:sz w:val="20"/>
          <w:szCs w:val="20"/>
        </w:rPr>
      </w:pPr>
      <w:r w:rsidRPr="0088758A">
        <w:rPr>
          <w:rFonts w:ascii="Verdana" w:hAnsi="Verdana"/>
          <w:sz w:val="20"/>
          <w:szCs w:val="20"/>
        </w:rPr>
        <w:t>Il presente patto per l’Integrità stabilisce la reciproca e formale obbligazione tra l’i</w:t>
      </w:r>
      <w:r w:rsidR="0088758A">
        <w:rPr>
          <w:rFonts w:ascii="Verdana" w:hAnsi="Verdana"/>
          <w:sz w:val="20"/>
          <w:szCs w:val="20"/>
        </w:rPr>
        <w:t>stituto Comprensivo di via Acerbi</w:t>
      </w:r>
      <w:r w:rsidRPr="0088758A">
        <w:rPr>
          <w:rFonts w:ascii="Verdana" w:hAnsi="Verdana"/>
          <w:sz w:val="20"/>
          <w:szCs w:val="20"/>
        </w:rPr>
        <w:t xml:space="preserve"> e gli operatori economici di improntare i propri comportamenti ai principi di lealtà, trasparenza e correttezza, di impegno anti corruzione, di rispetto delle regole di prevenzione della corruzione, di non offrire, accettare o richiedere somme di denaro o qualsiasi altra ricompensa, vantaggio o beneficio, sia direttamente che indirettamente, al fine dell’assegnazione del contratto e/o al fine di distorcerne la relativa corretta esecuzione della gara stessa. </w:t>
      </w:r>
    </w:p>
    <w:p w:rsidR="007A4B3C" w:rsidRPr="0088758A" w:rsidRDefault="007A4B3C" w:rsidP="007A4B3C">
      <w:pPr>
        <w:spacing w:after="2" w:line="259" w:lineRule="auto"/>
        <w:rPr>
          <w:rFonts w:ascii="Verdana" w:hAnsi="Verdana"/>
          <w:sz w:val="20"/>
          <w:szCs w:val="20"/>
        </w:rPr>
      </w:pPr>
    </w:p>
    <w:p w:rsidR="007A4B3C" w:rsidRPr="0088758A" w:rsidRDefault="007A4B3C" w:rsidP="007A4B3C">
      <w:pPr>
        <w:pStyle w:val="Titolo2"/>
        <w:ind w:left="-5"/>
        <w:rPr>
          <w:sz w:val="20"/>
          <w:szCs w:val="20"/>
        </w:rPr>
      </w:pPr>
      <w:r w:rsidRPr="0088758A">
        <w:rPr>
          <w:sz w:val="20"/>
          <w:szCs w:val="20"/>
        </w:rPr>
        <w:t xml:space="preserve">ART. 2 - AMBITO APPLICAZIONE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Il presente documento costituisce parte integrante di qualsiasi contratto o convenzione stipulata dall’istituto utilizzato per ogni procedura di gara per l’acquisto di beni e servizi (ivi comprese le procedure di cottimo fiduciario, gli affidamenti diretti, le procedure negoziate, le procedure sotto – soglia attivate tramite mercato elettronico oltre che per l’adesione alle convenzioni </w:t>
      </w:r>
      <w:proofErr w:type="spellStart"/>
      <w:r w:rsidRPr="0088758A">
        <w:rPr>
          <w:rFonts w:ascii="Verdana" w:hAnsi="Verdana"/>
          <w:sz w:val="20"/>
          <w:szCs w:val="20"/>
        </w:rPr>
        <w:t>Consip</w:t>
      </w:r>
      <w:proofErr w:type="spellEnd"/>
      <w:r w:rsidRPr="0088758A">
        <w:rPr>
          <w:rFonts w:ascii="Verdana" w:hAnsi="Verdana"/>
          <w:sz w:val="20"/>
          <w:szCs w:val="20"/>
        </w:rPr>
        <w:t xml:space="preserve">) e per gli affidamenti di lavori pubblici.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Il patto per l’integrità farà parte dei documenti allegati ai contratti e ai buoni d’ordine.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Il contenuto del patto di integrità e le relative sanzioni applicabili resteranno in vigore fino alla completa esecuzione del contratto.  </w:t>
      </w:r>
    </w:p>
    <w:p w:rsidR="007A4B3C" w:rsidRPr="0088758A" w:rsidRDefault="007A4B3C" w:rsidP="007A4B3C">
      <w:pPr>
        <w:spacing w:after="2" w:line="259" w:lineRule="auto"/>
        <w:rPr>
          <w:sz w:val="20"/>
          <w:szCs w:val="20"/>
        </w:rPr>
      </w:pPr>
    </w:p>
    <w:p w:rsidR="007A4B3C" w:rsidRPr="0088758A" w:rsidRDefault="007A4B3C" w:rsidP="007A4B3C">
      <w:pPr>
        <w:pStyle w:val="Titolo2"/>
        <w:ind w:left="-5"/>
        <w:rPr>
          <w:sz w:val="20"/>
          <w:szCs w:val="20"/>
        </w:rPr>
      </w:pPr>
      <w:r w:rsidRPr="0088758A">
        <w:rPr>
          <w:sz w:val="20"/>
          <w:szCs w:val="20"/>
        </w:rPr>
        <w:t xml:space="preserve">ART. 3 - OBBLIGHI DELL’OPERATORE ECONOMICO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L’operatore economico si impegna a: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conformare i propri comportamenti ai principi di lealtà, trasparenza e correttezza;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non offrire, accettare o richiedere somme di denaro o qualsiasi altra ricompensa, vantaggio o beneficio, sia direttamente che indirettamente tramite intermediari, al fine dell’assegnazione del contratto e/o al fine di distorcerne la relativa corretta esecuzione;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assicurare di non trovarsi in situazioni di controllo o di collegamento (formale e/o sostanziale) con altri concorrenti e che non si è accordato e non si accorderà con altri partecipanti alla gara;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informare puntualmente tutto il personale, di cui si avvale, del presente patto d’integrità e degli obblighi in esso contenuti;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vigilare affinché gli impegni sopra indicati siano osservati da tutti i collaboratori e dipendenti nell’esercizio dei compiti a loro assegnati; </w:t>
      </w:r>
    </w:p>
    <w:p w:rsidR="007A4B3C" w:rsidRPr="0088758A" w:rsidRDefault="007A4B3C" w:rsidP="007A4B3C">
      <w:pPr>
        <w:numPr>
          <w:ilvl w:val="0"/>
          <w:numId w:val="5"/>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denunciare alla Pubblica Autorità competente ogni irregolarità o distorsione di cui sia venuta a conoscenza per quanto attiene l’attività di cui all’oggetto della gara in causa.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La mancata consegna, la mancata sottoscrizione e/o il mancato rispetto da parte dell’operatore economico ovvero, in caso di consorzi o raggruppamenti temporanei di imprese, dal rappresentante degli stessi, del patto di integrità per accettazione totale di quanto in esso contenuto, dà luogo all'esclusione dalla gara e alla risoluzione del contratto. </w:t>
      </w:r>
    </w:p>
    <w:p w:rsidR="007A4B3C" w:rsidRPr="0088758A" w:rsidRDefault="007A4B3C" w:rsidP="007A4B3C">
      <w:pPr>
        <w:spacing w:after="2" w:line="259" w:lineRule="auto"/>
        <w:rPr>
          <w:rFonts w:ascii="Verdana" w:hAnsi="Verdana"/>
          <w:sz w:val="20"/>
          <w:szCs w:val="20"/>
        </w:rPr>
      </w:pPr>
    </w:p>
    <w:p w:rsidR="007A4B3C" w:rsidRPr="0088758A" w:rsidRDefault="007A4B3C" w:rsidP="007A4B3C">
      <w:pPr>
        <w:pStyle w:val="Titolo2"/>
        <w:ind w:left="-5"/>
        <w:rPr>
          <w:sz w:val="20"/>
          <w:szCs w:val="20"/>
        </w:rPr>
      </w:pPr>
      <w:r w:rsidRPr="0088758A">
        <w:rPr>
          <w:sz w:val="20"/>
          <w:szCs w:val="20"/>
        </w:rPr>
        <w:t xml:space="preserve">ART. 4 -  OBBLIGHI DELL’AMMINISTRAZIONE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L’Istituto si obbliga a: </w:t>
      </w:r>
    </w:p>
    <w:p w:rsidR="007A4B3C" w:rsidRPr="0088758A" w:rsidRDefault="007A4B3C" w:rsidP="007A4B3C">
      <w:pPr>
        <w:numPr>
          <w:ilvl w:val="0"/>
          <w:numId w:val="6"/>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conformare i propri comportamenti ai principi di lealtà, trasparenza e correttezza; </w:t>
      </w:r>
    </w:p>
    <w:p w:rsidR="007A4B3C" w:rsidRPr="0088758A" w:rsidRDefault="007A4B3C" w:rsidP="007A4B3C">
      <w:pPr>
        <w:numPr>
          <w:ilvl w:val="0"/>
          <w:numId w:val="6"/>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non offrire, accettare o richiedere somme di denaro o qualsiasi altra ricompensa, vantaggio o beneficio, sia direttamente che indirettamente tramite intermediari, al fine dell’assegnazione del contratto e/o al fine di distorcerne la relativa corretta esecuzione; </w:t>
      </w:r>
    </w:p>
    <w:p w:rsidR="007A4B3C" w:rsidRPr="0088758A" w:rsidRDefault="007A4B3C" w:rsidP="007A4B3C">
      <w:pPr>
        <w:numPr>
          <w:ilvl w:val="0"/>
          <w:numId w:val="6"/>
        </w:numPr>
        <w:suppressAutoHyphens w:val="0"/>
        <w:spacing w:after="4" w:line="249" w:lineRule="auto"/>
        <w:ind w:hanging="360"/>
        <w:jc w:val="both"/>
        <w:rPr>
          <w:rFonts w:ascii="Verdana" w:hAnsi="Verdana"/>
          <w:sz w:val="20"/>
          <w:szCs w:val="20"/>
        </w:rPr>
      </w:pPr>
      <w:r w:rsidRPr="0088758A">
        <w:rPr>
          <w:rFonts w:ascii="Verdana" w:hAnsi="Verdana"/>
          <w:sz w:val="20"/>
          <w:szCs w:val="20"/>
        </w:rPr>
        <w:t xml:space="preserve">attivare procedimenti disciplinari nei confronti del personale, a qualunque titolo intervenuto nell’ esecuzione del contratto, in caso di violazione di detti principi. </w:t>
      </w:r>
    </w:p>
    <w:p w:rsidR="007A4B3C" w:rsidRPr="0088758A" w:rsidRDefault="007A4B3C" w:rsidP="007A4B3C">
      <w:pPr>
        <w:ind w:left="-5"/>
        <w:rPr>
          <w:rFonts w:ascii="Verdana" w:hAnsi="Verdana"/>
          <w:sz w:val="20"/>
          <w:szCs w:val="20"/>
        </w:rPr>
      </w:pPr>
      <w:r w:rsidRPr="0088758A">
        <w:rPr>
          <w:rFonts w:ascii="Verdana" w:hAnsi="Verdana"/>
          <w:sz w:val="20"/>
          <w:szCs w:val="20"/>
        </w:rPr>
        <w:t xml:space="preserve">Il personale è consapevole del contenuto del presente patto d’integrità, il cui spirito condivide pienamente, nonché delle sanzioni previste in caso di mancato rispetto del patto stesso. </w:t>
      </w:r>
    </w:p>
    <w:p w:rsidR="007A4B3C" w:rsidRPr="0088758A" w:rsidRDefault="007A4B3C" w:rsidP="007A4B3C">
      <w:pPr>
        <w:spacing w:after="2" w:line="259" w:lineRule="auto"/>
        <w:rPr>
          <w:rFonts w:ascii="Verdana" w:hAnsi="Verdana"/>
          <w:sz w:val="20"/>
          <w:szCs w:val="20"/>
        </w:rPr>
      </w:pPr>
    </w:p>
    <w:p w:rsidR="007A4B3C" w:rsidRPr="0088758A" w:rsidRDefault="0088758A" w:rsidP="007A4B3C">
      <w:pPr>
        <w:spacing w:after="2" w:line="259" w:lineRule="auto"/>
        <w:rPr>
          <w:rFonts w:ascii="Verdana" w:hAnsi="Verdana"/>
          <w:sz w:val="20"/>
          <w:szCs w:val="20"/>
        </w:rPr>
      </w:pPr>
      <w:r>
        <w:rPr>
          <w:rFonts w:ascii="Verdana" w:hAnsi="Verdana"/>
          <w:sz w:val="20"/>
          <w:szCs w:val="20"/>
        </w:rPr>
        <w:t>Pavia</w:t>
      </w:r>
      <w:r w:rsidR="007A4B3C" w:rsidRPr="0088758A">
        <w:rPr>
          <w:rFonts w:ascii="Verdana" w:hAnsi="Verdana"/>
          <w:sz w:val="20"/>
          <w:szCs w:val="20"/>
        </w:rPr>
        <w:t>, __________________</w:t>
      </w:r>
    </w:p>
    <w:p w:rsidR="007A4B3C" w:rsidRPr="0088758A" w:rsidRDefault="007A4B3C" w:rsidP="007A4B3C">
      <w:pPr>
        <w:spacing w:line="259" w:lineRule="auto"/>
        <w:rPr>
          <w:rFonts w:ascii="Verdana" w:hAnsi="Verdana"/>
          <w:sz w:val="20"/>
          <w:szCs w:val="20"/>
        </w:rPr>
      </w:pPr>
    </w:p>
    <w:p w:rsidR="007A4B3C" w:rsidRPr="0088758A" w:rsidRDefault="007A4B3C" w:rsidP="007A4B3C">
      <w:pPr>
        <w:rPr>
          <w:rFonts w:ascii="Verdana" w:hAnsi="Verdana"/>
          <w:sz w:val="20"/>
          <w:szCs w:val="20"/>
        </w:rPr>
      </w:pPr>
      <w:r w:rsidRPr="0088758A">
        <w:rPr>
          <w:rFonts w:ascii="Verdana" w:hAnsi="Verdana"/>
          <w:sz w:val="20"/>
          <w:szCs w:val="20"/>
        </w:rPr>
        <w:t>Per l’I</w:t>
      </w:r>
      <w:r w:rsidR="0088758A">
        <w:rPr>
          <w:rFonts w:ascii="Verdana" w:hAnsi="Verdana"/>
          <w:sz w:val="20"/>
          <w:szCs w:val="20"/>
        </w:rPr>
        <w:t>.</w:t>
      </w:r>
      <w:r w:rsidRPr="0088758A">
        <w:rPr>
          <w:rFonts w:ascii="Verdana" w:hAnsi="Verdana"/>
          <w:sz w:val="20"/>
          <w:szCs w:val="20"/>
        </w:rPr>
        <w:t>C</w:t>
      </w:r>
      <w:r w:rsidR="0088758A">
        <w:rPr>
          <w:rFonts w:ascii="Verdana" w:hAnsi="Verdana"/>
          <w:sz w:val="20"/>
          <w:szCs w:val="20"/>
        </w:rPr>
        <w:t>.</w:t>
      </w:r>
      <w:r w:rsidRPr="0088758A">
        <w:rPr>
          <w:rFonts w:ascii="Verdana" w:hAnsi="Verdana"/>
          <w:sz w:val="20"/>
          <w:szCs w:val="20"/>
        </w:rPr>
        <w:t xml:space="preserve"> </w:t>
      </w:r>
      <w:r w:rsidR="0088758A">
        <w:rPr>
          <w:rFonts w:ascii="Verdana" w:hAnsi="Verdana"/>
          <w:sz w:val="20"/>
          <w:szCs w:val="20"/>
        </w:rPr>
        <w:t>di via Acerbi</w:t>
      </w:r>
      <w:r w:rsidR="0088758A">
        <w:rPr>
          <w:rFonts w:ascii="Verdana" w:hAnsi="Verdana"/>
          <w:sz w:val="20"/>
          <w:szCs w:val="20"/>
        </w:rPr>
        <w:tab/>
      </w:r>
      <w:r w:rsidR="0088758A">
        <w:rPr>
          <w:rFonts w:ascii="Verdana" w:hAnsi="Verdana"/>
          <w:sz w:val="20"/>
          <w:szCs w:val="20"/>
        </w:rPr>
        <w:tab/>
      </w:r>
      <w:r w:rsidR="0088758A">
        <w:rPr>
          <w:rFonts w:ascii="Verdana" w:hAnsi="Verdana"/>
          <w:sz w:val="20"/>
          <w:szCs w:val="20"/>
        </w:rPr>
        <w:tab/>
      </w:r>
      <w:r w:rsidRPr="0088758A">
        <w:rPr>
          <w:rFonts w:ascii="Verdana" w:hAnsi="Verdana"/>
          <w:sz w:val="20"/>
          <w:szCs w:val="20"/>
        </w:rPr>
        <w:t>Per la Ditta _</w:t>
      </w:r>
      <w:r w:rsidR="0088758A">
        <w:rPr>
          <w:rFonts w:ascii="Verdana" w:hAnsi="Verdana"/>
          <w:sz w:val="20"/>
          <w:szCs w:val="20"/>
        </w:rPr>
        <w:t>____________________________</w:t>
      </w:r>
      <w:r w:rsidRPr="0088758A">
        <w:rPr>
          <w:rFonts w:ascii="Verdana" w:hAnsi="Verdana"/>
          <w:sz w:val="20"/>
          <w:szCs w:val="20"/>
        </w:rPr>
        <w:t xml:space="preserve"> </w:t>
      </w:r>
    </w:p>
    <w:p w:rsidR="007A4B3C" w:rsidRPr="0088758A" w:rsidRDefault="007A4B3C" w:rsidP="007A4B3C">
      <w:pPr>
        <w:spacing w:after="2" w:line="259" w:lineRule="auto"/>
        <w:ind w:left="3546"/>
        <w:rPr>
          <w:rFonts w:ascii="Verdana" w:hAnsi="Verdana"/>
          <w:sz w:val="20"/>
          <w:szCs w:val="20"/>
        </w:rPr>
      </w:pPr>
    </w:p>
    <w:p w:rsidR="007A4B3C" w:rsidRPr="0088758A" w:rsidRDefault="007A4B3C" w:rsidP="007A4B3C">
      <w:pPr>
        <w:ind w:left="-5"/>
        <w:rPr>
          <w:rFonts w:ascii="Verdana" w:hAnsi="Verdana"/>
          <w:sz w:val="20"/>
          <w:szCs w:val="20"/>
        </w:rPr>
      </w:pPr>
      <w:r w:rsidRPr="0088758A">
        <w:rPr>
          <w:rFonts w:ascii="Verdana" w:hAnsi="Verdana"/>
          <w:sz w:val="20"/>
          <w:szCs w:val="20"/>
        </w:rPr>
        <w:tab/>
        <w:t>La Dirigente Scolastica</w:t>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t xml:space="preserve">Partita IVA/C.F._______________________________ </w:t>
      </w:r>
    </w:p>
    <w:p w:rsidR="007A4B3C" w:rsidRPr="0088758A" w:rsidRDefault="007A4B3C" w:rsidP="007A4B3C">
      <w:pPr>
        <w:spacing w:after="2" w:line="259" w:lineRule="auto"/>
        <w:ind w:left="3546"/>
        <w:rPr>
          <w:rFonts w:ascii="Verdana" w:hAnsi="Verdana"/>
          <w:sz w:val="20"/>
          <w:szCs w:val="20"/>
        </w:rPr>
      </w:pPr>
    </w:p>
    <w:p w:rsidR="007A4B3C" w:rsidRPr="0088758A" w:rsidRDefault="007A4B3C" w:rsidP="007A4B3C">
      <w:pPr>
        <w:ind w:left="-5"/>
        <w:rPr>
          <w:rFonts w:ascii="Verdana" w:hAnsi="Verdana"/>
          <w:sz w:val="20"/>
          <w:szCs w:val="20"/>
        </w:rPr>
      </w:pPr>
      <w:r w:rsidRPr="0088758A">
        <w:rPr>
          <w:rFonts w:ascii="Verdana" w:hAnsi="Verdana"/>
          <w:sz w:val="20"/>
          <w:szCs w:val="20"/>
        </w:rPr>
        <w:t>Luisa Rimini</w:t>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t>Il legale rappresentante</w:t>
      </w:r>
    </w:p>
    <w:p w:rsidR="007A4B3C" w:rsidRPr="0088758A" w:rsidRDefault="007A4B3C" w:rsidP="007A4B3C">
      <w:pPr>
        <w:spacing w:after="3" w:line="259" w:lineRule="auto"/>
        <w:ind w:right="926"/>
        <w:rPr>
          <w:rFonts w:ascii="Verdana" w:hAnsi="Verdana"/>
          <w:sz w:val="20"/>
          <w:szCs w:val="20"/>
        </w:rPr>
      </w:pP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r>
      <w:r w:rsidRPr="0088758A">
        <w:rPr>
          <w:rFonts w:ascii="Verdana" w:hAnsi="Verdana"/>
          <w:sz w:val="20"/>
          <w:szCs w:val="20"/>
        </w:rPr>
        <w:tab/>
      </w:r>
    </w:p>
    <w:p w:rsidR="007A4B3C" w:rsidRPr="0088758A" w:rsidRDefault="0088758A" w:rsidP="007A4B3C">
      <w:pPr>
        <w:ind w:left="-5"/>
        <w:rPr>
          <w:rFonts w:ascii="Verdana" w:hAnsi="Verdana"/>
          <w:sz w:val="20"/>
          <w:szCs w:val="20"/>
        </w:rPr>
      </w:pPr>
      <w:r>
        <w:rPr>
          <w:rFonts w:ascii="Verdana" w:hAnsi="Verdana"/>
          <w:sz w:val="20"/>
          <w:szCs w:val="20"/>
        </w:rPr>
        <w:t xml:space="preserve">______________________ </w:t>
      </w:r>
      <w:r>
        <w:rPr>
          <w:rFonts w:ascii="Verdana" w:hAnsi="Verdana"/>
          <w:sz w:val="20"/>
          <w:szCs w:val="20"/>
        </w:rPr>
        <w:tab/>
      </w:r>
      <w:r>
        <w:rPr>
          <w:rFonts w:ascii="Verdana" w:hAnsi="Verdana"/>
          <w:sz w:val="20"/>
          <w:szCs w:val="20"/>
        </w:rPr>
        <w:tab/>
      </w:r>
      <w:r w:rsidR="007A4B3C" w:rsidRPr="0088758A">
        <w:rPr>
          <w:rFonts w:ascii="Verdana" w:hAnsi="Verdana"/>
          <w:sz w:val="20"/>
          <w:szCs w:val="20"/>
        </w:rPr>
        <w:t>___________</w:t>
      </w:r>
      <w:r>
        <w:rPr>
          <w:rFonts w:ascii="Verdana" w:hAnsi="Verdana"/>
          <w:sz w:val="20"/>
          <w:szCs w:val="20"/>
        </w:rPr>
        <w:t>__________________________</w:t>
      </w:r>
    </w:p>
    <w:p w:rsidR="007A4B3C" w:rsidRPr="0088758A" w:rsidRDefault="007A4B3C" w:rsidP="007A4B3C">
      <w:pPr>
        <w:autoSpaceDE w:val="0"/>
        <w:rPr>
          <w:rFonts w:ascii="Verdana" w:hAnsi="Verdana" w:cs="Tahoma"/>
          <w:sz w:val="20"/>
          <w:szCs w:val="20"/>
        </w:rPr>
      </w:pPr>
    </w:p>
    <w:p w:rsidR="007A4B3C" w:rsidRDefault="007A4B3C">
      <w:pPr>
        <w:autoSpaceDE w:val="0"/>
        <w:jc w:val="right"/>
        <w:rPr>
          <w:rFonts w:ascii="Tahoma" w:hAnsi="Tahoma" w:cs="Tahoma"/>
          <w:sz w:val="20"/>
          <w:szCs w:val="20"/>
        </w:rPr>
      </w:pPr>
    </w:p>
    <w:sectPr w:rsidR="007A4B3C" w:rsidSect="00841EC0">
      <w:pgSz w:w="12240" w:h="15840"/>
      <w:pgMar w:top="993"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E87BBA"/>
    <w:multiLevelType w:val="hybridMultilevel"/>
    <w:tmpl w:val="D56E6644"/>
    <w:lvl w:ilvl="0" w:tplc="DEBAFF2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366B8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061DD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10C91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E0333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04F75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AEA3E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DCCBC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5646F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4D6445A5"/>
    <w:multiLevelType w:val="hybridMultilevel"/>
    <w:tmpl w:val="FB521870"/>
    <w:lvl w:ilvl="0" w:tplc="E194A39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128BA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92D59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76C89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90EE2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9A072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86F65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000F7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D680A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2200EE"/>
    <w:rsid w:val="000A4AA5"/>
    <w:rsid w:val="00127B42"/>
    <w:rsid w:val="001C2752"/>
    <w:rsid w:val="002200EE"/>
    <w:rsid w:val="00254704"/>
    <w:rsid w:val="0030364E"/>
    <w:rsid w:val="003464FC"/>
    <w:rsid w:val="003B41B1"/>
    <w:rsid w:val="0043360A"/>
    <w:rsid w:val="0054435E"/>
    <w:rsid w:val="005F38FB"/>
    <w:rsid w:val="00773C35"/>
    <w:rsid w:val="007A4880"/>
    <w:rsid w:val="007A4B3C"/>
    <w:rsid w:val="00840B7E"/>
    <w:rsid w:val="00841EC0"/>
    <w:rsid w:val="008705CE"/>
    <w:rsid w:val="0088758A"/>
    <w:rsid w:val="008A1BAD"/>
    <w:rsid w:val="00925742"/>
    <w:rsid w:val="00936ACA"/>
    <w:rsid w:val="009730E7"/>
    <w:rsid w:val="009752A5"/>
    <w:rsid w:val="00993FA0"/>
    <w:rsid w:val="009B40B9"/>
    <w:rsid w:val="009D6E5F"/>
    <w:rsid w:val="00BA3E3F"/>
    <w:rsid w:val="00C07ED0"/>
    <w:rsid w:val="00C42A37"/>
    <w:rsid w:val="00C8000B"/>
    <w:rsid w:val="00E146F2"/>
    <w:rsid w:val="00F12E38"/>
    <w:rsid w:val="00F21FD8"/>
    <w:rsid w:val="00FA29F3"/>
    <w:rsid w:val="00FB7E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AA5"/>
    <w:pPr>
      <w:suppressAutoHyphens/>
    </w:pPr>
    <w:rPr>
      <w:sz w:val="24"/>
      <w:szCs w:val="24"/>
      <w:lang w:eastAsia="ar-SA"/>
    </w:rPr>
  </w:style>
  <w:style w:type="paragraph" w:styleId="Titolo1">
    <w:name w:val="heading 1"/>
    <w:next w:val="Normale"/>
    <w:link w:val="Titolo1Carattere"/>
    <w:uiPriority w:val="9"/>
    <w:unhideWhenUsed/>
    <w:qFormat/>
    <w:rsid w:val="007A4B3C"/>
    <w:pPr>
      <w:keepNext/>
      <w:keepLines/>
      <w:spacing w:line="259" w:lineRule="auto"/>
      <w:ind w:left="1561"/>
      <w:jc w:val="center"/>
      <w:outlineLvl w:val="0"/>
    </w:pPr>
    <w:rPr>
      <w:rFonts w:ascii="Verdana" w:eastAsia="Verdana" w:hAnsi="Verdana" w:cs="Verdana"/>
      <w:b/>
      <w:color w:val="000000"/>
      <w:szCs w:val="22"/>
    </w:rPr>
  </w:style>
  <w:style w:type="paragraph" w:styleId="Titolo2">
    <w:name w:val="heading 2"/>
    <w:next w:val="Normale"/>
    <w:link w:val="Titolo2Carattere"/>
    <w:uiPriority w:val="9"/>
    <w:unhideWhenUsed/>
    <w:qFormat/>
    <w:rsid w:val="007A4B3C"/>
    <w:pPr>
      <w:keepNext/>
      <w:keepLines/>
      <w:spacing w:line="259" w:lineRule="auto"/>
      <w:ind w:left="107" w:hanging="10"/>
      <w:outlineLvl w:val="1"/>
    </w:pPr>
    <w:rPr>
      <w:rFonts w:ascii="Verdana" w:eastAsia="Verdana" w:hAnsi="Verdana" w:cs="Verdana"/>
      <w:b/>
      <w:color w:val="000000"/>
      <w:sz w:val="1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A4AA5"/>
  </w:style>
  <w:style w:type="character" w:customStyle="1" w:styleId="WW8Num2z0">
    <w:name w:val="WW8Num2z0"/>
    <w:rsid w:val="000A4AA5"/>
  </w:style>
  <w:style w:type="character" w:customStyle="1" w:styleId="WW8Num2z1">
    <w:name w:val="WW8Num2z1"/>
    <w:rsid w:val="000A4AA5"/>
  </w:style>
  <w:style w:type="character" w:customStyle="1" w:styleId="WW8Num2z2">
    <w:name w:val="WW8Num2z2"/>
    <w:rsid w:val="000A4AA5"/>
  </w:style>
  <w:style w:type="character" w:customStyle="1" w:styleId="WW8Num2z3">
    <w:name w:val="WW8Num2z3"/>
    <w:rsid w:val="000A4AA5"/>
  </w:style>
  <w:style w:type="character" w:customStyle="1" w:styleId="WW8Num2z4">
    <w:name w:val="WW8Num2z4"/>
    <w:rsid w:val="000A4AA5"/>
  </w:style>
  <w:style w:type="character" w:customStyle="1" w:styleId="WW8Num2z5">
    <w:name w:val="WW8Num2z5"/>
    <w:rsid w:val="000A4AA5"/>
  </w:style>
  <w:style w:type="character" w:customStyle="1" w:styleId="WW8Num2z6">
    <w:name w:val="WW8Num2z6"/>
    <w:rsid w:val="000A4AA5"/>
  </w:style>
  <w:style w:type="character" w:customStyle="1" w:styleId="WW8Num2z7">
    <w:name w:val="WW8Num2z7"/>
    <w:rsid w:val="000A4AA5"/>
  </w:style>
  <w:style w:type="character" w:customStyle="1" w:styleId="WW8Num2z8">
    <w:name w:val="WW8Num2z8"/>
    <w:rsid w:val="000A4AA5"/>
  </w:style>
  <w:style w:type="character" w:customStyle="1" w:styleId="WW8NumSt1z0">
    <w:name w:val="WW8NumSt1z0"/>
    <w:rsid w:val="000A4AA5"/>
    <w:rPr>
      <w:rFonts w:ascii="Symbol" w:hAnsi="Symbol" w:cs="Symbol" w:hint="default"/>
    </w:rPr>
  </w:style>
  <w:style w:type="character" w:customStyle="1" w:styleId="Carpredefinitoparagrafo1">
    <w:name w:val="Car. predefinito paragrafo1"/>
    <w:rsid w:val="000A4AA5"/>
  </w:style>
  <w:style w:type="character" w:customStyle="1" w:styleId="Bullets">
    <w:name w:val="Bullets"/>
    <w:rsid w:val="000A4AA5"/>
    <w:rPr>
      <w:rFonts w:ascii="OpenSymbol" w:eastAsia="OpenSymbol" w:hAnsi="OpenSymbol" w:cs="OpenSymbol"/>
    </w:rPr>
  </w:style>
  <w:style w:type="paragraph" w:customStyle="1" w:styleId="Heading">
    <w:name w:val="Heading"/>
    <w:basedOn w:val="Normale"/>
    <w:next w:val="Corpodeltesto1"/>
    <w:rsid w:val="000A4AA5"/>
    <w:pPr>
      <w:keepNext/>
      <w:spacing w:before="240" w:after="120"/>
    </w:pPr>
    <w:rPr>
      <w:rFonts w:ascii="Arial" w:eastAsia="Microsoft YaHei" w:hAnsi="Arial" w:cs="Arial"/>
      <w:sz w:val="28"/>
      <w:szCs w:val="28"/>
    </w:rPr>
  </w:style>
  <w:style w:type="paragraph" w:customStyle="1" w:styleId="Corpodeltesto1">
    <w:name w:val="Corpo del testo1"/>
    <w:basedOn w:val="Normale"/>
    <w:rsid w:val="000A4AA5"/>
    <w:pPr>
      <w:spacing w:after="120"/>
    </w:pPr>
  </w:style>
  <w:style w:type="paragraph" w:styleId="Elenco">
    <w:name w:val="List"/>
    <w:basedOn w:val="Corpodeltesto1"/>
    <w:rsid w:val="000A4AA5"/>
    <w:rPr>
      <w:rFonts w:cs="Arial"/>
    </w:rPr>
  </w:style>
  <w:style w:type="paragraph" w:customStyle="1" w:styleId="Didascalia1">
    <w:name w:val="Didascalia1"/>
    <w:basedOn w:val="Normale"/>
    <w:rsid w:val="000A4AA5"/>
    <w:pPr>
      <w:suppressLineNumbers/>
      <w:spacing w:before="120" w:after="120"/>
    </w:pPr>
    <w:rPr>
      <w:rFonts w:cs="Arial"/>
      <w:i/>
      <w:iCs/>
    </w:rPr>
  </w:style>
  <w:style w:type="paragraph" w:customStyle="1" w:styleId="Index">
    <w:name w:val="Index"/>
    <w:basedOn w:val="Normale"/>
    <w:rsid w:val="000A4AA5"/>
    <w:pPr>
      <w:suppressLineNumbers/>
    </w:pPr>
    <w:rPr>
      <w:rFonts w:cs="Arial"/>
    </w:rPr>
  </w:style>
  <w:style w:type="paragraph" w:customStyle="1" w:styleId="Stile2">
    <w:name w:val="Stile2"/>
    <w:basedOn w:val="Normale"/>
    <w:rsid w:val="000A4AA5"/>
    <w:pPr>
      <w:jc w:val="center"/>
    </w:pPr>
    <w:rPr>
      <w:b/>
      <w:bCs/>
      <w:smallCaps/>
      <w:color w:val="CC99FF"/>
      <w:sz w:val="72"/>
      <w:szCs w:val="72"/>
    </w:rPr>
  </w:style>
  <w:style w:type="paragraph" w:customStyle="1" w:styleId="TableContents">
    <w:name w:val="Table Contents"/>
    <w:basedOn w:val="Normale"/>
    <w:rsid w:val="000A4AA5"/>
    <w:pPr>
      <w:suppressLineNumbers/>
    </w:pPr>
  </w:style>
  <w:style w:type="paragraph" w:customStyle="1" w:styleId="TableHeading">
    <w:name w:val="Table Heading"/>
    <w:basedOn w:val="TableContents"/>
    <w:rsid w:val="000A4AA5"/>
    <w:pPr>
      <w:jc w:val="center"/>
    </w:pPr>
    <w:rPr>
      <w:b/>
      <w:bCs/>
    </w:rPr>
  </w:style>
  <w:style w:type="character" w:customStyle="1" w:styleId="Titolo1Carattere">
    <w:name w:val="Titolo 1 Carattere"/>
    <w:link w:val="Titolo1"/>
    <w:uiPriority w:val="9"/>
    <w:rsid w:val="007A4B3C"/>
    <w:rPr>
      <w:rFonts w:ascii="Verdana" w:eastAsia="Verdana" w:hAnsi="Verdana" w:cs="Verdana"/>
      <w:b/>
      <w:color w:val="000000"/>
      <w:szCs w:val="22"/>
    </w:rPr>
  </w:style>
  <w:style w:type="character" w:customStyle="1" w:styleId="Titolo2Carattere">
    <w:name w:val="Titolo 2 Carattere"/>
    <w:link w:val="Titolo2"/>
    <w:uiPriority w:val="9"/>
    <w:rsid w:val="007A4B3C"/>
    <w:rPr>
      <w:rFonts w:ascii="Verdana" w:eastAsia="Verdana" w:hAnsi="Verdana" w:cs="Verdana"/>
      <w:b/>
      <w:color w:val="000000"/>
      <w:sz w:val="18"/>
      <w:szCs w:val="22"/>
    </w:rPr>
  </w:style>
  <w:style w:type="paragraph" w:customStyle="1" w:styleId="Default">
    <w:name w:val="Default"/>
    <w:rsid w:val="007A4B3C"/>
    <w:pPr>
      <w:autoSpaceDE w:val="0"/>
      <w:autoSpaceDN w:val="0"/>
      <w:adjustRightInd w:val="0"/>
    </w:pPr>
    <w:rPr>
      <w:rFonts w:ascii="Garamond" w:hAnsi="Garamond" w:cs="Garamond"/>
      <w:color w:val="000000"/>
      <w:sz w:val="24"/>
      <w:szCs w:val="24"/>
    </w:rPr>
  </w:style>
  <w:style w:type="character" w:styleId="Collegamentoipertestuale">
    <w:name w:val="Hyperlink"/>
    <w:rsid w:val="007A4B3C"/>
    <w:rPr>
      <w:color w:val="0000FF"/>
      <w:u w:val="single"/>
    </w:rPr>
  </w:style>
  <w:style w:type="paragraph" w:styleId="Testofumetto">
    <w:name w:val="Balloon Text"/>
    <w:basedOn w:val="Normale"/>
    <w:link w:val="TestofumettoCarattere"/>
    <w:uiPriority w:val="99"/>
    <w:semiHidden/>
    <w:unhideWhenUsed/>
    <w:rsid w:val="00C07E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ED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ic82500d@pec.istruzione.it" TargetMode="External"/><Relationship Id="rId3" Type="http://schemas.openxmlformats.org/officeDocument/2006/relationships/styles" Target="styles.xml"/><Relationship Id="rId7" Type="http://schemas.openxmlformats.org/officeDocument/2006/relationships/hyperlink" Target="mailto:pvic82500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viaquart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D99A-D229-4D61-B057-70FF5432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3180</Words>
  <Characters>18129</Characters>
  <Application>Microsoft Office Word</Application>
  <DocSecurity>0</DocSecurity>
  <Lines>151</Lines>
  <Paragraphs>42</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ALLEGATO A</vt:lpstr>
      <vt:lpstr/>
      <vt:lpstr>ALLEGATO E                                                           </vt:lpstr>
      <vt:lpstr>PATTO PER L’INTEGRITA’</vt:lpstr>
      <vt:lpstr>    ART.1 - FINALITA’ </vt:lpstr>
      <vt:lpstr>    ART. 2 - AMBITO APPLICAZIONE </vt:lpstr>
      <vt:lpstr>    ART. 3 - OBBLIGHI DELL’OPERATORE ECONOMICO </vt:lpstr>
      <vt:lpstr>    ART. 4 -  OBBLIGHI DELL’AMMINISTRAZIONE  </vt:lpstr>
    </vt:vector>
  </TitlesOfParts>
  <Company/>
  <LinksUpToDate>false</LinksUpToDate>
  <CharactersWithSpaces>21267</CharactersWithSpaces>
  <SharedDoc>false</SharedDoc>
  <HLinks>
    <vt:vector size="18" baseType="variant">
      <vt:variant>
        <vt:i4>6815795</vt:i4>
      </vt:variant>
      <vt:variant>
        <vt:i4>6</vt:i4>
      </vt:variant>
      <vt:variant>
        <vt:i4>0</vt:i4>
      </vt:variant>
      <vt:variant>
        <vt:i4>5</vt:i4>
      </vt:variant>
      <vt:variant>
        <vt:lpwstr>http://www.iccasteggio.gov.it/</vt:lpwstr>
      </vt:variant>
      <vt:variant>
        <vt:lpwstr/>
      </vt:variant>
      <vt:variant>
        <vt:i4>5505121</vt:i4>
      </vt:variant>
      <vt:variant>
        <vt:i4>3</vt:i4>
      </vt:variant>
      <vt:variant>
        <vt:i4>0</vt:i4>
      </vt:variant>
      <vt:variant>
        <vt:i4>5</vt:i4>
      </vt:variant>
      <vt:variant>
        <vt:lpwstr>mailto:pvic82400n@pec.istruzione.it</vt:lpwstr>
      </vt:variant>
      <vt:variant>
        <vt:lpwstr/>
      </vt:variant>
      <vt:variant>
        <vt:i4>2031730</vt:i4>
      </vt:variant>
      <vt:variant>
        <vt:i4>0</vt:i4>
      </vt:variant>
      <vt:variant>
        <vt:i4>0</vt:i4>
      </vt:variant>
      <vt:variant>
        <vt:i4>5</vt:i4>
      </vt:variant>
      <vt:variant>
        <vt:lpwstr>mailto:pvic82400n@istruzione.it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Gigia</dc:creator>
  <cp:lastModifiedBy>acamerone</cp:lastModifiedBy>
  <cp:revision>2</cp:revision>
  <cp:lastPrinted>2017-12-19T16:36:00Z</cp:lastPrinted>
  <dcterms:created xsi:type="dcterms:W3CDTF">2018-01-11T13:23:00Z</dcterms:created>
  <dcterms:modified xsi:type="dcterms:W3CDTF">2018-01-11T13:23:00Z</dcterms:modified>
</cp:coreProperties>
</file>