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346" w:rsidRDefault="00BB24B4" w:rsidP="000B61A3">
      <w:pPr>
        <w:jc w:val="right"/>
      </w:pPr>
      <w:r>
        <w:tab/>
      </w:r>
      <w:r>
        <w:tab/>
      </w:r>
      <w:r>
        <w:tab/>
      </w:r>
      <w:r>
        <w:tab/>
      </w:r>
      <w:r>
        <w:tab/>
      </w:r>
    </w:p>
    <w:p w:rsidR="00540F1A" w:rsidRDefault="00BB24B4" w:rsidP="000B61A3">
      <w:pPr>
        <w:jc w:val="right"/>
      </w:pPr>
      <w:r>
        <w:t>Al Dirigente Scolastico</w:t>
      </w:r>
    </w:p>
    <w:p w:rsidR="00540F1A" w:rsidRDefault="00BB24B4">
      <w:pPr>
        <w:jc w:val="right"/>
      </w:pPr>
      <w:r>
        <w:tab/>
      </w:r>
      <w:r>
        <w:tab/>
      </w:r>
      <w:r>
        <w:tab/>
      </w:r>
      <w:r>
        <w:tab/>
      </w:r>
      <w:r>
        <w:tab/>
      </w:r>
      <w:r>
        <w:tab/>
      </w:r>
      <w:r>
        <w:tab/>
      </w:r>
      <w:r>
        <w:tab/>
      </w:r>
      <w:r>
        <w:rPr>
          <w:b/>
          <w:bCs/>
        </w:rPr>
        <w:t>dell'</w:t>
      </w:r>
      <w:r w:rsidR="00B86063">
        <w:rPr>
          <w:b/>
          <w:sz w:val="22"/>
          <w:szCs w:val="22"/>
        </w:rPr>
        <w:t xml:space="preserve">I.C. </w:t>
      </w:r>
      <w:r w:rsidR="00DA279E">
        <w:rPr>
          <w:b/>
          <w:sz w:val="22"/>
          <w:szCs w:val="22"/>
        </w:rPr>
        <w:t>“G.B. TOSCHI”</w:t>
      </w:r>
    </w:p>
    <w:p w:rsidR="00540F1A" w:rsidRDefault="00DA279E">
      <w:pPr>
        <w:jc w:val="right"/>
        <w:rPr>
          <w:rFonts w:eastAsia="Calibri"/>
        </w:rPr>
      </w:pPr>
      <w:r>
        <w:rPr>
          <w:rFonts w:eastAsia="Calibri"/>
        </w:rPr>
        <w:t>Via Ca’ Toschi, 4</w:t>
      </w:r>
    </w:p>
    <w:p w:rsidR="00540F1A" w:rsidRDefault="00BB24B4">
      <w:pPr>
        <w:jc w:val="right"/>
        <w:rPr>
          <w:b/>
          <w:sz w:val="22"/>
          <w:szCs w:val="22"/>
        </w:rPr>
      </w:pPr>
      <w:r>
        <w:rPr>
          <w:rFonts w:eastAsia="Calibri"/>
        </w:rPr>
        <w:t>42</w:t>
      </w:r>
      <w:r w:rsidR="00B86063">
        <w:rPr>
          <w:rFonts w:eastAsia="Calibri"/>
        </w:rPr>
        <w:t>03</w:t>
      </w:r>
      <w:r w:rsidR="00DA279E">
        <w:rPr>
          <w:rFonts w:eastAsia="Calibri"/>
        </w:rPr>
        <w:t>1</w:t>
      </w:r>
      <w:r w:rsidR="00B86063">
        <w:rPr>
          <w:rFonts w:eastAsia="Calibri"/>
        </w:rPr>
        <w:t xml:space="preserve"> </w:t>
      </w:r>
      <w:r w:rsidR="00DA279E">
        <w:rPr>
          <w:rFonts w:eastAsia="Calibri"/>
        </w:rPr>
        <w:t>Baiso</w:t>
      </w:r>
      <w:bookmarkStart w:id="0" w:name="_GoBack"/>
      <w:bookmarkEnd w:id="0"/>
      <w:r w:rsidR="00B86063">
        <w:rPr>
          <w:rFonts w:eastAsia="Calibri"/>
        </w:rPr>
        <w:t xml:space="preserve"> (RE)</w:t>
      </w:r>
      <w:r>
        <w:rPr>
          <w:b/>
          <w:sz w:val="22"/>
          <w:szCs w:val="22"/>
        </w:rPr>
        <w:t xml:space="preserve"> </w:t>
      </w:r>
    </w:p>
    <w:p w:rsidR="00530010" w:rsidRDefault="00530010">
      <w:pPr>
        <w:jc w:val="right"/>
      </w:pPr>
    </w:p>
    <w:p w:rsidR="00540F1A" w:rsidRDefault="00BB24B4">
      <w:pPr>
        <w:jc w:val="right"/>
        <w:rPr>
          <w:rFonts w:cs="TimesNewRoman"/>
          <w:sz w:val="28"/>
          <w:szCs w:val="28"/>
          <w:u w:val="thick"/>
        </w:rPr>
      </w:pPr>
      <w:r>
        <w:tab/>
      </w:r>
      <w:r>
        <w:tab/>
      </w:r>
      <w:r>
        <w:tab/>
      </w:r>
      <w:r>
        <w:tab/>
      </w:r>
      <w:r>
        <w:tab/>
      </w:r>
      <w:r>
        <w:tab/>
      </w:r>
      <w:r>
        <w:tab/>
      </w:r>
      <w:r>
        <w:tab/>
      </w:r>
    </w:p>
    <w:p w:rsidR="00540F1A" w:rsidRDefault="00BB24B4">
      <w:pPr>
        <w:autoSpaceDE w:val="0"/>
        <w:jc w:val="center"/>
        <w:rPr>
          <w:rFonts w:ascii="Times-BoldItalic" w:eastAsia="Times New Roman" w:hAnsi="Times-BoldItalic" w:cs="Times-BoldItalic"/>
          <w:b/>
          <w:bCs/>
          <w:i/>
          <w:iCs/>
          <w:kern w:val="0"/>
          <w:sz w:val="28"/>
          <w:szCs w:val="28"/>
          <w:u w:val="single"/>
          <w:lang w:eastAsia="it-IT"/>
        </w:rPr>
      </w:pPr>
      <w:r>
        <w:rPr>
          <w:rFonts w:ascii="Times-BoldItalic" w:eastAsia="Times New Roman" w:hAnsi="Times-BoldItalic" w:cs="Times-BoldItalic"/>
          <w:b/>
          <w:bCs/>
          <w:i/>
          <w:iCs/>
          <w:kern w:val="0"/>
          <w:sz w:val="28"/>
          <w:szCs w:val="28"/>
          <w:u w:val="single"/>
          <w:lang w:eastAsia="it-IT"/>
        </w:rPr>
        <w:t xml:space="preserve">Dichiarazione rilasciata ai sensi degli artt. 46 e 47 del D.P.R. 445/2000 </w:t>
      </w:r>
    </w:p>
    <w:p w:rsidR="00530010" w:rsidRPr="00530010" w:rsidRDefault="00530010">
      <w:pPr>
        <w:autoSpaceDE w:val="0"/>
        <w:jc w:val="center"/>
        <w:rPr>
          <w:rFonts w:ascii="Times-BoldItalic" w:eastAsia="Times New Roman" w:hAnsi="Times-BoldItalic" w:cs="Times-BoldItalic"/>
          <w:bCs/>
          <w:iCs/>
          <w:kern w:val="0"/>
          <w:sz w:val="28"/>
          <w:szCs w:val="28"/>
          <w:lang w:eastAsia="it-IT"/>
        </w:rPr>
      </w:pPr>
    </w:p>
    <w:p w:rsidR="00540F1A" w:rsidRDefault="00540F1A">
      <w:pPr>
        <w:autoSpaceDE w:val="0"/>
        <w:jc w:val="center"/>
        <w:rPr>
          <w:rFonts w:cs="TimesNewRoman"/>
          <w:sz w:val="16"/>
          <w:szCs w:val="16"/>
          <w:u w:val="thick"/>
        </w:rPr>
      </w:pPr>
    </w:p>
    <w:p w:rsidR="00540F1A" w:rsidRDefault="00540F1A">
      <w:pPr>
        <w:autoSpaceDE w:val="0"/>
        <w:rPr>
          <w:rFonts w:cs="TimesNewRoman"/>
          <w:sz w:val="15"/>
          <w:szCs w:val="23"/>
        </w:rPr>
      </w:pPr>
    </w:p>
    <w:p w:rsidR="00D43C5F" w:rsidRDefault="00BB24B4" w:rsidP="00D43C5F">
      <w:pPr>
        <w:autoSpaceDE w:val="0"/>
        <w:spacing w:line="360" w:lineRule="auto"/>
        <w:jc w:val="both"/>
        <w:rPr>
          <w:rFonts w:cs="TimesNewRoman"/>
          <w:sz w:val="22"/>
          <w:szCs w:val="20"/>
        </w:rPr>
      </w:pPr>
      <w:r>
        <w:rPr>
          <w:rFonts w:cs="TimesNewRoman"/>
          <w:sz w:val="22"/>
          <w:szCs w:val="20"/>
        </w:rPr>
        <w:t xml:space="preserve">Il sottoscritto _________________________________, nato a _____________________________(_____) il __.__.____, residente a________________________  via _________________________________, n. ____, </w:t>
      </w:r>
    </w:p>
    <w:p w:rsidR="00D43C5F" w:rsidRPr="00F97B25" w:rsidRDefault="00D43C5F" w:rsidP="00D43C5F">
      <w:pPr>
        <w:autoSpaceDE w:val="0"/>
        <w:autoSpaceDN w:val="0"/>
        <w:adjustRightInd w:val="0"/>
        <w:spacing w:line="360" w:lineRule="auto"/>
        <w:contextualSpacing/>
        <w:jc w:val="both"/>
      </w:pPr>
      <w:r w:rsidRPr="00F97B25">
        <w:t>telefono n. _________________________________ fax n. ___________________</w:t>
      </w:r>
      <w:r>
        <w:t>___________</w:t>
      </w:r>
    </w:p>
    <w:p w:rsidR="00540F1A" w:rsidRDefault="00BB24B4" w:rsidP="00D43C5F">
      <w:pPr>
        <w:autoSpaceDE w:val="0"/>
        <w:spacing w:line="360" w:lineRule="auto"/>
        <w:jc w:val="both"/>
        <w:rPr>
          <w:rFonts w:cs="TimesNewRoman"/>
          <w:sz w:val="22"/>
          <w:szCs w:val="20"/>
        </w:rPr>
      </w:pPr>
      <w:r>
        <w:rPr>
          <w:rFonts w:cs="TimesNewRoman"/>
          <w:sz w:val="22"/>
          <w:szCs w:val="20"/>
        </w:rPr>
        <w:t xml:space="preserve">in qualità di legale rappresentante della Ditta _________________________________________ con sede </w:t>
      </w:r>
      <w:r w:rsidR="00D43C5F">
        <w:rPr>
          <w:rFonts w:cs="TimesNewRoman"/>
          <w:sz w:val="22"/>
          <w:szCs w:val="20"/>
        </w:rPr>
        <w:t xml:space="preserve">legale </w:t>
      </w:r>
      <w:r>
        <w:rPr>
          <w:rFonts w:cs="TimesNewRoman"/>
          <w:sz w:val="22"/>
          <w:szCs w:val="20"/>
        </w:rPr>
        <w:t xml:space="preserve">in </w:t>
      </w:r>
      <w:r w:rsidR="00086DFE">
        <w:rPr>
          <w:rFonts w:cs="TimesNewRoman"/>
          <w:sz w:val="22"/>
          <w:szCs w:val="20"/>
        </w:rPr>
        <w:t>___</w:t>
      </w:r>
      <w:r>
        <w:rPr>
          <w:rFonts w:cs="TimesNewRoman"/>
          <w:sz w:val="22"/>
          <w:szCs w:val="20"/>
        </w:rPr>
        <w:t>____________________________ Partita IVA/Codice fiscale n. _________________________</w:t>
      </w:r>
    </w:p>
    <w:p w:rsidR="00540F1A" w:rsidRDefault="00540F1A">
      <w:pPr>
        <w:autoSpaceDE w:val="0"/>
        <w:jc w:val="both"/>
        <w:rPr>
          <w:rFonts w:cs="TimesNewRoman"/>
          <w:sz w:val="16"/>
          <w:szCs w:val="16"/>
        </w:rPr>
      </w:pPr>
    </w:p>
    <w:p w:rsidR="00540F1A" w:rsidRDefault="00BB24B4">
      <w:pPr>
        <w:suppressAutoHyphens w:val="0"/>
        <w:autoSpaceDE w:val="0"/>
        <w:autoSpaceDN w:val="0"/>
        <w:adjustRightInd w:val="0"/>
        <w:ind w:right="-430"/>
        <w:jc w:val="both"/>
        <w:rPr>
          <w:rFonts w:eastAsia="Cambria"/>
          <w:kern w:val="0"/>
          <w:sz w:val="22"/>
          <w:szCs w:val="22"/>
          <w:lang w:eastAsia="en-US"/>
        </w:rPr>
      </w:pPr>
      <w:r>
        <w:rPr>
          <w:rFonts w:eastAsia="Cambria"/>
          <w:kern w:val="0"/>
          <w:sz w:val="22"/>
          <w:szCs w:val="22"/>
          <w:lang w:eastAsia="en-US"/>
        </w:rPr>
        <w:t>A tal fine sotto la propria responsabilità, ai sensi degli artt. 46 e 47 del DPR 445/</w:t>
      </w:r>
      <w:r w:rsidR="002F3770">
        <w:rPr>
          <w:rFonts w:eastAsia="Cambria"/>
          <w:kern w:val="0"/>
          <w:sz w:val="22"/>
          <w:szCs w:val="22"/>
          <w:lang w:eastAsia="en-US"/>
        </w:rPr>
        <w:t>20</w:t>
      </w:r>
      <w:r>
        <w:rPr>
          <w:rFonts w:eastAsia="Cambria"/>
          <w:kern w:val="0"/>
          <w:sz w:val="22"/>
          <w:szCs w:val="22"/>
          <w:lang w:eastAsia="en-US"/>
        </w:rPr>
        <w:t>00 e consapevole del fatto che, in caso di mendace dichiarazione, e/o formazione od uso di atti falsi, nonché in caso di esibizione di atti contenenti dati non più corrispondenti a verità e consapevole che qualora emerga la non veridicità del contenuto della presente dichiarazione la/e scrivente/i Impresa/e decadrà/anno dai benefici per i quali la stessa è rilasciata, e che verranno applicate nei suoi/loro riguardi, ai sensi dell’art. 76 del DPR 445/</w:t>
      </w:r>
      <w:r w:rsidR="0013042E">
        <w:rPr>
          <w:rFonts w:eastAsia="Cambria"/>
          <w:kern w:val="0"/>
          <w:sz w:val="22"/>
          <w:szCs w:val="22"/>
          <w:lang w:eastAsia="en-US"/>
        </w:rPr>
        <w:t>20</w:t>
      </w:r>
      <w:r>
        <w:rPr>
          <w:rFonts w:eastAsia="Cambria"/>
          <w:kern w:val="0"/>
          <w:sz w:val="22"/>
          <w:szCs w:val="22"/>
          <w:lang w:eastAsia="en-US"/>
        </w:rPr>
        <w:t>00, le sanzioni previste dal Codice Penale e dalle leggi speciali in materia di falsità negli atti, oltre le sanzioni amministrative previste per le procedure relative agli appalti pubblici</w:t>
      </w:r>
    </w:p>
    <w:p w:rsidR="00540F1A" w:rsidRDefault="00BB24B4">
      <w:pPr>
        <w:autoSpaceDE w:val="0"/>
        <w:spacing w:after="40"/>
        <w:jc w:val="center"/>
        <w:rPr>
          <w:rFonts w:cs="TimesNewRoman"/>
          <w:sz w:val="22"/>
          <w:szCs w:val="20"/>
        </w:rPr>
      </w:pPr>
      <w:r>
        <w:rPr>
          <w:rFonts w:cs="TimesNewRoman"/>
          <w:b/>
          <w:bCs/>
          <w:sz w:val="22"/>
          <w:szCs w:val="20"/>
        </w:rPr>
        <w:t>DICHIARA</w:t>
      </w:r>
    </w:p>
    <w:p w:rsidR="00540F1A" w:rsidRDefault="00540F1A">
      <w:pPr>
        <w:autoSpaceDE w:val="0"/>
        <w:jc w:val="center"/>
        <w:rPr>
          <w:rFonts w:cs="TimesNewRoman"/>
          <w:sz w:val="22"/>
          <w:szCs w:val="22"/>
        </w:rPr>
      </w:pPr>
    </w:p>
    <w:p w:rsidR="00540F1A" w:rsidRDefault="00BB24B4">
      <w:pPr>
        <w:autoSpaceDE w:val="0"/>
        <w:spacing w:line="276" w:lineRule="auto"/>
        <w:jc w:val="both"/>
        <w:rPr>
          <w:rFonts w:cs="TimesNewRoman"/>
          <w:sz w:val="22"/>
          <w:szCs w:val="22"/>
        </w:rPr>
      </w:pPr>
      <w:r>
        <w:rPr>
          <w:rFonts w:cs="TimesNewRoman"/>
          <w:sz w:val="22"/>
          <w:szCs w:val="22"/>
        </w:rPr>
        <w:t>sotto la propria responsabilità</w:t>
      </w:r>
      <w:r>
        <w:rPr>
          <w:sz w:val="22"/>
          <w:szCs w:val="22"/>
        </w:rPr>
        <w:t xml:space="preserve"> e ai</w:t>
      </w:r>
      <w:r>
        <w:rPr>
          <w:spacing w:val="1"/>
          <w:sz w:val="22"/>
          <w:szCs w:val="22"/>
        </w:rPr>
        <w:t xml:space="preserve"> </w:t>
      </w:r>
      <w:r>
        <w:rPr>
          <w:spacing w:val="-2"/>
          <w:sz w:val="22"/>
          <w:szCs w:val="22"/>
        </w:rPr>
        <w:t>s</w:t>
      </w:r>
      <w:r>
        <w:rPr>
          <w:sz w:val="22"/>
          <w:szCs w:val="22"/>
        </w:rPr>
        <w:t>en</w:t>
      </w:r>
      <w:r>
        <w:rPr>
          <w:spacing w:val="-2"/>
          <w:sz w:val="22"/>
          <w:szCs w:val="22"/>
        </w:rPr>
        <w:t>s</w:t>
      </w:r>
      <w:r>
        <w:rPr>
          <w:sz w:val="22"/>
          <w:szCs w:val="22"/>
        </w:rPr>
        <w:t>i</w:t>
      </w:r>
      <w:r>
        <w:rPr>
          <w:spacing w:val="1"/>
          <w:sz w:val="22"/>
          <w:szCs w:val="22"/>
        </w:rPr>
        <w:t xml:space="preserve"> </w:t>
      </w:r>
      <w:r>
        <w:rPr>
          <w:sz w:val="22"/>
          <w:szCs w:val="22"/>
        </w:rPr>
        <w:t>de</w:t>
      </w:r>
      <w:r>
        <w:rPr>
          <w:spacing w:val="-3"/>
          <w:sz w:val="22"/>
          <w:szCs w:val="22"/>
        </w:rPr>
        <w:t>g</w:t>
      </w:r>
      <w:r>
        <w:rPr>
          <w:spacing w:val="1"/>
          <w:sz w:val="22"/>
          <w:szCs w:val="22"/>
        </w:rPr>
        <w:t>l</w:t>
      </w:r>
      <w:r>
        <w:rPr>
          <w:sz w:val="22"/>
          <w:szCs w:val="22"/>
        </w:rPr>
        <w:t>i</w:t>
      </w:r>
      <w:r>
        <w:rPr>
          <w:spacing w:val="-2"/>
          <w:sz w:val="22"/>
          <w:szCs w:val="22"/>
        </w:rPr>
        <w:t xml:space="preserve"> </w:t>
      </w:r>
      <w:r>
        <w:rPr>
          <w:sz w:val="22"/>
          <w:szCs w:val="22"/>
        </w:rPr>
        <w:t>a</w:t>
      </w:r>
      <w:r>
        <w:rPr>
          <w:spacing w:val="-2"/>
          <w:sz w:val="22"/>
          <w:szCs w:val="22"/>
        </w:rPr>
        <w:t>r</w:t>
      </w:r>
      <w:r>
        <w:rPr>
          <w:spacing w:val="1"/>
          <w:sz w:val="22"/>
          <w:szCs w:val="22"/>
        </w:rPr>
        <w:t>t</w:t>
      </w:r>
      <w:r>
        <w:rPr>
          <w:spacing w:val="-2"/>
          <w:sz w:val="22"/>
          <w:szCs w:val="22"/>
        </w:rPr>
        <w:t>i</w:t>
      </w:r>
      <w:r>
        <w:rPr>
          <w:sz w:val="22"/>
          <w:szCs w:val="22"/>
        </w:rPr>
        <w:t>co</w:t>
      </w:r>
      <w:r>
        <w:rPr>
          <w:spacing w:val="-2"/>
          <w:sz w:val="22"/>
          <w:szCs w:val="22"/>
        </w:rPr>
        <w:t>l</w:t>
      </w:r>
      <w:r>
        <w:rPr>
          <w:sz w:val="22"/>
          <w:szCs w:val="22"/>
        </w:rPr>
        <w:t>i</w:t>
      </w:r>
      <w:r>
        <w:rPr>
          <w:spacing w:val="1"/>
          <w:sz w:val="22"/>
          <w:szCs w:val="22"/>
        </w:rPr>
        <w:t xml:space="preserve"> </w:t>
      </w:r>
      <w:r>
        <w:rPr>
          <w:sz w:val="22"/>
          <w:szCs w:val="22"/>
        </w:rPr>
        <w:t>46</w:t>
      </w:r>
      <w:r>
        <w:rPr>
          <w:spacing w:val="-3"/>
          <w:sz w:val="22"/>
          <w:szCs w:val="22"/>
        </w:rPr>
        <w:t xml:space="preserve"> </w:t>
      </w:r>
      <w:r>
        <w:rPr>
          <w:sz w:val="22"/>
          <w:szCs w:val="22"/>
        </w:rPr>
        <w:t xml:space="preserve">e </w:t>
      </w:r>
      <w:r>
        <w:rPr>
          <w:spacing w:val="-3"/>
          <w:sz w:val="22"/>
          <w:szCs w:val="22"/>
        </w:rPr>
        <w:t>4</w:t>
      </w:r>
      <w:r>
        <w:rPr>
          <w:sz w:val="22"/>
          <w:szCs w:val="22"/>
        </w:rPr>
        <w:t>7 del</w:t>
      </w:r>
      <w:r>
        <w:rPr>
          <w:spacing w:val="1"/>
          <w:sz w:val="22"/>
          <w:szCs w:val="22"/>
        </w:rPr>
        <w:t xml:space="preserve"> </w:t>
      </w:r>
      <w:r>
        <w:rPr>
          <w:spacing w:val="-1"/>
          <w:sz w:val="22"/>
          <w:szCs w:val="22"/>
        </w:rPr>
        <w:t>D</w:t>
      </w:r>
      <w:r>
        <w:rPr>
          <w:sz w:val="22"/>
          <w:szCs w:val="22"/>
        </w:rPr>
        <w:t>.</w:t>
      </w:r>
      <w:r>
        <w:rPr>
          <w:spacing w:val="-1"/>
          <w:sz w:val="22"/>
          <w:szCs w:val="22"/>
        </w:rPr>
        <w:t>P</w:t>
      </w:r>
      <w:r>
        <w:rPr>
          <w:sz w:val="22"/>
          <w:szCs w:val="22"/>
        </w:rPr>
        <w:t>.</w:t>
      </w:r>
      <w:r>
        <w:rPr>
          <w:spacing w:val="-1"/>
          <w:sz w:val="22"/>
          <w:szCs w:val="22"/>
        </w:rPr>
        <w:t>R</w:t>
      </w:r>
      <w:r>
        <w:rPr>
          <w:sz w:val="22"/>
          <w:szCs w:val="22"/>
        </w:rPr>
        <w:t xml:space="preserve">. </w:t>
      </w:r>
      <w:r>
        <w:rPr>
          <w:spacing w:val="-3"/>
          <w:sz w:val="22"/>
          <w:szCs w:val="22"/>
        </w:rPr>
        <w:t>n</w:t>
      </w:r>
      <w:r>
        <w:rPr>
          <w:sz w:val="22"/>
          <w:szCs w:val="22"/>
        </w:rPr>
        <w:t>. 44</w:t>
      </w:r>
      <w:r>
        <w:rPr>
          <w:spacing w:val="-3"/>
          <w:sz w:val="22"/>
          <w:szCs w:val="22"/>
        </w:rPr>
        <w:t>5</w:t>
      </w:r>
      <w:r>
        <w:rPr>
          <w:spacing w:val="1"/>
          <w:sz w:val="22"/>
          <w:szCs w:val="22"/>
        </w:rPr>
        <w:t>/</w:t>
      </w:r>
      <w:r>
        <w:rPr>
          <w:sz w:val="22"/>
          <w:szCs w:val="22"/>
        </w:rPr>
        <w:t>2000</w:t>
      </w:r>
      <w:r>
        <w:rPr>
          <w:rFonts w:cs="TimesNewRoman"/>
          <w:sz w:val="22"/>
          <w:szCs w:val="22"/>
        </w:rPr>
        <w:t>:</w:t>
      </w:r>
    </w:p>
    <w:p w:rsidR="00540F1A" w:rsidRDefault="00BB24B4">
      <w:pPr>
        <w:pStyle w:val="Corpotesto"/>
        <w:numPr>
          <w:ilvl w:val="0"/>
          <w:numId w:val="18"/>
        </w:numPr>
        <w:spacing w:line="276" w:lineRule="auto"/>
        <w:ind w:left="284" w:right="-568" w:hanging="284"/>
        <w:jc w:val="both"/>
        <w:rPr>
          <w:b/>
          <w:sz w:val="22"/>
          <w:szCs w:val="22"/>
        </w:rPr>
      </w:pPr>
      <w:r>
        <w:rPr>
          <w:b/>
          <w:sz w:val="22"/>
          <w:szCs w:val="22"/>
        </w:rPr>
        <w:t>di</w:t>
      </w:r>
      <w:r>
        <w:rPr>
          <w:b/>
          <w:spacing w:val="-2"/>
          <w:sz w:val="22"/>
          <w:szCs w:val="22"/>
        </w:rPr>
        <w:t xml:space="preserve"> </w:t>
      </w:r>
      <w:r>
        <w:rPr>
          <w:b/>
          <w:sz w:val="22"/>
          <w:szCs w:val="22"/>
        </w:rPr>
        <w:t>pa</w:t>
      </w:r>
      <w:r>
        <w:rPr>
          <w:b/>
          <w:spacing w:val="-2"/>
          <w:sz w:val="22"/>
          <w:szCs w:val="22"/>
        </w:rPr>
        <w:t>r</w:t>
      </w:r>
      <w:r>
        <w:rPr>
          <w:b/>
          <w:spacing w:val="1"/>
          <w:sz w:val="22"/>
          <w:szCs w:val="22"/>
        </w:rPr>
        <w:t>t</w:t>
      </w:r>
      <w:r>
        <w:rPr>
          <w:b/>
          <w:spacing w:val="-2"/>
          <w:sz w:val="22"/>
          <w:szCs w:val="22"/>
        </w:rPr>
        <w:t>e</w:t>
      </w:r>
      <w:r>
        <w:rPr>
          <w:b/>
          <w:sz w:val="22"/>
          <w:szCs w:val="22"/>
        </w:rPr>
        <w:t>c</w:t>
      </w:r>
      <w:r>
        <w:rPr>
          <w:b/>
          <w:spacing w:val="1"/>
          <w:sz w:val="22"/>
          <w:szCs w:val="22"/>
        </w:rPr>
        <w:t>i</w:t>
      </w:r>
      <w:r>
        <w:rPr>
          <w:b/>
          <w:spacing w:val="-3"/>
          <w:sz w:val="22"/>
          <w:szCs w:val="22"/>
        </w:rPr>
        <w:t>p</w:t>
      </w:r>
      <w:r>
        <w:rPr>
          <w:b/>
          <w:sz w:val="22"/>
          <w:szCs w:val="22"/>
        </w:rPr>
        <w:t>are</w:t>
      </w:r>
      <w:r>
        <w:rPr>
          <w:b/>
          <w:spacing w:val="-2"/>
          <w:sz w:val="22"/>
          <w:szCs w:val="22"/>
        </w:rPr>
        <w:t xml:space="preserve"> </w:t>
      </w:r>
      <w:r>
        <w:rPr>
          <w:b/>
          <w:sz w:val="22"/>
          <w:szCs w:val="22"/>
        </w:rPr>
        <w:t>a</w:t>
      </w:r>
      <w:r>
        <w:rPr>
          <w:b/>
          <w:spacing w:val="-2"/>
          <w:sz w:val="22"/>
          <w:szCs w:val="22"/>
        </w:rPr>
        <w:t>l</w:t>
      </w:r>
      <w:r>
        <w:rPr>
          <w:b/>
          <w:spacing w:val="1"/>
          <w:sz w:val="22"/>
          <w:szCs w:val="22"/>
        </w:rPr>
        <w:t>l</w:t>
      </w:r>
      <w:r>
        <w:rPr>
          <w:b/>
          <w:sz w:val="22"/>
          <w:szCs w:val="22"/>
        </w:rPr>
        <w:t>a gar</w:t>
      </w:r>
      <w:r>
        <w:rPr>
          <w:b/>
          <w:spacing w:val="-2"/>
          <w:sz w:val="22"/>
          <w:szCs w:val="22"/>
        </w:rPr>
        <w:t>a</w:t>
      </w:r>
      <w:r>
        <w:rPr>
          <w:b/>
          <w:sz w:val="22"/>
          <w:szCs w:val="22"/>
        </w:rPr>
        <w:t xml:space="preserve">: </w:t>
      </w:r>
    </w:p>
    <w:p w:rsidR="00540F1A" w:rsidRDefault="00BB24B4">
      <w:pPr>
        <w:pStyle w:val="Corpotesto"/>
        <w:numPr>
          <w:ilvl w:val="0"/>
          <w:numId w:val="16"/>
        </w:numPr>
        <w:spacing w:after="0" w:line="276" w:lineRule="auto"/>
        <w:ind w:right="106"/>
        <w:jc w:val="both"/>
        <w:rPr>
          <w:sz w:val="22"/>
          <w:szCs w:val="22"/>
        </w:rPr>
      </w:pPr>
      <w:r>
        <w:rPr>
          <w:sz w:val="22"/>
          <w:szCs w:val="22"/>
        </w:rPr>
        <w:t>co</w:t>
      </w:r>
      <w:r>
        <w:rPr>
          <w:spacing w:val="-4"/>
          <w:sz w:val="22"/>
          <w:szCs w:val="22"/>
        </w:rPr>
        <w:t>m</w:t>
      </w:r>
      <w:r>
        <w:rPr>
          <w:sz w:val="22"/>
          <w:szCs w:val="22"/>
        </w:rPr>
        <w:t>e</w:t>
      </w:r>
      <w:r>
        <w:rPr>
          <w:spacing w:val="12"/>
          <w:sz w:val="22"/>
          <w:szCs w:val="22"/>
        </w:rPr>
        <w:t xml:space="preserve"> Imprenditore/</w:t>
      </w:r>
      <w:r>
        <w:rPr>
          <w:spacing w:val="-1"/>
          <w:sz w:val="22"/>
          <w:szCs w:val="22"/>
        </w:rPr>
        <w:t>D</w:t>
      </w:r>
      <w:r>
        <w:rPr>
          <w:spacing w:val="1"/>
          <w:sz w:val="22"/>
          <w:szCs w:val="22"/>
        </w:rPr>
        <w:t>itt</w:t>
      </w:r>
      <w:r>
        <w:rPr>
          <w:sz w:val="22"/>
          <w:szCs w:val="22"/>
        </w:rPr>
        <w:t>a</w:t>
      </w:r>
      <w:r>
        <w:rPr>
          <w:spacing w:val="12"/>
          <w:sz w:val="22"/>
          <w:szCs w:val="22"/>
        </w:rPr>
        <w:t xml:space="preserve"> </w:t>
      </w:r>
      <w:r>
        <w:rPr>
          <w:spacing w:val="-2"/>
          <w:sz w:val="22"/>
          <w:szCs w:val="22"/>
        </w:rPr>
        <w:t>s</w:t>
      </w:r>
      <w:r>
        <w:rPr>
          <w:spacing w:val="1"/>
          <w:sz w:val="22"/>
          <w:szCs w:val="22"/>
        </w:rPr>
        <w:t>i</w:t>
      </w:r>
      <w:r>
        <w:rPr>
          <w:sz w:val="22"/>
          <w:szCs w:val="22"/>
        </w:rPr>
        <w:t>n</w:t>
      </w:r>
      <w:r>
        <w:rPr>
          <w:spacing w:val="-3"/>
          <w:sz w:val="22"/>
          <w:szCs w:val="22"/>
        </w:rPr>
        <w:t>g</w:t>
      </w:r>
      <w:r>
        <w:rPr>
          <w:sz w:val="22"/>
          <w:szCs w:val="22"/>
        </w:rPr>
        <w:t>o</w:t>
      </w:r>
      <w:r>
        <w:rPr>
          <w:spacing w:val="1"/>
          <w:sz w:val="22"/>
          <w:szCs w:val="22"/>
        </w:rPr>
        <w:t>l</w:t>
      </w:r>
      <w:r>
        <w:rPr>
          <w:sz w:val="22"/>
          <w:szCs w:val="22"/>
        </w:rPr>
        <w:t>a,</w:t>
      </w:r>
      <w:r>
        <w:rPr>
          <w:spacing w:val="12"/>
          <w:sz w:val="22"/>
          <w:szCs w:val="22"/>
        </w:rPr>
        <w:t xml:space="preserve"> </w:t>
      </w:r>
      <w:r>
        <w:rPr>
          <w:spacing w:val="-2"/>
          <w:sz w:val="22"/>
          <w:szCs w:val="22"/>
        </w:rPr>
        <w:t>s</w:t>
      </w:r>
      <w:r>
        <w:rPr>
          <w:spacing w:val="1"/>
          <w:sz w:val="22"/>
          <w:szCs w:val="22"/>
        </w:rPr>
        <w:t>i</w:t>
      </w:r>
      <w:r>
        <w:rPr>
          <w:sz w:val="22"/>
          <w:szCs w:val="22"/>
        </w:rPr>
        <w:t>a</w:t>
      </w:r>
      <w:r>
        <w:rPr>
          <w:spacing w:val="10"/>
          <w:sz w:val="22"/>
          <w:szCs w:val="22"/>
        </w:rPr>
        <w:t xml:space="preserve"> </w:t>
      </w:r>
      <w:r>
        <w:rPr>
          <w:spacing w:val="1"/>
          <w:sz w:val="22"/>
          <w:szCs w:val="22"/>
        </w:rPr>
        <w:t>i</w:t>
      </w:r>
      <w:r>
        <w:rPr>
          <w:sz w:val="22"/>
          <w:szCs w:val="22"/>
        </w:rPr>
        <w:t>nd</w:t>
      </w:r>
      <w:r>
        <w:rPr>
          <w:spacing w:val="1"/>
          <w:sz w:val="22"/>
          <w:szCs w:val="22"/>
        </w:rPr>
        <w:t>i</w:t>
      </w:r>
      <w:r>
        <w:rPr>
          <w:spacing w:val="-3"/>
          <w:sz w:val="22"/>
          <w:szCs w:val="22"/>
        </w:rPr>
        <w:t>v</w:t>
      </w:r>
      <w:r>
        <w:rPr>
          <w:spacing w:val="1"/>
          <w:sz w:val="22"/>
          <w:szCs w:val="22"/>
        </w:rPr>
        <w:t>i</w:t>
      </w:r>
      <w:r>
        <w:rPr>
          <w:sz w:val="22"/>
          <w:szCs w:val="22"/>
        </w:rPr>
        <w:t>d</w:t>
      </w:r>
      <w:r>
        <w:rPr>
          <w:spacing w:val="-3"/>
          <w:sz w:val="22"/>
          <w:szCs w:val="22"/>
        </w:rPr>
        <w:t>u</w:t>
      </w:r>
      <w:r>
        <w:rPr>
          <w:sz w:val="22"/>
          <w:szCs w:val="22"/>
        </w:rPr>
        <w:t>a</w:t>
      </w:r>
      <w:r>
        <w:rPr>
          <w:spacing w:val="-2"/>
          <w:sz w:val="22"/>
          <w:szCs w:val="22"/>
        </w:rPr>
        <w:t>l</w:t>
      </w:r>
      <w:r>
        <w:rPr>
          <w:sz w:val="22"/>
          <w:szCs w:val="22"/>
        </w:rPr>
        <w:t>e</w:t>
      </w:r>
      <w:r>
        <w:rPr>
          <w:spacing w:val="12"/>
          <w:sz w:val="22"/>
          <w:szCs w:val="22"/>
        </w:rPr>
        <w:t xml:space="preserve"> </w:t>
      </w:r>
      <w:r>
        <w:rPr>
          <w:sz w:val="22"/>
          <w:szCs w:val="22"/>
        </w:rPr>
        <w:t>che</w:t>
      </w:r>
      <w:r>
        <w:rPr>
          <w:spacing w:val="12"/>
          <w:sz w:val="22"/>
          <w:szCs w:val="22"/>
        </w:rPr>
        <w:t xml:space="preserve"> </w:t>
      </w:r>
      <w:r>
        <w:rPr>
          <w:sz w:val="22"/>
          <w:szCs w:val="22"/>
        </w:rPr>
        <w:t>so</w:t>
      </w:r>
      <w:r>
        <w:rPr>
          <w:spacing w:val="-2"/>
          <w:sz w:val="22"/>
          <w:szCs w:val="22"/>
        </w:rPr>
        <w:t>c</w:t>
      </w:r>
      <w:r>
        <w:rPr>
          <w:spacing w:val="1"/>
          <w:sz w:val="22"/>
          <w:szCs w:val="22"/>
        </w:rPr>
        <w:t>i</w:t>
      </w:r>
      <w:r>
        <w:rPr>
          <w:spacing w:val="-2"/>
          <w:sz w:val="22"/>
          <w:szCs w:val="22"/>
        </w:rPr>
        <w:t>e</w:t>
      </w:r>
      <w:r>
        <w:rPr>
          <w:spacing w:val="1"/>
          <w:sz w:val="22"/>
          <w:szCs w:val="22"/>
        </w:rPr>
        <w:t>t</w:t>
      </w:r>
      <w:r>
        <w:rPr>
          <w:sz w:val="22"/>
          <w:szCs w:val="22"/>
        </w:rPr>
        <w:t>à (anche cooperativa)</w:t>
      </w:r>
      <w:r>
        <w:rPr>
          <w:spacing w:val="12"/>
          <w:sz w:val="22"/>
          <w:szCs w:val="22"/>
        </w:rPr>
        <w:t xml:space="preserve"> </w:t>
      </w:r>
      <w:r>
        <w:rPr>
          <w:sz w:val="22"/>
          <w:szCs w:val="22"/>
        </w:rPr>
        <w:t>o</w:t>
      </w:r>
      <w:r>
        <w:rPr>
          <w:spacing w:val="12"/>
          <w:sz w:val="22"/>
          <w:szCs w:val="22"/>
        </w:rPr>
        <w:t xml:space="preserve"> </w:t>
      </w:r>
      <w:r>
        <w:rPr>
          <w:spacing w:val="-1"/>
          <w:sz w:val="22"/>
          <w:szCs w:val="22"/>
        </w:rPr>
        <w:t>C</w:t>
      </w:r>
      <w:r>
        <w:rPr>
          <w:sz w:val="22"/>
          <w:szCs w:val="22"/>
        </w:rPr>
        <w:t>onsor</w:t>
      </w:r>
      <w:r>
        <w:rPr>
          <w:spacing w:val="-2"/>
          <w:sz w:val="22"/>
          <w:szCs w:val="22"/>
        </w:rPr>
        <w:t>z</w:t>
      </w:r>
      <w:r>
        <w:rPr>
          <w:spacing w:val="1"/>
          <w:sz w:val="22"/>
          <w:szCs w:val="22"/>
        </w:rPr>
        <w:t>i</w:t>
      </w:r>
      <w:r>
        <w:rPr>
          <w:sz w:val="22"/>
          <w:szCs w:val="22"/>
        </w:rPr>
        <w:t>o</w:t>
      </w:r>
      <w:r>
        <w:rPr>
          <w:spacing w:val="12"/>
          <w:sz w:val="22"/>
          <w:szCs w:val="22"/>
        </w:rPr>
        <w:t xml:space="preserve"> </w:t>
      </w:r>
      <w:r>
        <w:rPr>
          <w:spacing w:val="-3"/>
          <w:sz w:val="22"/>
          <w:szCs w:val="22"/>
        </w:rPr>
        <w:t>d</w:t>
      </w:r>
      <w:r>
        <w:rPr>
          <w:sz w:val="22"/>
          <w:szCs w:val="22"/>
        </w:rPr>
        <w:t>i</w:t>
      </w:r>
      <w:r>
        <w:rPr>
          <w:spacing w:val="13"/>
          <w:sz w:val="22"/>
          <w:szCs w:val="22"/>
        </w:rPr>
        <w:t xml:space="preserve"> </w:t>
      </w:r>
      <w:r>
        <w:rPr>
          <w:sz w:val="22"/>
          <w:szCs w:val="22"/>
        </w:rPr>
        <w:t>cui</w:t>
      </w:r>
      <w:r>
        <w:rPr>
          <w:spacing w:val="13"/>
          <w:sz w:val="22"/>
          <w:szCs w:val="22"/>
        </w:rPr>
        <w:t xml:space="preserve"> </w:t>
      </w:r>
      <w:r>
        <w:rPr>
          <w:spacing w:val="-2"/>
          <w:sz w:val="22"/>
          <w:szCs w:val="22"/>
        </w:rPr>
        <w:t>a</w:t>
      </w:r>
      <w:r>
        <w:rPr>
          <w:spacing w:val="1"/>
          <w:sz w:val="22"/>
          <w:szCs w:val="22"/>
        </w:rPr>
        <w:t>l</w:t>
      </w:r>
      <w:r>
        <w:rPr>
          <w:spacing w:val="-2"/>
          <w:sz w:val="22"/>
          <w:szCs w:val="22"/>
        </w:rPr>
        <w:t>l</w:t>
      </w:r>
      <w:r>
        <w:rPr>
          <w:sz w:val="22"/>
          <w:szCs w:val="22"/>
        </w:rPr>
        <w:t>’a</w:t>
      </w:r>
      <w:r>
        <w:rPr>
          <w:spacing w:val="-2"/>
          <w:sz w:val="22"/>
          <w:szCs w:val="22"/>
        </w:rPr>
        <w:t>r</w:t>
      </w:r>
      <w:r>
        <w:rPr>
          <w:spacing w:val="1"/>
          <w:sz w:val="22"/>
          <w:szCs w:val="22"/>
        </w:rPr>
        <w:t>t</w:t>
      </w:r>
      <w:r>
        <w:rPr>
          <w:sz w:val="22"/>
          <w:szCs w:val="22"/>
        </w:rPr>
        <w:t>. 45,</w:t>
      </w:r>
      <w:r>
        <w:rPr>
          <w:spacing w:val="9"/>
          <w:sz w:val="22"/>
          <w:szCs w:val="22"/>
        </w:rPr>
        <w:t xml:space="preserve"> </w:t>
      </w:r>
      <w:r>
        <w:rPr>
          <w:sz w:val="22"/>
          <w:szCs w:val="22"/>
        </w:rPr>
        <w:t>co</w:t>
      </w:r>
      <w:r>
        <w:rPr>
          <w:spacing w:val="-2"/>
          <w:sz w:val="22"/>
          <w:szCs w:val="22"/>
        </w:rPr>
        <w:t>m</w:t>
      </w:r>
      <w:r>
        <w:rPr>
          <w:spacing w:val="-4"/>
          <w:sz w:val="22"/>
          <w:szCs w:val="22"/>
        </w:rPr>
        <w:t>m</w:t>
      </w:r>
      <w:r>
        <w:rPr>
          <w:sz w:val="22"/>
          <w:szCs w:val="22"/>
        </w:rPr>
        <w:t>a</w:t>
      </w:r>
      <w:r>
        <w:rPr>
          <w:spacing w:val="12"/>
          <w:sz w:val="22"/>
          <w:szCs w:val="22"/>
        </w:rPr>
        <w:t xml:space="preserve"> </w:t>
      </w:r>
      <w:r>
        <w:rPr>
          <w:sz w:val="22"/>
          <w:szCs w:val="22"/>
        </w:rPr>
        <w:t>2,</w:t>
      </w:r>
      <w:r>
        <w:rPr>
          <w:spacing w:val="12"/>
          <w:sz w:val="22"/>
          <w:szCs w:val="22"/>
        </w:rPr>
        <w:t xml:space="preserve"> </w:t>
      </w:r>
      <w:r>
        <w:rPr>
          <w:spacing w:val="1"/>
          <w:sz w:val="22"/>
          <w:szCs w:val="22"/>
        </w:rPr>
        <w:t>l</w:t>
      </w:r>
      <w:r>
        <w:rPr>
          <w:sz w:val="22"/>
          <w:szCs w:val="22"/>
        </w:rPr>
        <w:t>e</w:t>
      </w:r>
      <w:r>
        <w:rPr>
          <w:spacing w:val="1"/>
          <w:sz w:val="22"/>
          <w:szCs w:val="22"/>
        </w:rPr>
        <w:t>tt</w:t>
      </w:r>
      <w:r>
        <w:rPr>
          <w:sz w:val="22"/>
          <w:szCs w:val="22"/>
        </w:rPr>
        <w:t>.</w:t>
      </w:r>
      <w:r>
        <w:rPr>
          <w:spacing w:val="12"/>
          <w:sz w:val="22"/>
          <w:szCs w:val="22"/>
        </w:rPr>
        <w:t xml:space="preserve"> </w:t>
      </w:r>
      <w:r>
        <w:rPr>
          <w:sz w:val="22"/>
          <w:szCs w:val="22"/>
        </w:rPr>
        <w:t>a)</w:t>
      </w:r>
      <w:r>
        <w:rPr>
          <w:spacing w:val="13"/>
          <w:sz w:val="22"/>
          <w:szCs w:val="22"/>
        </w:rPr>
        <w:t xml:space="preserve"> </w:t>
      </w:r>
      <w:r>
        <w:rPr>
          <w:sz w:val="22"/>
          <w:szCs w:val="22"/>
        </w:rPr>
        <w:t>e</w:t>
      </w:r>
      <w:r>
        <w:rPr>
          <w:spacing w:val="12"/>
          <w:sz w:val="22"/>
          <w:szCs w:val="22"/>
        </w:rPr>
        <w:t xml:space="preserve"> </w:t>
      </w:r>
      <w:r>
        <w:rPr>
          <w:sz w:val="22"/>
          <w:szCs w:val="22"/>
        </w:rPr>
        <w:t xml:space="preserve">b), </w:t>
      </w:r>
      <w:r>
        <w:rPr>
          <w:spacing w:val="-1"/>
          <w:sz w:val="22"/>
          <w:szCs w:val="22"/>
        </w:rPr>
        <w:t>D</w:t>
      </w:r>
      <w:r>
        <w:rPr>
          <w:sz w:val="22"/>
          <w:szCs w:val="22"/>
        </w:rPr>
        <w:t xml:space="preserve">. </w:t>
      </w:r>
      <w:r>
        <w:rPr>
          <w:spacing w:val="-1"/>
          <w:sz w:val="22"/>
          <w:szCs w:val="22"/>
        </w:rPr>
        <w:t>L</w:t>
      </w:r>
      <w:r>
        <w:rPr>
          <w:spacing w:val="-3"/>
          <w:sz w:val="22"/>
          <w:szCs w:val="22"/>
        </w:rPr>
        <w:t>g</w:t>
      </w:r>
      <w:r>
        <w:rPr>
          <w:sz w:val="22"/>
          <w:szCs w:val="22"/>
        </w:rPr>
        <w:t>s. n. 50/2016;</w:t>
      </w:r>
    </w:p>
    <w:p w:rsidR="00540F1A" w:rsidRDefault="00BB24B4">
      <w:pPr>
        <w:pStyle w:val="Corpotesto"/>
        <w:numPr>
          <w:ilvl w:val="0"/>
          <w:numId w:val="16"/>
        </w:numPr>
        <w:spacing w:before="3" w:after="0" w:line="276" w:lineRule="auto"/>
        <w:jc w:val="both"/>
        <w:rPr>
          <w:sz w:val="22"/>
          <w:szCs w:val="22"/>
        </w:rPr>
      </w:pPr>
      <w:r>
        <w:rPr>
          <w:sz w:val="22"/>
          <w:szCs w:val="22"/>
        </w:rPr>
        <w:t>co</w:t>
      </w:r>
      <w:r>
        <w:rPr>
          <w:spacing w:val="-4"/>
          <w:sz w:val="22"/>
          <w:szCs w:val="22"/>
        </w:rPr>
        <w:t>m</w:t>
      </w:r>
      <w:r>
        <w:rPr>
          <w:sz w:val="22"/>
          <w:szCs w:val="22"/>
        </w:rPr>
        <w:t xml:space="preserve">e </w:t>
      </w:r>
      <w:r>
        <w:rPr>
          <w:spacing w:val="-1"/>
          <w:sz w:val="22"/>
          <w:szCs w:val="22"/>
        </w:rPr>
        <w:t>C</w:t>
      </w:r>
      <w:r>
        <w:rPr>
          <w:sz w:val="22"/>
          <w:szCs w:val="22"/>
        </w:rPr>
        <w:t>onsor</w:t>
      </w:r>
      <w:r>
        <w:rPr>
          <w:spacing w:val="-2"/>
          <w:sz w:val="22"/>
          <w:szCs w:val="22"/>
        </w:rPr>
        <w:t>z</w:t>
      </w:r>
      <w:r>
        <w:rPr>
          <w:spacing w:val="1"/>
          <w:sz w:val="22"/>
          <w:szCs w:val="22"/>
        </w:rPr>
        <w:t>i</w:t>
      </w:r>
      <w:r>
        <w:rPr>
          <w:sz w:val="22"/>
          <w:szCs w:val="22"/>
        </w:rPr>
        <w:t xml:space="preserve">o </w:t>
      </w:r>
      <w:r>
        <w:rPr>
          <w:spacing w:val="-3"/>
          <w:sz w:val="22"/>
          <w:szCs w:val="22"/>
        </w:rPr>
        <w:t>S</w:t>
      </w:r>
      <w:r>
        <w:rPr>
          <w:spacing w:val="1"/>
          <w:sz w:val="22"/>
          <w:szCs w:val="22"/>
        </w:rPr>
        <w:t>t</w:t>
      </w:r>
      <w:r>
        <w:rPr>
          <w:sz w:val="22"/>
          <w:szCs w:val="22"/>
        </w:rPr>
        <w:t>a</w:t>
      </w:r>
      <w:r>
        <w:rPr>
          <w:spacing w:val="-3"/>
          <w:sz w:val="22"/>
          <w:szCs w:val="22"/>
        </w:rPr>
        <w:t>b</w:t>
      </w:r>
      <w:r>
        <w:rPr>
          <w:spacing w:val="1"/>
          <w:sz w:val="22"/>
          <w:szCs w:val="22"/>
        </w:rPr>
        <w:t>i</w:t>
      </w:r>
      <w:r>
        <w:rPr>
          <w:spacing w:val="-2"/>
          <w:sz w:val="22"/>
          <w:szCs w:val="22"/>
        </w:rPr>
        <w:t>l</w:t>
      </w:r>
      <w:r>
        <w:rPr>
          <w:sz w:val="22"/>
          <w:szCs w:val="22"/>
        </w:rPr>
        <w:t>e</w:t>
      </w:r>
      <w:r>
        <w:rPr>
          <w:spacing w:val="-2"/>
          <w:sz w:val="22"/>
          <w:szCs w:val="22"/>
        </w:rPr>
        <w:t xml:space="preserve"> </w:t>
      </w:r>
      <w:r>
        <w:rPr>
          <w:sz w:val="22"/>
          <w:szCs w:val="22"/>
        </w:rPr>
        <w:t>di</w:t>
      </w:r>
      <w:r>
        <w:rPr>
          <w:spacing w:val="1"/>
          <w:sz w:val="22"/>
          <w:szCs w:val="22"/>
        </w:rPr>
        <w:t xml:space="preserve"> </w:t>
      </w:r>
      <w:r>
        <w:rPr>
          <w:sz w:val="22"/>
          <w:szCs w:val="22"/>
        </w:rPr>
        <w:t>c</w:t>
      </w:r>
      <w:r>
        <w:rPr>
          <w:spacing w:val="-3"/>
          <w:sz w:val="22"/>
          <w:szCs w:val="22"/>
        </w:rPr>
        <w:t>u</w:t>
      </w:r>
      <w:r>
        <w:rPr>
          <w:sz w:val="22"/>
          <w:szCs w:val="22"/>
        </w:rPr>
        <w:t>i</w:t>
      </w:r>
      <w:r>
        <w:rPr>
          <w:spacing w:val="1"/>
          <w:sz w:val="22"/>
          <w:szCs w:val="22"/>
        </w:rPr>
        <w:t xml:space="preserve"> </w:t>
      </w:r>
      <w:r>
        <w:rPr>
          <w:spacing w:val="-2"/>
          <w:sz w:val="22"/>
          <w:szCs w:val="22"/>
        </w:rPr>
        <w:t>a</w:t>
      </w:r>
      <w:r>
        <w:rPr>
          <w:spacing w:val="1"/>
          <w:sz w:val="22"/>
          <w:szCs w:val="22"/>
        </w:rPr>
        <w:t>ll</w:t>
      </w:r>
      <w:r>
        <w:rPr>
          <w:spacing w:val="-4"/>
          <w:sz w:val="22"/>
          <w:szCs w:val="22"/>
        </w:rPr>
        <w:t>'</w:t>
      </w:r>
      <w:r>
        <w:rPr>
          <w:sz w:val="22"/>
          <w:szCs w:val="22"/>
        </w:rPr>
        <w:t>ar</w:t>
      </w:r>
      <w:r>
        <w:rPr>
          <w:spacing w:val="1"/>
          <w:sz w:val="22"/>
          <w:szCs w:val="22"/>
        </w:rPr>
        <w:t>t</w:t>
      </w:r>
      <w:r>
        <w:rPr>
          <w:sz w:val="22"/>
          <w:szCs w:val="22"/>
        </w:rPr>
        <w:t xml:space="preserve">. </w:t>
      </w:r>
      <w:r>
        <w:rPr>
          <w:spacing w:val="-3"/>
          <w:sz w:val="22"/>
          <w:szCs w:val="22"/>
        </w:rPr>
        <w:t>45</w:t>
      </w:r>
      <w:r>
        <w:rPr>
          <w:sz w:val="22"/>
          <w:szCs w:val="22"/>
        </w:rPr>
        <w:t>, co</w:t>
      </w:r>
      <w:r>
        <w:rPr>
          <w:spacing w:val="-4"/>
          <w:sz w:val="22"/>
          <w:szCs w:val="22"/>
        </w:rPr>
        <w:t>mm</w:t>
      </w:r>
      <w:r>
        <w:rPr>
          <w:sz w:val="22"/>
          <w:szCs w:val="22"/>
        </w:rPr>
        <w:t>a 2,</w:t>
      </w:r>
      <w:r>
        <w:rPr>
          <w:spacing w:val="2"/>
          <w:sz w:val="22"/>
          <w:szCs w:val="22"/>
        </w:rPr>
        <w:t xml:space="preserve"> </w:t>
      </w:r>
      <w:r>
        <w:rPr>
          <w:spacing w:val="1"/>
          <w:sz w:val="22"/>
          <w:szCs w:val="22"/>
        </w:rPr>
        <w:t>l</w:t>
      </w:r>
      <w:r>
        <w:rPr>
          <w:sz w:val="22"/>
          <w:szCs w:val="22"/>
        </w:rPr>
        <w:t>e</w:t>
      </w:r>
      <w:r>
        <w:rPr>
          <w:spacing w:val="-2"/>
          <w:sz w:val="22"/>
          <w:szCs w:val="22"/>
        </w:rPr>
        <w:t>t</w:t>
      </w:r>
      <w:r>
        <w:rPr>
          <w:spacing w:val="1"/>
          <w:sz w:val="22"/>
          <w:szCs w:val="22"/>
        </w:rPr>
        <w:t>t</w:t>
      </w:r>
      <w:r>
        <w:rPr>
          <w:sz w:val="22"/>
          <w:szCs w:val="22"/>
        </w:rPr>
        <w:t xml:space="preserve">. </w:t>
      </w:r>
      <w:r>
        <w:rPr>
          <w:spacing w:val="-2"/>
          <w:sz w:val="22"/>
          <w:szCs w:val="22"/>
        </w:rPr>
        <w:t>c</w:t>
      </w:r>
      <w:r>
        <w:rPr>
          <w:sz w:val="22"/>
          <w:szCs w:val="22"/>
        </w:rPr>
        <w:t xml:space="preserve">), </w:t>
      </w:r>
      <w:r>
        <w:rPr>
          <w:spacing w:val="-1"/>
          <w:sz w:val="22"/>
          <w:szCs w:val="22"/>
        </w:rPr>
        <w:t>D</w:t>
      </w:r>
      <w:r>
        <w:rPr>
          <w:sz w:val="22"/>
          <w:szCs w:val="22"/>
        </w:rPr>
        <w:t xml:space="preserve">. </w:t>
      </w:r>
      <w:r>
        <w:rPr>
          <w:spacing w:val="-1"/>
          <w:sz w:val="22"/>
          <w:szCs w:val="22"/>
        </w:rPr>
        <w:t>L</w:t>
      </w:r>
      <w:r>
        <w:rPr>
          <w:spacing w:val="-3"/>
          <w:sz w:val="22"/>
          <w:szCs w:val="22"/>
        </w:rPr>
        <w:t>g</w:t>
      </w:r>
      <w:r>
        <w:rPr>
          <w:sz w:val="22"/>
          <w:szCs w:val="22"/>
        </w:rPr>
        <w:t>s. n. 50/2016;</w:t>
      </w:r>
    </w:p>
    <w:p w:rsidR="00540F1A" w:rsidRDefault="00BB24B4">
      <w:pPr>
        <w:pStyle w:val="Corpotesto"/>
        <w:numPr>
          <w:ilvl w:val="0"/>
          <w:numId w:val="16"/>
        </w:numPr>
        <w:spacing w:before="37" w:after="0" w:line="276" w:lineRule="auto"/>
        <w:ind w:right="106"/>
        <w:jc w:val="both"/>
        <w:rPr>
          <w:sz w:val="22"/>
          <w:szCs w:val="22"/>
        </w:rPr>
      </w:pPr>
      <w:r>
        <w:rPr>
          <w:sz w:val="22"/>
          <w:szCs w:val="22"/>
        </w:rPr>
        <w:t>co</w:t>
      </w:r>
      <w:r>
        <w:rPr>
          <w:spacing w:val="-4"/>
          <w:sz w:val="22"/>
          <w:szCs w:val="22"/>
        </w:rPr>
        <w:t>m</w:t>
      </w:r>
      <w:r>
        <w:rPr>
          <w:sz w:val="22"/>
          <w:szCs w:val="22"/>
        </w:rPr>
        <w:t xml:space="preserve">e Ditta partecipante ad un </w:t>
      </w:r>
      <w:r>
        <w:rPr>
          <w:spacing w:val="-1"/>
          <w:sz w:val="22"/>
          <w:szCs w:val="22"/>
        </w:rPr>
        <w:t xml:space="preserve">raggruppamento </w:t>
      </w:r>
      <w:r>
        <w:rPr>
          <w:spacing w:val="-3"/>
          <w:sz w:val="22"/>
          <w:szCs w:val="22"/>
        </w:rPr>
        <w:t xml:space="preserve">temporaneo </w:t>
      </w:r>
      <w:r>
        <w:rPr>
          <w:sz w:val="22"/>
          <w:szCs w:val="22"/>
        </w:rPr>
        <w:t>di</w:t>
      </w:r>
      <w:r>
        <w:rPr>
          <w:spacing w:val="-2"/>
          <w:sz w:val="22"/>
          <w:szCs w:val="22"/>
        </w:rPr>
        <w:t xml:space="preserve"> </w:t>
      </w:r>
      <w:r>
        <w:rPr>
          <w:sz w:val="22"/>
          <w:szCs w:val="22"/>
        </w:rPr>
        <w:t>con</w:t>
      </w:r>
      <w:r>
        <w:rPr>
          <w:spacing w:val="-2"/>
          <w:sz w:val="22"/>
          <w:szCs w:val="22"/>
        </w:rPr>
        <w:t>c</w:t>
      </w:r>
      <w:r>
        <w:rPr>
          <w:sz w:val="22"/>
          <w:szCs w:val="22"/>
        </w:rPr>
        <w:t>o</w:t>
      </w:r>
      <w:r>
        <w:rPr>
          <w:spacing w:val="-2"/>
          <w:sz w:val="22"/>
          <w:szCs w:val="22"/>
        </w:rPr>
        <w:t>r</w:t>
      </w:r>
      <w:r>
        <w:rPr>
          <w:sz w:val="22"/>
          <w:szCs w:val="22"/>
        </w:rPr>
        <w:t>re</w:t>
      </w:r>
      <w:r>
        <w:rPr>
          <w:spacing w:val="-3"/>
          <w:sz w:val="22"/>
          <w:szCs w:val="22"/>
        </w:rPr>
        <w:t>n</w:t>
      </w:r>
      <w:r>
        <w:rPr>
          <w:spacing w:val="1"/>
          <w:sz w:val="22"/>
          <w:szCs w:val="22"/>
        </w:rPr>
        <w:t>t</w:t>
      </w:r>
      <w:r>
        <w:rPr>
          <w:sz w:val="22"/>
          <w:szCs w:val="22"/>
        </w:rPr>
        <w:t>i</w:t>
      </w:r>
      <w:r>
        <w:rPr>
          <w:spacing w:val="1"/>
          <w:sz w:val="22"/>
          <w:szCs w:val="22"/>
        </w:rPr>
        <w:t xml:space="preserve"> </w:t>
      </w:r>
      <w:r>
        <w:rPr>
          <w:spacing w:val="-3"/>
          <w:sz w:val="22"/>
          <w:szCs w:val="22"/>
        </w:rPr>
        <w:t>d</w:t>
      </w:r>
      <w:r>
        <w:rPr>
          <w:sz w:val="22"/>
          <w:szCs w:val="22"/>
        </w:rPr>
        <w:t>i</w:t>
      </w:r>
      <w:r>
        <w:rPr>
          <w:spacing w:val="1"/>
          <w:sz w:val="22"/>
          <w:szCs w:val="22"/>
        </w:rPr>
        <w:t xml:space="preserve"> </w:t>
      </w:r>
      <w:r>
        <w:rPr>
          <w:sz w:val="22"/>
          <w:szCs w:val="22"/>
        </w:rPr>
        <w:t>c</w:t>
      </w:r>
      <w:r>
        <w:rPr>
          <w:spacing w:val="-3"/>
          <w:sz w:val="22"/>
          <w:szCs w:val="22"/>
        </w:rPr>
        <w:t>u</w:t>
      </w:r>
      <w:r>
        <w:rPr>
          <w:sz w:val="22"/>
          <w:szCs w:val="22"/>
        </w:rPr>
        <w:t>i</w:t>
      </w:r>
      <w:r>
        <w:rPr>
          <w:spacing w:val="1"/>
          <w:sz w:val="22"/>
          <w:szCs w:val="22"/>
        </w:rPr>
        <w:t xml:space="preserve"> </w:t>
      </w:r>
      <w:r>
        <w:rPr>
          <w:spacing w:val="-2"/>
          <w:sz w:val="22"/>
          <w:szCs w:val="22"/>
        </w:rPr>
        <w:t>a</w:t>
      </w:r>
      <w:r>
        <w:rPr>
          <w:spacing w:val="1"/>
          <w:sz w:val="22"/>
          <w:szCs w:val="22"/>
        </w:rPr>
        <w:t>l</w:t>
      </w:r>
      <w:r>
        <w:rPr>
          <w:spacing w:val="-2"/>
          <w:sz w:val="22"/>
          <w:szCs w:val="22"/>
        </w:rPr>
        <w:t>l</w:t>
      </w:r>
      <w:r>
        <w:rPr>
          <w:sz w:val="22"/>
          <w:szCs w:val="22"/>
        </w:rPr>
        <w:t>’</w:t>
      </w:r>
      <w:r>
        <w:rPr>
          <w:spacing w:val="-2"/>
          <w:sz w:val="22"/>
          <w:szCs w:val="22"/>
        </w:rPr>
        <w:t>a</w:t>
      </w:r>
      <w:r>
        <w:rPr>
          <w:sz w:val="22"/>
          <w:szCs w:val="22"/>
        </w:rPr>
        <w:t>r</w:t>
      </w:r>
      <w:r>
        <w:rPr>
          <w:spacing w:val="1"/>
          <w:sz w:val="22"/>
          <w:szCs w:val="22"/>
        </w:rPr>
        <w:t>t</w:t>
      </w:r>
      <w:r>
        <w:rPr>
          <w:sz w:val="22"/>
          <w:szCs w:val="22"/>
        </w:rPr>
        <w:t>. 45, co</w:t>
      </w:r>
      <w:r>
        <w:rPr>
          <w:spacing w:val="-4"/>
          <w:sz w:val="22"/>
          <w:szCs w:val="22"/>
        </w:rPr>
        <w:t>mm</w:t>
      </w:r>
      <w:r>
        <w:rPr>
          <w:sz w:val="22"/>
          <w:szCs w:val="22"/>
        </w:rPr>
        <w:t xml:space="preserve">a 2, </w:t>
      </w:r>
      <w:r>
        <w:rPr>
          <w:spacing w:val="1"/>
          <w:sz w:val="22"/>
          <w:szCs w:val="22"/>
        </w:rPr>
        <w:t>l</w:t>
      </w:r>
      <w:r>
        <w:rPr>
          <w:sz w:val="22"/>
          <w:szCs w:val="22"/>
        </w:rPr>
        <w:t>e</w:t>
      </w:r>
      <w:r>
        <w:rPr>
          <w:spacing w:val="1"/>
          <w:sz w:val="22"/>
          <w:szCs w:val="22"/>
        </w:rPr>
        <w:t>tt</w:t>
      </w:r>
      <w:r>
        <w:rPr>
          <w:sz w:val="22"/>
          <w:szCs w:val="22"/>
        </w:rPr>
        <w:t>.</w:t>
      </w:r>
      <w:r>
        <w:rPr>
          <w:spacing w:val="-3"/>
          <w:sz w:val="22"/>
          <w:szCs w:val="22"/>
        </w:rPr>
        <w:t xml:space="preserve"> </w:t>
      </w:r>
      <w:r>
        <w:rPr>
          <w:sz w:val="22"/>
          <w:szCs w:val="22"/>
        </w:rPr>
        <w:t xml:space="preserve">d), </w:t>
      </w:r>
      <w:r>
        <w:rPr>
          <w:spacing w:val="-1"/>
          <w:sz w:val="22"/>
          <w:szCs w:val="22"/>
        </w:rPr>
        <w:t>D</w:t>
      </w:r>
      <w:r>
        <w:rPr>
          <w:sz w:val="22"/>
          <w:szCs w:val="22"/>
        </w:rPr>
        <w:t>.</w:t>
      </w:r>
      <w:r>
        <w:rPr>
          <w:spacing w:val="-3"/>
          <w:sz w:val="22"/>
          <w:szCs w:val="22"/>
        </w:rPr>
        <w:t xml:space="preserve"> </w:t>
      </w:r>
      <w:r>
        <w:rPr>
          <w:spacing w:val="-1"/>
          <w:sz w:val="22"/>
          <w:szCs w:val="22"/>
        </w:rPr>
        <w:t>L</w:t>
      </w:r>
      <w:r>
        <w:rPr>
          <w:spacing w:val="-3"/>
          <w:sz w:val="22"/>
          <w:szCs w:val="22"/>
        </w:rPr>
        <w:t>g</w:t>
      </w:r>
      <w:r>
        <w:rPr>
          <w:sz w:val="22"/>
          <w:szCs w:val="22"/>
        </w:rPr>
        <w:t>s. n. 50/2016;</w:t>
      </w:r>
    </w:p>
    <w:p w:rsidR="00540F1A" w:rsidRDefault="00BB24B4">
      <w:pPr>
        <w:pStyle w:val="Corpotesto"/>
        <w:numPr>
          <w:ilvl w:val="0"/>
          <w:numId w:val="16"/>
        </w:numPr>
        <w:spacing w:before="37" w:after="0" w:line="276" w:lineRule="auto"/>
        <w:ind w:right="106"/>
        <w:jc w:val="both"/>
        <w:rPr>
          <w:sz w:val="22"/>
          <w:szCs w:val="22"/>
        </w:rPr>
      </w:pPr>
      <w:r>
        <w:rPr>
          <w:sz w:val="22"/>
          <w:szCs w:val="22"/>
        </w:rPr>
        <w:t>co</w:t>
      </w:r>
      <w:r>
        <w:rPr>
          <w:spacing w:val="-4"/>
          <w:sz w:val="22"/>
          <w:szCs w:val="22"/>
        </w:rPr>
        <w:t>m</w:t>
      </w:r>
      <w:r>
        <w:rPr>
          <w:sz w:val="22"/>
          <w:szCs w:val="22"/>
        </w:rPr>
        <w:t xml:space="preserve">e </w:t>
      </w:r>
      <w:r>
        <w:rPr>
          <w:spacing w:val="-1"/>
          <w:sz w:val="22"/>
          <w:szCs w:val="22"/>
        </w:rPr>
        <w:t>D</w:t>
      </w:r>
      <w:r>
        <w:rPr>
          <w:spacing w:val="1"/>
          <w:sz w:val="22"/>
          <w:szCs w:val="22"/>
        </w:rPr>
        <w:t>itt</w:t>
      </w:r>
      <w:r>
        <w:rPr>
          <w:sz w:val="22"/>
          <w:szCs w:val="22"/>
        </w:rPr>
        <w:t>a co</w:t>
      </w:r>
      <w:r>
        <w:rPr>
          <w:spacing w:val="-3"/>
          <w:sz w:val="22"/>
          <w:szCs w:val="22"/>
        </w:rPr>
        <w:t>n</w:t>
      </w:r>
      <w:r>
        <w:rPr>
          <w:sz w:val="22"/>
          <w:szCs w:val="22"/>
        </w:rPr>
        <w:t>sor</w:t>
      </w:r>
      <w:r>
        <w:rPr>
          <w:spacing w:val="-2"/>
          <w:sz w:val="22"/>
          <w:szCs w:val="22"/>
        </w:rPr>
        <w:t>zi</w:t>
      </w:r>
      <w:r>
        <w:rPr>
          <w:sz w:val="22"/>
          <w:szCs w:val="22"/>
        </w:rPr>
        <w:t>a</w:t>
      </w:r>
      <w:r>
        <w:rPr>
          <w:spacing w:val="1"/>
          <w:sz w:val="22"/>
          <w:szCs w:val="22"/>
        </w:rPr>
        <w:t>t</w:t>
      </w:r>
      <w:r>
        <w:rPr>
          <w:sz w:val="22"/>
          <w:szCs w:val="22"/>
        </w:rPr>
        <w:t>a</w:t>
      </w:r>
      <w:r>
        <w:rPr>
          <w:spacing w:val="-2"/>
          <w:sz w:val="22"/>
          <w:szCs w:val="22"/>
        </w:rPr>
        <w:t xml:space="preserve"> </w:t>
      </w:r>
      <w:r>
        <w:rPr>
          <w:sz w:val="22"/>
          <w:szCs w:val="22"/>
        </w:rPr>
        <w:t xml:space="preserve">ad un </w:t>
      </w:r>
      <w:r>
        <w:rPr>
          <w:spacing w:val="-1"/>
          <w:sz w:val="22"/>
          <w:szCs w:val="22"/>
        </w:rPr>
        <w:t>C</w:t>
      </w:r>
      <w:r>
        <w:rPr>
          <w:sz w:val="22"/>
          <w:szCs w:val="22"/>
        </w:rPr>
        <w:t>onsor</w:t>
      </w:r>
      <w:r>
        <w:rPr>
          <w:spacing w:val="-2"/>
          <w:sz w:val="22"/>
          <w:szCs w:val="22"/>
        </w:rPr>
        <w:t>z</w:t>
      </w:r>
      <w:r>
        <w:rPr>
          <w:spacing w:val="1"/>
          <w:sz w:val="22"/>
          <w:szCs w:val="22"/>
        </w:rPr>
        <w:t>i</w:t>
      </w:r>
      <w:r>
        <w:rPr>
          <w:sz w:val="22"/>
          <w:szCs w:val="22"/>
        </w:rPr>
        <w:t>o or</w:t>
      </w:r>
      <w:r>
        <w:rPr>
          <w:spacing w:val="-3"/>
          <w:sz w:val="22"/>
          <w:szCs w:val="22"/>
        </w:rPr>
        <w:t>d</w:t>
      </w:r>
      <w:r>
        <w:rPr>
          <w:spacing w:val="1"/>
          <w:sz w:val="22"/>
          <w:szCs w:val="22"/>
        </w:rPr>
        <w:t>i</w:t>
      </w:r>
      <w:r>
        <w:rPr>
          <w:sz w:val="22"/>
          <w:szCs w:val="22"/>
        </w:rPr>
        <w:t>n</w:t>
      </w:r>
      <w:r>
        <w:rPr>
          <w:spacing w:val="-2"/>
          <w:sz w:val="22"/>
          <w:szCs w:val="22"/>
        </w:rPr>
        <w:t>a</w:t>
      </w:r>
      <w:r>
        <w:rPr>
          <w:sz w:val="22"/>
          <w:szCs w:val="22"/>
        </w:rPr>
        <w:t>r</w:t>
      </w:r>
      <w:r>
        <w:rPr>
          <w:spacing w:val="-2"/>
          <w:sz w:val="22"/>
          <w:szCs w:val="22"/>
        </w:rPr>
        <w:t>i</w:t>
      </w:r>
      <w:r>
        <w:rPr>
          <w:sz w:val="22"/>
          <w:szCs w:val="22"/>
        </w:rPr>
        <w:t>o di</w:t>
      </w:r>
      <w:r>
        <w:rPr>
          <w:spacing w:val="1"/>
          <w:sz w:val="22"/>
          <w:szCs w:val="22"/>
        </w:rPr>
        <w:t xml:space="preserve"> </w:t>
      </w:r>
      <w:r>
        <w:rPr>
          <w:sz w:val="22"/>
          <w:szCs w:val="22"/>
        </w:rPr>
        <w:t>conc</w:t>
      </w:r>
      <w:r>
        <w:rPr>
          <w:spacing w:val="-3"/>
          <w:sz w:val="22"/>
          <w:szCs w:val="22"/>
        </w:rPr>
        <w:t>o</w:t>
      </w:r>
      <w:r>
        <w:rPr>
          <w:sz w:val="22"/>
          <w:szCs w:val="22"/>
        </w:rPr>
        <w:t>r</w:t>
      </w:r>
      <w:r>
        <w:rPr>
          <w:spacing w:val="-2"/>
          <w:sz w:val="22"/>
          <w:szCs w:val="22"/>
        </w:rPr>
        <w:t>r</w:t>
      </w:r>
      <w:r>
        <w:rPr>
          <w:sz w:val="22"/>
          <w:szCs w:val="22"/>
        </w:rPr>
        <w:t>en</w:t>
      </w:r>
      <w:r>
        <w:rPr>
          <w:spacing w:val="-2"/>
          <w:sz w:val="22"/>
          <w:szCs w:val="22"/>
        </w:rPr>
        <w:t>t</w:t>
      </w:r>
      <w:r>
        <w:rPr>
          <w:sz w:val="22"/>
          <w:szCs w:val="22"/>
        </w:rPr>
        <w:t>i</w:t>
      </w:r>
      <w:r>
        <w:rPr>
          <w:spacing w:val="1"/>
          <w:sz w:val="22"/>
          <w:szCs w:val="22"/>
        </w:rPr>
        <w:t xml:space="preserve"> </w:t>
      </w:r>
      <w:r>
        <w:rPr>
          <w:sz w:val="22"/>
          <w:szCs w:val="22"/>
        </w:rPr>
        <w:t>di</w:t>
      </w:r>
      <w:r>
        <w:rPr>
          <w:spacing w:val="1"/>
          <w:sz w:val="22"/>
          <w:szCs w:val="22"/>
        </w:rPr>
        <w:t xml:space="preserve"> </w:t>
      </w:r>
      <w:r>
        <w:rPr>
          <w:sz w:val="22"/>
          <w:szCs w:val="22"/>
        </w:rPr>
        <w:t>c</w:t>
      </w:r>
      <w:r>
        <w:rPr>
          <w:spacing w:val="-3"/>
          <w:sz w:val="22"/>
          <w:szCs w:val="22"/>
        </w:rPr>
        <w:t>u</w:t>
      </w:r>
      <w:r>
        <w:rPr>
          <w:sz w:val="22"/>
          <w:szCs w:val="22"/>
        </w:rPr>
        <w:t xml:space="preserve">i all’art. 2602 del codice civile </w:t>
      </w:r>
      <w:r>
        <w:rPr>
          <w:spacing w:val="1"/>
          <w:sz w:val="22"/>
          <w:szCs w:val="22"/>
        </w:rPr>
        <w:t>ai sensi dell’art. 45, comma 2, let. e) del D.Lgs. n. 50/2016;</w:t>
      </w:r>
    </w:p>
    <w:p w:rsidR="00540F1A" w:rsidRDefault="00BB24B4">
      <w:pPr>
        <w:pStyle w:val="Corpotesto"/>
        <w:numPr>
          <w:ilvl w:val="0"/>
          <w:numId w:val="16"/>
        </w:numPr>
        <w:spacing w:before="37" w:after="0" w:line="276" w:lineRule="auto"/>
        <w:ind w:right="106"/>
        <w:jc w:val="both"/>
        <w:rPr>
          <w:sz w:val="22"/>
          <w:szCs w:val="22"/>
        </w:rPr>
      </w:pPr>
      <w:r>
        <w:rPr>
          <w:sz w:val="22"/>
          <w:szCs w:val="22"/>
        </w:rPr>
        <w:t>co</w:t>
      </w:r>
      <w:r>
        <w:rPr>
          <w:spacing w:val="-4"/>
          <w:sz w:val="22"/>
          <w:szCs w:val="22"/>
        </w:rPr>
        <w:t>m</w:t>
      </w:r>
      <w:r>
        <w:rPr>
          <w:sz w:val="22"/>
          <w:szCs w:val="22"/>
        </w:rPr>
        <w:t xml:space="preserve">e </w:t>
      </w:r>
      <w:r>
        <w:rPr>
          <w:spacing w:val="-2"/>
          <w:sz w:val="22"/>
          <w:szCs w:val="22"/>
        </w:rPr>
        <w:t xml:space="preserve">Ditta, indicata all’art. 45, comma 2, lett. f) del D.Lgs. n. 50/2016, </w:t>
      </w:r>
      <w:r>
        <w:rPr>
          <w:sz w:val="22"/>
          <w:szCs w:val="22"/>
        </w:rPr>
        <w:t>facente parte di un’aggregazione di imprese aderente al contratto di rete ex art. 3, comma 4-ter, del D.L. n.5/2009, convertito con modificazioni dalla L. n. 33/2009;</w:t>
      </w:r>
      <w:r>
        <w:rPr>
          <w:spacing w:val="31"/>
          <w:sz w:val="22"/>
          <w:szCs w:val="22"/>
        </w:rPr>
        <w:t xml:space="preserve"> </w:t>
      </w:r>
    </w:p>
    <w:p w:rsidR="00540F1A" w:rsidRDefault="00BB24B4">
      <w:pPr>
        <w:pStyle w:val="Corpotesto"/>
        <w:numPr>
          <w:ilvl w:val="0"/>
          <w:numId w:val="16"/>
        </w:numPr>
        <w:spacing w:before="37" w:after="0" w:line="276" w:lineRule="auto"/>
        <w:jc w:val="both"/>
        <w:rPr>
          <w:sz w:val="22"/>
          <w:szCs w:val="22"/>
        </w:rPr>
      </w:pPr>
      <w:r>
        <w:rPr>
          <w:sz w:val="22"/>
          <w:szCs w:val="22"/>
        </w:rPr>
        <w:t>co</w:t>
      </w:r>
      <w:r>
        <w:rPr>
          <w:spacing w:val="-4"/>
          <w:sz w:val="22"/>
          <w:szCs w:val="22"/>
        </w:rPr>
        <w:t>m</w:t>
      </w:r>
      <w:r>
        <w:rPr>
          <w:sz w:val="22"/>
          <w:szCs w:val="22"/>
        </w:rPr>
        <w:t xml:space="preserve">e </w:t>
      </w:r>
      <w:r>
        <w:rPr>
          <w:spacing w:val="-1"/>
          <w:sz w:val="22"/>
          <w:szCs w:val="22"/>
        </w:rPr>
        <w:t>soggetto/Impresa/Ditta che ha stipulato un contratto di gruppo europeo di interesse economico (GEIE) di cui all’art.</w:t>
      </w:r>
      <w:r>
        <w:rPr>
          <w:sz w:val="22"/>
          <w:szCs w:val="22"/>
        </w:rPr>
        <w:t xml:space="preserve"> </w:t>
      </w:r>
      <w:r>
        <w:rPr>
          <w:spacing w:val="-1"/>
          <w:sz w:val="22"/>
          <w:szCs w:val="22"/>
        </w:rPr>
        <w:t>45, comma 2, lett. g) del D.Lgs. n. 50/2016;</w:t>
      </w:r>
    </w:p>
    <w:p w:rsidR="00540F1A" w:rsidRDefault="00540F1A">
      <w:pPr>
        <w:spacing w:before="16" w:line="260" w:lineRule="exact"/>
        <w:rPr>
          <w:sz w:val="22"/>
          <w:szCs w:val="22"/>
        </w:rPr>
      </w:pPr>
    </w:p>
    <w:p w:rsidR="00540F1A" w:rsidRDefault="00BB24B4">
      <w:pPr>
        <w:numPr>
          <w:ilvl w:val="0"/>
          <w:numId w:val="15"/>
        </w:numPr>
        <w:suppressAutoHyphens w:val="0"/>
        <w:spacing w:line="276" w:lineRule="auto"/>
        <w:ind w:left="112" w:right="200" w:firstLine="30"/>
        <w:jc w:val="both"/>
        <w:rPr>
          <w:rFonts w:eastAsia="Times New Roman"/>
          <w:sz w:val="22"/>
          <w:szCs w:val="22"/>
        </w:rPr>
      </w:pPr>
      <w:r>
        <w:rPr>
          <w:rFonts w:eastAsia="Times New Roman"/>
          <w:b/>
          <w:spacing w:val="-1"/>
          <w:sz w:val="22"/>
          <w:szCs w:val="22"/>
        </w:rPr>
        <w:t>c</w:t>
      </w:r>
      <w:r>
        <w:rPr>
          <w:rFonts w:eastAsia="Times New Roman"/>
          <w:b/>
          <w:sz w:val="22"/>
          <w:szCs w:val="22"/>
        </w:rPr>
        <w:t xml:space="preserve">he  </w:t>
      </w:r>
      <w:r>
        <w:rPr>
          <w:rFonts w:eastAsia="Times New Roman"/>
          <w:b/>
          <w:spacing w:val="10"/>
          <w:sz w:val="22"/>
          <w:szCs w:val="22"/>
        </w:rPr>
        <w:t xml:space="preserve"> </w:t>
      </w:r>
      <w:r>
        <w:rPr>
          <w:rFonts w:eastAsia="Times New Roman"/>
          <w:b/>
          <w:sz w:val="22"/>
          <w:szCs w:val="22"/>
        </w:rPr>
        <w:t xml:space="preserve">la  </w:t>
      </w:r>
      <w:r>
        <w:rPr>
          <w:rFonts w:eastAsia="Times New Roman"/>
          <w:b/>
          <w:spacing w:val="11"/>
          <w:sz w:val="22"/>
          <w:szCs w:val="22"/>
        </w:rPr>
        <w:t xml:space="preserve"> </w:t>
      </w:r>
      <w:r>
        <w:rPr>
          <w:rFonts w:eastAsia="Times New Roman"/>
          <w:b/>
          <w:spacing w:val="-1"/>
          <w:sz w:val="22"/>
          <w:szCs w:val="22"/>
        </w:rPr>
        <w:t>D</w:t>
      </w:r>
      <w:r>
        <w:rPr>
          <w:rFonts w:eastAsia="Times New Roman"/>
          <w:b/>
          <w:sz w:val="22"/>
          <w:szCs w:val="22"/>
        </w:rPr>
        <w:t xml:space="preserve">itta  </w:t>
      </w:r>
      <w:r>
        <w:rPr>
          <w:rFonts w:eastAsia="Times New Roman"/>
          <w:b/>
          <w:spacing w:val="10"/>
          <w:sz w:val="22"/>
          <w:szCs w:val="22"/>
        </w:rPr>
        <w:t xml:space="preserve"> </w:t>
      </w:r>
      <w:r>
        <w:rPr>
          <w:rFonts w:eastAsia="Times New Roman"/>
          <w:b/>
          <w:sz w:val="22"/>
          <w:szCs w:val="22"/>
        </w:rPr>
        <w:t xml:space="preserve">è  </w:t>
      </w:r>
      <w:r>
        <w:rPr>
          <w:rFonts w:eastAsia="Times New Roman"/>
          <w:b/>
          <w:spacing w:val="10"/>
          <w:sz w:val="22"/>
          <w:szCs w:val="22"/>
        </w:rPr>
        <w:t xml:space="preserve"> </w:t>
      </w:r>
      <w:r>
        <w:rPr>
          <w:rFonts w:eastAsia="Times New Roman"/>
          <w:b/>
          <w:sz w:val="22"/>
          <w:szCs w:val="22"/>
        </w:rPr>
        <w:t>is</w:t>
      </w:r>
      <w:r>
        <w:rPr>
          <w:rFonts w:eastAsia="Times New Roman"/>
          <w:b/>
          <w:spacing w:val="-1"/>
          <w:sz w:val="22"/>
          <w:szCs w:val="22"/>
        </w:rPr>
        <w:t>cr</w:t>
      </w:r>
      <w:r>
        <w:rPr>
          <w:rFonts w:eastAsia="Times New Roman"/>
          <w:b/>
          <w:sz w:val="22"/>
          <w:szCs w:val="22"/>
        </w:rPr>
        <w:t xml:space="preserve">itta  </w:t>
      </w:r>
      <w:r>
        <w:rPr>
          <w:rFonts w:eastAsia="Times New Roman"/>
          <w:b/>
          <w:spacing w:val="11"/>
          <w:sz w:val="22"/>
          <w:szCs w:val="22"/>
        </w:rPr>
        <w:t xml:space="preserve"> </w:t>
      </w:r>
      <w:r>
        <w:rPr>
          <w:rFonts w:eastAsia="Times New Roman"/>
          <w:b/>
          <w:spacing w:val="-1"/>
          <w:sz w:val="22"/>
          <w:szCs w:val="22"/>
        </w:rPr>
        <w:t>a</w:t>
      </w:r>
      <w:r>
        <w:rPr>
          <w:rFonts w:eastAsia="Times New Roman"/>
          <w:b/>
          <w:sz w:val="22"/>
          <w:szCs w:val="22"/>
        </w:rPr>
        <w:t xml:space="preserve">l  </w:t>
      </w:r>
      <w:r>
        <w:rPr>
          <w:rFonts w:eastAsia="Times New Roman"/>
          <w:b/>
          <w:spacing w:val="12"/>
          <w:sz w:val="22"/>
          <w:szCs w:val="22"/>
        </w:rPr>
        <w:t xml:space="preserve"> </w:t>
      </w:r>
      <w:r>
        <w:rPr>
          <w:rFonts w:eastAsia="Times New Roman"/>
          <w:b/>
          <w:sz w:val="22"/>
          <w:szCs w:val="22"/>
        </w:rPr>
        <w:t>R</w:t>
      </w:r>
      <w:r>
        <w:rPr>
          <w:rFonts w:eastAsia="Times New Roman"/>
          <w:b/>
          <w:spacing w:val="-1"/>
          <w:sz w:val="22"/>
          <w:szCs w:val="22"/>
        </w:rPr>
        <w:t>E</w:t>
      </w:r>
      <w:r>
        <w:rPr>
          <w:rFonts w:eastAsia="Times New Roman"/>
          <w:b/>
          <w:spacing w:val="2"/>
          <w:sz w:val="22"/>
          <w:szCs w:val="22"/>
        </w:rPr>
        <w:t>G</w:t>
      </w:r>
      <w:r>
        <w:rPr>
          <w:rFonts w:eastAsia="Times New Roman"/>
          <w:b/>
          <w:spacing w:val="-7"/>
          <w:sz w:val="22"/>
          <w:szCs w:val="22"/>
        </w:rPr>
        <w:t>I</w:t>
      </w:r>
      <w:r>
        <w:rPr>
          <w:rFonts w:eastAsia="Times New Roman"/>
          <w:b/>
          <w:spacing w:val="1"/>
          <w:sz w:val="22"/>
          <w:szCs w:val="22"/>
        </w:rPr>
        <w:t>S</w:t>
      </w:r>
      <w:r>
        <w:rPr>
          <w:rFonts w:eastAsia="Times New Roman"/>
          <w:b/>
          <w:spacing w:val="-1"/>
          <w:sz w:val="22"/>
          <w:szCs w:val="22"/>
        </w:rPr>
        <w:t>T</w:t>
      </w:r>
      <w:r>
        <w:rPr>
          <w:rFonts w:eastAsia="Times New Roman"/>
          <w:b/>
          <w:sz w:val="22"/>
          <w:szCs w:val="22"/>
        </w:rPr>
        <w:t xml:space="preserve">RO </w:t>
      </w:r>
      <w:r>
        <w:rPr>
          <w:rFonts w:eastAsia="Times New Roman"/>
          <w:b/>
          <w:spacing w:val="-1"/>
          <w:sz w:val="22"/>
          <w:szCs w:val="22"/>
        </w:rPr>
        <w:t>D</w:t>
      </w:r>
      <w:r>
        <w:rPr>
          <w:rFonts w:eastAsia="Times New Roman"/>
          <w:b/>
          <w:spacing w:val="2"/>
          <w:sz w:val="22"/>
          <w:szCs w:val="22"/>
        </w:rPr>
        <w:t>E</w:t>
      </w:r>
      <w:r>
        <w:rPr>
          <w:rFonts w:eastAsia="Times New Roman"/>
          <w:b/>
          <w:spacing w:val="-3"/>
          <w:sz w:val="22"/>
          <w:szCs w:val="22"/>
        </w:rPr>
        <w:t>LL</w:t>
      </w:r>
      <w:r>
        <w:rPr>
          <w:rFonts w:eastAsia="Times New Roman"/>
          <w:b/>
          <w:sz w:val="22"/>
          <w:szCs w:val="22"/>
        </w:rPr>
        <w:t xml:space="preserve">E </w:t>
      </w:r>
      <w:r>
        <w:rPr>
          <w:rFonts w:eastAsia="Times New Roman"/>
          <w:b/>
          <w:spacing w:val="-5"/>
          <w:sz w:val="22"/>
          <w:szCs w:val="22"/>
        </w:rPr>
        <w:t>I</w:t>
      </w:r>
      <w:r>
        <w:rPr>
          <w:rFonts w:eastAsia="Times New Roman"/>
          <w:b/>
          <w:sz w:val="22"/>
          <w:szCs w:val="22"/>
        </w:rPr>
        <w:t>M</w:t>
      </w:r>
      <w:r>
        <w:rPr>
          <w:rFonts w:eastAsia="Times New Roman"/>
          <w:b/>
          <w:spacing w:val="1"/>
          <w:sz w:val="22"/>
          <w:szCs w:val="22"/>
        </w:rPr>
        <w:t>P</w:t>
      </w:r>
      <w:r>
        <w:rPr>
          <w:rFonts w:eastAsia="Times New Roman"/>
          <w:b/>
          <w:sz w:val="22"/>
          <w:szCs w:val="22"/>
        </w:rPr>
        <w:t>R</w:t>
      </w:r>
      <w:r>
        <w:rPr>
          <w:rFonts w:eastAsia="Times New Roman"/>
          <w:b/>
          <w:spacing w:val="-1"/>
          <w:sz w:val="22"/>
          <w:szCs w:val="22"/>
        </w:rPr>
        <w:t>E</w:t>
      </w:r>
      <w:r>
        <w:rPr>
          <w:rFonts w:eastAsia="Times New Roman"/>
          <w:b/>
          <w:spacing w:val="1"/>
          <w:sz w:val="22"/>
          <w:szCs w:val="22"/>
        </w:rPr>
        <w:t>S</w:t>
      </w:r>
      <w:r>
        <w:rPr>
          <w:rFonts w:eastAsia="Times New Roman"/>
          <w:b/>
          <w:sz w:val="22"/>
          <w:szCs w:val="22"/>
        </w:rPr>
        <w:t xml:space="preserve">E  </w:t>
      </w:r>
      <w:r>
        <w:rPr>
          <w:rFonts w:eastAsia="Times New Roman"/>
          <w:b/>
          <w:spacing w:val="9"/>
          <w:sz w:val="22"/>
          <w:szCs w:val="22"/>
        </w:rPr>
        <w:t xml:space="preserve"> </w:t>
      </w:r>
      <w:r>
        <w:rPr>
          <w:rFonts w:eastAsia="Times New Roman"/>
          <w:b/>
          <w:sz w:val="22"/>
          <w:szCs w:val="22"/>
        </w:rPr>
        <w:t>p</w:t>
      </w:r>
      <w:r>
        <w:rPr>
          <w:rFonts w:eastAsia="Times New Roman"/>
          <w:b/>
          <w:spacing w:val="-1"/>
          <w:sz w:val="22"/>
          <w:szCs w:val="22"/>
        </w:rPr>
        <w:t>re</w:t>
      </w:r>
      <w:r>
        <w:rPr>
          <w:rFonts w:eastAsia="Times New Roman"/>
          <w:b/>
          <w:sz w:val="22"/>
          <w:szCs w:val="22"/>
        </w:rPr>
        <w:t xml:space="preserve">sso  </w:t>
      </w:r>
      <w:r>
        <w:rPr>
          <w:rFonts w:eastAsia="Times New Roman"/>
          <w:b/>
          <w:spacing w:val="9"/>
          <w:sz w:val="22"/>
          <w:szCs w:val="22"/>
        </w:rPr>
        <w:t xml:space="preserve"> </w:t>
      </w:r>
      <w:r>
        <w:rPr>
          <w:rFonts w:eastAsia="Times New Roman"/>
          <w:b/>
          <w:sz w:val="22"/>
          <w:szCs w:val="22"/>
        </w:rPr>
        <w:t xml:space="preserve">la  </w:t>
      </w:r>
      <w:r>
        <w:rPr>
          <w:rFonts w:eastAsia="Times New Roman"/>
          <w:b/>
          <w:spacing w:val="8"/>
          <w:sz w:val="22"/>
          <w:szCs w:val="22"/>
        </w:rPr>
        <w:t xml:space="preserve"> </w:t>
      </w:r>
      <w:r>
        <w:rPr>
          <w:rFonts w:eastAsia="Times New Roman"/>
          <w:b/>
          <w:sz w:val="22"/>
          <w:szCs w:val="22"/>
        </w:rPr>
        <w:t>C.C</w:t>
      </w:r>
      <w:r>
        <w:rPr>
          <w:rFonts w:eastAsia="Times New Roman"/>
          <w:b/>
          <w:spacing w:val="2"/>
          <w:sz w:val="22"/>
          <w:szCs w:val="22"/>
        </w:rPr>
        <w:t>.</w:t>
      </w:r>
      <w:r>
        <w:rPr>
          <w:rFonts w:eastAsia="Times New Roman"/>
          <w:b/>
          <w:spacing w:val="-7"/>
          <w:sz w:val="22"/>
          <w:szCs w:val="22"/>
        </w:rPr>
        <w:t>I</w:t>
      </w:r>
      <w:r>
        <w:rPr>
          <w:rFonts w:eastAsia="Times New Roman"/>
          <w:b/>
          <w:sz w:val="22"/>
          <w:szCs w:val="22"/>
        </w:rPr>
        <w:t>.</w:t>
      </w:r>
      <w:r>
        <w:rPr>
          <w:rFonts w:eastAsia="Times New Roman"/>
          <w:b/>
          <w:spacing w:val="-1"/>
          <w:sz w:val="22"/>
          <w:szCs w:val="22"/>
        </w:rPr>
        <w:t>A</w:t>
      </w:r>
      <w:r>
        <w:rPr>
          <w:rFonts w:eastAsia="Times New Roman"/>
          <w:b/>
          <w:sz w:val="22"/>
          <w:szCs w:val="22"/>
        </w:rPr>
        <w:t>.</w:t>
      </w:r>
      <w:r>
        <w:rPr>
          <w:rFonts w:eastAsia="Times New Roman"/>
          <w:b/>
          <w:spacing w:val="-1"/>
          <w:sz w:val="22"/>
          <w:szCs w:val="22"/>
        </w:rPr>
        <w:t>A</w:t>
      </w:r>
      <w:r>
        <w:rPr>
          <w:rFonts w:eastAsia="Times New Roman"/>
          <w:b/>
          <w:sz w:val="22"/>
          <w:szCs w:val="22"/>
        </w:rPr>
        <w:t xml:space="preserve">. </w:t>
      </w:r>
      <w:r>
        <w:rPr>
          <w:rFonts w:eastAsia="Times New Roman"/>
          <w:spacing w:val="9"/>
          <w:sz w:val="22"/>
          <w:szCs w:val="22"/>
        </w:rPr>
        <w:t xml:space="preserve"> </w:t>
      </w:r>
      <w:r>
        <w:rPr>
          <w:rFonts w:eastAsia="Times New Roman"/>
          <w:sz w:val="22"/>
          <w:szCs w:val="22"/>
        </w:rPr>
        <w:t xml:space="preserve">di  </w:t>
      </w:r>
      <w:r>
        <w:rPr>
          <w:rFonts w:eastAsia="Times New Roman"/>
          <w:w w:val="99"/>
          <w:sz w:val="22"/>
          <w:szCs w:val="22"/>
          <w:u w:val="single" w:color="000000"/>
        </w:rPr>
        <w:t xml:space="preserve"> </w:t>
      </w:r>
      <w:r>
        <w:rPr>
          <w:rFonts w:eastAsia="Times New Roman"/>
          <w:sz w:val="22"/>
          <w:szCs w:val="22"/>
          <w:u w:val="single" w:color="000000"/>
        </w:rPr>
        <w:tab/>
        <w:t xml:space="preserve">    </w:t>
      </w:r>
      <w:r>
        <w:rPr>
          <w:rFonts w:eastAsia="Times New Roman"/>
          <w:sz w:val="22"/>
          <w:szCs w:val="22"/>
          <w:u w:val="single" w:color="000000"/>
        </w:rPr>
        <w:tab/>
        <w:t xml:space="preserve">___________________________________                          </w:t>
      </w:r>
      <w:r>
        <w:rPr>
          <w:rFonts w:eastAsia="Times New Roman"/>
          <w:spacing w:val="-1"/>
          <w:sz w:val="22"/>
          <w:szCs w:val="22"/>
        </w:rPr>
        <w:t>c</w:t>
      </w:r>
      <w:r>
        <w:rPr>
          <w:rFonts w:eastAsia="Times New Roman"/>
          <w:sz w:val="22"/>
          <w:szCs w:val="22"/>
        </w:rPr>
        <w:t>on</w:t>
      </w:r>
      <w:r>
        <w:rPr>
          <w:rFonts w:eastAsia="Times New Roman"/>
          <w:spacing w:val="-1"/>
          <w:sz w:val="22"/>
          <w:szCs w:val="22"/>
        </w:rPr>
        <w:t xml:space="preserve"> </w:t>
      </w:r>
      <w:r>
        <w:rPr>
          <w:rFonts w:eastAsia="Times New Roman"/>
          <w:sz w:val="22"/>
          <w:szCs w:val="22"/>
        </w:rPr>
        <w:t>il n.____________</w:t>
      </w:r>
      <w:r>
        <w:rPr>
          <w:rFonts w:eastAsia="Times New Roman"/>
          <w:sz w:val="22"/>
          <w:szCs w:val="22"/>
          <w:u w:val="single" w:color="000000"/>
        </w:rPr>
        <w:tab/>
      </w:r>
      <w:r>
        <w:rPr>
          <w:rFonts w:eastAsia="Times New Roman"/>
          <w:sz w:val="22"/>
          <w:szCs w:val="22"/>
        </w:rPr>
        <w:t>,</w:t>
      </w:r>
      <w:r>
        <w:rPr>
          <w:rFonts w:eastAsia="Times New Roman"/>
          <w:spacing w:val="-4"/>
          <w:sz w:val="22"/>
          <w:szCs w:val="22"/>
        </w:rPr>
        <w:t xml:space="preserve"> </w:t>
      </w:r>
      <w:r>
        <w:rPr>
          <w:rFonts w:eastAsia="Times New Roman"/>
          <w:spacing w:val="-1"/>
          <w:sz w:val="22"/>
          <w:szCs w:val="22"/>
        </w:rPr>
        <w:t>c</w:t>
      </w:r>
      <w:r>
        <w:rPr>
          <w:rFonts w:eastAsia="Times New Roman"/>
          <w:sz w:val="22"/>
          <w:szCs w:val="22"/>
        </w:rPr>
        <w:t>on</w:t>
      </w:r>
      <w:r>
        <w:rPr>
          <w:rFonts w:eastAsia="Times New Roman"/>
          <w:spacing w:val="-5"/>
          <w:sz w:val="22"/>
          <w:szCs w:val="22"/>
        </w:rPr>
        <w:t xml:space="preserve"> </w:t>
      </w:r>
      <w:r>
        <w:rPr>
          <w:rFonts w:eastAsia="Times New Roman"/>
          <w:spacing w:val="-1"/>
          <w:sz w:val="22"/>
          <w:szCs w:val="22"/>
        </w:rPr>
        <w:t>a</w:t>
      </w:r>
      <w:r>
        <w:rPr>
          <w:rFonts w:eastAsia="Times New Roman"/>
          <w:sz w:val="22"/>
          <w:szCs w:val="22"/>
        </w:rPr>
        <w:t>tto</w:t>
      </w:r>
      <w:r>
        <w:rPr>
          <w:rFonts w:eastAsia="Times New Roman"/>
          <w:spacing w:val="-5"/>
          <w:sz w:val="22"/>
          <w:szCs w:val="22"/>
        </w:rPr>
        <w:t xml:space="preserve"> </w:t>
      </w:r>
      <w:r>
        <w:rPr>
          <w:rFonts w:eastAsia="Times New Roman"/>
          <w:sz w:val="22"/>
          <w:szCs w:val="22"/>
        </w:rPr>
        <w:t>di</w:t>
      </w:r>
      <w:r>
        <w:rPr>
          <w:rFonts w:eastAsia="Times New Roman"/>
          <w:spacing w:val="-4"/>
          <w:sz w:val="22"/>
          <w:szCs w:val="22"/>
        </w:rPr>
        <w:t xml:space="preserve"> </w:t>
      </w:r>
      <w:r>
        <w:rPr>
          <w:rFonts w:eastAsia="Times New Roman"/>
          <w:spacing w:val="-1"/>
          <w:sz w:val="22"/>
          <w:szCs w:val="22"/>
        </w:rPr>
        <w:t>c</w:t>
      </w:r>
      <w:r>
        <w:rPr>
          <w:rFonts w:eastAsia="Times New Roman"/>
          <w:sz w:val="22"/>
          <w:szCs w:val="22"/>
        </w:rPr>
        <w:t>ostitu</w:t>
      </w:r>
      <w:r>
        <w:rPr>
          <w:rFonts w:eastAsia="Times New Roman"/>
          <w:spacing w:val="1"/>
          <w:sz w:val="22"/>
          <w:szCs w:val="22"/>
        </w:rPr>
        <w:t>z</w:t>
      </w:r>
      <w:r>
        <w:rPr>
          <w:rFonts w:eastAsia="Times New Roman"/>
          <w:sz w:val="22"/>
          <w:szCs w:val="22"/>
        </w:rPr>
        <w:t>ione</w:t>
      </w:r>
      <w:r>
        <w:rPr>
          <w:rFonts w:eastAsia="Times New Roman"/>
          <w:spacing w:val="-6"/>
          <w:sz w:val="22"/>
          <w:szCs w:val="22"/>
        </w:rPr>
        <w:t xml:space="preserve"> </w:t>
      </w:r>
      <w:r>
        <w:rPr>
          <w:rFonts w:eastAsia="Times New Roman"/>
          <w:sz w:val="22"/>
          <w:szCs w:val="22"/>
        </w:rPr>
        <w:t>in</w:t>
      </w:r>
      <w:r>
        <w:rPr>
          <w:rFonts w:eastAsia="Times New Roman"/>
          <w:w w:val="99"/>
          <w:sz w:val="22"/>
          <w:szCs w:val="22"/>
        </w:rPr>
        <w:t xml:space="preserve"> </w:t>
      </w:r>
      <w:r>
        <w:rPr>
          <w:rFonts w:eastAsia="Times New Roman"/>
          <w:sz w:val="22"/>
          <w:szCs w:val="22"/>
        </w:rPr>
        <w:t>d</w:t>
      </w:r>
      <w:r>
        <w:rPr>
          <w:rFonts w:eastAsia="Times New Roman"/>
          <w:spacing w:val="-1"/>
          <w:sz w:val="22"/>
          <w:szCs w:val="22"/>
        </w:rPr>
        <w:t>a</w:t>
      </w:r>
      <w:r>
        <w:rPr>
          <w:rFonts w:eastAsia="Times New Roman"/>
          <w:sz w:val="22"/>
          <w:szCs w:val="22"/>
        </w:rPr>
        <w:t>t</w:t>
      </w:r>
      <w:r>
        <w:rPr>
          <w:rFonts w:eastAsia="Times New Roman"/>
          <w:spacing w:val="-1"/>
          <w:sz w:val="22"/>
          <w:szCs w:val="22"/>
        </w:rPr>
        <w:t>a</w:t>
      </w:r>
      <w:r>
        <w:rPr>
          <w:rFonts w:eastAsia="Times New Roman"/>
          <w:spacing w:val="-1"/>
          <w:sz w:val="22"/>
          <w:szCs w:val="22"/>
          <w:u w:val="single" w:color="000000"/>
        </w:rPr>
        <w:tab/>
      </w:r>
      <w:r>
        <w:rPr>
          <w:rFonts w:eastAsia="Times New Roman"/>
          <w:spacing w:val="-1"/>
          <w:sz w:val="22"/>
          <w:szCs w:val="22"/>
        </w:rPr>
        <w:t>c</w:t>
      </w:r>
      <w:r>
        <w:rPr>
          <w:rFonts w:eastAsia="Times New Roman"/>
          <w:sz w:val="22"/>
          <w:szCs w:val="22"/>
        </w:rPr>
        <w:t>on</w:t>
      </w:r>
      <w:r>
        <w:rPr>
          <w:rFonts w:eastAsia="Times New Roman"/>
          <w:spacing w:val="-1"/>
          <w:sz w:val="22"/>
          <w:szCs w:val="22"/>
        </w:rPr>
        <w:t xml:space="preserve"> </w:t>
      </w:r>
      <w:r>
        <w:rPr>
          <w:rFonts w:eastAsia="Times New Roman"/>
          <w:sz w:val="22"/>
          <w:szCs w:val="22"/>
        </w:rPr>
        <w:t>il s</w:t>
      </w:r>
      <w:r>
        <w:rPr>
          <w:rFonts w:eastAsia="Times New Roman"/>
          <w:spacing w:val="-1"/>
          <w:sz w:val="22"/>
          <w:szCs w:val="22"/>
        </w:rPr>
        <w:t>e</w:t>
      </w:r>
      <w:r>
        <w:rPr>
          <w:rFonts w:eastAsia="Times New Roman"/>
          <w:spacing w:val="-3"/>
          <w:sz w:val="22"/>
          <w:szCs w:val="22"/>
        </w:rPr>
        <w:t>g</w:t>
      </w:r>
      <w:r>
        <w:rPr>
          <w:rFonts w:eastAsia="Times New Roman"/>
          <w:spacing w:val="2"/>
          <w:sz w:val="22"/>
          <w:szCs w:val="22"/>
        </w:rPr>
        <w:t>u</w:t>
      </w:r>
      <w:r>
        <w:rPr>
          <w:rFonts w:eastAsia="Times New Roman"/>
          <w:spacing w:val="-1"/>
          <w:sz w:val="22"/>
          <w:szCs w:val="22"/>
        </w:rPr>
        <w:t>e</w:t>
      </w:r>
      <w:r>
        <w:rPr>
          <w:rFonts w:eastAsia="Times New Roman"/>
          <w:sz w:val="22"/>
          <w:szCs w:val="22"/>
        </w:rPr>
        <w:t>nte</w:t>
      </w:r>
      <w:r>
        <w:rPr>
          <w:rFonts w:eastAsia="Times New Roman"/>
          <w:spacing w:val="-2"/>
          <w:sz w:val="22"/>
          <w:szCs w:val="22"/>
        </w:rPr>
        <w:t xml:space="preserve"> </w:t>
      </w:r>
      <w:r>
        <w:rPr>
          <w:rFonts w:eastAsia="Times New Roman"/>
          <w:sz w:val="22"/>
          <w:szCs w:val="22"/>
        </w:rPr>
        <w:t>Codi</w:t>
      </w:r>
      <w:r>
        <w:rPr>
          <w:rFonts w:eastAsia="Times New Roman"/>
          <w:spacing w:val="-1"/>
          <w:sz w:val="22"/>
          <w:szCs w:val="22"/>
        </w:rPr>
        <w:t>c</w:t>
      </w:r>
      <w:r>
        <w:rPr>
          <w:rFonts w:eastAsia="Times New Roman"/>
          <w:sz w:val="22"/>
          <w:szCs w:val="22"/>
        </w:rPr>
        <w:t>e</w:t>
      </w:r>
      <w:r>
        <w:rPr>
          <w:rFonts w:eastAsia="Times New Roman"/>
          <w:spacing w:val="1"/>
          <w:sz w:val="22"/>
          <w:szCs w:val="22"/>
        </w:rPr>
        <w:t xml:space="preserve"> </w:t>
      </w:r>
      <w:r>
        <w:rPr>
          <w:rFonts w:eastAsia="Times New Roman"/>
          <w:spacing w:val="-1"/>
          <w:sz w:val="22"/>
          <w:szCs w:val="22"/>
        </w:rPr>
        <w:t>a</w:t>
      </w:r>
      <w:r>
        <w:rPr>
          <w:rFonts w:eastAsia="Times New Roman"/>
          <w:sz w:val="22"/>
          <w:szCs w:val="22"/>
        </w:rPr>
        <w:t>ttività_________________________________</w:t>
      </w:r>
      <w:r>
        <w:rPr>
          <w:rFonts w:eastAsia="Times New Roman"/>
          <w:sz w:val="22"/>
          <w:szCs w:val="22"/>
          <w:u w:val="single" w:color="000000"/>
        </w:rPr>
        <w:tab/>
      </w:r>
      <w:r>
        <w:rPr>
          <w:rFonts w:eastAsia="Times New Roman"/>
          <w:sz w:val="22"/>
          <w:szCs w:val="22"/>
          <w:u w:val="single" w:color="000000"/>
        </w:rPr>
        <w:tab/>
      </w:r>
      <w:r>
        <w:rPr>
          <w:rFonts w:eastAsia="Times New Roman"/>
          <w:sz w:val="22"/>
          <w:szCs w:val="22"/>
        </w:rPr>
        <w:t>,</w:t>
      </w:r>
      <w:r>
        <w:rPr>
          <w:rFonts w:eastAsia="Times New Roman"/>
          <w:w w:val="99"/>
          <w:sz w:val="22"/>
          <w:szCs w:val="22"/>
        </w:rPr>
        <w:t xml:space="preserve"> </w:t>
      </w:r>
      <w:r>
        <w:rPr>
          <w:rFonts w:eastAsia="Times New Roman"/>
          <w:spacing w:val="-1"/>
          <w:sz w:val="22"/>
          <w:szCs w:val="22"/>
        </w:rPr>
        <w:t>f</w:t>
      </w:r>
      <w:r>
        <w:rPr>
          <w:rFonts w:eastAsia="Times New Roman"/>
          <w:sz w:val="22"/>
          <w:szCs w:val="22"/>
        </w:rPr>
        <w:t>o</w:t>
      </w:r>
      <w:r>
        <w:rPr>
          <w:rFonts w:eastAsia="Times New Roman"/>
          <w:spacing w:val="-1"/>
          <w:sz w:val="22"/>
          <w:szCs w:val="22"/>
        </w:rPr>
        <w:t>r</w:t>
      </w:r>
      <w:r>
        <w:rPr>
          <w:rFonts w:eastAsia="Times New Roman"/>
          <w:sz w:val="22"/>
          <w:szCs w:val="22"/>
        </w:rPr>
        <w:t xml:space="preserve">ma </w:t>
      </w:r>
      <w:r>
        <w:rPr>
          <w:rFonts w:eastAsia="Times New Roman"/>
          <w:spacing w:val="-3"/>
          <w:sz w:val="22"/>
          <w:szCs w:val="22"/>
        </w:rPr>
        <w:t>g</w:t>
      </w:r>
      <w:r>
        <w:rPr>
          <w:rFonts w:eastAsia="Times New Roman"/>
          <w:sz w:val="22"/>
          <w:szCs w:val="22"/>
        </w:rPr>
        <w:t>iu</w:t>
      </w:r>
      <w:r>
        <w:rPr>
          <w:rFonts w:eastAsia="Times New Roman"/>
          <w:spacing w:val="-1"/>
          <w:sz w:val="22"/>
          <w:szCs w:val="22"/>
        </w:rPr>
        <w:t>r</w:t>
      </w:r>
      <w:r>
        <w:rPr>
          <w:rFonts w:eastAsia="Times New Roman"/>
          <w:sz w:val="22"/>
          <w:szCs w:val="22"/>
        </w:rPr>
        <w:t>idi</w:t>
      </w:r>
      <w:r>
        <w:rPr>
          <w:rFonts w:eastAsia="Times New Roman"/>
          <w:spacing w:val="-1"/>
          <w:sz w:val="22"/>
          <w:szCs w:val="22"/>
        </w:rPr>
        <w:t>c</w:t>
      </w:r>
      <w:r>
        <w:rPr>
          <w:rFonts w:eastAsia="Times New Roman"/>
          <w:sz w:val="22"/>
          <w:szCs w:val="22"/>
        </w:rPr>
        <w:t>a</w:t>
      </w:r>
      <w:r>
        <w:rPr>
          <w:rFonts w:eastAsia="Times New Roman"/>
          <w:sz w:val="22"/>
          <w:szCs w:val="22"/>
          <w:u w:val="single" w:color="000000"/>
        </w:rPr>
        <w:tab/>
      </w:r>
      <w:r>
        <w:rPr>
          <w:rFonts w:eastAsia="Times New Roman"/>
          <w:sz w:val="22"/>
          <w:szCs w:val="22"/>
          <w:u w:val="single" w:color="000000"/>
        </w:rPr>
        <w:tab/>
        <w:t xml:space="preserve"> </w:t>
      </w:r>
      <w:r>
        <w:rPr>
          <w:rFonts w:eastAsia="Times New Roman"/>
          <w:sz w:val="22"/>
          <w:szCs w:val="22"/>
          <w:u w:val="single" w:color="000000"/>
        </w:rPr>
        <w:tab/>
      </w:r>
      <w:r>
        <w:rPr>
          <w:rFonts w:eastAsia="Times New Roman"/>
          <w:sz w:val="22"/>
          <w:szCs w:val="22"/>
          <w:u w:val="single" w:color="000000"/>
        </w:rPr>
        <w:tab/>
      </w:r>
      <w:r>
        <w:rPr>
          <w:rFonts w:eastAsia="Times New Roman"/>
          <w:sz w:val="22"/>
          <w:szCs w:val="22"/>
        </w:rPr>
        <w:t>,</w:t>
      </w:r>
      <w:r>
        <w:rPr>
          <w:rFonts w:eastAsia="Times New Roman"/>
          <w:w w:val="99"/>
          <w:sz w:val="22"/>
          <w:szCs w:val="22"/>
        </w:rPr>
        <w:t xml:space="preserve"> </w:t>
      </w:r>
      <w:r>
        <w:rPr>
          <w:rFonts w:eastAsia="Times New Roman"/>
          <w:spacing w:val="-1"/>
          <w:sz w:val="22"/>
          <w:szCs w:val="22"/>
        </w:rPr>
        <w:t>a</w:t>
      </w:r>
      <w:r>
        <w:rPr>
          <w:rFonts w:eastAsia="Times New Roman"/>
          <w:sz w:val="22"/>
          <w:szCs w:val="22"/>
        </w:rPr>
        <w:t>ttività</w:t>
      </w:r>
      <w:r>
        <w:rPr>
          <w:rFonts w:eastAsia="Times New Roman"/>
          <w:spacing w:val="-2"/>
          <w:sz w:val="22"/>
          <w:szCs w:val="22"/>
        </w:rPr>
        <w:t xml:space="preserve"> </w:t>
      </w:r>
      <w:r>
        <w:rPr>
          <w:rFonts w:eastAsia="Times New Roman"/>
          <w:sz w:val="22"/>
          <w:szCs w:val="22"/>
        </w:rPr>
        <w:t>d</w:t>
      </w:r>
      <w:r>
        <w:rPr>
          <w:rFonts w:eastAsia="Times New Roman"/>
          <w:spacing w:val="-1"/>
          <w:sz w:val="22"/>
          <w:szCs w:val="22"/>
        </w:rPr>
        <w:t>e</w:t>
      </w:r>
      <w:r>
        <w:rPr>
          <w:rFonts w:eastAsia="Times New Roman"/>
          <w:sz w:val="22"/>
          <w:szCs w:val="22"/>
        </w:rPr>
        <w:t>ll</w:t>
      </w:r>
      <w:r>
        <w:rPr>
          <w:rFonts w:eastAsia="Times New Roman"/>
          <w:spacing w:val="-3"/>
          <w:sz w:val="22"/>
          <w:szCs w:val="22"/>
        </w:rPr>
        <w:t>'</w:t>
      </w:r>
      <w:r>
        <w:rPr>
          <w:rFonts w:eastAsia="Times New Roman"/>
          <w:sz w:val="22"/>
          <w:szCs w:val="22"/>
        </w:rPr>
        <w:t>imp</w:t>
      </w:r>
      <w:r>
        <w:rPr>
          <w:rFonts w:eastAsia="Times New Roman"/>
          <w:spacing w:val="-1"/>
          <w:sz w:val="22"/>
          <w:szCs w:val="22"/>
        </w:rPr>
        <w:t>re</w:t>
      </w:r>
      <w:r>
        <w:rPr>
          <w:rFonts w:eastAsia="Times New Roman"/>
          <w:sz w:val="22"/>
          <w:szCs w:val="22"/>
        </w:rPr>
        <w:t>s</w:t>
      </w:r>
      <w:r>
        <w:rPr>
          <w:rFonts w:eastAsia="Times New Roman"/>
          <w:spacing w:val="-1"/>
          <w:sz w:val="22"/>
          <w:szCs w:val="22"/>
        </w:rPr>
        <w:t>a</w:t>
      </w:r>
      <w:r>
        <w:rPr>
          <w:rFonts w:eastAsia="Times New Roman"/>
          <w:spacing w:val="-1"/>
          <w:sz w:val="22"/>
          <w:szCs w:val="22"/>
          <w:u w:val="single" w:color="000000"/>
        </w:rPr>
        <w:tab/>
      </w:r>
      <w:r>
        <w:rPr>
          <w:rFonts w:eastAsia="Times New Roman"/>
          <w:spacing w:val="-1"/>
          <w:sz w:val="22"/>
          <w:szCs w:val="22"/>
          <w:u w:val="single" w:color="000000"/>
        </w:rPr>
        <w:tab/>
      </w:r>
      <w:r>
        <w:rPr>
          <w:rFonts w:eastAsia="Times New Roman"/>
          <w:spacing w:val="-1"/>
          <w:sz w:val="22"/>
          <w:szCs w:val="22"/>
          <w:u w:val="single" w:color="000000"/>
        </w:rPr>
        <w:tab/>
      </w:r>
      <w:r>
        <w:rPr>
          <w:rFonts w:eastAsia="Times New Roman"/>
          <w:spacing w:val="-1"/>
          <w:sz w:val="22"/>
          <w:szCs w:val="22"/>
          <w:u w:val="single" w:color="000000"/>
        </w:rPr>
        <w:tab/>
      </w:r>
      <w:r>
        <w:rPr>
          <w:rFonts w:eastAsia="Times New Roman"/>
          <w:sz w:val="22"/>
          <w:szCs w:val="22"/>
        </w:rPr>
        <w:t>.</w:t>
      </w:r>
    </w:p>
    <w:p w:rsidR="00540F1A" w:rsidRDefault="00540F1A">
      <w:pPr>
        <w:spacing w:before="16" w:line="260" w:lineRule="exact"/>
        <w:rPr>
          <w:sz w:val="22"/>
          <w:szCs w:val="22"/>
        </w:rPr>
      </w:pPr>
    </w:p>
    <w:p w:rsidR="00540F1A" w:rsidRPr="00782EF2" w:rsidRDefault="00BB24B4" w:rsidP="000B61A3">
      <w:pPr>
        <w:numPr>
          <w:ilvl w:val="0"/>
          <w:numId w:val="15"/>
        </w:numPr>
        <w:suppressAutoHyphens w:val="0"/>
        <w:spacing w:before="5" w:line="276" w:lineRule="auto"/>
        <w:ind w:left="112" w:hanging="112"/>
        <w:jc w:val="both"/>
        <w:rPr>
          <w:rFonts w:eastAsia="Times New Roman"/>
          <w:sz w:val="22"/>
          <w:szCs w:val="22"/>
        </w:rPr>
      </w:pPr>
      <w:r>
        <w:rPr>
          <w:rFonts w:eastAsia="Times New Roman"/>
          <w:b/>
          <w:spacing w:val="-1"/>
          <w:sz w:val="22"/>
          <w:szCs w:val="22"/>
        </w:rPr>
        <w:t>c</w:t>
      </w:r>
      <w:r>
        <w:rPr>
          <w:rFonts w:eastAsia="Times New Roman"/>
          <w:b/>
          <w:sz w:val="22"/>
          <w:szCs w:val="22"/>
        </w:rPr>
        <w:t>he</w:t>
      </w:r>
      <w:r>
        <w:rPr>
          <w:rFonts w:eastAsia="Times New Roman"/>
          <w:b/>
          <w:spacing w:val="-7"/>
          <w:sz w:val="22"/>
          <w:szCs w:val="22"/>
        </w:rPr>
        <w:t xml:space="preserve"> </w:t>
      </w:r>
      <w:r>
        <w:rPr>
          <w:rFonts w:eastAsia="Times New Roman"/>
          <w:b/>
          <w:sz w:val="22"/>
          <w:szCs w:val="22"/>
        </w:rPr>
        <w:t>le</w:t>
      </w:r>
      <w:r>
        <w:rPr>
          <w:rFonts w:eastAsia="Times New Roman"/>
          <w:b/>
          <w:spacing w:val="-7"/>
          <w:sz w:val="22"/>
          <w:szCs w:val="22"/>
        </w:rPr>
        <w:t xml:space="preserve"> </w:t>
      </w:r>
      <w:r>
        <w:rPr>
          <w:rFonts w:eastAsia="Times New Roman"/>
          <w:b/>
          <w:spacing w:val="2"/>
          <w:sz w:val="22"/>
          <w:szCs w:val="22"/>
        </w:rPr>
        <w:t>p</w:t>
      </w:r>
      <w:r>
        <w:rPr>
          <w:rFonts w:eastAsia="Times New Roman"/>
          <w:b/>
          <w:spacing w:val="-1"/>
          <w:sz w:val="22"/>
          <w:szCs w:val="22"/>
        </w:rPr>
        <w:t>er</w:t>
      </w:r>
      <w:r>
        <w:rPr>
          <w:rFonts w:eastAsia="Times New Roman"/>
          <w:b/>
          <w:sz w:val="22"/>
          <w:szCs w:val="22"/>
        </w:rPr>
        <w:t>sone</w:t>
      </w:r>
      <w:r>
        <w:rPr>
          <w:rFonts w:eastAsia="Times New Roman"/>
          <w:b/>
          <w:spacing w:val="-7"/>
          <w:sz w:val="22"/>
          <w:szCs w:val="22"/>
        </w:rPr>
        <w:t xml:space="preserve"> </w:t>
      </w:r>
      <w:r>
        <w:rPr>
          <w:rFonts w:eastAsia="Times New Roman"/>
          <w:b/>
          <w:spacing w:val="2"/>
          <w:sz w:val="22"/>
          <w:szCs w:val="22"/>
        </w:rPr>
        <w:t>d</w:t>
      </w:r>
      <w:r>
        <w:rPr>
          <w:rFonts w:eastAsia="Times New Roman"/>
          <w:b/>
          <w:spacing w:val="-1"/>
          <w:sz w:val="22"/>
          <w:szCs w:val="22"/>
        </w:rPr>
        <w:t>e</w:t>
      </w:r>
      <w:r>
        <w:rPr>
          <w:rFonts w:eastAsia="Times New Roman"/>
          <w:b/>
          <w:sz w:val="22"/>
          <w:szCs w:val="22"/>
        </w:rPr>
        <w:t>l</w:t>
      </w:r>
      <w:r>
        <w:rPr>
          <w:rFonts w:eastAsia="Times New Roman"/>
          <w:b/>
          <w:spacing w:val="1"/>
          <w:sz w:val="22"/>
          <w:szCs w:val="22"/>
        </w:rPr>
        <w:t>e</w:t>
      </w:r>
      <w:r>
        <w:rPr>
          <w:rFonts w:eastAsia="Times New Roman"/>
          <w:b/>
          <w:spacing w:val="-3"/>
          <w:sz w:val="22"/>
          <w:szCs w:val="22"/>
        </w:rPr>
        <w:t>g</w:t>
      </w:r>
      <w:r>
        <w:rPr>
          <w:rFonts w:eastAsia="Times New Roman"/>
          <w:b/>
          <w:spacing w:val="-1"/>
          <w:sz w:val="22"/>
          <w:szCs w:val="22"/>
        </w:rPr>
        <w:t>a</w:t>
      </w:r>
      <w:r>
        <w:rPr>
          <w:rFonts w:eastAsia="Times New Roman"/>
          <w:b/>
          <w:spacing w:val="2"/>
          <w:sz w:val="22"/>
          <w:szCs w:val="22"/>
        </w:rPr>
        <w:t>t</w:t>
      </w:r>
      <w:r>
        <w:rPr>
          <w:rFonts w:eastAsia="Times New Roman"/>
          <w:b/>
          <w:sz w:val="22"/>
          <w:szCs w:val="22"/>
        </w:rPr>
        <w:t>e</w:t>
      </w:r>
      <w:r>
        <w:rPr>
          <w:rFonts w:eastAsia="Times New Roman"/>
          <w:b/>
          <w:spacing w:val="-7"/>
          <w:sz w:val="22"/>
          <w:szCs w:val="22"/>
        </w:rPr>
        <w:t xml:space="preserve"> </w:t>
      </w:r>
      <w:r>
        <w:rPr>
          <w:rFonts w:eastAsia="Times New Roman"/>
          <w:b/>
          <w:sz w:val="22"/>
          <w:szCs w:val="22"/>
        </w:rPr>
        <w:t>a</w:t>
      </w:r>
      <w:r>
        <w:rPr>
          <w:rFonts w:eastAsia="Times New Roman"/>
          <w:b/>
          <w:spacing w:val="-7"/>
          <w:sz w:val="22"/>
          <w:szCs w:val="22"/>
        </w:rPr>
        <w:t xml:space="preserve"> </w:t>
      </w:r>
      <w:r>
        <w:rPr>
          <w:rFonts w:eastAsia="Times New Roman"/>
          <w:b/>
          <w:spacing w:val="-1"/>
          <w:sz w:val="22"/>
          <w:szCs w:val="22"/>
        </w:rPr>
        <w:t>ra</w:t>
      </w:r>
      <w:r>
        <w:rPr>
          <w:rFonts w:eastAsia="Times New Roman"/>
          <w:b/>
          <w:sz w:val="22"/>
          <w:szCs w:val="22"/>
        </w:rPr>
        <w:t>p</w:t>
      </w:r>
      <w:r>
        <w:rPr>
          <w:rFonts w:eastAsia="Times New Roman"/>
          <w:b/>
          <w:spacing w:val="2"/>
          <w:sz w:val="22"/>
          <w:szCs w:val="22"/>
        </w:rPr>
        <w:t>p</w:t>
      </w:r>
      <w:r>
        <w:rPr>
          <w:rFonts w:eastAsia="Times New Roman"/>
          <w:b/>
          <w:spacing w:val="-1"/>
          <w:sz w:val="22"/>
          <w:szCs w:val="22"/>
        </w:rPr>
        <w:t>re</w:t>
      </w:r>
      <w:r>
        <w:rPr>
          <w:rFonts w:eastAsia="Times New Roman"/>
          <w:b/>
          <w:sz w:val="22"/>
          <w:szCs w:val="22"/>
        </w:rPr>
        <w:t>s</w:t>
      </w:r>
      <w:r>
        <w:rPr>
          <w:rFonts w:eastAsia="Times New Roman"/>
          <w:b/>
          <w:spacing w:val="-1"/>
          <w:sz w:val="22"/>
          <w:szCs w:val="22"/>
        </w:rPr>
        <w:t>e</w:t>
      </w:r>
      <w:r>
        <w:rPr>
          <w:rFonts w:eastAsia="Times New Roman"/>
          <w:b/>
          <w:sz w:val="22"/>
          <w:szCs w:val="22"/>
        </w:rPr>
        <w:t>n</w:t>
      </w:r>
      <w:r>
        <w:rPr>
          <w:rFonts w:eastAsia="Times New Roman"/>
          <w:b/>
          <w:spacing w:val="2"/>
          <w:sz w:val="22"/>
          <w:szCs w:val="22"/>
        </w:rPr>
        <w:t>t</w:t>
      </w:r>
      <w:r>
        <w:rPr>
          <w:rFonts w:eastAsia="Times New Roman"/>
          <w:b/>
          <w:spacing w:val="-1"/>
          <w:sz w:val="22"/>
          <w:szCs w:val="22"/>
        </w:rPr>
        <w:t>ar</w:t>
      </w:r>
      <w:r>
        <w:rPr>
          <w:rFonts w:eastAsia="Times New Roman"/>
          <w:b/>
          <w:sz w:val="22"/>
          <w:szCs w:val="22"/>
        </w:rPr>
        <w:t>e</w:t>
      </w:r>
      <w:r>
        <w:rPr>
          <w:rFonts w:eastAsia="Times New Roman"/>
          <w:b/>
          <w:spacing w:val="-5"/>
          <w:sz w:val="22"/>
          <w:szCs w:val="22"/>
        </w:rPr>
        <w:t xml:space="preserve"> </w:t>
      </w:r>
      <w:r>
        <w:rPr>
          <w:rFonts w:eastAsia="Times New Roman"/>
          <w:b/>
          <w:spacing w:val="-1"/>
          <w:sz w:val="22"/>
          <w:szCs w:val="22"/>
        </w:rPr>
        <w:t>e</w:t>
      </w:r>
      <w:r>
        <w:rPr>
          <w:rFonts w:eastAsia="Times New Roman"/>
          <w:b/>
          <w:sz w:val="22"/>
          <w:szCs w:val="22"/>
        </w:rPr>
        <w:t>d</w:t>
      </w:r>
      <w:r>
        <w:rPr>
          <w:rFonts w:eastAsia="Times New Roman"/>
          <w:b/>
          <w:spacing w:val="-5"/>
          <w:sz w:val="22"/>
          <w:szCs w:val="22"/>
        </w:rPr>
        <w:t xml:space="preserve"> </w:t>
      </w:r>
      <w:r>
        <w:rPr>
          <w:rFonts w:eastAsia="Times New Roman"/>
          <w:b/>
          <w:sz w:val="22"/>
          <w:szCs w:val="22"/>
        </w:rPr>
        <w:t>imp</w:t>
      </w:r>
      <w:r>
        <w:rPr>
          <w:rFonts w:eastAsia="Times New Roman"/>
          <w:b/>
          <w:spacing w:val="1"/>
          <w:sz w:val="22"/>
          <w:szCs w:val="22"/>
        </w:rPr>
        <w:t>e</w:t>
      </w:r>
      <w:r>
        <w:rPr>
          <w:rFonts w:eastAsia="Times New Roman"/>
          <w:b/>
          <w:spacing w:val="-3"/>
          <w:sz w:val="22"/>
          <w:szCs w:val="22"/>
        </w:rPr>
        <w:t>g</w:t>
      </w:r>
      <w:r>
        <w:rPr>
          <w:rFonts w:eastAsia="Times New Roman"/>
          <w:b/>
          <w:sz w:val="22"/>
          <w:szCs w:val="22"/>
        </w:rPr>
        <w:t>n</w:t>
      </w:r>
      <w:r>
        <w:rPr>
          <w:rFonts w:eastAsia="Times New Roman"/>
          <w:b/>
          <w:spacing w:val="1"/>
          <w:sz w:val="22"/>
          <w:szCs w:val="22"/>
        </w:rPr>
        <w:t>a</w:t>
      </w:r>
      <w:r>
        <w:rPr>
          <w:rFonts w:eastAsia="Times New Roman"/>
          <w:b/>
          <w:spacing w:val="-1"/>
          <w:sz w:val="22"/>
          <w:szCs w:val="22"/>
        </w:rPr>
        <w:t>r</w:t>
      </w:r>
      <w:r>
        <w:rPr>
          <w:rFonts w:eastAsia="Times New Roman"/>
          <w:b/>
          <w:sz w:val="22"/>
          <w:szCs w:val="22"/>
        </w:rPr>
        <w:t>e</w:t>
      </w:r>
      <w:r>
        <w:rPr>
          <w:rFonts w:eastAsia="Times New Roman"/>
          <w:b/>
          <w:spacing w:val="-7"/>
          <w:sz w:val="22"/>
          <w:szCs w:val="22"/>
        </w:rPr>
        <w:t xml:space="preserve"> </w:t>
      </w:r>
      <w:r>
        <w:rPr>
          <w:rFonts w:eastAsia="Times New Roman"/>
          <w:b/>
          <w:sz w:val="22"/>
          <w:szCs w:val="22"/>
        </w:rPr>
        <w:t>l</w:t>
      </w:r>
      <w:r>
        <w:rPr>
          <w:rFonts w:eastAsia="Times New Roman"/>
          <w:b/>
          <w:spacing w:val="1"/>
          <w:sz w:val="22"/>
          <w:szCs w:val="22"/>
        </w:rPr>
        <w:t>e</w:t>
      </w:r>
      <w:r>
        <w:rPr>
          <w:rFonts w:eastAsia="Times New Roman"/>
          <w:b/>
          <w:sz w:val="22"/>
          <w:szCs w:val="22"/>
        </w:rPr>
        <w:t>g</w:t>
      </w:r>
      <w:r>
        <w:rPr>
          <w:rFonts w:eastAsia="Times New Roman"/>
          <w:b/>
          <w:spacing w:val="-1"/>
          <w:sz w:val="22"/>
          <w:szCs w:val="22"/>
        </w:rPr>
        <w:t>a</w:t>
      </w:r>
      <w:r>
        <w:rPr>
          <w:rFonts w:eastAsia="Times New Roman"/>
          <w:b/>
          <w:sz w:val="22"/>
          <w:szCs w:val="22"/>
        </w:rPr>
        <w:t>lm</w:t>
      </w:r>
      <w:r>
        <w:rPr>
          <w:rFonts w:eastAsia="Times New Roman"/>
          <w:b/>
          <w:spacing w:val="-1"/>
          <w:sz w:val="22"/>
          <w:szCs w:val="22"/>
        </w:rPr>
        <w:t>e</w:t>
      </w:r>
      <w:r>
        <w:rPr>
          <w:rFonts w:eastAsia="Times New Roman"/>
          <w:b/>
          <w:sz w:val="22"/>
          <w:szCs w:val="22"/>
        </w:rPr>
        <w:t>nte</w:t>
      </w:r>
      <w:r>
        <w:rPr>
          <w:rFonts w:eastAsia="Times New Roman"/>
          <w:b/>
          <w:spacing w:val="-7"/>
          <w:sz w:val="22"/>
          <w:szCs w:val="22"/>
        </w:rPr>
        <w:t xml:space="preserve"> </w:t>
      </w:r>
      <w:r>
        <w:rPr>
          <w:rFonts w:eastAsia="Times New Roman"/>
          <w:b/>
          <w:sz w:val="22"/>
          <w:szCs w:val="22"/>
        </w:rPr>
        <w:t>la</w:t>
      </w:r>
      <w:r>
        <w:rPr>
          <w:rFonts w:eastAsia="Times New Roman"/>
          <w:b/>
          <w:spacing w:val="-7"/>
          <w:sz w:val="22"/>
          <w:szCs w:val="22"/>
        </w:rPr>
        <w:t xml:space="preserve"> </w:t>
      </w:r>
      <w:r>
        <w:rPr>
          <w:rFonts w:eastAsia="Times New Roman"/>
          <w:b/>
          <w:spacing w:val="-1"/>
          <w:sz w:val="22"/>
          <w:szCs w:val="22"/>
        </w:rPr>
        <w:t>D</w:t>
      </w:r>
      <w:r>
        <w:rPr>
          <w:rFonts w:eastAsia="Times New Roman"/>
          <w:b/>
          <w:sz w:val="22"/>
          <w:szCs w:val="22"/>
        </w:rPr>
        <w:t>itta</w:t>
      </w:r>
      <w:r>
        <w:rPr>
          <w:rFonts w:eastAsia="Times New Roman"/>
          <w:b/>
          <w:spacing w:val="-5"/>
          <w:sz w:val="22"/>
          <w:szCs w:val="22"/>
        </w:rPr>
        <w:t xml:space="preserve"> </w:t>
      </w:r>
      <w:r>
        <w:rPr>
          <w:rFonts w:eastAsia="Times New Roman"/>
          <w:b/>
          <w:sz w:val="22"/>
          <w:szCs w:val="22"/>
        </w:rPr>
        <w:t>sono</w:t>
      </w:r>
      <w:r>
        <w:rPr>
          <w:rFonts w:eastAsia="Times New Roman"/>
          <w:b/>
          <w:spacing w:val="-6"/>
          <w:sz w:val="22"/>
          <w:szCs w:val="22"/>
        </w:rPr>
        <w:t xml:space="preserve"> </w:t>
      </w:r>
      <w:r>
        <w:rPr>
          <w:rFonts w:eastAsia="Times New Roman"/>
          <w:b/>
          <w:sz w:val="22"/>
          <w:szCs w:val="22"/>
        </w:rPr>
        <w:t>i</w:t>
      </w:r>
      <w:r>
        <w:rPr>
          <w:rFonts w:eastAsia="Times New Roman"/>
          <w:b/>
          <w:spacing w:val="-6"/>
          <w:sz w:val="22"/>
          <w:szCs w:val="22"/>
        </w:rPr>
        <w:t xml:space="preserve"> </w:t>
      </w:r>
      <w:r>
        <w:rPr>
          <w:rFonts w:eastAsia="Times New Roman"/>
          <w:b/>
          <w:spacing w:val="1"/>
          <w:sz w:val="22"/>
          <w:szCs w:val="22"/>
        </w:rPr>
        <w:t>S</w:t>
      </w:r>
      <w:r>
        <w:rPr>
          <w:rFonts w:eastAsia="Times New Roman"/>
          <w:b/>
          <w:sz w:val="22"/>
          <w:szCs w:val="22"/>
        </w:rPr>
        <w:t>i</w:t>
      </w:r>
      <w:r>
        <w:rPr>
          <w:rFonts w:eastAsia="Times New Roman"/>
          <w:b/>
          <w:spacing w:val="-3"/>
          <w:sz w:val="22"/>
          <w:szCs w:val="22"/>
        </w:rPr>
        <w:t>g</w:t>
      </w:r>
      <w:r>
        <w:rPr>
          <w:rFonts w:eastAsia="Times New Roman"/>
          <w:b/>
          <w:sz w:val="22"/>
          <w:szCs w:val="22"/>
        </w:rPr>
        <w:t>no</w:t>
      </w:r>
      <w:r>
        <w:rPr>
          <w:rFonts w:eastAsia="Times New Roman"/>
          <w:b/>
          <w:spacing w:val="-1"/>
          <w:sz w:val="22"/>
          <w:szCs w:val="22"/>
        </w:rPr>
        <w:t>r</w:t>
      </w:r>
      <w:r>
        <w:rPr>
          <w:rFonts w:eastAsia="Times New Roman"/>
          <w:b/>
          <w:sz w:val="22"/>
          <w:szCs w:val="22"/>
        </w:rPr>
        <w:t>i</w:t>
      </w:r>
      <w:r>
        <w:rPr>
          <w:rFonts w:eastAsia="Times New Roman"/>
          <w:sz w:val="22"/>
          <w:szCs w:val="22"/>
        </w:rPr>
        <w:t xml:space="preserve"> </w:t>
      </w:r>
      <w:r w:rsidR="00DA279E">
        <w:rPr>
          <w:noProof/>
          <w:sz w:val="22"/>
          <w:szCs w:val="22"/>
        </w:rPr>
        <mc:AlternateContent>
          <mc:Choice Requires="wpg">
            <w:drawing>
              <wp:anchor distT="0" distB="0" distL="114300" distR="114300" simplePos="0" relativeHeight="251650048" behindDoc="1" locked="0" layoutInCell="1" allowOverlap="1">
                <wp:simplePos x="0" y="0"/>
                <wp:positionH relativeFrom="page">
                  <wp:posOffset>719455</wp:posOffset>
                </wp:positionH>
                <wp:positionV relativeFrom="paragraph">
                  <wp:posOffset>347345</wp:posOffset>
                </wp:positionV>
                <wp:extent cx="3863340" cy="635"/>
                <wp:effectExtent l="5080" t="12065" r="8255" b="6350"/>
                <wp:wrapNone/>
                <wp:docPr id="3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3340" cy="635"/>
                          <a:chOff x="1133" y="547"/>
                          <a:chExt cx="9360" cy="2"/>
                        </a:xfrm>
                      </wpg:grpSpPr>
                      <wps:wsp>
                        <wps:cNvPr id="32" name="Freeform 53"/>
                        <wps:cNvSpPr>
                          <a:spLocks/>
                        </wps:cNvSpPr>
                        <wps:spPr bwMode="auto">
                          <a:xfrm>
                            <a:off x="1133" y="547"/>
                            <a:ext cx="9360" cy="2"/>
                          </a:xfrm>
                          <a:custGeom>
                            <a:avLst/>
                            <a:gdLst>
                              <a:gd name="T0" fmla="*/ 0 w 9360"/>
                              <a:gd name="T1" fmla="*/ 0 h 2"/>
                              <a:gd name="T2" fmla="*/ 9360 w 9360"/>
                              <a:gd name="T3" fmla="*/ 0 h 2"/>
                              <a:gd name="T4" fmla="*/ 0 60000 65536"/>
                              <a:gd name="T5" fmla="*/ 0 60000 65536"/>
                            </a:gdLst>
                            <a:ahLst/>
                            <a:cxnLst>
                              <a:cxn ang="T4">
                                <a:pos x="T0" y="T1"/>
                              </a:cxn>
                              <a:cxn ang="T5">
                                <a:pos x="T2" y="T3"/>
                              </a:cxn>
                            </a:cxnLst>
                            <a:rect l="0" t="0" r="r" b="b"/>
                            <a:pathLst>
                              <a:path w="9360" h="2">
                                <a:moveTo>
                                  <a:pt x="0" y="0"/>
                                </a:moveTo>
                                <a:lnTo>
                                  <a:pt x="9360" y="0"/>
                                </a:lnTo>
                              </a:path>
                            </a:pathLst>
                          </a:custGeom>
                          <a:noFill/>
                          <a:ln w="60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6650B9" id="Group 52" o:spid="_x0000_s1026" style="position:absolute;margin-left:56.65pt;margin-top:27.35pt;width:304.2pt;height:.05pt;z-index:-251666432;mso-position-horizontal-relative:page" coordorigin="1133,54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MAcgMAADQIAAAOAAAAZHJzL2Uyb0RvYy54bWykVduO2zYQfS/QfyD4GMArybrsWlhtEPiy&#10;KJC0AeJ+AC1RF1QiVZK2vA3y7x0OJd82SYtED/LQczSXM8OZx7fHriUHrnQjRUaDO58SLnJZNKLK&#10;6J/bzeyBEm2YKFgrBc/oC9f07dOvvzwOfcrnspZtwRUBI0KnQ5/R2pg+9Tyd17xj+k72XICylKpj&#10;Bo6q8grFBrDetd7c9xNvkKrolcy51vDvyinpE9ovS56bP8pSc0PajEJsBt8K3zv79p4eWVop1tdN&#10;PobBfiCKjjUCnJ5MrZhhZK+aV6a6JldSy9Lc5bLzZFk2OcccIJvAv8nmWcl9j7lU6VD1J5qA2hue&#10;fths/vvhoyJNkdEwoESwDmqEbkk8t+QMfZUC5ln1n/qPymUI4nuZ/6VB7d3q7blyYLIbPsgC7LG9&#10;kUjOsVSdNQFpkyPW4OVUA340JIc/w4ckDCMoVQ66JIxdhfIaymi/CYIwpARUcXQ/qdbjp4swGb/D&#10;0D2WOocY5BiUzQg6TZ/J1D9H5qea9RxrpC1RE5nzicyN4ty2L4lDxyfCJjL1JZMXGhukBsL/k8PX&#10;fExEfosNluZ7bZ65xFKww3tt3CUoQMICF2MfbIHNsmvhPrzxiE8GgiZH8ISBrrnA1ASph3twMgJM&#10;nADWwDfsQFVPMJ98xU50BUh8eEgSx2Hi2uDsMP4eEJqimhJl9ZR7fhRj8iARZmfXNsKW7aW2bWep&#10;gKbbBtYZ2ACYpeqMjq/QkLNFY8UntPsd3SgYTLcjSVECI2nn0umZsdFZJ1YkQ0ZdQeuMztFXJw98&#10;KxFgbm4TuDprW3GJckYgOBx9AHRqEKwbzO3k2kZ80SpCbpq2xfK3wgaU+AsXipZtU1iljUarards&#10;FTkwO3LxGUm7gsFoEwUaqzkr1qNsWNM6GUOz9qCfRyJsZ+NM/bzwF+uH9UM0i+bJehb5q9Xs3WYZ&#10;zZJNcB+vwtVyuQq+WJaCKK2bouDCRjfN9yD6f1d+3DRuMp8m/FUWV8lu8HmdrHcdBpIMuUy/mB3M&#10;KHfj3YDayeIFbr+SbmHBggWhluofSgZYVhnVf++Z4pS0vwkYYIsgsiPT4CGK7+dwUJea3aWGiRxM&#10;ZdRQaHUrLo3biPteNVUNngLsMCHfweQuGzsfMD4X1XiAGYoSribMZVyjdvddnhF1XvZP/wIAAP//&#10;AwBQSwMEFAAGAAgAAAAhACOe8Z7fAAAACQEAAA8AAABkcnMvZG93bnJldi54bWxMj0FrwkAQhe+F&#10;/odlhN7qJqZWidmISNuTFNRC6W3MjkkwuxuyaxL/fcdTe5s383jzvWw9mkb01PnaWQXxNAJBtnC6&#10;tqWCr+P78xKED2g1Ns6Sght5WOePDxmm2g12T/0hlIJDrE9RQRVCm0rpi4oM+qlryfLt7DqDgWVX&#10;St3hwOGmkbMoepUGa8sfKmxpW1FxOVyNgo8Bh00Sv/W7y3l7+znOP793MSn1NBk3KxCBxvBnhjs+&#10;o0POTCd3tdqLhnWcJGxVMH9ZgGDDYhbzcLovliDzTP5vkP8CAAD//wMAUEsBAi0AFAAGAAgAAAAh&#10;ALaDOJL+AAAA4QEAABMAAAAAAAAAAAAAAAAAAAAAAFtDb250ZW50X1R5cGVzXS54bWxQSwECLQAU&#10;AAYACAAAACEAOP0h/9YAAACUAQAACwAAAAAAAAAAAAAAAAAvAQAAX3JlbHMvLnJlbHNQSwECLQAU&#10;AAYACAAAACEA/6tzAHIDAAA0CAAADgAAAAAAAAAAAAAAAAAuAgAAZHJzL2Uyb0RvYy54bWxQSwEC&#10;LQAUAAYACAAAACEAI57xnt8AAAAJAQAADwAAAAAAAAAAAAAAAADMBQAAZHJzL2Rvd25yZXYueG1s&#10;UEsFBgAAAAAEAAQA8wAAANgGAAAAAA==&#10;">
                <v:shape id="Freeform 53" o:spid="_x0000_s1027" style="position:absolute;left:1133;top:54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KjgxAAAANsAAAAPAAAAZHJzL2Rvd25yZXYueG1sRI9Ba8JA&#10;FITvhf6H5RW81Y0KxaauEgoFLx6q0l4f2Wc2mn2bZNckza/vCoLHYWa+YVabwVaio9aXjhXMpgkI&#10;4tzpkgsFx8PX6xKED8gaK8ek4I88bNbPTytMtev5m7p9KESEsE9RgQmhTqX0uSGLfupq4uidXGsx&#10;RNkWUrfYR7it5DxJ3qTFkuOCwZo+DeWX/dUqGBbb3/G9qXbNOc9+kqM5jHQdlZq8DNkHiEBDeITv&#10;7a1WsJjD7Uv8AXL9DwAA//8DAFBLAQItABQABgAIAAAAIQDb4fbL7gAAAIUBAAATAAAAAAAAAAAA&#10;AAAAAAAAAABbQ29udGVudF9UeXBlc10ueG1sUEsBAi0AFAAGAAgAAAAhAFr0LFu/AAAAFQEAAAsA&#10;AAAAAAAAAAAAAAAAHwEAAF9yZWxzLy5yZWxzUEsBAi0AFAAGAAgAAAAhAJYMqODEAAAA2wAAAA8A&#10;AAAAAAAAAAAAAAAABwIAAGRycy9kb3ducmV2LnhtbFBLBQYAAAAAAwADALcAAAD4AgAAAAA=&#10;" path="m,l9360,e" filled="f" strokeweight=".16922mm">
                  <v:path arrowok="t" o:connecttype="custom" o:connectlocs="0,0;9360,0" o:connectangles="0,0"/>
                </v:shape>
                <w10:wrap anchorx="page"/>
              </v:group>
            </w:pict>
          </mc:Fallback>
        </mc:AlternateContent>
      </w:r>
      <w:r w:rsidRPr="00972D0A">
        <w:rPr>
          <w:rFonts w:eastAsia="Times New Roman"/>
          <w:b/>
          <w:bCs/>
          <w:spacing w:val="-1"/>
          <w:sz w:val="22"/>
          <w:szCs w:val="22"/>
        </w:rPr>
        <w:t>(</w:t>
      </w:r>
      <w:r w:rsidRPr="00972D0A">
        <w:rPr>
          <w:rFonts w:eastAsia="Times New Roman"/>
          <w:b/>
          <w:bCs/>
          <w:spacing w:val="1"/>
          <w:sz w:val="22"/>
          <w:szCs w:val="22"/>
        </w:rPr>
        <w:t>p</w:t>
      </w:r>
      <w:r w:rsidRPr="00972D0A">
        <w:rPr>
          <w:rFonts w:eastAsia="Times New Roman"/>
          <w:b/>
          <w:bCs/>
          <w:spacing w:val="-1"/>
          <w:sz w:val="22"/>
          <w:szCs w:val="22"/>
        </w:rPr>
        <w:t>rec</w:t>
      </w:r>
      <w:r w:rsidRPr="00972D0A">
        <w:rPr>
          <w:rFonts w:eastAsia="Times New Roman"/>
          <w:b/>
          <w:bCs/>
          <w:sz w:val="22"/>
          <w:szCs w:val="22"/>
        </w:rPr>
        <w:t>isa</w:t>
      </w:r>
      <w:r w:rsidRPr="00972D0A">
        <w:rPr>
          <w:rFonts w:eastAsia="Times New Roman"/>
          <w:b/>
          <w:bCs/>
          <w:spacing w:val="1"/>
          <w:sz w:val="22"/>
          <w:szCs w:val="22"/>
        </w:rPr>
        <w:t>r</w:t>
      </w:r>
      <w:r w:rsidRPr="00972D0A">
        <w:rPr>
          <w:rFonts w:eastAsia="Times New Roman"/>
          <w:b/>
          <w:bCs/>
          <w:sz w:val="22"/>
          <w:szCs w:val="22"/>
        </w:rPr>
        <w:t>e</w:t>
      </w:r>
      <w:r w:rsidRPr="00972D0A">
        <w:rPr>
          <w:rFonts w:eastAsia="Times New Roman"/>
          <w:b/>
          <w:bCs/>
          <w:spacing w:val="-12"/>
          <w:sz w:val="22"/>
          <w:szCs w:val="22"/>
        </w:rPr>
        <w:t xml:space="preserve"> </w:t>
      </w:r>
      <w:r w:rsidRPr="00972D0A">
        <w:rPr>
          <w:rFonts w:eastAsia="Times New Roman"/>
          <w:b/>
          <w:bCs/>
          <w:spacing w:val="-1"/>
          <w:sz w:val="22"/>
          <w:szCs w:val="22"/>
        </w:rPr>
        <w:t>t</w:t>
      </w:r>
      <w:r w:rsidRPr="00972D0A">
        <w:rPr>
          <w:rFonts w:eastAsia="Times New Roman"/>
          <w:b/>
          <w:bCs/>
          <w:sz w:val="22"/>
          <w:szCs w:val="22"/>
        </w:rPr>
        <w:t>i</w:t>
      </w:r>
      <w:r w:rsidRPr="00972D0A">
        <w:rPr>
          <w:rFonts w:eastAsia="Times New Roman"/>
          <w:b/>
          <w:bCs/>
          <w:spacing w:val="-1"/>
          <w:sz w:val="22"/>
          <w:szCs w:val="22"/>
        </w:rPr>
        <w:t>t</w:t>
      </w:r>
      <w:r w:rsidRPr="00972D0A">
        <w:rPr>
          <w:rFonts w:eastAsia="Times New Roman"/>
          <w:b/>
          <w:bCs/>
          <w:sz w:val="22"/>
          <w:szCs w:val="22"/>
        </w:rPr>
        <w:t>olo/</w:t>
      </w:r>
      <w:r w:rsidRPr="00972D0A">
        <w:rPr>
          <w:rFonts w:eastAsia="Times New Roman"/>
          <w:b/>
          <w:bCs/>
          <w:spacing w:val="1"/>
          <w:sz w:val="22"/>
          <w:szCs w:val="22"/>
        </w:rPr>
        <w:t>qu</w:t>
      </w:r>
      <w:r w:rsidRPr="00972D0A">
        <w:rPr>
          <w:rFonts w:eastAsia="Times New Roman"/>
          <w:b/>
          <w:bCs/>
          <w:sz w:val="22"/>
          <w:szCs w:val="22"/>
        </w:rPr>
        <w:t>ali</w:t>
      </w:r>
      <w:r w:rsidRPr="00972D0A">
        <w:rPr>
          <w:rFonts w:eastAsia="Times New Roman"/>
          <w:b/>
          <w:bCs/>
          <w:spacing w:val="-1"/>
          <w:sz w:val="22"/>
          <w:szCs w:val="22"/>
        </w:rPr>
        <w:t>f</w:t>
      </w:r>
      <w:r w:rsidRPr="00972D0A">
        <w:rPr>
          <w:rFonts w:eastAsia="Times New Roman"/>
          <w:b/>
          <w:bCs/>
          <w:spacing w:val="-2"/>
          <w:sz w:val="22"/>
          <w:szCs w:val="22"/>
        </w:rPr>
        <w:t>i</w:t>
      </w:r>
      <w:r w:rsidRPr="00972D0A">
        <w:rPr>
          <w:rFonts w:eastAsia="Times New Roman"/>
          <w:b/>
          <w:bCs/>
          <w:spacing w:val="-1"/>
          <w:sz w:val="22"/>
          <w:szCs w:val="22"/>
        </w:rPr>
        <w:t>c</w:t>
      </w:r>
      <w:r w:rsidRPr="00972D0A">
        <w:rPr>
          <w:rFonts w:eastAsia="Times New Roman"/>
          <w:b/>
          <w:bCs/>
          <w:sz w:val="22"/>
          <w:szCs w:val="22"/>
        </w:rPr>
        <w:t>a,</w:t>
      </w:r>
      <w:r w:rsidRPr="00972D0A">
        <w:rPr>
          <w:rFonts w:eastAsia="Times New Roman"/>
          <w:b/>
          <w:bCs/>
          <w:spacing w:val="-10"/>
          <w:sz w:val="22"/>
          <w:szCs w:val="22"/>
        </w:rPr>
        <w:t xml:space="preserve"> </w:t>
      </w:r>
      <w:r w:rsidRPr="00972D0A">
        <w:rPr>
          <w:rFonts w:eastAsia="Times New Roman"/>
          <w:b/>
          <w:bCs/>
          <w:spacing w:val="1"/>
          <w:sz w:val="22"/>
          <w:szCs w:val="22"/>
        </w:rPr>
        <w:t>d</w:t>
      </w:r>
      <w:r w:rsidRPr="00972D0A">
        <w:rPr>
          <w:rFonts w:eastAsia="Times New Roman"/>
          <w:b/>
          <w:bCs/>
          <w:sz w:val="22"/>
          <w:szCs w:val="22"/>
        </w:rPr>
        <w:t>a</w:t>
      </w:r>
      <w:r w:rsidRPr="00972D0A">
        <w:rPr>
          <w:rFonts w:eastAsia="Times New Roman"/>
          <w:b/>
          <w:bCs/>
          <w:spacing w:val="-1"/>
          <w:sz w:val="22"/>
          <w:szCs w:val="22"/>
        </w:rPr>
        <w:t>t</w:t>
      </w:r>
      <w:r w:rsidRPr="00972D0A">
        <w:rPr>
          <w:rFonts w:eastAsia="Times New Roman"/>
          <w:b/>
          <w:bCs/>
          <w:sz w:val="22"/>
          <w:szCs w:val="22"/>
        </w:rPr>
        <w:t>i</w:t>
      </w:r>
      <w:r w:rsidRPr="00972D0A">
        <w:rPr>
          <w:rFonts w:eastAsia="Times New Roman"/>
          <w:b/>
          <w:bCs/>
          <w:spacing w:val="-11"/>
          <w:sz w:val="22"/>
          <w:szCs w:val="22"/>
        </w:rPr>
        <w:t xml:space="preserve"> </w:t>
      </w:r>
      <w:r w:rsidRPr="00972D0A">
        <w:rPr>
          <w:rFonts w:eastAsia="Times New Roman"/>
          <w:b/>
          <w:bCs/>
          <w:sz w:val="22"/>
          <w:szCs w:val="22"/>
        </w:rPr>
        <w:t>a</w:t>
      </w:r>
      <w:r w:rsidRPr="00972D0A">
        <w:rPr>
          <w:rFonts w:eastAsia="Times New Roman"/>
          <w:b/>
          <w:bCs/>
          <w:spacing w:val="1"/>
          <w:sz w:val="22"/>
          <w:szCs w:val="22"/>
        </w:rPr>
        <w:t>n</w:t>
      </w:r>
      <w:r w:rsidRPr="00972D0A">
        <w:rPr>
          <w:rFonts w:eastAsia="Times New Roman"/>
          <w:b/>
          <w:bCs/>
          <w:sz w:val="22"/>
          <w:szCs w:val="22"/>
        </w:rPr>
        <w:t>ag</w:t>
      </w:r>
      <w:r w:rsidRPr="00972D0A">
        <w:rPr>
          <w:rFonts w:eastAsia="Times New Roman"/>
          <w:b/>
          <w:bCs/>
          <w:spacing w:val="-1"/>
          <w:sz w:val="22"/>
          <w:szCs w:val="22"/>
        </w:rPr>
        <w:t>r</w:t>
      </w:r>
      <w:r w:rsidRPr="00972D0A">
        <w:rPr>
          <w:rFonts w:eastAsia="Times New Roman"/>
          <w:b/>
          <w:bCs/>
          <w:sz w:val="22"/>
          <w:szCs w:val="22"/>
        </w:rPr>
        <w:t>a</w:t>
      </w:r>
      <w:r w:rsidRPr="00972D0A">
        <w:rPr>
          <w:rFonts w:eastAsia="Times New Roman"/>
          <w:b/>
          <w:bCs/>
          <w:spacing w:val="1"/>
          <w:sz w:val="22"/>
          <w:szCs w:val="22"/>
        </w:rPr>
        <w:t>f</w:t>
      </w:r>
      <w:r w:rsidRPr="00972D0A">
        <w:rPr>
          <w:rFonts w:eastAsia="Times New Roman"/>
          <w:b/>
          <w:bCs/>
          <w:sz w:val="22"/>
          <w:szCs w:val="22"/>
        </w:rPr>
        <w:t>i</w:t>
      </w:r>
      <w:r w:rsidRPr="00972D0A">
        <w:rPr>
          <w:rFonts w:eastAsia="Times New Roman"/>
          <w:b/>
          <w:bCs/>
          <w:spacing w:val="-1"/>
          <w:sz w:val="22"/>
          <w:szCs w:val="22"/>
        </w:rPr>
        <w:t>c</w:t>
      </w:r>
      <w:r w:rsidRPr="00972D0A">
        <w:rPr>
          <w:rFonts w:eastAsia="Times New Roman"/>
          <w:b/>
          <w:bCs/>
          <w:sz w:val="22"/>
          <w:szCs w:val="22"/>
        </w:rPr>
        <w:t>i</w:t>
      </w:r>
      <w:r w:rsidR="00972D0A" w:rsidRPr="00972D0A">
        <w:rPr>
          <w:rFonts w:eastAsia="Times New Roman"/>
          <w:b/>
          <w:bCs/>
          <w:sz w:val="22"/>
          <w:szCs w:val="22"/>
        </w:rPr>
        <w:t xml:space="preserve"> (nome e cogno</w:t>
      </w:r>
      <w:r w:rsidR="00972D0A" w:rsidRPr="00782EF2">
        <w:rPr>
          <w:rFonts w:eastAsia="Times New Roman"/>
          <w:b/>
          <w:bCs/>
          <w:sz w:val="22"/>
          <w:szCs w:val="22"/>
        </w:rPr>
        <w:t>me – data e luogo di nascita</w:t>
      </w:r>
      <w:r w:rsidR="00972D0A" w:rsidRPr="00782EF2">
        <w:rPr>
          <w:rFonts w:eastAsia="Times New Roman"/>
          <w:b/>
          <w:bCs/>
          <w:spacing w:val="-11"/>
          <w:sz w:val="22"/>
          <w:szCs w:val="22"/>
        </w:rPr>
        <w:t xml:space="preserve">, C.F. </w:t>
      </w:r>
      <w:r w:rsidRPr="00782EF2">
        <w:rPr>
          <w:rFonts w:eastAsia="Times New Roman"/>
          <w:b/>
          <w:bCs/>
          <w:sz w:val="22"/>
          <w:szCs w:val="22"/>
        </w:rPr>
        <w:t>e</w:t>
      </w:r>
      <w:r w:rsidRPr="00782EF2">
        <w:rPr>
          <w:rFonts w:eastAsia="Times New Roman"/>
          <w:b/>
          <w:bCs/>
          <w:spacing w:val="-11"/>
          <w:sz w:val="22"/>
          <w:szCs w:val="22"/>
        </w:rPr>
        <w:t xml:space="preserve"> </w:t>
      </w:r>
      <w:r w:rsidRPr="00782EF2">
        <w:rPr>
          <w:rFonts w:eastAsia="Times New Roman"/>
          <w:b/>
          <w:bCs/>
          <w:spacing w:val="-1"/>
          <w:sz w:val="22"/>
          <w:szCs w:val="22"/>
        </w:rPr>
        <w:t>re</w:t>
      </w:r>
      <w:r w:rsidRPr="00782EF2">
        <w:rPr>
          <w:rFonts w:eastAsia="Times New Roman"/>
          <w:b/>
          <w:bCs/>
          <w:sz w:val="22"/>
          <w:szCs w:val="22"/>
        </w:rPr>
        <w:t>si</w:t>
      </w:r>
      <w:r w:rsidRPr="00782EF2">
        <w:rPr>
          <w:rFonts w:eastAsia="Times New Roman"/>
          <w:b/>
          <w:bCs/>
          <w:spacing w:val="1"/>
          <w:sz w:val="22"/>
          <w:szCs w:val="22"/>
        </w:rPr>
        <w:t>d</w:t>
      </w:r>
      <w:r w:rsidRPr="00782EF2">
        <w:rPr>
          <w:rFonts w:eastAsia="Times New Roman"/>
          <w:b/>
          <w:bCs/>
          <w:spacing w:val="-1"/>
          <w:sz w:val="22"/>
          <w:szCs w:val="22"/>
        </w:rPr>
        <w:t>e</w:t>
      </w:r>
      <w:r w:rsidRPr="00782EF2">
        <w:rPr>
          <w:rFonts w:eastAsia="Times New Roman"/>
          <w:b/>
          <w:bCs/>
          <w:spacing w:val="1"/>
          <w:sz w:val="22"/>
          <w:szCs w:val="22"/>
        </w:rPr>
        <w:t>n</w:t>
      </w:r>
      <w:r w:rsidRPr="00782EF2">
        <w:rPr>
          <w:rFonts w:eastAsia="Times New Roman"/>
          <w:b/>
          <w:bCs/>
          <w:spacing w:val="-1"/>
          <w:sz w:val="22"/>
          <w:szCs w:val="22"/>
        </w:rPr>
        <w:t>z</w:t>
      </w:r>
      <w:r w:rsidRPr="00782EF2">
        <w:rPr>
          <w:rFonts w:eastAsia="Times New Roman"/>
          <w:b/>
          <w:bCs/>
          <w:sz w:val="22"/>
          <w:szCs w:val="22"/>
        </w:rPr>
        <w:t>a</w:t>
      </w:r>
      <w:r w:rsidRPr="00782EF2">
        <w:rPr>
          <w:rFonts w:eastAsia="Times New Roman"/>
          <w:b/>
          <w:bCs/>
          <w:spacing w:val="-1"/>
          <w:sz w:val="22"/>
          <w:szCs w:val="22"/>
        </w:rPr>
        <w:t>)</w:t>
      </w:r>
      <w:r w:rsidRPr="00782EF2">
        <w:rPr>
          <w:rFonts w:eastAsia="Times New Roman"/>
          <w:b/>
          <w:bCs/>
          <w:sz w:val="22"/>
          <w:szCs w:val="22"/>
        </w:rPr>
        <w:t>:</w:t>
      </w:r>
    </w:p>
    <w:p w:rsidR="00782EF2" w:rsidRPr="00530010" w:rsidRDefault="00782EF2" w:rsidP="00782EF2">
      <w:pPr>
        <w:suppressAutoHyphens w:val="0"/>
        <w:spacing w:before="5" w:line="276" w:lineRule="auto"/>
        <w:ind w:left="112"/>
        <w:jc w:val="both"/>
        <w:rPr>
          <w:i/>
          <w:iCs/>
          <w:sz w:val="22"/>
          <w:szCs w:val="22"/>
        </w:rPr>
      </w:pPr>
      <w:r w:rsidRPr="00530010">
        <w:rPr>
          <w:sz w:val="28"/>
        </w:rPr>
        <w:t xml:space="preserve"> </w:t>
      </w:r>
      <w:r w:rsidRPr="00530010">
        <w:rPr>
          <w:sz w:val="22"/>
          <w:szCs w:val="22"/>
        </w:rPr>
        <w:t>(</w:t>
      </w:r>
      <w:r w:rsidRPr="00530010">
        <w:rPr>
          <w:i/>
          <w:iCs/>
          <w:sz w:val="22"/>
          <w:szCs w:val="22"/>
        </w:rPr>
        <w:t>indicare i soggetti per cui si rendono le dichiarazioni)</w:t>
      </w:r>
    </w:p>
    <w:p w:rsidR="00530010" w:rsidRDefault="00530010" w:rsidP="00782EF2">
      <w:pPr>
        <w:suppressAutoHyphens w:val="0"/>
        <w:spacing w:before="5" w:line="276" w:lineRule="auto"/>
        <w:ind w:left="112"/>
        <w:jc w:val="both"/>
        <w:rPr>
          <w:i/>
          <w:iCs/>
          <w:sz w:val="20"/>
          <w:szCs w:val="22"/>
        </w:rPr>
      </w:pPr>
    </w:p>
    <w:p w:rsidR="00530010" w:rsidRDefault="00530010" w:rsidP="00782EF2">
      <w:pPr>
        <w:suppressAutoHyphens w:val="0"/>
        <w:spacing w:before="5" w:line="276" w:lineRule="auto"/>
        <w:ind w:left="112"/>
        <w:jc w:val="both"/>
        <w:rPr>
          <w:i/>
          <w:iCs/>
          <w:sz w:val="20"/>
          <w:szCs w:val="22"/>
        </w:rPr>
      </w:pPr>
    </w:p>
    <w:p w:rsidR="00530010" w:rsidRPr="00782EF2" w:rsidRDefault="00530010" w:rsidP="00782EF2">
      <w:pPr>
        <w:suppressAutoHyphens w:val="0"/>
        <w:spacing w:before="5" w:line="276" w:lineRule="auto"/>
        <w:ind w:left="112"/>
        <w:jc w:val="both"/>
        <w:rPr>
          <w:rFonts w:eastAsia="Times New Roman"/>
          <w:sz w:val="20"/>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0"/>
        <w:gridCol w:w="1971"/>
        <w:gridCol w:w="1971"/>
        <w:gridCol w:w="1971"/>
        <w:gridCol w:w="1971"/>
      </w:tblGrid>
      <w:tr w:rsidR="00972D0A" w:rsidTr="00CA3EC7">
        <w:trPr>
          <w:trHeight w:val="199"/>
          <w:jc w:val="center"/>
        </w:trPr>
        <w:tc>
          <w:tcPr>
            <w:tcW w:w="1000" w:type="pct"/>
            <w:vAlign w:val="center"/>
          </w:tcPr>
          <w:p w:rsidR="00972D0A" w:rsidRPr="00CA3EC7" w:rsidRDefault="00972D0A" w:rsidP="00CA3EC7">
            <w:pPr>
              <w:pStyle w:val="Default"/>
              <w:jc w:val="center"/>
              <w:rPr>
                <w:rFonts w:ascii="Times New Roman" w:hAnsi="Times New Roman" w:cs="Times New Roman"/>
                <w:sz w:val="20"/>
                <w:szCs w:val="20"/>
              </w:rPr>
            </w:pPr>
            <w:r w:rsidRPr="00CA3EC7">
              <w:rPr>
                <w:rFonts w:ascii="Times New Roman" w:hAnsi="Times New Roman" w:cs="Times New Roman"/>
                <w:iCs/>
                <w:sz w:val="20"/>
                <w:szCs w:val="20"/>
              </w:rPr>
              <w:t>NOME E COGNOME</w:t>
            </w:r>
          </w:p>
        </w:tc>
        <w:tc>
          <w:tcPr>
            <w:tcW w:w="1000" w:type="pct"/>
            <w:vAlign w:val="center"/>
          </w:tcPr>
          <w:p w:rsidR="00972D0A" w:rsidRPr="00CA3EC7" w:rsidRDefault="00972D0A" w:rsidP="00CA3EC7">
            <w:pPr>
              <w:pStyle w:val="Default"/>
              <w:jc w:val="center"/>
              <w:rPr>
                <w:rFonts w:ascii="Times New Roman" w:hAnsi="Times New Roman" w:cs="Times New Roman"/>
                <w:sz w:val="20"/>
                <w:szCs w:val="20"/>
              </w:rPr>
            </w:pPr>
            <w:r w:rsidRPr="00CA3EC7">
              <w:rPr>
                <w:rFonts w:ascii="Times New Roman" w:hAnsi="Times New Roman" w:cs="Times New Roman"/>
                <w:iCs/>
                <w:sz w:val="20"/>
                <w:szCs w:val="20"/>
              </w:rPr>
              <w:t>DATA E LUOGO DI NASCITA</w:t>
            </w:r>
          </w:p>
        </w:tc>
        <w:tc>
          <w:tcPr>
            <w:tcW w:w="1000" w:type="pct"/>
            <w:vAlign w:val="center"/>
          </w:tcPr>
          <w:p w:rsidR="00972D0A" w:rsidRPr="00CA3EC7" w:rsidRDefault="00972D0A" w:rsidP="00CA3EC7">
            <w:pPr>
              <w:pStyle w:val="Default"/>
              <w:jc w:val="center"/>
              <w:rPr>
                <w:rFonts w:ascii="Times New Roman" w:hAnsi="Times New Roman" w:cs="Times New Roman"/>
                <w:sz w:val="20"/>
                <w:szCs w:val="20"/>
              </w:rPr>
            </w:pPr>
            <w:r w:rsidRPr="00CA3EC7">
              <w:rPr>
                <w:rFonts w:ascii="Times New Roman" w:hAnsi="Times New Roman" w:cs="Times New Roman"/>
                <w:iCs/>
                <w:sz w:val="20"/>
                <w:szCs w:val="20"/>
              </w:rPr>
              <w:t>CODICE FISCALE</w:t>
            </w:r>
          </w:p>
        </w:tc>
        <w:tc>
          <w:tcPr>
            <w:tcW w:w="1000" w:type="pct"/>
            <w:vAlign w:val="center"/>
          </w:tcPr>
          <w:p w:rsidR="00972D0A" w:rsidRPr="00CA3EC7" w:rsidRDefault="00972D0A" w:rsidP="00CA3EC7">
            <w:pPr>
              <w:pStyle w:val="Default"/>
              <w:jc w:val="center"/>
              <w:rPr>
                <w:rFonts w:ascii="Times New Roman" w:hAnsi="Times New Roman" w:cs="Times New Roman"/>
                <w:sz w:val="20"/>
                <w:szCs w:val="20"/>
              </w:rPr>
            </w:pPr>
            <w:r w:rsidRPr="00CA3EC7">
              <w:rPr>
                <w:rFonts w:ascii="Times New Roman" w:hAnsi="Times New Roman" w:cs="Times New Roman"/>
                <w:iCs/>
                <w:sz w:val="20"/>
                <w:szCs w:val="20"/>
              </w:rPr>
              <w:t>RESIDENZA (INDIRIZZO COMPLETO</w:t>
            </w:r>
          </w:p>
        </w:tc>
        <w:tc>
          <w:tcPr>
            <w:tcW w:w="1000" w:type="pct"/>
            <w:vAlign w:val="center"/>
          </w:tcPr>
          <w:p w:rsidR="00972D0A" w:rsidRPr="00CA3EC7" w:rsidRDefault="00972D0A" w:rsidP="00CA3EC7">
            <w:pPr>
              <w:pStyle w:val="Default"/>
              <w:jc w:val="center"/>
              <w:rPr>
                <w:rFonts w:ascii="Times New Roman" w:hAnsi="Times New Roman" w:cs="Times New Roman"/>
                <w:sz w:val="20"/>
                <w:szCs w:val="20"/>
              </w:rPr>
            </w:pPr>
            <w:r w:rsidRPr="00CA3EC7">
              <w:rPr>
                <w:rFonts w:ascii="Times New Roman" w:hAnsi="Times New Roman" w:cs="Times New Roman"/>
                <w:iCs/>
                <w:sz w:val="20"/>
                <w:szCs w:val="20"/>
              </w:rPr>
              <w:t>QUALIFICA</w:t>
            </w:r>
          </w:p>
        </w:tc>
      </w:tr>
      <w:tr w:rsidR="000C22D7" w:rsidTr="000C22D7">
        <w:trPr>
          <w:trHeight w:val="340"/>
          <w:jc w:val="center"/>
        </w:trPr>
        <w:tc>
          <w:tcPr>
            <w:tcW w:w="1000" w:type="pct"/>
            <w:vAlign w:val="center"/>
          </w:tcPr>
          <w:p w:rsidR="000C22D7" w:rsidRPr="00CA3EC7" w:rsidRDefault="000C22D7" w:rsidP="00CA3EC7">
            <w:pPr>
              <w:pStyle w:val="Default"/>
              <w:jc w:val="center"/>
              <w:rPr>
                <w:rFonts w:ascii="Times New Roman" w:hAnsi="Times New Roman" w:cs="Times New Roman"/>
                <w:iCs/>
                <w:sz w:val="20"/>
                <w:szCs w:val="20"/>
              </w:rPr>
            </w:pPr>
          </w:p>
        </w:tc>
        <w:tc>
          <w:tcPr>
            <w:tcW w:w="1000" w:type="pct"/>
            <w:vAlign w:val="center"/>
          </w:tcPr>
          <w:p w:rsidR="000C22D7" w:rsidRPr="00CA3EC7" w:rsidRDefault="000C22D7" w:rsidP="00CA3EC7">
            <w:pPr>
              <w:pStyle w:val="Default"/>
              <w:jc w:val="center"/>
              <w:rPr>
                <w:rFonts w:ascii="Times New Roman" w:hAnsi="Times New Roman" w:cs="Times New Roman"/>
                <w:iCs/>
                <w:sz w:val="20"/>
                <w:szCs w:val="20"/>
              </w:rPr>
            </w:pPr>
          </w:p>
        </w:tc>
        <w:tc>
          <w:tcPr>
            <w:tcW w:w="1000" w:type="pct"/>
            <w:vAlign w:val="center"/>
          </w:tcPr>
          <w:p w:rsidR="000C22D7" w:rsidRPr="00CA3EC7" w:rsidRDefault="000C22D7" w:rsidP="00CA3EC7">
            <w:pPr>
              <w:pStyle w:val="Default"/>
              <w:jc w:val="center"/>
              <w:rPr>
                <w:rFonts w:ascii="Times New Roman" w:hAnsi="Times New Roman" w:cs="Times New Roman"/>
                <w:iCs/>
                <w:sz w:val="20"/>
                <w:szCs w:val="20"/>
              </w:rPr>
            </w:pPr>
          </w:p>
        </w:tc>
        <w:tc>
          <w:tcPr>
            <w:tcW w:w="1000" w:type="pct"/>
            <w:vAlign w:val="center"/>
          </w:tcPr>
          <w:p w:rsidR="000C22D7" w:rsidRPr="00CA3EC7" w:rsidRDefault="000C22D7" w:rsidP="00CA3EC7">
            <w:pPr>
              <w:pStyle w:val="Default"/>
              <w:jc w:val="center"/>
              <w:rPr>
                <w:rFonts w:ascii="Times New Roman" w:hAnsi="Times New Roman" w:cs="Times New Roman"/>
                <w:iCs/>
                <w:sz w:val="20"/>
                <w:szCs w:val="20"/>
              </w:rPr>
            </w:pPr>
          </w:p>
        </w:tc>
        <w:tc>
          <w:tcPr>
            <w:tcW w:w="1000" w:type="pct"/>
            <w:vAlign w:val="center"/>
          </w:tcPr>
          <w:p w:rsidR="000C22D7" w:rsidRPr="00CA3EC7" w:rsidRDefault="000C22D7" w:rsidP="00CA3EC7">
            <w:pPr>
              <w:pStyle w:val="Default"/>
              <w:jc w:val="center"/>
              <w:rPr>
                <w:rFonts w:ascii="Times New Roman" w:hAnsi="Times New Roman" w:cs="Times New Roman"/>
                <w:iCs/>
                <w:sz w:val="20"/>
                <w:szCs w:val="20"/>
              </w:rPr>
            </w:pPr>
          </w:p>
        </w:tc>
      </w:tr>
      <w:tr w:rsidR="000C22D7" w:rsidTr="000C22D7">
        <w:trPr>
          <w:trHeight w:val="340"/>
          <w:jc w:val="center"/>
        </w:trPr>
        <w:tc>
          <w:tcPr>
            <w:tcW w:w="1000" w:type="pct"/>
            <w:vAlign w:val="center"/>
          </w:tcPr>
          <w:p w:rsidR="000C22D7" w:rsidRPr="00CA3EC7" w:rsidRDefault="000C22D7" w:rsidP="00CA3EC7">
            <w:pPr>
              <w:pStyle w:val="Default"/>
              <w:jc w:val="center"/>
              <w:rPr>
                <w:rFonts w:ascii="Times New Roman" w:hAnsi="Times New Roman" w:cs="Times New Roman"/>
                <w:iCs/>
                <w:sz w:val="20"/>
                <w:szCs w:val="20"/>
              </w:rPr>
            </w:pPr>
          </w:p>
        </w:tc>
        <w:tc>
          <w:tcPr>
            <w:tcW w:w="1000" w:type="pct"/>
            <w:vAlign w:val="center"/>
          </w:tcPr>
          <w:p w:rsidR="000C22D7" w:rsidRPr="00CA3EC7" w:rsidRDefault="000C22D7" w:rsidP="00CA3EC7">
            <w:pPr>
              <w:pStyle w:val="Default"/>
              <w:jc w:val="center"/>
              <w:rPr>
                <w:rFonts w:ascii="Times New Roman" w:hAnsi="Times New Roman" w:cs="Times New Roman"/>
                <w:iCs/>
                <w:sz w:val="20"/>
                <w:szCs w:val="20"/>
              </w:rPr>
            </w:pPr>
          </w:p>
        </w:tc>
        <w:tc>
          <w:tcPr>
            <w:tcW w:w="1000" w:type="pct"/>
            <w:vAlign w:val="center"/>
          </w:tcPr>
          <w:p w:rsidR="000C22D7" w:rsidRPr="00CA3EC7" w:rsidRDefault="000C22D7" w:rsidP="00CA3EC7">
            <w:pPr>
              <w:pStyle w:val="Default"/>
              <w:jc w:val="center"/>
              <w:rPr>
                <w:rFonts w:ascii="Times New Roman" w:hAnsi="Times New Roman" w:cs="Times New Roman"/>
                <w:iCs/>
                <w:sz w:val="20"/>
                <w:szCs w:val="20"/>
              </w:rPr>
            </w:pPr>
          </w:p>
        </w:tc>
        <w:tc>
          <w:tcPr>
            <w:tcW w:w="1000" w:type="pct"/>
            <w:vAlign w:val="center"/>
          </w:tcPr>
          <w:p w:rsidR="000C22D7" w:rsidRPr="00CA3EC7" w:rsidRDefault="000C22D7" w:rsidP="00CA3EC7">
            <w:pPr>
              <w:pStyle w:val="Default"/>
              <w:jc w:val="center"/>
              <w:rPr>
                <w:rFonts w:ascii="Times New Roman" w:hAnsi="Times New Roman" w:cs="Times New Roman"/>
                <w:iCs/>
                <w:sz w:val="20"/>
                <w:szCs w:val="20"/>
              </w:rPr>
            </w:pPr>
          </w:p>
        </w:tc>
        <w:tc>
          <w:tcPr>
            <w:tcW w:w="1000" w:type="pct"/>
            <w:vAlign w:val="center"/>
          </w:tcPr>
          <w:p w:rsidR="000C22D7" w:rsidRPr="00CA3EC7" w:rsidRDefault="000C22D7" w:rsidP="00CA3EC7">
            <w:pPr>
              <w:pStyle w:val="Default"/>
              <w:jc w:val="center"/>
              <w:rPr>
                <w:rFonts w:ascii="Times New Roman" w:hAnsi="Times New Roman" w:cs="Times New Roman"/>
                <w:iCs/>
                <w:sz w:val="20"/>
                <w:szCs w:val="20"/>
              </w:rPr>
            </w:pPr>
          </w:p>
        </w:tc>
      </w:tr>
      <w:tr w:rsidR="000C22D7" w:rsidTr="000C22D7">
        <w:trPr>
          <w:trHeight w:val="340"/>
          <w:jc w:val="center"/>
        </w:trPr>
        <w:tc>
          <w:tcPr>
            <w:tcW w:w="1000" w:type="pct"/>
            <w:vAlign w:val="center"/>
          </w:tcPr>
          <w:p w:rsidR="000C22D7" w:rsidRPr="00CA3EC7" w:rsidRDefault="000C22D7" w:rsidP="00CA3EC7">
            <w:pPr>
              <w:pStyle w:val="Default"/>
              <w:jc w:val="center"/>
              <w:rPr>
                <w:rFonts w:ascii="Times New Roman" w:hAnsi="Times New Roman" w:cs="Times New Roman"/>
                <w:iCs/>
                <w:sz w:val="20"/>
                <w:szCs w:val="20"/>
              </w:rPr>
            </w:pPr>
          </w:p>
        </w:tc>
        <w:tc>
          <w:tcPr>
            <w:tcW w:w="1000" w:type="pct"/>
            <w:vAlign w:val="center"/>
          </w:tcPr>
          <w:p w:rsidR="000C22D7" w:rsidRPr="00CA3EC7" w:rsidRDefault="000C22D7" w:rsidP="00CA3EC7">
            <w:pPr>
              <w:pStyle w:val="Default"/>
              <w:jc w:val="center"/>
              <w:rPr>
                <w:rFonts w:ascii="Times New Roman" w:hAnsi="Times New Roman" w:cs="Times New Roman"/>
                <w:iCs/>
                <w:sz w:val="20"/>
                <w:szCs w:val="20"/>
              </w:rPr>
            </w:pPr>
          </w:p>
        </w:tc>
        <w:tc>
          <w:tcPr>
            <w:tcW w:w="1000" w:type="pct"/>
            <w:vAlign w:val="center"/>
          </w:tcPr>
          <w:p w:rsidR="000C22D7" w:rsidRPr="00CA3EC7" w:rsidRDefault="000C22D7" w:rsidP="00CA3EC7">
            <w:pPr>
              <w:pStyle w:val="Default"/>
              <w:jc w:val="center"/>
              <w:rPr>
                <w:rFonts w:ascii="Times New Roman" w:hAnsi="Times New Roman" w:cs="Times New Roman"/>
                <w:iCs/>
                <w:sz w:val="20"/>
                <w:szCs w:val="20"/>
              </w:rPr>
            </w:pPr>
          </w:p>
        </w:tc>
        <w:tc>
          <w:tcPr>
            <w:tcW w:w="1000" w:type="pct"/>
            <w:vAlign w:val="center"/>
          </w:tcPr>
          <w:p w:rsidR="000C22D7" w:rsidRPr="00CA3EC7" w:rsidRDefault="000C22D7" w:rsidP="00CA3EC7">
            <w:pPr>
              <w:pStyle w:val="Default"/>
              <w:jc w:val="center"/>
              <w:rPr>
                <w:rFonts w:ascii="Times New Roman" w:hAnsi="Times New Roman" w:cs="Times New Roman"/>
                <w:iCs/>
                <w:sz w:val="20"/>
                <w:szCs w:val="20"/>
              </w:rPr>
            </w:pPr>
          </w:p>
        </w:tc>
        <w:tc>
          <w:tcPr>
            <w:tcW w:w="1000" w:type="pct"/>
            <w:vAlign w:val="center"/>
          </w:tcPr>
          <w:p w:rsidR="000C22D7" w:rsidRPr="00CA3EC7" w:rsidRDefault="000C22D7" w:rsidP="00CA3EC7">
            <w:pPr>
              <w:pStyle w:val="Default"/>
              <w:jc w:val="center"/>
              <w:rPr>
                <w:rFonts w:ascii="Times New Roman" w:hAnsi="Times New Roman" w:cs="Times New Roman"/>
                <w:iCs/>
                <w:sz w:val="20"/>
                <w:szCs w:val="20"/>
              </w:rPr>
            </w:pPr>
          </w:p>
        </w:tc>
      </w:tr>
    </w:tbl>
    <w:p w:rsidR="00972D0A" w:rsidRPr="00972D0A" w:rsidRDefault="00972D0A" w:rsidP="00782EF2">
      <w:pPr>
        <w:pStyle w:val="Corpotesto"/>
        <w:spacing w:after="0"/>
        <w:ind w:right="107"/>
        <w:rPr>
          <w:b/>
          <w:i/>
          <w:spacing w:val="-1"/>
          <w:sz w:val="22"/>
          <w:szCs w:val="22"/>
          <w:u w:val="single" w:color="000000"/>
        </w:rPr>
      </w:pPr>
      <w:r w:rsidRPr="00972D0A">
        <w:rPr>
          <w:b/>
          <w:i/>
          <w:spacing w:val="-1"/>
          <w:sz w:val="22"/>
          <w:szCs w:val="22"/>
          <w:u w:val="single" w:color="000000"/>
        </w:rPr>
        <w:t>vedere Nota (1)</w:t>
      </w:r>
    </w:p>
    <w:p w:rsidR="00782EF2" w:rsidRPr="00782EF2" w:rsidRDefault="00782EF2" w:rsidP="00782EF2">
      <w:pPr>
        <w:pStyle w:val="Corpotesto"/>
        <w:spacing w:after="0"/>
        <w:ind w:right="107"/>
        <w:jc w:val="both"/>
        <w:rPr>
          <w:spacing w:val="-1"/>
          <w:sz w:val="16"/>
          <w:szCs w:val="16"/>
          <w:u w:val="single" w:color="000000"/>
        </w:rPr>
      </w:pPr>
    </w:p>
    <w:p w:rsidR="00782EF2" w:rsidRDefault="00DA279E" w:rsidP="00782EF2">
      <w:pPr>
        <w:pStyle w:val="Corpotesto"/>
        <w:spacing w:after="0"/>
        <w:ind w:right="107"/>
        <w:jc w:val="both"/>
        <w:rPr>
          <w:i/>
          <w:sz w:val="20"/>
          <w:szCs w:val="22"/>
        </w:rPr>
      </w:pPr>
      <w:r>
        <w:rPr>
          <w:noProof/>
          <w:sz w:val="20"/>
          <w:szCs w:val="22"/>
        </w:rPr>
        <mc:AlternateContent>
          <mc:Choice Requires="wpg">
            <w:drawing>
              <wp:anchor distT="0" distB="0" distL="114300" distR="114300" simplePos="0" relativeHeight="251651072" behindDoc="1" locked="0" layoutInCell="1" allowOverlap="1">
                <wp:simplePos x="0" y="0"/>
                <wp:positionH relativeFrom="page">
                  <wp:posOffset>719455</wp:posOffset>
                </wp:positionH>
                <wp:positionV relativeFrom="paragraph">
                  <wp:posOffset>41275</wp:posOffset>
                </wp:positionV>
                <wp:extent cx="3863340" cy="635"/>
                <wp:effectExtent l="5080" t="11430" r="8255" b="6985"/>
                <wp:wrapNone/>
                <wp:docPr id="2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3340" cy="635"/>
                          <a:chOff x="1133" y="65"/>
                          <a:chExt cx="9360" cy="2"/>
                        </a:xfrm>
                      </wpg:grpSpPr>
                      <wps:wsp>
                        <wps:cNvPr id="30" name="Freeform 47"/>
                        <wps:cNvSpPr>
                          <a:spLocks/>
                        </wps:cNvSpPr>
                        <wps:spPr bwMode="auto">
                          <a:xfrm>
                            <a:off x="1133" y="65"/>
                            <a:ext cx="9360" cy="2"/>
                          </a:xfrm>
                          <a:custGeom>
                            <a:avLst/>
                            <a:gdLst>
                              <a:gd name="T0" fmla="*/ 0 w 9360"/>
                              <a:gd name="T1" fmla="*/ 0 h 2"/>
                              <a:gd name="T2" fmla="*/ 9360 w 9360"/>
                              <a:gd name="T3" fmla="*/ 0 h 2"/>
                              <a:gd name="T4" fmla="*/ 0 60000 65536"/>
                              <a:gd name="T5" fmla="*/ 0 60000 65536"/>
                            </a:gdLst>
                            <a:ahLst/>
                            <a:cxnLst>
                              <a:cxn ang="T4">
                                <a:pos x="T0" y="T1"/>
                              </a:cxn>
                              <a:cxn ang="T5">
                                <a:pos x="T2" y="T3"/>
                              </a:cxn>
                            </a:cxnLst>
                            <a:rect l="0" t="0" r="r" b="b"/>
                            <a:pathLst>
                              <a:path w="9360" h="2">
                                <a:moveTo>
                                  <a:pt x="0" y="0"/>
                                </a:moveTo>
                                <a:lnTo>
                                  <a:pt x="9360" y="0"/>
                                </a:lnTo>
                              </a:path>
                            </a:pathLst>
                          </a:custGeom>
                          <a:noFill/>
                          <a:ln w="60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E2865B" id="Group 46" o:spid="_x0000_s1026" style="position:absolute;margin-left:56.65pt;margin-top:3.25pt;width:304.2pt;height:.05pt;z-index:-251665408;mso-position-horizontal-relative:page" coordorigin="1133,65"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26bAMAADIIAAAOAAAAZHJzL2Uyb0RvYy54bWykVdtu2zgQfV9g/4HgYwFHkiUrsRClKHwJ&#10;FugNqPsBtERdsBKpJWnL2aL/3uFQtmWn6S5SPchDz2jmzJkL798e2obsudK1FCkNbnxKuMhkXosy&#10;pV8368kdJdowkbNGCp7SJ67p24c//7jvu4RPZSWbnCsCToRO+i6llTFd4nk6q3jL9I3suABlIVXL&#10;DBxV6eWK9eC9bbyp78deL1XeKZlxreHfpVPSB/RfFDwzn4pCc0OalAI2g2+F7619ew/3LCkV66o6&#10;G2CwV6BoWS0g6MnVkhlGdqp+5qqtMyW1LMxNJltPFkWdccwBsgn8q2weldx1mEuZ9GV3ogmoveLp&#10;1W6zj/vPitR5SqdzSgRroUYYlkSxJafvygRsHlX3pfusXIYgvpfZ3xrU3rXenktnTLb9B5mDP7Yz&#10;Esk5FKq1LiBtcsAaPJ1qwA+GZPBneBeHYQSlykAXhzNXoayCMtpvgiAMKbGqk2Y1fDkP4+Gzqf3I&#10;Y4mLhxgHTDYhaDR95lL/HpdfKtZxLJG2PA1chgDEcblWnNvuJdGtoxPNjlzqMZEjjQWpge//pPAZ&#10;HUcaXyKDJdlOm0cusRBs/14bNwI5SFjefEC+gRyKtoFpeOMRn/QEXQ7GR5vgwqYiyDxMwcnJdGRg&#10;HbzgB2o6ivUTP9GFQezDQ+LZLMQmHQec/coQeqI8JsqqY+7ZQQzJg0SY3VybCBu2k9o2naUCWm4T&#10;DH0FZpaqs/Xswhpyttbh2Boin8MoWEvXC0lRAgtpa79hSceMRXcUSZ9SV9AK5hRjtXLPNxINzNUs&#10;QaizthFjK+cEwOHiA0OnBsFGxJk5hbaIR60i5LpuGkTXCAso9ucOipZNnVulRaNVuV00iuyZXbj4&#10;DDRcmMFiEzk6qzjLV4NsWN04GaFZf9DPAxG2s3Gjfpv789Xd6i6aRNN4NYn85XLybr2IJvE6uJ0t&#10;w+VisQy+W5aCKKnqPOfCojtu9yD6fxM/3DNuL5/2+0UWF8mu8XmerHcJA0mGXI6/mB2sKDfwbj9t&#10;Zf4Ew6+ku67gegWhkupfSnq4qlKq/9kxxSlp/hKwv+ZBZBemwUM0u53CQY0127GGiQxcpdRQaHUr&#10;Loy7D3edqssKIgXYYUK+g71d1HY/ID6HajjACkUJLybMZbhE7c03PqPV+ap/+AEAAP//AwBQSwME&#10;FAAGAAgAAAAhADTk8a/cAAAABwEAAA8AAABkcnMvZG93bnJldi54bWxMjsFqwkAURfeF/sPwhO7q&#10;JAZjiZmISNuVFKqF0t0z80yCmZmQGZP4931d1eXhXu49+WYyrRio942zCuJ5BIJs6XRjKwVfx7fn&#10;FxA+oNXYOksKbuRhUzw+5JhpN9pPGg6hEjxifYYK6hC6TEpf1mTQz11HlrOz6w0Gxr6SuseRx00r&#10;F1GUSoON5YcaO9rVVF4OV6PgfcRxm8Svw/5y3t1+jsuP731MSj3Npu0aRKAp/JfhT5/VoWCnk7ta&#10;7UXLHCcJVxWkSxCcrxbxCsSJOQVZ5PLev/gFAAD//wMAUEsBAi0AFAAGAAgAAAAhALaDOJL+AAAA&#10;4QEAABMAAAAAAAAAAAAAAAAAAAAAAFtDb250ZW50X1R5cGVzXS54bWxQSwECLQAUAAYACAAAACEA&#10;OP0h/9YAAACUAQAACwAAAAAAAAAAAAAAAAAvAQAAX3JlbHMvLnJlbHNQSwECLQAUAAYACAAAACEA&#10;y3g9umwDAAAyCAAADgAAAAAAAAAAAAAAAAAuAgAAZHJzL2Uyb0RvYy54bWxQSwECLQAUAAYACAAA&#10;ACEANOTxr9wAAAAHAQAADwAAAAAAAAAAAAAAAADGBQAAZHJzL2Rvd25yZXYueG1sUEsFBgAAAAAE&#10;AAQA8wAAAM8GAAAAAA==&#10;">
                <v:shape id="Freeform 47" o:spid="_x0000_s1027" style="position:absolute;left:1133;top:6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pMMwQAAANsAAAAPAAAAZHJzL2Rvd25yZXYueG1sRE/Pa8Iw&#10;FL4P/B/CE7zNdBbGrEYRQfDiwbZs10fz1nRrXmoTtfavN4fBjh/f7/V2sK24Ue8bxwre5gkI4srp&#10;hmsFZXF4/QDhA7LG1jEpeJCH7WbyssZMuzuf6ZaHWsQQ9hkqMCF0mZS+MmTRz11HHLlv11sMEfa1&#10;1D3eY7ht5SJJ3qXFhmODwY72hqrf/GoVDOnxa1xe2tPlp9p9JqUpRrqOSs2mw24FItAQ/sV/7qNW&#10;kMb18Uv8AXLzBAAA//8DAFBLAQItABQABgAIAAAAIQDb4fbL7gAAAIUBAAATAAAAAAAAAAAAAAAA&#10;AAAAAABbQ29udGVudF9UeXBlc10ueG1sUEsBAi0AFAAGAAgAAAAhAFr0LFu/AAAAFQEAAAsAAAAA&#10;AAAAAAAAAAAAHwEAAF9yZWxzLy5yZWxzUEsBAi0AFAAGAAgAAAAhAAmSkwzBAAAA2wAAAA8AAAAA&#10;AAAAAAAAAAAABwIAAGRycy9kb3ducmV2LnhtbFBLBQYAAAAAAwADALcAAAD1AgAAAAA=&#10;" path="m,l9360,e" filled="f" strokeweight=".16922mm">
                  <v:path arrowok="t" o:connecttype="custom" o:connectlocs="0,0;9360,0" o:connectangles="0,0"/>
                </v:shape>
                <w10:wrap anchorx="page"/>
              </v:group>
            </w:pict>
          </mc:Fallback>
        </mc:AlternateContent>
      </w:r>
      <w:r w:rsidR="00BB24B4">
        <w:rPr>
          <w:spacing w:val="-1"/>
          <w:sz w:val="20"/>
          <w:szCs w:val="22"/>
          <w:u w:val="single" w:color="000000"/>
        </w:rPr>
        <w:t>A</w:t>
      </w:r>
      <w:r w:rsidR="00BB24B4">
        <w:rPr>
          <w:i/>
          <w:sz w:val="20"/>
          <w:szCs w:val="22"/>
          <w:u w:val="single" w:color="000000"/>
        </w:rPr>
        <w:t>v</w:t>
      </w:r>
      <w:r w:rsidR="00BB24B4">
        <w:rPr>
          <w:i/>
          <w:spacing w:val="-3"/>
          <w:sz w:val="20"/>
          <w:szCs w:val="22"/>
          <w:u w:val="single" w:color="000000"/>
        </w:rPr>
        <w:t>v</w:t>
      </w:r>
      <w:r w:rsidR="00BB24B4">
        <w:rPr>
          <w:i/>
          <w:sz w:val="20"/>
          <w:szCs w:val="22"/>
          <w:u w:val="single" w:color="000000"/>
        </w:rPr>
        <w:t>er</w:t>
      </w:r>
      <w:r w:rsidR="00BB24B4">
        <w:rPr>
          <w:i/>
          <w:spacing w:val="1"/>
          <w:sz w:val="20"/>
          <w:szCs w:val="22"/>
          <w:u w:val="single" w:color="000000"/>
        </w:rPr>
        <w:t>t</w:t>
      </w:r>
      <w:r w:rsidR="00BB24B4">
        <w:rPr>
          <w:i/>
          <w:sz w:val="20"/>
          <w:szCs w:val="22"/>
          <w:u w:val="single" w:color="000000"/>
        </w:rPr>
        <w:t>en</w:t>
      </w:r>
      <w:r w:rsidR="00BB24B4">
        <w:rPr>
          <w:i/>
          <w:spacing w:val="-2"/>
          <w:sz w:val="20"/>
          <w:szCs w:val="22"/>
          <w:u w:val="single" w:color="000000"/>
        </w:rPr>
        <w:t>z</w:t>
      </w:r>
      <w:r w:rsidR="00BB24B4">
        <w:rPr>
          <w:i/>
          <w:sz w:val="20"/>
          <w:szCs w:val="22"/>
          <w:u w:val="single" w:color="000000"/>
        </w:rPr>
        <w:t>a</w:t>
      </w:r>
      <w:r w:rsidR="00BB24B4">
        <w:rPr>
          <w:i/>
          <w:sz w:val="20"/>
          <w:szCs w:val="22"/>
        </w:rPr>
        <w:t>:</w:t>
      </w:r>
      <w:r w:rsidR="00BB24B4">
        <w:rPr>
          <w:i/>
          <w:spacing w:val="15"/>
          <w:sz w:val="20"/>
          <w:szCs w:val="22"/>
        </w:rPr>
        <w:t xml:space="preserve"> </w:t>
      </w:r>
      <w:r w:rsidR="00BB24B4">
        <w:rPr>
          <w:i/>
          <w:spacing w:val="-2"/>
          <w:sz w:val="20"/>
          <w:szCs w:val="22"/>
        </w:rPr>
        <w:t>l</w:t>
      </w:r>
      <w:r w:rsidR="00BB24B4">
        <w:rPr>
          <w:i/>
          <w:sz w:val="20"/>
          <w:szCs w:val="22"/>
        </w:rPr>
        <w:t>’</w:t>
      </w:r>
      <w:r w:rsidR="00BB24B4">
        <w:rPr>
          <w:i/>
          <w:spacing w:val="1"/>
          <w:sz w:val="20"/>
          <w:szCs w:val="22"/>
        </w:rPr>
        <w:t>i</w:t>
      </w:r>
      <w:r w:rsidR="00BB24B4">
        <w:rPr>
          <w:i/>
          <w:spacing w:val="-4"/>
          <w:sz w:val="20"/>
          <w:szCs w:val="22"/>
        </w:rPr>
        <w:t>m</w:t>
      </w:r>
      <w:r w:rsidR="00BB24B4">
        <w:rPr>
          <w:i/>
          <w:sz w:val="20"/>
          <w:szCs w:val="22"/>
        </w:rPr>
        <w:t>pre</w:t>
      </w:r>
      <w:r w:rsidR="00BB24B4">
        <w:rPr>
          <w:i/>
          <w:spacing w:val="-2"/>
          <w:sz w:val="20"/>
          <w:szCs w:val="22"/>
        </w:rPr>
        <w:t>s</w:t>
      </w:r>
      <w:r w:rsidR="00BB24B4">
        <w:rPr>
          <w:i/>
          <w:sz w:val="20"/>
          <w:szCs w:val="22"/>
        </w:rPr>
        <w:t>a</w:t>
      </w:r>
      <w:r w:rsidR="00BB24B4">
        <w:rPr>
          <w:i/>
          <w:spacing w:val="15"/>
          <w:sz w:val="20"/>
          <w:szCs w:val="22"/>
        </w:rPr>
        <w:t xml:space="preserve"> </w:t>
      </w:r>
      <w:r w:rsidR="00BB24B4">
        <w:rPr>
          <w:i/>
          <w:sz w:val="20"/>
          <w:szCs w:val="22"/>
        </w:rPr>
        <w:t>co</w:t>
      </w:r>
      <w:r w:rsidR="00BB24B4">
        <w:rPr>
          <w:i/>
          <w:spacing w:val="-3"/>
          <w:sz w:val="20"/>
          <w:szCs w:val="22"/>
        </w:rPr>
        <w:t>n</w:t>
      </w:r>
      <w:r w:rsidR="00BB24B4">
        <w:rPr>
          <w:i/>
          <w:sz w:val="20"/>
          <w:szCs w:val="22"/>
        </w:rPr>
        <w:t>cor</w:t>
      </w:r>
      <w:r w:rsidR="00BB24B4">
        <w:rPr>
          <w:i/>
          <w:spacing w:val="-2"/>
          <w:sz w:val="20"/>
          <w:szCs w:val="22"/>
        </w:rPr>
        <w:t>r</w:t>
      </w:r>
      <w:r w:rsidR="00BB24B4">
        <w:rPr>
          <w:i/>
          <w:sz w:val="20"/>
          <w:szCs w:val="22"/>
        </w:rPr>
        <w:t>en</w:t>
      </w:r>
      <w:r w:rsidR="00BB24B4">
        <w:rPr>
          <w:i/>
          <w:spacing w:val="-2"/>
          <w:sz w:val="20"/>
          <w:szCs w:val="22"/>
        </w:rPr>
        <w:t>t</w:t>
      </w:r>
      <w:r w:rsidR="00BB24B4">
        <w:rPr>
          <w:i/>
          <w:sz w:val="20"/>
          <w:szCs w:val="22"/>
        </w:rPr>
        <w:t>e</w:t>
      </w:r>
      <w:r w:rsidR="00BB24B4">
        <w:rPr>
          <w:i/>
          <w:spacing w:val="15"/>
          <w:sz w:val="20"/>
          <w:szCs w:val="22"/>
        </w:rPr>
        <w:t xml:space="preserve"> </w:t>
      </w:r>
      <w:r w:rsidR="00BB24B4">
        <w:rPr>
          <w:i/>
          <w:sz w:val="20"/>
          <w:szCs w:val="22"/>
        </w:rPr>
        <w:t>de</w:t>
      </w:r>
      <w:r w:rsidR="00BB24B4">
        <w:rPr>
          <w:i/>
          <w:spacing w:val="-3"/>
          <w:sz w:val="20"/>
          <w:szCs w:val="22"/>
        </w:rPr>
        <w:t>v</w:t>
      </w:r>
      <w:r w:rsidR="00BB24B4">
        <w:rPr>
          <w:i/>
          <w:sz w:val="20"/>
          <w:szCs w:val="22"/>
        </w:rPr>
        <w:t>e</w:t>
      </w:r>
      <w:r w:rsidR="00BB24B4">
        <w:rPr>
          <w:i/>
          <w:spacing w:val="15"/>
          <w:sz w:val="20"/>
          <w:szCs w:val="22"/>
        </w:rPr>
        <w:t xml:space="preserve"> </w:t>
      </w:r>
      <w:r w:rsidR="00BB24B4">
        <w:rPr>
          <w:i/>
          <w:spacing w:val="1"/>
          <w:sz w:val="20"/>
          <w:szCs w:val="22"/>
        </w:rPr>
        <w:t>i</w:t>
      </w:r>
      <w:r w:rsidR="00BB24B4">
        <w:rPr>
          <w:i/>
          <w:sz w:val="20"/>
          <w:szCs w:val="22"/>
        </w:rPr>
        <w:t>nd</w:t>
      </w:r>
      <w:r w:rsidR="00BB24B4">
        <w:rPr>
          <w:i/>
          <w:spacing w:val="-2"/>
          <w:sz w:val="20"/>
          <w:szCs w:val="22"/>
        </w:rPr>
        <w:t>i</w:t>
      </w:r>
      <w:r w:rsidR="00BB24B4">
        <w:rPr>
          <w:i/>
          <w:sz w:val="20"/>
          <w:szCs w:val="22"/>
        </w:rPr>
        <w:t>c</w:t>
      </w:r>
      <w:r w:rsidR="00BB24B4">
        <w:rPr>
          <w:i/>
          <w:spacing w:val="-2"/>
          <w:sz w:val="20"/>
          <w:szCs w:val="22"/>
        </w:rPr>
        <w:t>a</w:t>
      </w:r>
      <w:r w:rsidR="00BB24B4">
        <w:rPr>
          <w:i/>
          <w:sz w:val="20"/>
          <w:szCs w:val="22"/>
        </w:rPr>
        <w:t>re</w:t>
      </w:r>
      <w:r w:rsidR="00BB24B4">
        <w:rPr>
          <w:i/>
          <w:spacing w:val="15"/>
          <w:sz w:val="20"/>
          <w:szCs w:val="22"/>
        </w:rPr>
        <w:t xml:space="preserve"> </w:t>
      </w:r>
      <w:r w:rsidR="00BB24B4">
        <w:rPr>
          <w:i/>
          <w:sz w:val="20"/>
          <w:szCs w:val="22"/>
        </w:rPr>
        <w:t>i</w:t>
      </w:r>
      <w:r w:rsidR="00BB24B4">
        <w:rPr>
          <w:i/>
          <w:spacing w:val="15"/>
          <w:sz w:val="20"/>
          <w:szCs w:val="22"/>
        </w:rPr>
        <w:t xml:space="preserve"> </w:t>
      </w:r>
      <w:r w:rsidR="00BB24B4">
        <w:rPr>
          <w:i/>
          <w:sz w:val="20"/>
          <w:szCs w:val="22"/>
        </w:rPr>
        <w:t>n</w:t>
      </w:r>
      <w:r w:rsidR="00BB24B4">
        <w:rPr>
          <w:i/>
          <w:spacing w:val="-3"/>
          <w:sz w:val="20"/>
          <w:szCs w:val="22"/>
        </w:rPr>
        <w:t>o</w:t>
      </w:r>
      <w:r w:rsidR="00BB24B4">
        <w:rPr>
          <w:i/>
          <w:spacing w:val="-4"/>
          <w:sz w:val="20"/>
          <w:szCs w:val="22"/>
        </w:rPr>
        <w:t>m</w:t>
      </w:r>
      <w:r w:rsidR="00BB24B4">
        <w:rPr>
          <w:i/>
          <w:spacing w:val="1"/>
          <w:sz w:val="20"/>
          <w:szCs w:val="22"/>
        </w:rPr>
        <w:t>i</w:t>
      </w:r>
      <w:r w:rsidR="00BB24B4">
        <w:rPr>
          <w:i/>
          <w:sz w:val="20"/>
          <w:szCs w:val="22"/>
        </w:rPr>
        <w:t>na</w:t>
      </w:r>
      <w:r w:rsidR="00BB24B4">
        <w:rPr>
          <w:i/>
          <w:spacing w:val="1"/>
          <w:sz w:val="20"/>
          <w:szCs w:val="22"/>
        </w:rPr>
        <w:t>ti</w:t>
      </w:r>
      <w:r w:rsidR="00BB24B4">
        <w:rPr>
          <w:i/>
          <w:spacing w:val="-3"/>
          <w:sz w:val="20"/>
          <w:szCs w:val="22"/>
        </w:rPr>
        <w:t>v</w:t>
      </w:r>
      <w:r w:rsidR="00BB24B4">
        <w:rPr>
          <w:i/>
          <w:sz w:val="20"/>
          <w:szCs w:val="22"/>
        </w:rPr>
        <w:t>i</w:t>
      </w:r>
      <w:r w:rsidR="00BB24B4">
        <w:rPr>
          <w:i/>
          <w:spacing w:val="15"/>
          <w:sz w:val="20"/>
          <w:szCs w:val="22"/>
        </w:rPr>
        <w:t xml:space="preserve"> </w:t>
      </w:r>
      <w:r w:rsidR="00BB24B4">
        <w:rPr>
          <w:i/>
          <w:sz w:val="20"/>
          <w:szCs w:val="22"/>
        </w:rPr>
        <w:t>del</w:t>
      </w:r>
      <w:r w:rsidR="00BB24B4">
        <w:rPr>
          <w:i/>
          <w:spacing w:val="15"/>
          <w:sz w:val="20"/>
          <w:szCs w:val="22"/>
        </w:rPr>
        <w:t xml:space="preserve"> </w:t>
      </w:r>
      <w:r w:rsidR="00BB24B4">
        <w:rPr>
          <w:i/>
          <w:spacing w:val="-2"/>
          <w:sz w:val="20"/>
          <w:szCs w:val="22"/>
        </w:rPr>
        <w:t>t</w:t>
      </w:r>
      <w:r w:rsidR="00BB24B4">
        <w:rPr>
          <w:i/>
          <w:spacing w:val="1"/>
          <w:sz w:val="20"/>
          <w:szCs w:val="22"/>
        </w:rPr>
        <w:t>i</w:t>
      </w:r>
      <w:r w:rsidR="00BB24B4">
        <w:rPr>
          <w:i/>
          <w:spacing w:val="-2"/>
          <w:sz w:val="20"/>
          <w:szCs w:val="22"/>
        </w:rPr>
        <w:t>t</w:t>
      </w:r>
      <w:r w:rsidR="00BB24B4">
        <w:rPr>
          <w:i/>
          <w:sz w:val="20"/>
          <w:szCs w:val="22"/>
        </w:rPr>
        <w:t>o</w:t>
      </w:r>
      <w:r w:rsidR="00BB24B4">
        <w:rPr>
          <w:i/>
          <w:spacing w:val="1"/>
          <w:sz w:val="20"/>
          <w:szCs w:val="22"/>
        </w:rPr>
        <w:t>l</w:t>
      </w:r>
      <w:r w:rsidR="00BB24B4">
        <w:rPr>
          <w:i/>
          <w:spacing w:val="-2"/>
          <w:sz w:val="20"/>
          <w:szCs w:val="22"/>
        </w:rPr>
        <w:t>a</w:t>
      </w:r>
      <w:r w:rsidR="00BB24B4">
        <w:rPr>
          <w:i/>
          <w:sz w:val="20"/>
          <w:szCs w:val="22"/>
        </w:rPr>
        <w:t>re</w:t>
      </w:r>
      <w:r w:rsidR="00BB24B4">
        <w:rPr>
          <w:i/>
          <w:spacing w:val="15"/>
          <w:sz w:val="20"/>
          <w:szCs w:val="22"/>
        </w:rPr>
        <w:t xml:space="preserve"> </w:t>
      </w:r>
      <w:r w:rsidR="00BB24B4">
        <w:rPr>
          <w:i/>
          <w:spacing w:val="-2"/>
          <w:sz w:val="20"/>
          <w:szCs w:val="22"/>
        </w:rPr>
        <w:t>s</w:t>
      </w:r>
      <w:r w:rsidR="00BB24B4">
        <w:rPr>
          <w:i/>
          <w:sz w:val="20"/>
          <w:szCs w:val="22"/>
        </w:rPr>
        <w:t>e</w:t>
      </w:r>
      <w:r w:rsidR="00BB24B4">
        <w:rPr>
          <w:i/>
          <w:spacing w:val="15"/>
          <w:sz w:val="20"/>
          <w:szCs w:val="22"/>
        </w:rPr>
        <w:t xml:space="preserve"> </w:t>
      </w:r>
      <w:r w:rsidR="00BB24B4">
        <w:rPr>
          <w:i/>
          <w:sz w:val="20"/>
          <w:szCs w:val="22"/>
        </w:rPr>
        <w:t>si</w:t>
      </w:r>
      <w:r w:rsidR="00BB24B4">
        <w:rPr>
          <w:i/>
          <w:spacing w:val="15"/>
          <w:sz w:val="20"/>
          <w:szCs w:val="22"/>
        </w:rPr>
        <w:t xml:space="preserve"> </w:t>
      </w:r>
      <w:r w:rsidR="00BB24B4">
        <w:rPr>
          <w:i/>
          <w:spacing w:val="-2"/>
          <w:sz w:val="20"/>
          <w:szCs w:val="22"/>
        </w:rPr>
        <w:t>tr</w:t>
      </w:r>
      <w:r w:rsidR="00BB24B4">
        <w:rPr>
          <w:i/>
          <w:sz w:val="20"/>
          <w:szCs w:val="22"/>
        </w:rPr>
        <w:t>a</w:t>
      </w:r>
      <w:r w:rsidR="00BB24B4">
        <w:rPr>
          <w:i/>
          <w:spacing w:val="1"/>
          <w:sz w:val="20"/>
          <w:szCs w:val="22"/>
        </w:rPr>
        <w:t>t</w:t>
      </w:r>
      <w:r w:rsidR="00BB24B4">
        <w:rPr>
          <w:i/>
          <w:spacing w:val="-2"/>
          <w:sz w:val="20"/>
          <w:szCs w:val="22"/>
        </w:rPr>
        <w:t>t</w:t>
      </w:r>
      <w:r w:rsidR="00BB24B4">
        <w:rPr>
          <w:i/>
          <w:sz w:val="20"/>
          <w:szCs w:val="22"/>
        </w:rPr>
        <w:t>a</w:t>
      </w:r>
      <w:r w:rsidR="00BB24B4">
        <w:rPr>
          <w:i/>
          <w:spacing w:val="15"/>
          <w:sz w:val="20"/>
          <w:szCs w:val="22"/>
        </w:rPr>
        <w:t xml:space="preserve"> </w:t>
      </w:r>
      <w:r w:rsidR="00BB24B4">
        <w:rPr>
          <w:i/>
          <w:sz w:val="20"/>
          <w:szCs w:val="22"/>
        </w:rPr>
        <w:t>di</w:t>
      </w:r>
      <w:r w:rsidR="00BB24B4">
        <w:rPr>
          <w:i/>
          <w:spacing w:val="15"/>
          <w:sz w:val="20"/>
          <w:szCs w:val="22"/>
        </w:rPr>
        <w:t xml:space="preserve"> </w:t>
      </w:r>
      <w:r w:rsidR="00BB24B4">
        <w:rPr>
          <w:i/>
          <w:spacing w:val="-1"/>
          <w:sz w:val="20"/>
          <w:szCs w:val="22"/>
        </w:rPr>
        <w:t>D</w:t>
      </w:r>
      <w:r w:rsidR="00BB24B4">
        <w:rPr>
          <w:i/>
          <w:spacing w:val="-2"/>
          <w:sz w:val="20"/>
          <w:szCs w:val="22"/>
        </w:rPr>
        <w:t>i</w:t>
      </w:r>
      <w:r w:rsidR="00BB24B4">
        <w:rPr>
          <w:i/>
          <w:spacing w:val="1"/>
          <w:sz w:val="20"/>
          <w:szCs w:val="22"/>
        </w:rPr>
        <w:t>tt</w:t>
      </w:r>
      <w:r w:rsidR="00BB24B4">
        <w:rPr>
          <w:i/>
          <w:sz w:val="20"/>
          <w:szCs w:val="22"/>
        </w:rPr>
        <w:t>a</w:t>
      </w:r>
      <w:r w:rsidR="00BB24B4">
        <w:rPr>
          <w:i/>
          <w:spacing w:val="12"/>
          <w:sz w:val="20"/>
          <w:szCs w:val="22"/>
        </w:rPr>
        <w:t xml:space="preserve"> </w:t>
      </w:r>
      <w:r w:rsidR="00BB24B4">
        <w:rPr>
          <w:i/>
          <w:spacing w:val="1"/>
          <w:sz w:val="20"/>
          <w:szCs w:val="22"/>
        </w:rPr>
        <w:t>i</w:t>
      </w:r>
      <w:r w:rsidR="00BB24B4">
        <w:rPr>
          <w:i/>
          <w:sz w:val="20"/>
          <w:szCs w:val="22"/>
        </w:rPr>
        <w:t>n</w:t>
      </w:r>
      <w:r w:rsidR="00BB24B4">
        <w:rPr>
          <w:i/>
          <w:spacing w:val="-3"/>
          <w:sz w:val="20"/>
          <w:szCs w:val="22"/>
        </w:rPr>
        <w:t>d</w:t>
      </w:r>
      <w:r w:rsidR="00BB24B4">
        <w:rPr>
          <w:i/>
          <w:spacing w:val="1"/>
          <w:sz w:val="20"/>
          <w:szCs w:val="22"/>
        </w:rPr>
        <w:t>i</w:t>
      </w:r>
      <w:r w:rsidR="00BB24B4">
        <w:rPr>
          <w:i/>
          <w:spacing w:val="-3"/>
          <w:sz w:val="20"/>
          <w:szCs w:val="22"/>
        </w:rPr>
        <w:t>v</w:t>
      </w:r>
      <w:r w:rsidR="00BB24B4">
        <w:rPr>
          <w:i/>
          <w:spacing w:val="1"/>
          <w:sz w:val="20"/>
          <w:szCs w:val="22"/>
        </w:rPr>
        <w:t>i</w:t>
      </w:r>
      <w:r w:rsidR="00BB24B4">
        <w:rPr>
          <w:i/>
          <w:sz w:val="20"/>
          <w:szCs w:val="22"/>
        </w:rPr>
        <w:t>dua</w:t>
      </w:r>
      <w:r w:rsidR="00BB24B4">
        <w:rPr>
          <w:i/>
          <w:spacing w:val="-2"/>
          <w:sz w:val="20"/>
          <w:szCs w:val="22"/>
        </w:rPr>
        <w:t>l</w:t>
      </w:r>
      <w:r w:rsidR="00BB24B4">
        <w:rPr>
          <w:i/>
          <w:sz w:val="20"/>
          <w:szCs w:val="22"/>
        </w:rPr>
        <w:t>e,</w:t>
      </w:r>
      <w:r w:rsidR="00BB24B4">
        <w:rPr>
          <w:i/>
          <w:spacing w:val="14"/>
          <w:sz w:val="20"/>
          <w:szCs w:val="22"/>
        </w:rPr>
        <w:t xml:space="preserve"> </w:t>
      </w:r>
      <w:r w:rsidR="00BB24B4">
        <w:rPr>
          <w:i/>
          <w:sz w:val="20"/>
          <w:szCs w:val="22"/>
        </w:rPr>
        <w:t xml:space="preserve">di </w:t>
      </w:r>
      <w:r w:rsidR="00BB24B4">
        <w:rPr>
          <w:i/>
          <w:spacing w:val="1"/>
          <w:sz w:val="20"/>
          <w:szCs w:val="22"/>
        </w:rPr>
        <w:t>t</w:t>
      </w:r>
      <w:r w:rsidR="00BB24B4">
        <w:rPr>
          <w:i/>
          <w:sz w:val="20"/>
          <w:szCs w:val="22"/>
        </w:rPr>
        <w:t>u</w:t>
      </w:r>
      <w:r w:rsidR="00BB24B4">
        <w:rPr>
          <w:i/>
          <w:spacing w:val="-2"/>
          <w:sz w:val="20"/>
          <w:szCs w:val="22"/>
        </w:rPr>
        <w:t>t</w:t>
      </w:r>
      <w:r w:rsidR="00BB24B4">
        <w:rPr>
          <w:i/>
          <w:spacing w:val="1"/>
          <w:sz w:val="20"/>
          <w:szCs w:val="22"/>
        </w:rPr>
        <w:t>t</w:t>
      </w:r>
      <w:r w:rsidR="00BB24B4">
        <w:rPr>
          <w:i/>
          <w:sz w:val="20"/>
          <w:szCs w:val="22"/>
        </w:rPr>
        <w:t>i</w:t>
      </w:r>
      <w:r w:rsidR="00BB24B4">
        <w:rPr>
          <w:i/>
          <w:spacing w:val="-2"/>
          <w:sz w:val="20"/>
          <w:szCs w:val="22"/>
        </w:rPr>
        <w:t xml:space="preserve"> </w:t>
      </w:r>
      <w:r w:rsidR="00BB24B4">
        <w:rPr>
          <w:i/>
          <w:sz w:val="20"/>
          <w:szCs w:val="22"/>
        </w:rPr>
        <w:t>i</w:t>
      </w:r>
      <w:r w:rsidR="00BB24B4">
        <w:rPr>
          <w:i/>
          <w:spacing w:val="1"/>
          <w:sz w:val="20"/>
          <w:szCs w:val="22"/>
        </w:rPr>
        <w:t xml:space="preserve"> </w:t>
      </w:r>
      <w:r w:rsidR="00BB24B4">
        <w:rPr>
          <w:i/>
          <w:sz w:val="20"/>
          <w:szCs w:val="22"/>
        </w:rPr>
        <w:t>s</w:t>
      </w:r>
      <w:r w:rsidR="00BB24B4">
        <w:rPr>
          <w:i/>
          <w:spacing w:val="-3"/>
          <w:sz w:val="20"/>
          <w:szCs w:val="22"/>
        </w:rPr>
        <w:t>o</w:t>
      </w:r>
      <w:r w:rsidR="00BB24B4">
        <w:rPr>
          <w:i/>
          <w:sz w:val="20"/>
          <w:szCs w:val="22"/>
        </w:rPr>
        <w:t>ci</w:t>
      </w:r>
      <w:r w:rsidR="00BB24B4">
        <w:rPr>
          <w:i/>
          <w:spacing w:val="-2"/>
          <w:sz w:val="20"/>
          <w:szCs w:val="22"/>
        </w:rPr>
        <w:t xml:space="preserve"> </w:t>
      </w:r>
      <w:r w:rsidR="00BB24B4">
        <w:rPr>
          <w:i/>
          <w:sz w:val="20"/>
          <w:szCs w:val="22"/>
        </w:rPr>
        <w:t xml:space="preserve">se </w:t>
      </w:r>
      <w:r w:rsidR="00BB24B4">
        <w:rPr>
          <w:i/>
          <w:spacing w:val="-2"/>
          <w:sz w:val="20"/>
          <w:szCs w:val="22"/>
        </w:rPr>
        <w:t>s</w:t>
      </w:r>
      <w:r w:rsidR="00BB24B4">
        <w:rPr>
          <w:i/>
          <w:sz w:val="20"/>
          <w:szCs w:val="22"/>
        </w:rPr>
        <w:t>i</w:t>
      </w:r>
      <w:r w:rsidR="00BB24B4">
        <w:rPr>
          <w:i/>
          <w:spacing w:val="-2"/>
          <w:sz w:val="20"/>
          <w:szCs w:val="22"/>
        </w:rPr>
        <w:t xml:space="preserve"> </w:t>
      </w:r>
      <w:r w:rsidR="00BB24B4">
        <w:rPr>
          <w:i/>
          <w:spacing w:val="1"/>
          <w:sz w:val="20"/>
          <w:szCs w:val="22"/>
        </w:rPr>
        <w:t>t</w:t>
      </w:r>
      <w:r w:rsidR="00BB24B4">
        <w:rPr>
          <w:i/>
          <w:sz w:val="20"/>
          <w:szCs w:val="22"/>
        </w:rPr>
        <w:t>r</w:t>
      </w:r>
      <w:r w:rsidR="00BB24B4">
        <w:rPr>
          <w:i/>
          <w:spacing w:val="-2"/>
          <w:sz w:val="20"/>
          <w:szCs w:val="22"/>
        </w:rPr>
        <w:t>a</w:t>
      </w:r>
      <w:r w:rsidR="00BB24B4">
        <w:rPr>
          <w:i/>
          <w:spacing w:val="1"/>
          <w:sz w:val="20"/>
          <w:szCs w:val="22"/>
        </w:rPr>
        <w:t>t</w:t>
      </w:r>
      <w:r w:rsidR="00BB24B4">
        <w:rPr>
          <w:i/>
          <w:spacing w:val="-2"/>
          <w:sz w:val="20"/>
          <w:szCs w:val="22"/>
        </w:rPr>
        <w:t>t</w:t>
      </w:r>
      <w:r w:rsidR="00BB24B4">
        <w:rPr>
          <w:i/>
          <w:sz w:val="20"/>
          <w:szCs w:val="22"/>
        </w:rPr>
        <w:t>a di</w:t>
      </w:r>
      <w:r w:rsidR="00BB24B4">
        <w:rPr>
          <w:i/>
          <w:spacing w:val="-2"/>
          <w:sz w:val="20"/>
          <w:szCs w:val="22"/>
        </w:rPr>
        <w:t xml:space="preserve"> </w:t>
      </w:r>
      <w:r w:rsidR="00BB24B4">
        <w:rPr>
          <w:i/>
          <w:spacing w:val="-1"/>
          <w:sz w:val="20"/>
          <w:szCs w:val="22"/>
        </w:rPr>
        <w:t>S</w:t>
      </w:r>
      <w:r w:rsidR="00BB24B4">
        <w:rPr>
          <w:i/>
          <w:sz w:val="20"/>
          <w:szCs w:val="22"/>
        </w:rPr>
        <w:t>o</w:t>
      </w:r>
      <w:r w:rsidR="00BB24B4">
        <w:rPr>
          <w:i/>
          <w:spacing w:val="-2"/>
          <w:sz w:val="20"/>
          <w:szCs w:val="22"/>
        </w:rPr>
        <w:t>c</w:t>
      </w:r>
      <w:r w:rsidR="00BB24B4">
        <w:rPr>
          <w:i/>
          <w:spacing w:val="1"/>
          <w:sz w:val="20"/>
          <w:szCs w:val="22"/>
        </w:rPr>
        <w:t>i</w:t>
      </w:r>
      <w:r w:rsidR="00BB24B4">
        <w:rPr>
          <w:i/>
          <w:sz w:val="20"/>
          <w:szCs w:val="22"/>
        </w:rPr>
        <w:t>e</w:t>
      </w:r>
      <w:r w:rsidR="00BB24B4">
        <w:rPr>
          <w:i/>
          <w:spacing w:val="-2"/>
          <w:sz w:val="20"/>
          <w:szCs w:val="22"/>
        </w:rPr>
        <w:t>t</w:t>
      </w:r>
      <w:r w:rsidR="00BB24B4">
        <w:rPr>
          <w:i/>
          <w:sz w:val="20"/>
          <w:szCs w:val="22"/>
        </w:rPr>
        <w:t xml:space="preserve">à </w:t>
      </w:r>
      <w:r w:rsidR="00BB24B4">
        <w:rPr>
          <w:i/>
          <w:spacing w:val="1"/>
          <w:sz w:val="20"/>
          <w:szCs w:val="22"/>
        </w:rPr>
        <w:t>i</w:t>
      </w:r>
      <w:r w:rsidR="00BB24B4">
        <w:rPr>
          <w:i/>
          <w:sz w:val="20"/>
          <w:szCs w:val="22"/>
        </w:rPr>
        <w:t>n</w:t>
      </w:r>
      <w:r w:rsidR="00BB24B4">
        <w:rPr>
          <w:i/>
          <w:spacing w:val="-3"/>
          <w:sz w:val="20"/>
          <w:szCs w:val="22"/>
        </w:rPr>
        <w:t xml:space="preserve"> </w:t>
      </w:r>
      <w:r w:rsidR="00BB24B4">
        <w:rPr>
          <w:i/>
          <w:sz w:val="20"/>
          <w:szCs w:val="22"/>
        </w:rPr>
        <w:t>no</w:t>
      </w:r>
      <w:r w:rsidR="00BB24B4">
        <w:rPr>
          <w:i/>
          <w:spacing w:val="-4"/>
          <w:sz w:val="20"/>
          <w:szCs w:val="22"/>
        </w:rPr>
        <w:t>m</w:t>
      </w:r>
      <w:r w:rsidR="00BB24B4">
        <w:rPr>
          <w:i/>
          <w:sz w:val="20"/>
          <w:szCs w:val="22"/>
        </w:rPr>
        <w:t>e co</w:t>
      </w:r>
      <w:r w:rsidR="00BB24B4">
        <w:rPr>
          <w:i/>
          <w:spacing w:val="1"/>
          <w:sz w:val="20"/>
          <w:szCs w:val="22"/>
        </w:rPr>
        <w:t>l</w:t>
      </w:r>
      <w:r w:rsidR="00BB24B4">
        <w:rPr>
          <w:i/>
          <w:spacing w:val="-2"/>
          <w:sz w:val="20"/>
          <w:szCs w:val="22"/>
        </w:rPr>
        <w:t>l</w:t>
      </w:r>
      <w:r w:rsidR="00BB24B4">
        <w:rPr>
          <w:i/>
          <w:sz w:val="20"/>
          <w:szCs w:val="22"/>
        </w:rPr>
        <w:t>e</w:t>
      </w:r>
      <w:r w:rsidR="00BB24B4">
        <w:rPr>
          <w:i/>
          <w:spacing w:val="-2"/>
          <w:sz w:val="20"/>
          <w:szCs w:val="22"/>
        </w:rPr>
        <w:t>t</w:t>
      </w:r>
      <w:r w:rsidR="00BB24B4">
        <w:rPr>
          <w:i/>
          <w:spacing w:val="1"/>
          <w:sz w:val="20"/>
          <w:szCs w:val="22"/>
        </w:rPr>
        <w:t>ti</w:t>
      </w:r>
      <w:r w:rsidR="00BB24B4">
        <w:rPr>
          <w:i/>
          <w:spacing w:val="-3"/>
          <w:sz w:val="20"/>
          <w:szCs w:val="22"/>
        </w:rPr>
        <w:t>v</w:t>
      </w:r>
      <w:r w:rsidR="00BB24B4">
        <w:rPr>
          <w:i/>
          <w:sz w:val="20"/>
          <w:szCs w:val="22"/>
        </w:rPr>
        <w:t xml:space="preserve">o, </w:t>
      </w:r>
      <w:r w:rsidR="00BB24B4">
        <w:rPr>
          <w:i/>
          <w:spacing w:val="-3"/>
          <w:sz w:val="20"/>
          <w:szCs w:val="22"/>
        </w:rPr>
        <w:t>d</w:t>
      </w:r>
      <w:r w:rsidR="00BB24B4">
        <w:rPr>
          <w:i/>
          <w:sz w:val="20"/>
          <w:szCs w:val="22"/>
        </w:rPr>
        <w:t>i</w:t>
      </w:r>
      <w:r w:rsidR="00BB24B4">
        <w:rPr>
          <w:i/>
          <w:spacing w:val="1"/>
          <w:sz w:val="20"/>
          <w:szCs w:val="22"/>
        </w:rPr>
        <w:t xml:space="preserve"> </w:t>
      </w:r>
      <w:r w:rsidR="00BB24B4">
        <w:rPr>
          <w:i/>
          <w:spacing w:val="-2"/>
          <w:sz w:val="20"/>
          <w:szCs w:val="22"/>
        </w:rPr>
        <w:t>t</w:t>
      </w:r>
      <w:r w:rsidR="00BB24B4">
        <w:rPr>
          <w:i/>
          <w:sz w:val="20"/>
          <w:szCs w:val="22"/>
        </w:rPr>
        <w:t>u</w:t>
      </w:r>
      <w:r w:rsidR="00BB24B4">
        <w:rPr>
          <w:i/>
          <w:spacing w:val="1"/>
          <w:sz w:val="20"/>
          <w:szCs w:val="22"/>
        </w:rPr>
        <w:t>t</w:t>
      </w:r>
      <w:r w:rsidR="00BB24B4">
        <w:rPr>
          <w:i/>
          <w:spacing w:val="-2"/>
          <w:sz w:val="20"/>
          <w:szCs w:val="22"/>
        </w:rPr>
        <w:t>t</w:t>
      </w:r>
      <w:r w:rsidR="00BB24B4">
        <w:rPr>
          <w:i/>
          <w:sz w:val="20"/>
          <w:szCs w:val="22"/>
        </w:rPr>
        <w:t>i</w:t>
      </w:r>
      <w:r w:rsidR="00BB24B4">
        <w:rPr>
          <w:i/>
          <w:spacing w:val="1"/>
          <w:sz w:val="20"/>
          <w:szCs w:val="22"/>
        </w:rPr>
        <w:t xml:space="preserve"> </w:t>
      </w:r>
      <w:r w:rsidR="00BB24B4">
        <w:rPr>
          <w:i/>
          <w:spacing w:val="-3"/>
          <w:sz w:val="20"/>
          <w:szCs w:val="22"/>
        </w:rPr>
        <w:t>g</w:t>
      </w:r>
      <w:r w:rsidR="00BB24B4">
        <w:rPr>
          <w:i/>
          <w:spacing w:val="1"/>
          <w:sz w:val="20"/>
          <w:szCs w:val="22"/>
        </w:rPr>
        <w:t>l</w:t>
      </w:r>
      <w:r w:rsidR="00BB24B4">
        <w:rPr>
          <w:i/>
          <w:sz w:val="20"/>
          <w:szCs w:val="22"/>
        </w:rPr>
        <w:t>i</w:t>
      </w:r>
      <w:r w:rsidR="00BB24B4">
        <w:rPr>
          <w:i/>
          <w:spacing w:val="1"/>
          <w:sz w:val="20"/>
          <w:szCs w:val="22"/>
        </w:rPr>
        <w:t xml:space="preserve"> </w:t>
      </w:r>
      <w:r w:rsidR="00BB24B4">
        <w:rPr>
          <w:i/>
          <w:spacing w:val="-1"/>
          <w:sz w:val="20"/>
          <w:szCs w:val="22"/>
        </w:rPr>
        <w:t>A</w:t>
      </w:r>
      <w:r w:rsidR="00BB24B4">
        <w:rPr>
          <w:i/>
          <w:spacing w:val="-2"/>
          <w:sz w:val="20"/>
          <w:szCs w:val="22"/>
        </w:rPr>
        <w:t>c</w:t>
      </w:r>
      <w:r w:rsidR="00BB24B4">
        <w:rPr>
          <w:i/>
          <w:sz w:val="20"/>
          <w:szCs w:val="22"/>
        </w:rPr>
        <w:t>co</w:t>
      </w:r>
      <w:r w:rsidR="00BB24B4">
        <w:rPr>
          <w:i/>
          <w:spacing w:val="-4"/>
          <w:sz w:val="20"/>
          <w:szCs w:val="22"/>
        </w:rPr>
        <w:t>m</w:t>
      </w:r>
      <w:r w:rsidR="00BB24B4">
        <w:rPr>
          <w:i/>
          <w:sz w:val="20"/>
          <w:szCs w:val="22"/>
        </w:rPr>
        <w:t>anda</w:t>
      </w:r>
      <w:r w:rsidR="00BB24B4">
        <w:rPr>
          <w:i/>
          <w:spacing w:val="1"/>
          <w:sz w:val="20"/>
          <w:szCs w:val="22"/>
        </w:rPr>
        <w:t>t</w:t>
      </w:r>
      <w:r w:rsidR="00BB24B4">
        <w:rPr>
          <w:i/>
          <w:spacing w:val="-2"/>
          <w:sz w:val="20"/>
          <w:szCs w:val="22"/>
        </w:rPr>
        <w:t>a</w:t>
      </w:r>
      <w:r w:rsidR="00BB24B4">
        <w:rPr>
          <w:i/>
          <w:sz w:val="20"/>
          <w:szCs w:val="22"/>
        </w:rPr>
        <w:t>ri</w:t>
      </w:r>
      <w:r w:rsidR="00BB24B4">
        <w:rPr>
          <w:i/>
          <w:spacing w:val="-2"/>
          <w:sz w:val="20"/>
          <w:szCs w:val="22"/>
        </w:rPr>
        <w:t xml:space="preserve"> </w:t>
      </w:r>
      <w:r w:rsidR="00BB24B4">
        <w:rPr>
          <w:i/>
          <w:sz w:val="20"/>
          <w:szCs w:val="22"/>
        </w:rPr>
        <w:t xml:space="preserve">se </w:t>
      </w:r>
      <w:r w:rsidR="00BB24B4">
        <w:rPr>
          <w:i/>
          <w:spacing w:val="-2"/>
          <w:sz w:val="20"/>
          <w:szCs w:val="22"/>
        </w:rPr>
        <w:t>s</w:t>
      </w:r>
      <w:r w:rsidR="00BB24B4">
        <w:rPr>
          <w:i/>
          <w:sz w:val="20"/>
          <w:szCs w:val="22"/>
        </w:rPr>
        <w:t xml:space="preserve">i </w:t>
      </w:r>
      <w:r w:rsidR="00BB24B4">
        <w:rPr>
          <w:i/>
          <w:spacing w:val="1"/>
          <w:sz w:val="20"/>
          <w:szCs w:val="22"/>
        </w:rPr>
        <w:t>t</w:t>
      </w:r>
      <w:r w:rsidR="00BB24B4">
        <w:rPr>
          <w:i/>
          <w:sz w:val="20"/>
          <w:szCs w:val="22"/>
        </w:rPr>
        <w:t>r</w:t>
      </w:r>
      <w:r w:rsidR="00BB24B4">
        <w:rPr>
          <w:i/>
          <w:spacing w:val="-2"/>
          <w:sz w:val="20"/>
          <w:szCs w:val="22"/>
        </w:rPr>
        <w:t>a</w:t>
      </w:r>
      <w:r w:rsidR="00BB24B4">
        <w:rPr>
          <w:i/>
          <w:spacing w:val="1"/>
          <w:sz w:val="20"/>
          <w:szCs w:val="22"/>
        </w:rPr>
        <w:t>t</w:t>
      </w:r>
      <w:r w:rsidR="00BB24B4">
        <w:rPr>
          <w:i/>
          <w:spacing w:val="-2"/>
          <w:sz w:val="20"/>
          <w:szCs w:val="22"/>
        </w:rPr>
        <w:t>t</w:t>
      </w:r>
      <w:r w:rsidR="00BB24B4">
        <w:rPr>
          <w:i/>
          <w:sz w:val="20"/>
          <w:szCs w:val="22"/>
        </w:rPr>
        <w:t>a di</w:t>
      </w:r>
      <w:r w:rsidR="00BB24B4">
        <w:rPr>
          <w:i/>
          <w:spacing w:val="-2"/>
          <w:sz w:val="20"/>
          <w:szCs w:val="22"/>
        </w:rPr>
        <w:t xml:space="preserve"> </w:t>
      </w:r>
      <w:r w:rsidR="00BB24B4">
        <w:rPr>
          <w:i/>
          <w:spacing w:val="-1"/>
          <w:sz w:val="20"/>
          <w:szCs w:val="22"/>
        </w:rPr>
        <w:t>S</w:t>
      </w:r>
      <w:r w:rsidR="00BB24B4">
        <w:rPr>
          <w:i/>
          <w:sz w:val="20"/>
          <w:szCs w:val="22"/>
        </w:rPr>
        <w:t>o</w:t>
      </w:r>
      <w:r w:rsidR="00BB24B4">
        <w:rPr>
          <w:i/>
          <w:spacing w:val="-2"/>
          <w:sz w:val="20"/>
          <w:szCs w:val="22"/>
        </w:rPr>
        <w:t>c</w:t>
      </w:r>
      <w:r w:rsidR="00BB24B4">
        <w:rPr>
          <w:i/>
          <w:spacing w:val="1"/>
          <w:sz w:val="20"/>
          <w:szCs w:val="22"/>
        </w:rPr>
        <w:t>i</w:t>
      </w:r>
      <w:r w:rsidR="00BB24B4">
        <w:rPr>
          <w:i/>
          <w:sz w:val="20"/>
          <w:szCs w:val="22"/>
        </w:rPr>
        <w:t>e</w:t>
      </w:r>
      <w:r w:rsidR="00BB24B4">
        <w:rPr>
          <w:i/>
          <w:spacing w:val="-2"/>
          <w:sz w:val="20"/>
          <w:szCs w:val="22"/>
        </w:rPr>
        <w:t>t</w:t>
      </w:r>
      <w:r w:rsidR="00BB24B4">
        <w:rPr>
          <w:i/>
          <w:sz w:val="20"/>
          <w:szCs w:val="22"/>
        </w:rPr>
        <w:t xml:space="preserve">à </w:t>
      </w:r>
      <w:r w:rsidR="00BB24B4">
        <w:rPr>
          <w:i/>
          <w:spacing w:val="1"/>
          <w:sz w:val="20"/>
          <w:szCs w:val="22"/>
        </w:rPr>
        <w:t>i</w:t>
      </w:r>
      <w:r w:rsidR="00BB24B4">
        <w:rPr>
          <w:i/>
          <w:sz w:val="20"/>
          <w:szCs w:val="22"/>
        </w:rPr>
        <w:t>n</w:t>
      </w:r>
      <w:r w:rsidR="00BB24B4">
        <w:rPr>
          <w:i/>
          <w:spacing w:val="-3"/>
          <w:sz w:val="20"/>
          <w:szCs w:val="22"/>
        </w:rPr>
        <w:t xml:space="preserve"> </w:t>
      </w:r>
      <w:r w:rsidR="00BB24B4">
        <w:rPr>
          <w:i/>
          <w:sz w:val="20"/>
          <w:szCs w:val="22"/>
        </w:rPr>
        <w:t>ac</w:t>
      </w:r>
      <w:r w:rsidR="00BB24B4">
        <w:rPr>
          <w:i/>
          <w:spacing w:val="-2"/>
          <w:sz w:val="20"/>
          <w:szCs w:val="22"/>
        </w:rPr>
        <w:t>c</w:t>
      </w:r>
      <w:r w:rsidR="00BB24B4">
        <w:rPr>
          <w:i/>
          <w:sz w:val="20"/>
          <w:szCs w:val="22"/>
        </w:rPr>
        <w:t>o</w:t>
      </w:r>
      <w:r w:rsidR="00BB24B4">
        <w:rPr>
          <w:i/>
          <w:spacing w:val="-4"/>
          <w:sz w:val="20"/>
          <w:szCs w:val="22"/>
        </w:rPr>
        <w:t>m</w:t>
      </w:r>
      <w:r w:rsidR="00BB24B4">
        <w:rPr>
          <w:i/>
          <w:sz w:val="20"/>
          <w:szCs w:val="22"/>
        </w:rPr>
        <w:t>and</w:t>
      </w:r>
      <w:r w:rsidR="00BB24B4">
        <w:rPr>
          <w:i/>
          <w:spacing w:val="1"/>
          <w:sz w:val="20"/>
          <w:szCs w:val="22"/>
        </w:rPr>
        <w:t>i</w:t>
      </w:r>
      <w:r w:rsidR="00BB24B4">
        <w:rPr>
          <w:i/>
          <w:spacing w:val="-2"/>
          <w:sz w:val="20"/>
          <w:szCs w:val="22"/>
        </w:rPr>
        <w:t>t</w:t>
      </w:r>
      <w:r w:rsidR="00BB24B4">
        <w:rPr>
          <w:i/>
          <w:sz w:val="20"/>
          <w:szCs w:val="22"/>
        </w:rPr>
        <w:t>a se</w:t>
      </w:r>
      <w:r w:rsidR="00BB24B4">
        <w:rPr>
          <w:i/>
          <w:spacing w:val="-4"/>
          <w:sz w:val="20"/>
          <w:szCs w:val="22"/>
        </w:rPr>
        <w:t>m</w:t>
      </w:r>
      <w:r w:rsidR="00BB24B4">
        <w:rPr>
          <w:i/>
          <w:sz w:val="20"/>
          <w:szCs w:val="22"/>
        </w:rPr>
        <w:t>p</w:t>
      </w:r>
      <w:r w:rsidR="00BB24B4">
        <w:rPr>
          <w:i/>
          <w:spacing w:val="1"/>
          <w:sz w:val="20"/>
          <w:szCs w:val="22"/>
        </w:rPr>
        <w:t>li</w:t>
      </w:r>
      <w:r w:rsidR="00BB24B4">
        <w:rPr>
          <w:i/>
          <w:spacing w:val="-2"/>
          <w:sz w:val="20"/>
          <w:szCs w:val="22"/>
        </w:rPr>
        <w:t>c</w:t>
      </w:r>
      <w:r w:rsidR="00BB24B4">
        <w:rPr>
          <w:i/>
          <w:sz w:val="20"/>
          <w:szCs w:val="22"/>
        </w:rPr>
        <w:t>e, de</w:t>
      </w:r>
      <w:r w:rsidR="00BB24B4">
        <w:rPr>
          <w:i/>
          <w:spacing w:val="-3"/>
          <w:sz w:val="20"/>
          <w:szCs w:val="22"/>
        </w:rPr>
        <w:t>g</w:t>
      </w:r>
      <w:r w:rsidR="00BB24B4">
        <w:rPr>
          <w:i/>
          <w:spacing w:val="-2"/>
          <w:sz w:val="20"/>
          <w:szCs w:val="22"/>
        </w:rPr>
        <w:t>l</w:t>
      </w:r>
      <w:r w:rsidR="00BB24B4">
        <w:rPr>
          <w:i/>
          <w:sz w:val="20"/>
          <w:szCs w:val="22"/>
        </w:rPr>
        <w:t>i</w:t>
      </w:r>
      <w:r w:rsidR="00BB24B4">
        <w:rPr>
          <w:i/>
          <w:spacing w:val="1"/>
          <w:sz w:val="20"/>
          <w:szCs w:val="22"/>
        </w:rPr>
        <w:t xml:space="preserve"> </w:t>
      </w:r>
      <w:r w:rsidR="00BB24B4">
        <w:rPr>
          <w:i/>
          <w:spacing w:val="-1"/>
          <w:sz w:val="20"/>
          <w:szCs w:val="22"/>
        </w:rPr>
        <w:t>A</w:t>
      </w:r>
      <w:r w:rsidR="00BB24B4">
        <w:rPr>
          <w:i/>
          <w:spacing w:val="-2"/>
          <w:sz w:val="20"/>
          <w:szCs w:val="22"/>
        </w:rPr>
        <w:t>m</w:t>
      </w:r>
      <w:r w:rsidR="00BB24B4">
        <w:rPr>
          <w:i/>
          <w:spacing w:val="-4"/>
          <w:sz w:val="20"/>
          <w:szCs w:val="22"/>
        </w:rPr>
        <w:t>m</w:t>
      </w:r>
      <w:r w:rsidR="00BB24B4">
        <w:rPr>
          <w:i/>
          <w:spacing w:val="1"/>
          <w:sz w:val="20"/>
          <w:szCs w:val="22"/>
        </w:rPr>
        <w:t>i</w:t>
      </w:r>
      <w:r w:rsidR="00BB24B4">
        <w:rPr>
          <w:i/>
          <w:sz w:val="20"/>
          <w:szCs w:val="22"/>
        </w:rPr>
        <w:t>n</w:t>
      </w:r>
      <w:r w:rsidR="00BB24B4">
        <w:rPr>
          <w:i/>
          <w:spacing w:val="1"/>
          <w:sz w:val="20"/>
          <w:szCs w:val="22"/>
        </w:rPr>
        <w:t>i</w:t>
      </w:r>
      <w:r w:rsidR="00BB24B4">
        <w:rPr>
          <w:i/>
          <w:sz w:val="20"/>
          <w:szCs w:val="22"/>
        </w:rPr>
        <w:t>s</w:t>
      </w:r>
      <w:r w:rsidR="00BB24B4">
        <w:rPr>
          <w:i/>
          <w:spacing w:val="-2"/>
          <w:sz w:val="20"/>
          <w:szCs w:val="22"/>
        </w:rPr>
        <w:t>t</w:t>
      </w:r>
      <w:r w:rsidR="00BB24B4">
        <w:rPr>
          <w:i/>
          <w:sz w:val="20"/>
          <w:szCs w:val="22"/>
        </w:rPr>
        <w:t>r</w:t>
      </w:r>
      <w:r w:rsidR="00BB24B4">
        <w:rPr>
          <w:i/>
          <w:spacing w:val="-2"/>
          <w:sz w:val="20"/>
          <w:szCs w:val="22"/>
        </w:rPr>
        <w:t>a</w:t>
      </w:r>
      <w:r w:rsidR="00BB24B4">
        <w:rPr>
          <w:i/>
          <w:spacing w:val="1"/>
          <w:sz w:val="20"/>
          <w:szCs w:val="22"/>
        </w:rPr>
        <w:t>t</w:t>
      </w:r>
      <w:r w:rsidR="00BB24B4">
        <w:rPr>
          <w:i/>
          <w:sz w:val="20"/>
          <w:szCs w:val="22"/>
        </w:rPr>
        <w:t>o</w:t>
      </w:r>
      <w:r w:rsidR="00BB24B4">
        <w:rPr>
          <w:i/>
          <w:spacing w:val="-2"/>
          <w:sz w:val="20"/>
          <w:szCs w:val="22"/>
        </w:rPr>
        <w:t>r</w:t>
      </w:r>
      <w:r w:rsidR="00BB24B4">
        <w:rPr>
          <w:i/>
          <w:sz w:val="20"/>
          <w:szCs w:val="22"/>
        </w:rPr>
        <w:t>i</w:t>
      </w:r>
      <w:r w:rsidR="00BB24B4">
        <w:rPr>
          <w:i/>
          <w:spacing w:val="1"/>
          <w:sz w:val="20"/>
          <w:szCs w:val="22"/>
        </w:rPr>
        <w:t xml:space="preserve"> </w:t>
      </w:r>
      <w:r w:rsidR="00BB24B4">
        <w:rPr>
          <w:i/>
          <w:spacing w:val="-4"/>
          <w:sz w:val="20"/>
          <w:szCs w:val="22"/>
        </w:rPr>
        <w:t>m</w:t>
      </w:r>
      <w:r w:rsidR="00BB24B4">
        <w:rPr>
          <w:i/>
          <w:sz w:val="20"/>
          <w:szCs w:val="22"/>
        </w:rPr>
        <w:t>un</w:t>
      </w:r>
      <w:r w:rsidR="00BB24B4">
        <w:rPr>
          <w:i/>
          <w:spacing w:val="1"/>
          <w:sz w:val="20"/>
          <w:szCs w:val="22"/>
        </w:rPr>
        <w:t>i</w:t>
      </w:r>
      <w:r w:rsidR="00BB24B4">
        <w:rPr>
          <w:i/>
          <w:spacing w:val="-2"/>
          <w:sz w:val="20"/>
          <w:szCs w:val="22"/>
        </w:rPr>
        <w:t>t</w:t>
      </w:r>
      <w:r w:rsidR="00BB24B4">
        <w:rPr>
          <w:i/>
          <w:sz w:val="20"/>
          <w:szCs w:val="22"/>
        </w:rPr>
        <w:t>i</w:t>
      </w:r>
      <w:r w:rsidR="00BB24B4">
        <w:rPr>
          <w:i/>
          <w:spacing w:val="1"/>
          <w:sz w:val="20"/>
          <w:szCs w:val="22"/>
        </w:rPr>
        <w:t xml:space="preserve"> </w:t>
      </w:r>
      <w:r w:rsidR="00BB24B4">
        <w:rPr>
          <w:i/>
          <w:sz w:val="20"/>
          <w:szCs w:val="22"/>
        </w:rPr>
        <w:t>d</w:t>
      </w:r>
      <w:r w:rsidR="00BB24B4">
        <w:rPr>
          <w:i/>
          <w:spacing w:val="-2"/>
          <w:sz w:val="20"/>
          <w:szCs w:val="22"/>
        </w:rPr>
        <w:t>e</w:t>
      </w:r>
      <w:r w:rsidR="00BB24B4">
        <w:rPr>
          <w:i/>
          <w:sz w:val="20"/>
          <w:szCs w:val="22"/>
        </w:rPr>
        <w:t>i</w:t>
      </w:r>
      <w:r w:rsidR="00BB24B4">
        <w:rPr>
          <w:i/>
          <w:spacing w:val="1"/>
          <w:sz w:val="20"/>
          <w:szCs w:val="22"/>
        </w:rPr>
        <w:t xml:space="preserve"> </w:t>
      </w:r>
      <w:r w:rsidR="00BB24B4">
        <w:rPr>
          <w:i/>
          <w:sz w:val="20"/>
          <w:szCs w:val="22"/>
        </w:rPr>
        <w:t>p</w:t>
      </w:r>
      <w:r w:rsidR="00BB24B4">
        <w:rPr>
          <w:i/>
          <w:spacing w:val="-3"/>
          <w:sz w:val="20"/>
          <w:szCs w:val="22"/>
        </w:rPr>
        <w:t>o</w:t>
      </w:r>
      <w:r w:rsidR="00BB24B4">
        <w:rPr>
          <w:i/>
          <w:spacing w:val="1"/>
          <w:sz w:val="20"/>
          <w:szCs w:val="22"/>
        </w:rPr>
        <w:t>t</w:t>
      </w:r>
      <w:r w:rsidR="00BB24B4">
        <w:rPr>
          <w:i/>
          <w:sz w:val="20"/>
          <w:szCs w:val="22"/>
        </w:rPr>
        <w:t>e</w:t>
      </w:r>
      <w:r w:rsidR="00BB24B4">
        <w:rPr>
          <w:i/>
          <w:spacing w:val="-2"/>
          <w:sz w:val="20"/>
          <w:szCs w:val="22"/>
        </w:rPr>
        <w:t>r</w:t>
      </w:r>
      <w:r w:rsidR="00BB24B4">
        <w:rPr>
          <w:i/>
          <w:sz w:val="20"/>
          <w:szCs w:val="22"/>
        </w:rPr>
        <w:t>i</w:t>
      </w:r>
      <w:r w:rsidR="00BB24B4">
        <w:rPr>
          <w:i/>
          <w:spacing w:val="1"/>
          <w:sz w:val="20"/>
          <w:szCs w:val="22"/>
        </w:rPr>
        <w:t xml:space="preserve"> </w:t>
      </w:r>
      <w:r w:rsidR="00BB24B4">
        <w:rPr>
          <w:i/>
          <w:spacing w:val="-3"/>
          <w:sz w:val="20"/>
          <w:szCs w:val="22"/>
        </w:rPr>
        <w:t>d</w:t>
      </w:r>
      <w:r w:rsidR="00BB24B4">
        <w:rPr>
          <w:i/>
          <w:sz w:val="20"/>
          <w:szCs w:val="22"/>
        </w:rPr>
        <w:t>i</w:t>
      </w:r>
      <w:r w:rsidR="00BB24B4">
        <w:rPr>
          <w:i/>
          <w:spacing w:val="-2"/>
          <w:sz w:val="20"/>
          <w:szCs w:val="22"/>
        </w:rPr>
        <w:t xml:space="preserve"> </w:t>
      </w:r>
      <w:r w:rsidR="00BB24B4">
        <w:rPr>
          <w:i/>
          <w:sz w:val="20"/>
          <w:szCs w:val="22"/>
        </w:rPr>
        <w:t>rap</w:t>
      </w:r>
      <w:r w:rsidR="00BB24B4">
        <w:rPr>
          <w:i/>
          <w:spacing w:val="-3"/>
          <w:sz w:val="20"/>
          <w:szCs w:val="22"/>
        </w:rPr>
        <w:t>p</w:t>
      </w:r>
      <w:r w:rsidR="00BB24B4">
        <w:rPr>
          <w:i/>
          <w:sz w:val="20"/>
          <w:szCs w:val="22"/>
        </w:rPr>
        <w:t>re</w:t>
      </w:r>
      <w:r w:rsidR="00BB24B4">
        <w:rPr>
          <w:i/>
          <w:spacing w:val="-2"/>
          <w:sz w:val="20"/>
          <w:szCs w:val="22"/>
        </w:rPr>
        <w:t>s</w:t>
      </w:r>
      <w:r w:rsidR="00BB24B4">
        <w:rPr>
          <w:i/>
          <w:sz w:val="20"/>
          <w:szCs w:val="22"/>
        </w:rPr>
        <w:t>en</w:t>
      </w:r>
      <w:r w:rsidR="00BB24B4">
        <w:rPr>
          <w:i/>
          <w:spacing w:val="-2"/>
          <w:sz w:val="20"/>
          <w:szCs w:val="22"/>
        </w:rPr>
        <w:t>t</w:t>
      </w:r>
      <w:r w:rsidR="00BB24B4">
        <w:rPr>
          <w:i/>
          <w:sz w:val="20"/>
          <w:szCs w:val="22"/>
        </w:rPr>
        <w:t>an</w:t>
      </w:r>
      <w:r w:rsidR="00BB24B4">
        <w:rPr>
          <w:i/>
          <w:spacing w:val="-2"/>
          <w:sz w:val="20"/>
          <w:szCs w:val="22"/>
        </w:rPr>
        <w:t>z</w:t>
      </w:r>
      <w:r w:rsidR="00BB24B4">
        <w:rPr>
          <w:i/>
          <w:sz w:val="20"/>
          <w:szCs w:val="22"/>
        </w:rPr>
        <w:t>a per</w:t>
      </w:r>
      <w:r w:rsidR="00BB24B4">
        <w:rPr>
          <w:i/>
          <w:spacing w:val="1"/>
          <w:sz w:val="20"/>
          <w:szCs w:val="22"/>
        </w:rPr>
        <w:t xml:space="preserve"> </w:t>
      </w:r>
      <w:r w:rsidR="00BB24B4">
        <w:rPr>
          <w:i/>
          <w:spacing w:val="-3"/>
          <w:sz w:val="20"/>
          <w:szCs w:val="22"/>
        </w:rPr>
        <w:t>g</w:t>
      </w:r>
      <w:r w:rsidR="00BB24B4">
        <w:rPr>
          <w:i/>
          <w:spacing w:val="1"/>
          <w:sz w:val="20"/>
          <w:szCs w:val="22"/>
        </w:rPr>
        <w:t>l</w:t>
      </w:r>
      <w:r w:rsidR="00BB24B4">
        <w:rPr>
          <w:i/>
          <w:sz w:val="20"/>
          <w:szCs w:val="22"/>
        </w:rPr>
        <w:t>i</w:t>
      </w:r>
      <w:r w:rsidR="00BB24B4">
        <w:rPr>
          <w:i/>
          <w:spacing w:val="-2"/>
          <w:sz w:val="20"/>
          <w:szCs w:val="22"/>
        </w:rPr>
        <w:t xml:space="preserve"> </w:t>
      </w:r>
      <w:r w:rsidR="00BB24B4">
        <w:rPr>
          <w:i/>
          <w:sz w:val="20"/>
          <w:szCs w:val="22"/>
        </w:rPr>
        <w:t>a</w:t>
      </w:r>
      <w:r w:rsidR="00BB24B4">
        <w:rPr>
          <w:i/>
          <w:spacing w:val="-2"/>
          <w:sz w:val="20"/>
          <w:szCs w:val="22"/>
        </w:rPr>
        <w:t>l</w:t>
      </w:r>
      <w:r w:rsidR="00BB24B4">
        <w:rPr>
          <w:i/>
          <w:spacing w:val="1"/>
          <w:sz w:val="20"/>
          <w:szCs w:val="22"/>
        </w:rPr>
        <w:t>t</w:t>
      </w:r>
      <w:r w:rsidR="00BB24B4">
        <w:rPr>
          <w:i/>
          <w:spacing w:val="-2"/>
          <w:sz w:val="20"/>
          <w:szCs w:val="22"/>
        </w:rPr>
        <w:t>r</w:t>
      </w:r>
      <w:r w:rsidR="00BB24B4">
        <w:rPr>
          <w:i/>
          <w:sz w:val="20"/>
          <w:szCs w:val="22"/>
        </w:rPr>
        <w:t>i</w:t>
      </w:r>
      <w:r w:rsidR="00BB24B4">
        <w:rPr>
          <w:i/>
          <w:spacing w:val="1"/>
          <w:sz w:val="20"/>
          <w:szCs w:val="22"/>
        </w:rPr>
        <w:t xml:space="preserve"> </w:t>
      </w:r>
      <w:r w:rsidR="00BB24B4">
        <w:rPr>
          <w:i/>
          <w:spacing w:val="-2"/>
          <w:sz w:val="20"/>
          <w:szCs w:val="22"/>
        </w:rPr>
        <w:t>t</w:t>
      </w:r>
      <w:r w:rsidR="00BB24B4">
        <w:rPr>
          <w:i/>
          <w:spacing w:val="1"/>
          <w:sz w:val="20"/>
          <w:szCs w:val="22"/>
        </w:rPr>
        <w:t>i</w:t>
      </w:r>
      <w:r w:rsidR="00BB24B4">
        <w:rPr>
          <w:i/>
          <w:spacing w:val="-3"/>
          <w:sz w:val="20"/>
          <w:szCs w:val="22"/>
        </w:rPr>
        <w:t>p</w:t>
      </w:r>
      <w:r w:rsidR="00BB24B4">
        <w:rPr>
          <w:i/>
          <w:sz w:val="20"/>
          <w:szCs w:val="22"/>
        </w:rPr>
        <w:t>i</w:t>
      </w:r>
      <w:r w:rsidR="00BB24B4">
        <w:rPr>
          <w:i/>
          <w:spacing w:val="1"/>
          <w:sz w:val="20"/>
          <w:szCs w:val="22"/>
        </w:rPr>
        <w:t xml:space="preserve"> </w:t>
      </w:r>
      <w:r w:rsidR="00BB24B4">
        <w:rPr>
          <w:i/>
          <w:sz w:val="20"/>
          <w:szCs w:val="22"/>
        </w:rPr>
        <w:t>di</w:t>
      </w:r>
      <w:r w:rsidR="00BB24B4">
        <w:rPr>
          <w:i/>
          <w:spacing w:val="1"/>
          <w:sz w:val="20"/>
          <w:szCs w:val="22"/>
        </w:rPr>
        <w:t xml:space="preserve"> </w:t>
      </w:r>
      <w:r w:rsidR="00BB24B4">
        <w:rPr>
          <w:i/>
          <w:spacing w:val="-3"/>
          <w:sz w:val="20"/>
          <w:szCs w:val="22"/>
        </w:rPr>
        <w:t>S</w:t>
      </w:r>
      <w:r w:rsidR="00BB24B4">
        <w:rPr>
          <w:i/>
          <w:sz w:val="20"/>
          <w:szCs w:val="22"/>
        </w:rPr>
        <w:t>oc</w:t>
      </w:r>
      <w:r w:rsidR="00BB24B4">
        <w:rPr>
          <w:i/>
          <w:spacing w:val="-2"/>
          <w:sz w:val="20"/>
          <w:szCs w:val="22"/>
        </w:rPr>
        <w:t>i</w:t>
      </w:r>
      <w:r w:rsidR="00BB24B4">
        <w:rPr>
          <w:i/>
          <w:sz w:val="20"/>
          <w:szCs w:val="22"/>
        </w:rPr>
        <w:t>e</w:t>
      </w:r>
      <w:r w:rsidR="00BB24B4">
        <w:rPr>
          <w:i/>
          <w:spacing w:val="-2"/>
          <w:sz w:val="20"/>
          <w:szCs w:val="22"/>
        </w:rPr>
        <w:t>t</w:t>
      </w:r>
      <w:r w:rsidR="00BB24B4">
        <w:rPr>
          <w:i/>
          <w:sz w:val="20"/>
          <w:szCs w:val="22"/>
        </w:rPr>
        <w:t>à.</w:t>
      </w:r>
    </w:p>
    <w:p w:rsidR="00540F1A" w:rsidRPr="000C22D7" w:rsidRDefault="000B61A3" w:rsidP="00782EF2">
      <w:pPr>
        <w:pStyle w:val="Corpotesto"/>
        <w:spacing w:after="0"/>
        <w:ind w:right="107"/>
        <w:jc w:val="both"/>
        <w:rPr>
          <w:i/>
          <w:sz w:val="20"/>
          <w:szCs w:val="22"/>
        </w:rPr>
      </w:pPr>
      <w:r>
        <w:rPr>
          <w:rFonts w:ascii="Times-Roman" w:eastAsia="Times New Roman" w:hAnsi="Times-Roman" w:cs="Times-Roman"/>
          <w:kern w:val="0"/>
          <w:sz w:val="22"/>
          <w:szCs w:val="22"/>
          <w:lang w:eastAsia="it-IT"/>
        </w:rPr>
        <w:tab/>
      </w:r>
    </w:p>
    <w:p w:rsidR="00540F1A" w:rsidRDefault="00BB24B4">
      <w:pPr>
        <w:numPr>
          <w:ilvl w:val="0"/>
          <w:numId w:val="15"/>
        </w:numPr>
        <w:spacing w:line="276" w:lineRule="auto"/>
        <w:ind w:left="720"/>
        <w:jc w:val="both"/>
        <w:rPr>
          <w:rFonts w:eastAsia="Times New Roman"/>
          <w:b/>
          <w:bCs/>
          <w:kern w:val="0"/>
          <w:sz w:val="22"/>
          <w:szCs w:val="22"/>
          <w:lang w:eastAsia="ar-SA"/>
        </w:rPr>
      </w:pPr>
      <w:r>
        <w:rPr>
          <w:rFonts w:eastAsia="Times New Roman"/>
          <w:b/>
          <w:kern w:val="0"/>
          <w:sz w:val="22"/>
          <w:szCs w:val="22"/>
          <w:u w:val="single"/>
          <w:lang w:eastAsia="ar-SA"/>
        </w:rPr>
        <w:t>di non incorrere nei motivi di esclusione di cui all’art. 80 del Codice dei Contratti pubblici (D.Lgs 50/2016) e più precisamente:</w:t>
      </w:r>
    </w:p>
    <w:p w:rsidR="00540F1A" w:rsidRPr="002A2F9C" w:rsidRDefault="00540F1A" w:rsidP="002A2F9C">
      <w:pPr>
        <w:ind w:left="284"/>
        <w:jc w:val="both"/>
        <w:rPr>
          <w:rFonts w:eastAsia="Times New Roman"/>
          <w:b/>
          <w:bCs/>
          <w:kern w:val="0"/>
          <w:sz w:val="16"/>
          <w:szCs w:val="16"/>
          <w:lang w:eastAsia="ar-SA"/>
        </w:rPr>
      </w:pPr>
    </w:p>
    <w:p w:rsidR="00540F1A" w:rsidRDefault="00BB24B4">
      <w:pPr>
        <w:widowControl/>
        <w:spacing w:line="276" w:lineRule="auto"/>
        <w:ind w:left="426"/>
        <w:jc w:val="both"/>
        <w:rPr>
          <w:rFonts w:eastAsia="Arial Unicode MS"/>
          <w:kern w:val="0"/>
          <w:sz w:val="22"/>
          <w:szCs w:val="22"/>
          <w:lang w:eastAsia="ar-SA"/>
        </w:rPr>
      </w:pPr>
      <w:r>
        <w:rPr>
          <w:rFonts w:eastAsia="Arial Unicode MS"/>
          <w:kern w:val="0"/>
          <w:sz w:val="22"/>
          <w:szCs w:val="22"/>
          <w:lang w:eastAsia="ar-SA"/>
        </w:rPr>
        <w:t xml:space="preserve">di non essere stato condannato </w:t>
      </w:r>
      <w:r w:rsidR="00782EF2">
        <w:rPr>
          <w:rFonts w:eastAsia="Arial Unicode MS"/>
          <w:kern w:val="0"/>
          <w:sz w:val="22"/>
          <w:szCs w:val="22"/>
          <w:lang w:eastAsia="ar-SA"/>
        </w:rPr>
        <w:t xml:space="preserve">(così come i soggetti sopra indicati) </w:t>
      </w:r>
      <w:r>
        <w:rPr>
          <w:rFonts w:eastAsia="Arial Unicode MS"/>
          <w:kern w:val="0"/>
          <w:sz w:val="22"/>
          <w:szCs w:val="22"/>
          <w:lang w:eastAsia="ar-SA"/>
        </w:rPr>
        <w:t>con sentenza definitiva o decreto penale di condanna divenuto irrevocabile o sentenza di applicazione della pena su richiesta ai sensi dell’</w:t>
      </w:r>
      <w:hyperlink r:id="rId8" w:anchor="444" w:history="1">
        <w:r>
          <w:rPr>
            <w:rFonts w:eastAsia="Arial Unicode MS"/>
            <w:kern w:val="0"/>
            <w:sz w:val="22"/>
            <w:szCs w:val="22"/>
            <w:u w:val="single"/>
            <w:lang w:eastAsia="ar-SA"/>
          </w:rPr>
          <w:t>articolo 444 del codice di procedura penale</w:t>
        </w:r>
      </w:hyperlink>
      <w:r>
        <w:rPr>
          <w:rFonts w:eastAsia="Arial Unicode MS"/>
          <w:kern w:val="0"/>
          <w:sz w:val="22"/>
          <w:szCs w:val="22"/>
          <w:lang w:eastAsia="ar-SA"/>
        </w:rPr>
        <w:t>, anche riferita a un suo subappaltatore nei casi di cui all'</w:t>
      </w:r>
      <w:hyperlink r:id="rId9" w:anchor="105" w:history="1">
        <w:r>
          <w:rPr>
            <w:rFonts w:eastAsia="Arial Unicode MS"/>
            <w:kern w:val="0"/>
            <w:sz w:val="22"/>
            <w:szCs w:val="22"/>
            <w:u w:val="single"/>
            <w:lang w:eastAsia="ar-SA"/>
          </w:rPr>
          <w:t>articolo 105, comma 6</w:t>
        </w:r>
      </w:hyperlink>
      <w:r>
        <w:rPr>
          <w:rFonts w:eastAsia="Arial Unicode MS"/>
          <w:kern w:val="0"/>
          <w:sz w:val="22"/>
          <w:szCs w:val="22"/>
          <w:lang w:eastAsia="ar-SA"/>
        </w:rPr>
        <w:t>, per uno dei seguenti reati:</w:t>
      </w:r>
    </w:p>
    <w:p w:rsidR="00540F1A" w:rsidRPr="002A2F9C" w:rsidRDefault="00540F1A">
      <w:pPr>
        <w:widowControl/>
        <w:ind w:left="4047" w:hanging="4047"/>
        <w:jc w:val="both"/>
        <w:rPr>
          <w:rFonts w:eastAsia="Arial Unicode MS"/>
          <w:kern w:val="0"/>
          <w:sz w:val="16"/>
          <w:szCs w:val="16"/>
          <w:lang w:eastAsia="ar-SA"/>
        </w:rPr>
      </w:pPr>
    </w:p>
    <w:p w:rsidR="00540F1A" w:rsidRDefault="00BB24B4">
      <w:pPr>
        <w:widowControl/>
        <w:numPr>
          <w:ilvl w:val="0"/>
          <w:numId w:val="12"/>
        </w:numPr>
        <w:spacing w:line="276" w:lineRule="auto"/>
        <w:ind w:left="567" w:hanging="283"/>
        <w:jc w:val="both"/>
        <w:rPr>
          <w:rFonts w:eastAsia="Arial Unicode MS"/>
          <w:kern w:val="0"/>
          <w:sz w:val="22"/>
          <w:szCs w:val="22"/>
          <w:lang w:eastAsia="ar-SA"/>
        </w:rPr>
      </w:pPr>
      <w:r>
        <w:rPr>
          <w:rFonts w:eastAsia="Arial Unicode MS"/>
          <w:kern w:val="0"/>
          <w:sz w:val="22"/>
          <w:szCs w:val="22"/>
          <w:lang w:eastAsia="ar-SA"/>
        </w:rPr>
        <w:t xml:space="preserve">delitti, consumati o tentati, di cui agli </w:t>
      </w:r>
      <w:hyperlink r:id="rId10" w:anchor="416" w:history="1">
        <w:r>
          <w:rPr>
            <w:rFonts w:eastAsia="Arial Unicode MS"/>
            <w:kern w:val="0"/>
            <w:sz w:val="22"/>
            <w:szCs w:val="22"/>
            <w:u w:val="single"/>
            <w:lang w:eastAsia="ar-SA"/>
          </w:rPr>
          <w:t>articoli 416, 416-bis del codice penale</w:t>
        </w:r>
      </w:hyperlink>
      <w:r>
        <w:rPr>
          <w:rFonts w:eastAsia="Arial Unicode MS"/>
          <w:kern w:val="0"/>
          <w:sz w:val="22"/>
          <w:szCs w:val="22"/>
          <w:lang w:eastAsia="ar-SA"/>
        </w:rPr>
        <w:t xml:space="preserve"> ovvero delitti commessi avvalendosi delle condizioni previste dal predetto </w:t>
      </w:r>
      <w:hyperlink r:id="rId11" w:anchor="416-bis" w:history="1">
        <w:r>
          <w:rPr>
            <w:rFonts w:eastAsia="Arial Unicode MS"/>
            <w:kern w:val="0"/>
            <w:sz w:val="22"/>
            <w:szCs w:val="22"/>
            <w:u w:val="single"/>
            <w:lang w:eastAsia="ar-SA"/>
          </w:rPr>
          <w:t>articolo 416-bis</w:t>
        </w:r>
      </w:hyperlink>
      <w:r>
        <w:rPr>
          <w:rFonts w:eastAsia="Arial Unicode MS"/>
          <w:kern w:val="0"/>
          <w:sz w:val="22"/>
          <w:szCs w:val="22"/>
          <w:lang w:eastAsia="ar-SA"/>
        </w:rPr>
        <w:t xml:space="preserve"> ovvero al fine di agevolare l’attività delle associazioni previste dallo stesso articolo, nonché per i delitti, consumati o tentati, previsti </w:t>
      </w:r>
      <w:bookmarkStart w:id="1" w:name="x_1990_0309"/>
      <w:r>
        <w:rPr>
          <w:rFonts w:eastAsia="Arial Unicode MS"/>
          <w:kern w:val="0"/>
          <w:sz w:val="22"/>
          <w:szCs w:val="22"/>
          <w:lang w:eastAsia="ar-SA"/>
        </w:rPr>
        <w:t>dall</w:t>
      </w:r>
      <w:bookmarkEnd w:id="1"/>
      <w:r>
        <w:rPr>
          <w:rFonts w:eastAsia="Arial Unicode MS"/>
          <w:kern w:val="0"/>
          <w:sz w:val="22"/>
          <w:szCs w:val="22"/>
          <w:lang w:eastAsia="ar-SA"/>
        </w:rPr>
        <w:t>’</w:t>
      </w:r>
      <w:hyperlink r:id="rId12" w:anchor="y_1990_0309" w:history="1">
        <w:r>
          <w:rPr>
            <w:rFonts w:eastAsia="Arial Unicode MS"/>
            <w:kern w:val="0"/>
            <w:sz w:val="22"/>
            <w:szCs w:val="22"/>
            <w:u w:val="single"/>
            <w:lang w:eastAsia="ar-SA"/>
          </w:rPr>
          <w:t>articolo 74 del decreto del Presidente della Repubblica 9 ottobre 1990, n. 309</w:t>
        </w:r>
      </w:hyperlink>
      <w:r>
        <w:rPr>
          <w:rFonts w:eastAsia="Arial Unicode MS"/>
          <w:kern w:val="0"/>
          <w:sz w:val="22"/>
          <w:szCs w:val="22"/>
          <w:lang w:eastAsia="ar-SA"/>
        </w:rPr>
        <w:t xml:space="preserve">, </w:t>
      </w:r>
      <w:bookmarkStart w:id="2" w:name="x_1973_0043"/>
      <w:r>
        <w:rPr>
          <w:rFonts w:eastAsia="Arial Unicode MS"/>
          <w:kern w:val="0"/>
          <w:sz w:val="22"/>
          <w:szCs w:val="22"/>
          <w:lang w:eastAsia="ar-SA"/>
        </w:rPr>
        <w:t>dall</w:t>
      </w:r>
      <w:bookmarkEnd w:id="2"/>
      <w:r>
        <w:rPr>
          <w:rFonts w:eastAsia="Arial Unicode MS"/>
          <w:kern w:val="0"/>
          <w:sz w:val="22"/>
          <w:szCs w:val="22"/>
          <w:lang w:eastAsia="ar-SA"/>
        </w:rPr>
        <w:t>’</w:t>
      </w:r>
      <w:hyperlink r:id="rId13" w:anchor="y_1973_0043" w:history="1">
        <w:r>
          <w:rPr>
            <w:rFonts w:eastAsia="Arial Unicode MS"/>
            <w:kern w:val="0"/>
            <w:sz w:val="22"/>
            <w:szCs w:val="22"/>
            <w:u w:val="single"/>
            <w:lang w:eastAsia="ar-SA"/>
          </w:rPr>
          <w:t>articolo 291-quater del decreto del Presidente della Repubblica 23 gennaio 1973, n. 43</w:t>
        </w:r>
      </w:hyperlink>
      <w:r>
        <w:rPr>
          <w:rFonts w:eastAsia="Arial Unicode MS"/>
          <w:kern w:val="0"/>
          <w:sz w:val="22"/>
          <w:szCs w:val="22"/>
          <w:lang w:eastAsia="ar-SA"/>
        </w:rPr>
        <w:t xml:space="preserve"> e dall’</w:t>
      </w:r>
      <w:hyperlink r:id="rId14" w:anchor="260" w:history="1">
        <w:r>
          <w:rPr>
            <w:rFonts w:eastAsia="Arial Unicode MS"/>
            <w:kern w:val="0"/>
            <w:sz w:val="22"/>
            <w:szCs w:val="22"/>
            <w:u w:val="single"/>
            <w:lang w:eastAsia="ar-SA"/>
          </w:rPr>
          <w:t>articolo 260 del decreto legislativo 3 aprile 2006, n. 152</w:t>
        </w:r>
      </w:hyperlink>
      <w:r>
        <w:rPr>
          <w:rFonts w:eastAsia="Arial Unicode MS"/>
          <w:kern w:val="0"/>
          <w:sz w:val="22"/>
          <w:szCs w:val="22"/>
          <w:lang w:eastAsia="ar-SA"/>
        </w:rPr>
        <w:t>, in quanto riconducibili alla partecipazione a un’organizzazione criminale, quale definita all’articolo 2 della decisione quadro 2008/841/GAI del Consiglio;</w:t>
      </w:r>
    </w:p>
    <w:p w:rsidR="00540F1A" w:rsidRDefault="00BB24B4">
      <w:pPr>
        <w:widowControl/>
        <w:numPr>
          <w:ilvl w:val="0"/>
          <w:numId w:val="12"/>
        </w:numPr>
        <w:spacing w:line="276" w:lineRule="auto"/>
        <w:ind w:left="567" w:hanging="283"/>
        <w:jc w:val="both"/>
        <w:rPr>
          <w:rFonts w:eastAsia="Arial Unicode MS"/>
          <w:kern w:val="0"/>
          <w:sz w:val="22"/>
          <w:szCs w:val="22"/>
          <w:lang w:eastAsia="ar-SA"/>
        </w:rPr>
      </w:pPr>
      <w:r>
        <w:rPr>
          <w:rFonts w:eastAsia="Arial Unicode MS"/>
          <w:kern w:val="0"/>
          <w:sz w:val="22"/>
          <w:szCs w:val="22"/>
          <w:lang w:eastAsia="ar-SA"/>
        </w:rPr>
        <w:t xml:space="preserve">delitti, consumati o tentati, di cui agli </w:t>
      </w:r>
      <w:hyperlink r:id="rId15" w:anchor="317" w:history="1">
        <w:r>
          <w:rPr>
            <w:rFonts w:eastAsia="Arial Unicode MS"/>
            <w:kern w:val="0"/>
            <w:sz w:val="22"/>
            <w:szCs w:val="22"/>
            <w:u w:val="single"/>
            <w:lang w:eastAsia="ar-SA"/>
          </w:rPr>
          <w:t>articoli 317, 318, 319, 319-ter, 319-quater, 320, 321, 322, 322-bis</w:t>
        </w:r>
      </w:hyperlink>
      <w:r>
        <w:rPr>
          <w:rFonts w:eastAsia="Arial Unicode MS"/>
          <w:kern w:val="0"/>
          <w:sz w:val="22"/>
          <w:szCs w:val="22"/>
          <w:lang w:eastAsia="ar-SA"/>
        </w:rPr>
        <w:t xml:space="preserve">, </w:t>
      </w:r>
      <w:hyperlink r:id="rId16" w:anchor="346-bis" w:history="1">
        <w:r>
          <w:rPr>
            <w:rFonts w:eastAsia="Arial Unicode MS"/>
            <w:kern w:val="0"/>
            <w:sz w:val="22"/>
            <w:szCs w:val="22"/>
            <w:u w:val="single"/>
            <w:lang w:eastAsia="ar-SA"/>
          </w:rPr>
          <w:t>346-bis</w:t>
        </w:r>
      </w:hyperlink>
      <w:r>
        <w:rPr>
          <w:rFonts w:eastAsia="Arial Unicode MS"/>
          <w:kern w:val="0"/>
          <w:sz w:val="22"/>
          <w:szCs w:val="22"/>
          <w:lang w:eastAsia="ar-SA"/>
        </w:rPr>
        <w:t xml:space="preserve">, </w:t>
      </w:r>
      <w:hyperlink r:id="rId17" w:anchor="353" w:history="1">
        <w:r>
          <w:rPr>
            <w:rFonts w:eastAsia="Arial Unicode MS"/>
            <w:kern w:val="0"/>
            <w:sz w:val="22"/>
            <w:szCs w:val="22"/>
            <w:u w:val="single"/>
            <w:lang w:eastAsia="ar-SA"/>
          </w:rPr>
          <w:t>353, 353-bis, 354, 355 e 356 del codice penale</w:t>
        </w:r>
      </w:hyperlink>
      <w:r>
        <w:rPr>
          <w:rFonts w:eastAsia="Arial Unicode MS"/>
          <w:kern w:val="0"/>
          <w:sz w:val="22"/>
          <w:szCs w:val="22"/>
          <w:lang w:eastAsia="ar-SA"/>
        </w:rPr>
        <w:t xml:space="preserve"> nonché all’</w:t>
      </w:r>
      <w:hyperlink r:id="rId18" w:anchor="2635" w:history="1">
        <w:r>
          <w:rPr>
            <w:rFonts w:eastAsia="Arial Unicode MS"/>
            <w:kern w:val="0"/>
            <w:sz w:val="22"/>
            <w:szCs w:val="22"/>
            <w:u w:val="single"/>
            <w:lang w:eastAsia="ar-SA"/>
          </w:rPr>
          <w:t>articolo 2635 del codice civile</w:t>
        </w:r>
      </w:hyperlink>
      <w:r>
        <w:rPr>
          <w:rFonts w:eastAsia="Arial Unicode MS"/>
          <w:kern w:val="0"/>
          <w:sz w:val="22"/>
          <w:szCs w:val="22"/>
          <w:lang w:eastAsia="ar-SA"/>
        </w:rPr>
        <w:t xml:space="preserve">; </w:t>
      </w:r>
    </w:p>
    <w:p w:rsidR="00540F1A" w:rsidRDefault="00BB24B4">
      <w:pPr>
        <w:widowControl/>
        <w:numPr>
          <w:ilvl w:val="0"/>
          <w:numId w:val="12"/>
        </w:numPr>
        <w:spacing w:line="276" w:lineRule="auto"/>
        <w:ind w:left="567" w:hanging="283"/>
        <w:jc w:val="both"/>
        <w:rPr>
          <w:rFonts w:eastAsia="Arial Unicode MS"/>
          <w:kern w:val="0"/>
          <w:sz w:val="22"/>
          <w:szCs w:val="22"/>
          <w:lang w:eastAsia="ar-SA"/>
        </w:rPr>
      </w:pPr>
      <w:r>
        <w:rPr>
          <w:rFonts w:eastAsia="Arial Unicode MS"/>
          <w:kern w:val="0"/>
          <w:sz w:val="22"/>
          <w:szCs w:val="22"/>
          <w:lang w:eastAsia="ar-SA"/>
        </w:rPr>
        <w:t>frode ai sensi dell’articolo 1 della convenzione relativa alla tutela degli interessi finanziari delle Comunità europee;</w:t>
      </w:r>
    </w:p>
    <w:p w:rsidR="00540F1A" w:rsidRDefault="00BB24B4">
      <w:pPr>
        <w:widowControl/>
        <w:numPr>
          <w:ilvl w:val="0"/>
          <w:numId w:val="12"/>
        </w:numPr>
        <w:spacing w:line="276" w:lineRule="auto"/>
        <w:ind w:left="567" w:hanging="283"/>
        <w:jc w:val="both"/>
        <w:rPr>
          <w:rFonts w:eastAsia="Arial Unicode MS"/>
          <w:kern w:val="0"/>
          <w:sz w:val="22"/>
          <w:szCs w:val="22"/>
          <w:lang w:eastAsia="ar-SA"/>
        </w:rPr>
      </w:pPr>
      <w:r>
        <w:rPr>
          <w:rFonts w:eastAsia="Arial Unicode MS"/>
          <w:kern w:val="0"/>
          <w:sz w:val="22"/>
          <w:szCs w:val="22"/>
          <w:lang w:eastAsia="ar-SA"/>
        </w:rPr>
        <w:t xml:space="preserve">delitti, consumati o tentati, commessi con finalità di terrorismo, anche internazionale, e di eversione dell’ordine costituzionale reati terroristici o reati connessi alle attività terroristiche; </w:t>
      </w:r>
    </w:p>
    <w:p w:rsidR="00540F1A" w:rsidRDefault="00BB24B4">
      <w:pPr>
        <w:widowControl/>
        <w:numPr>
          <w:ilvl w:val="0"/>
          <w:numId w:val="12"/>
        </w:numPr>
        <w:spacing w:line="276" w:lineRule="auto"/>
        <w:ind w:left="567" w:hanging="283"/>
        <w:jc w:val="both"/>
        <w:rPr>
          <w:rFonts w:eastAsia="Arial Unicode MS"/>
          <w:kern w:val="0"/>
          <w:sz w:val="22"/>
          <w:szCs w:val="22"/>
          <w:lang w:eastAsia="ar-SA"/>
        </w:rPr>
      </w:pPr>
      <w:r>
        <w:rPr>
          <w:rFonts w:eastAsia="Arial Unicode MS"/>
          <w:kern w:val="0"/>
          <w:sz w:val="22"/>
          <w:szCs w:val="22"/>
          <w:lang w:eastAsia="ar-SA"/>
        </w:rPr>
        <w:t xml:space="preserve">delitti di cui agli </w:t>
      </w:r>
      <w:hyperlink r:id="rId19" w:anchor="648-bis" w:history="1">
        <w:r>
          <w:rPr>
            <w:rFonts w:eastAsia="Arial Unicode MS"/>
            <w:kern w:val="0"/>
            <w:sz w:val="22"/>
            <w:szCs w:val="22"/>
            <w:u w:val="single"/>
            <w:lang w:eastAsia="ar-SA"/>
          </w:rPr>
          <w:t>articoli 648-bis, 648-ter e 648-ter.1 del codice penale</w:t>
        </w:r>
      </w:hyperlink>
      <w:r>
        <w:rPr>
          <w:rFonts w:eastAsia="Arial Unicode MS"/>
          <w:kern w:val="0"/>
          <w:sz w:val="22"/>
          <w:szCs w:val="22"/>
          <w:lang w:eastAsia="ar-SA"/>
        </w:rPr>
        <w:t xml:space="preserve">, riciclaggio di proventi di attività criminose o finanziamento del terrorismo, quali definiti </w:t>
      </w:r>
      <w:bookmarkStart w:id="3" w:name="x_2007_0109"/>
      <w:r>
        <w:rPr>
          <w:rFonts w:eastAsia="Arial Unicode MS"/>
          <w:kern w:val="0"/>
          <w:sz w:val="22"/>
          <w:szCs w:val="22"/>
          <w:lang w:eastAsia="ar-SA"/>
        </w:rPr>
        <w:t>all</w:t>
      </w:r>
      <w:bookmarkEnd w:id="3"/>
      <w:r>
        <w:rPr>
          <w:rFonts w:eastAsia="Arial Unicode MS"/>
          <w:kern w:val="0"/>
          <w:sz w:val="22"/>
          <w:szCs w:val="22"/>
          <w:lang w:eastAsia="ar-SA"/>
        </w:rPr>
        <w:t>’</w:t>
      </w:r>
      <w:hyperlink r:id="rId20" w:anchor="y_2007_0109" w:history="1">
        <w:r>
          <w:rPr>
            <w:rFonts w:eastAsia="Arial Unicode MS"/>
            <w:kern w:val="0"/>
            <w:sz w:val="22"/>
            <w:szCs w:val="22"/>
            <w:u w:val="single"/>
            <w:lang w:eastAsia="ar-SA"/>
          </w:rPr>
          <w:t>articolo 1 del decreto legislativo 22 giugno 2007, n. 109</w:t>
        </w:r>
      </w:hyperlink>
      <w:r>
        <w:rPr>
          <w:rFonts w:eastAsia="Arial Unicode MS"/>
          <w:kern w:val="0"/>
          <w:sz w:val="22"/>
          <w:szCs w:val="22"/>
          <w:lang w:eastAsia="ar-SA"/>
        </w:rPr>
        <w:t xml:space="preserve"> e successive modificazioni;</w:t>
      </w:r>
    </w:p>
    <w:p w:rsidR="00540F1A" w:rsidRDefault="00BB24B4">
      <w:pPr>
        <w:widowControl/>
        <w:numPr>
          <w:ilvl w:val="0"/>
          <w:numId w:val="12"/>
        </w:numPr>
        <w:spacing w:line="276" w:lineRule="auto"/>
        <w:ind w:left="567" w:hanging="283"/>
        <w:jc w:val="both"/>
        <w:rPr>
          <w:rFonts w:eastAsia="Arial Unicode MS"/>
          <w:kern w:val="0"/>
          <w:sz w:val="22"/>
          <w:szCs w:val="22"/>
          <w:lang w:eastAsia="ar-SA"/>
        </w:rPr>
      </w:pPr>
      <w:r>
        <w:rPr>
          <w:rFonts w:eastAsia="Arial Unicode MS"/>
          <w:kern w:val="0"/>
          <w:sz w:val="22"/>
          <w:szCs w:val="22"/>
          <w:lang w:eastAsia="ar-SA"/>
        </w:rPr>
        <w:t>sfruttamento del lavoro minorile e altre forme di tratta di esseri umani definite con il decreto legislativo 4 marzo 2014, n. 24;</w:t>
      </w:r>
    </w:p>
    <w:p w:rsidR="00540F1A" w:rsidRDefault="00BB24B4">
      <w:pPr>
        <w:widowControl/>
        <w:numPr>
          <w:ilvl w:val="0"/>
          <w:numId w:val="12"/>
        </w:numPr>
        <w:spacing w:line="276" w:lineRule="auto"/>
        <w:ind w:left="567" w:hanging="283"/>
        <w:jc w:val="both"/>
        <w:rPr>
          <w:rFonts w:eastAsia="Arial Unicode MS"/>
          <w:kern w:val="0"/>
          <w:sz w:val="22"/>
          <w:szCs w:val="22"/>
          <w:lang w:eastAsia="ar-SA"/>
        </w:rPr>
      </w:pPr>
      <w:r>
        <w:rPr>
          <w:rFonts w:eastAsia="Arial Unicode MS"/>
          <w:kern w:val="0"/>
          <w:sz w:val="22"/>
          <w:szCs w:val="22"/>
          <w:lang w:eastAsia="ar-SA"/>
        </w:rPr>
        <w:t>ogni altro delitto da cui derivi, quale pena accessoria, l'incapacità di contrattare con la pubblica amministrazione.</w:t>
      </w:r>
    </w:p>
    <w:p w:rsidR="00540F1A" w:rsidRDefault="00540F1A">
      <w:pPr>
        <w:widowControl/>
        <w:jc w:val="both"/>
        <w:rPr>
          <w:rFonts w:eastAsia="Arial Unicode MS"/>
          <w:kern w:val="0"/>
          <w:sz w:val="16"/>
          <w:szCs w:val="16"/>
          <w:lang w:eastAsia="ar-SA"/>
        </w:rPr>
      </w:pPr>
    </w:p>
    <w:p w:rsidR="00540F1A" w:rsidRDefault="00BB24B4">
      <w:pPr>
        <w:pStyle w:val="Corpotesto"/>
        <w:suppressAutoHyphens w:val="0"/>
        <w:spacing w:after="0" w:line="276" w:lineRule="auto"/>
        <w:ind w:left="284" w:right="106"/>
        <w:jc w:val="both"/>
        <w:rPr>
          <w:sz w:val="22"/>
          <w:szCs w:val="22"/>
        </w:rPr>
      </w:pPr>
      <w:r>
        <w:rPr>
          <w:sz w:val="22"/>
          <w:szCs w:val="22"/>
        </w:rPr>
        <w:t>di NON aver commesso violazioni gravi, definitivamente accertate, rispetto agli obblighi relativi al pagamento delle imposte e tasse o dei contributi previdenziali, secondo la legislazione italiana o quella dello Stato in cui sono stabiliti, ai sensi del comma 4, art. 80 del D.Lgs. n. 50/2016;</w:t>
      </w:r>
    </w:p>
    <w:p w:rsidR="00540F1A" w:rsidRDefault="00540F1A" w:rsidP="00971DCC">
      <w:pPr>
        <w:pStyle w:val="Corpotesto"/>
        <w:suppressAutoHyphens w:val="0"/>
        <w:spacing w:after="0"/>
        <w:ind w:left="284" w:right="106"/>
        <w:jc w:val="both"/>
        <w:rPr>
          <w:sz w:val="22"/>
          <w:szCs w:val="22"/>
        </w:rPr>
      </w:pPr>
    </w:p>
    <w:p w:rsidR="00540F1A" w:rsidRDefault="00BB24B4">
      <w:pPr>
        <w:pStyle w:val="Corpotesto"/>
        <w:suppressAutoHyphens w:val="0"/>
        <w:spacing w:after="0" w:line="276" w:lineRule="auto"/>
        <w:ind w:left="284" w:right="106"/>
        <w:jc w:val="both"/>
        <w:rPr>
          <w:sz w:val="22"/>
          <w:szCs w:val="22"/>
        </w:rPr>
      </w:pPr>
      <w:r>
        <w:rPr>
          <w:sz w:val="22"/>
          <w:szCs w:val="22"/>
        </w:rPr>
        <w:t>di NON aver commesso gravi infrazioni debitamente accertate in relazione alle norme in materia di salute e sicurezza sul lavoro nonche' agli obblighi di cui all'articolo 30, comma 3 del D.Lgs. n. 50/2016;</w:t>
      </w:r>
    </w:p>
    <w:p w:rsidR="00540F1A" w:rsidRDefault="00540F1A" w:rsidP="00971DCC">
      <w:pPr>
        <w:pStyle w:val="Corpotesto"/>
        <w:suppressAutoHyphens w:val="0"/>
        <w:spacing w:after="0"/>
        <w:ind w:left="284" w:right="106"/>
        <w:jc w:val="both"/>
        <w:rPr>
          <w:sz w:val="22"/>
          <w:szCs w:val="22"/>
        </w:rPr>
      </w:pPr>
    </w:p>
    <w:p w:rsidR="00540F1A" w:rsidRDefault="00BB24B4">
      <w:pPr>
        <w:pStyle w:val="Corpotesto"/>
        <w:suppressAutoHyphens w:val="0"/>
        <w:spacing w:after="0" w:line="276" w:lineRule="auto"/>
        <w:ind w:left="284" w:right="106"/>
        <w:jc w:val="both"/>
        <w:rPr>
          <w:sz w:val="22"/>
          <w:szCs w:val="22"/>
        </w:rPr>
      </w:pPr>
      <w:r>
        <w:rPr>
          <w:sz w:val="22"/>
          <w:szCs w:val="22"/>
        </w:rPr>
        <w:t>di NON trovarsi in stato di fallimento, di liquidazione coatta, di concordato preventivo indicati al comma 5, lett. b) art. 80, del D.Lgs. n. 50/2016 (salvo il caso di concordato con continuita' aziendale, o nei cui riguardi sia in corso un procedimento per la dichiarazione di una di tali situazioni);</w:t>
      </w:r>
    </w:p>
    <w:p w:rsidR="00540F1A" w:rsidRDefault="00540F1A" w:rsidP="00971DCC">
      <w:pPr>
        <w:pStyle w:val="Corpotesto"/>
        <w:suppressAutoHyphens w:val="0"/>
        <w:spacing w:after="0"/>
        <w:ind w:left="284" w:right="106"/>
        <w:jc w:val="both"/>
        <w:rPr>
          <w:sz w:val="22"/>
          <w:szCs w:val="22"/>
        </w:rPr>
      </w:pPr>
    </w:p>
    <w:p w:rsidR="00615D75" w:rsidRDefault="00615D75">
      <w:pPr>
        <w:pStyle w:val="Corpotesto"/>
        <w:suppressAutoHyphens w:val="0"/>
        <w:spacing w:after="0" w:line="276" w:lineRule="auto"/>
        <w:ind w:left="284" w:right="106"/>
        <w:jc w:val="both"/>
        <w:rPr>
          <w:sz w:val="22"/>
          <w:szCs w:val="22"/>
        </w:rPr>
      </w:pPr>
    </w:p>
    <w:p w:rsidR="00540F1A" w:rsidRDefault="00BB24B4">
      <w:pPr>
        <w:pStyle w:val="Corpotesto"/>
        <w:suppressAutoHyphens w:val="0"/>
        <w:spacing w:after="0" w:line="276" w:lineRule="auto"/>
        <w:ind w:left="284" w:right="106"/>
        <w:jc w:val="both"/>
        <w:rPr>
          <w:sz w:val="22"/>
          <w:szCs w:val="22"/>
        </w:rPr>
      </w:pPr>
      <w:r>
        <w:rPr>
          <w:sz w:val="22"/>
          <w:szCs w:val="22"/>
        </w:rPr>
        <w:t>di NON essersi reso colpevole di gravi illeciti professionali, tali da rendere dubbia la propria integrità o affidabilità, elencati, a titolo esemplificativo, nel comma 5, lett. c) art. 80, del D.Lgs. n. 50/2016;</w:t>
      </w:r>
    </w:p>
    <w:p w:rsidR="00540F1A" w:rsidRDefault="00540F1A" w:rsidP="00971DCC">
      <w:pPr>
        <w:pStyle w:val="Corpotesto"/>
        <w:suppressAutoHyphens w:val="0"/>
        <w:spacing w:after="0"/>
        <w:ind w:left="284" w:right="106"/>
        <w:jc w:val="both"/>
        <w:rPr>
          <w:sz w:val="22"/>
          <w:szCs w:val="22"/>
        </w:rPr>
      </w:pPr>
    </w:p>
    <w:p w:rsidR="00540F1A" w:rsidRDefault="00BB24B4">
      <w:pPr>
        <w:pStyle w:val="Corpotesto"/>
        <w:suppressAutoHyphens w:val="0"/>
        <w:spacing w:after="0" w:line="276" w:lineRule="auto"/>
        <w:ind w:left="284" w:right="106"/>
        <w:jc w:val="both"/>
        <w:rPr>
          <w:sz w:val="22"/>
          <w:szCs w:val="22"/>
        </w:rPr>
      </w:pPr>
      <w:r>
        <w:rPr>
          <w:sz w:val="22"/>
          <w:szCs w:val="22"/>
        </w:rPr>
        <w:t>di NON trovarsi in una situazione di conflitto di interesse ai sensi dell'articolo 42, comma 2, del D.Lgs. n. 50/2016 non diversamente risolvibile;</w:t>
      </w:r>
    </w:p>
    <w:p w:rsidR="00540F1A" w:rsidRDefault="00540F1A" w:rsidP="00971DCC">
      <w:pPr>
        <w:pStyle w:val="Corpotesto"/>
        <w:suppressAutoHyphens w:val="0"/>
        <w:spacing w:after="0"/>
        <w:ind w:left="284" w:right="106"/>
        <w:jc w:val="both"/>
        <w:rPr>
          <w:sz w:val="22"/>
          <w:szCs w:val="22"/>
        </w:rPr>
      </w:pPr>
    </w:p>
    <w:p w:rsidR="00540F1A" w:rsidRDefault="00BB24B4" w:rsidP="0013042E">
      <w:pPr>
        <w:pStyle w:val="Corpotesto"/>
        <w:suppressAutoHyphens w:val="0"/>
        <w:spacing w:after="0" w:line="276" w:lineRule="auto"/>
        <w:ind w:left="284" w:right="106"/>
        <w:jc w:val="both"/>
        <w:rPr>
          <w:sz w:val="22"/>
          <w:szCs w:val="22"/>
        </w:rPr>
      </w:pPr>
      <w:r>
        <w:rPr>
          <w:sz w:val="22"/>
          <w:szCs w:val="22"/>
        </w:rPr>
        <w:t>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w:t>
      </w:r>
      <w:r w:rsidR="000B2FF2">
        <w:rPr>
          <w:sz w:val="22"/>
          <w:szCs w:val="22"/>
        </w:rPr>
        <w:t xml:space="preserve"> </w:t>
      </w:r>
      <w:r>
        <w:rPr>
          <w:sz w:val="22"/>
          <w:szCs w:val="22"/>
        </w:rPr>
        <w:t>decreto legislativo 9 aprile 2008, n. 81;</w:t>
      </w:r>
    </w:p>
    <w:p w:rsidR="00540F1A" w:rsidRDefault="00BB24B4">
      <w:pPr>
        <w:pStyle w:val="Corpotesto"/>
        <w:suppressAutoHyphens w:val="0"/>
        <w:spacing w:after="0" w:line="276" w:lineRule="auto"/>
        <w:ind w:left="284" w:right="106"/>
        <w:jc w:val="both"/>
        <w:rPr>
          <w:sz w:val="22"/>
          <w:szCs w:val="22"/>
        </w:rPr>
      </w:pPr>
      <w:r>
        <w:rPr>
          <w:sz w:val="22"/>
          <w:szCs w:val="22"/>
        </w:rPr>
        <w:t>di NON aver presentato, in qualità di iscritto nel casellario informatico tenuto dall’Osservatorio dell’ANAC, false dichiarazioni o falsa documentazione ai fini del rilascio dell'attestazione di qualificazione, per il periodo durante il quale perdura l'iscrizione, così come indicato all’art. 80, comma 5, lett. g) del D.Lgs. n. 50/2016;</w:t>
      </w:r>
    </w:p>
    <w:p w:rsidR="00540F1A" w:rsidRPr="00483E74" w:rsidRDefault="00540F1A">
      <w:pPr>
        <w:pStyle w:val="Corpotesto"/>
        <w:suppressAutoHyphens w:val="0"/>
        <w:spacing w:after="0" w:line="276" w:lineRule="auto"/>
        <w:ind w:left="284" w:right="106"/>
        <w:jc w:val="both"/>
        <w:rPr>
          <w:sz w:val="16"/>
          <w:szCs w:val="16"/>
        </w:rPr>
      </w:pPr>
    </w:p>
    <w:p w:rsidR="00540F1A" w:rsidRDefault="00BB24B4">
      <w:pPr>
        <w:pStyle w:val="Corpotesto"/>
        <w:suppressAutoHyphens w:val="0"/>
        <w:spacing w:after="0" w:line="276" w:lineRule="auto"/>
        <w:ind w:left="284" w:right="106"/>
        <w:jc w:val="both"/>
        <w:rPr>
          <w:sz w:val="22"/>
          <w:szCs w:val="22"/>
        </w:rPr>
      </w:pPr>
      <w:r>
        <w:rPr>
          <w:sz w:val="22"/>
          <w:szCs w:val="22"/>
        </w:rPr>
        <w:t>di NON aver violato il divieto di intestazione fiduciaria di cui all'articolo 17 della legge 19 marzo 1990, n. 55, così come indicato al comma 5, lett. h), dell’art. 80 del D.Lgs. n. 50/2016;</w:t>
      </w:r>
    </w:p>
    <w:p w:rsidR="00540F1A" w:rsidRPr="00483E74" w:rsidRDefault="00540F1A">
      <w:pPr>
        <w:pStyle w:val="Corpotesto"/>
        <w:suppressAutoHyphens w:val="0"/>
        <w:spacing w:after="0" w:line="276" w:lineRule="auto"/>
        <w:ind w:left="284" w:right="106"/>
        <w:jc w:val="both"/>
        <w:rPr>
          <w:sz w:val="16"/>
          <w:szCs w:val="16"/>
        </w:rPr>
      </w:pPr>
    </w:p>
    <w:p w:rsidR="00E55508" w:rsidRPr="00766D84" w:rsidRDefault="00E55508" w:rsidP="00E55508">
      <w:pPr>
        <w:pStyle w:val="NormaleWeb"/>
        <w:tabs>
          <w:tab w:val="clear" w:pos="708"/>
        </w:tabs>
        <w:suppressAutoHyphens w:val="0"/>
        <w:overflowPunct/>
        <w:spacing w:before="0" w:after="0" w:line="240" w:lineRule="auto"/>
        <w:ind w:firstLine="284"/>
        <w:jc w:val="both"/>
      </w:pPr>
      <w:r w:rsidRPr="00766D84">
        <w:t>che, ai sensi dell’art. 17 della legge 12.03.1999, n. 68:</w:t>
      </w:r>
    </w:p>
    <w:p w:rsidR="00E55508" w:rsidRPr="00766D84" w:rsidRDefault="00E55508" w:rsidP="00E55508">
      <w:pPr>
        <w:pStyle w:val="NormaleWeb"/>
        <w:tabs>
          <w:tab w:val="left" w:pos="426"/>
        </w:tabs>
        <w:spacing w:before="0" w:after="0"/>
        <w:ind w:left="360"/>
        <w:jc w:val="both"/>
      </w:pPr>
      <w:r w:rsidRPr="00766D84">
        <w:t>(</w:t>
      </w:r>
      <w:r w:rsidRPr="00766D84">
        <w:rPr>
          <w:i/>
        </w:rPr>
        <w:t>Barrare la casella di interesse</w:t>
      </w:r>
      <w:r w:rsidRPr="00766D84">
        <w:t>)</w:t>
      </w:r>
    </w:p>
    <w:p w:rsidR="00E55508" w:rsidRPr="00766D84" w:rsidRDefault="00E55508" w:rsidP="00E55508">
      <w:pPr>
        <w:pStyle w:val="NormaleWeb"/>
        <w:numPr>
          <w:ilvl w:val="0"/>
          <w:numId w:val="29"/>
        </w:numPr>
        <w:tabs>
          <w:tab w:val="clear" w:pos="708"/>
        </w:tabs>
        <w:suppressAutoHyphens w:val="0"/>
        <w:overflowPunct/>
        <w:spacing w:before="0" w:after="120" w:line="240" w:lineRule="auto"/>
        <w:ind w:left="720"/>
        <w:jc w:val="both"/>
      </w:pPr>
      <w:r w:rsidRPr="00766D84">
        <w:t>l’operatore economico è in regola con le norme che disciplinano il diritto al lavoro dei disabili poiché ha ottemperato alle disposizioni contenute nella Legge 68/99 o __________________ (indicare la Legge Stato</w:t>
      </w:r>
      <w:r>
        <w:t xml:space="preserve"> </w:t>
      </w:r>
      <w:r w:rsidRPr="00766D84">
        <w:t>estero). Gli adempimenti sono stati eseguiti presso l’Ufficio ________________________________ di _________________________, Via __________________________________________________ n. ___________ e-mail ________________________________;</w:t>
      </w:r>
    </w:p>
    <w:p w:rsidR="00E55508" w:rsidRPr="00766D84" w:rsidRDefault="00E55508" w:rsidP="00E55508">
      <w:pPr>
        <w:pStyle w:val="NormaleWeb"/>
        <w:numPr>
          <w:ilvl w:val="0"/>
          <w:numId w:val="29"/>
        </w:numPr>
        <w:tabs>
          <w:tab w:val="clear" w:pos="708"/>
        </w:tabs>
        <w:suppressAutoHyphens w:val="0"/>
        <w:overflowPunct/>
        <w:spacing w:before="0" w:after="120" w:line="240" w:lineRule="auto"/>
        <w:ind w:left="720"/>
        <w:jc w:val="both"/>
      </w:pPr>
      <w:r w:rsidRPr="00766D84">
        <w:t>l’operatore economico non è soggetto agli obblighi di assunzione obbligatoria previsti dalla Legge 68/99 per i seguenti motivi: [indicare i motivi di esenzione]</w:t>
      </w:r>
    </w:p>
    <w:p w:rsidR="00E55508" w:rsidRPr="00766D84" w:rsidRDefault="00E55508" w:rsidP="00E55508">
      <w:pPr>
        <w:pStyle w:val="NormaleWeb"/>
        <w:spacing w:before="0" w:after="120"/>
        <w:ind w:left="720"/>
        <w:jc w:val="both"/>
      </w:pPr>
      <w:r w:rsidRPr="00766D84">
        <w:t>________________________________________________________________________</w:t>
      </w:r>
    </w:p>
    <w:p w:rsidR="00E55508" w:rsidRPr="00766D84" w:rsidRDefault="00E55508" w:rsidP="00E55508">
      <w:pPr>
        <w:pStyle w:val="NormaleWeb"/>
        <w:numPr>
          <w:ilvl w:val="0"/>
          <w:numId w:val="29"/>
        </w:numPr>
        <w:tabs>
          <w:tab w:val="clear" w:pos="708"/>
        </w:tabs>
        <w:suppressAutoHyphens w:val="0"/>
        <w:overflowPunct/>
        <w:spacing w:before="0" w:after="0" w:line="240" w:lineRule="auto"/>
        <w:ind w:left="720"/>
        <w:jc w:val="both"/>
      </w:pPr>
      <w:r w:rsidRPr="00766D84">
        <w:t>in _____________________ (Stato estero) non esiste una normativa sull’assunzione obbligatoria dei disabili;</w:t>
      </w:r>
    </w:p>
    <w:p w:rsidR="00540F1A" w:rsidRPr="00483E74" w:rsidRDefault="00540F1A">
      <w:pPr>
        <w:pStyle w:val="Corpotesto"/>
        <w:suppressAutoHyphens w:val="0"/>
        <w:spacing w:after="0" w:line="276" w:lineRule="auto"/>
        <w:ind w:left="284" w:right="106"/>
        <w:jc w:val="both"/>
        <w:rPr>
          <w:sz w:val="16"/>
          <w:szCs w:val="16"/>
        </w:rPr>
      </w:pPr>
    </w:p>
    <w:p w:rsidR="00540F1A" w:rsidRDefault="00BB24B4">
      <w:pPr>
        <w:pStyle w:val="Corpotesto"/>
        <w:suppressAutoHyphens w:val="0"/>
        <w:spacing w:after="0" w:line="276" w:lineRule="auto"/>
        <w:ind w:left="284" w:right="106"/>
        <w:jc w:val="both"/>
        <w:rPr>
          <w:sz w:val="22"/>
          <w:szCs w:val="22"/>
        </w:rPr>
      </w:pPr>
      <w:r>
        <w:rPr>
          <w:sz w:val="22"/>
          <w:szCs w:val="22"/>
        </w:rPr>
        <w:t>di dichiarare che essendo stato vittima dei reati previsti e puniti dagli articoli 317 e 629 del codice penale aggravate ai sensi dell'articolo 7 del decreto-legge 13 maggio 1991, n.  152, convertito, con modificazioni, dalla legge 12 luglio 1991, n.  203, abbia provveduto a denunciare i fatti all'autorita' giudiziaria, salvo che ricorrano i casi previsti dall'articolo 4, primo comma, della legge 24 novembre 1981, n.  689 (</w:t>
      </w:r>
      <w:r>
        <w:rPr>
          <w:i/>
          <w:sz w:val="22"/>
          <w:szCs w:val="22"/>
        </w:rPr>
        <w:t>Nota:INTERLINEARE SE NON SUSSISTE LA FATTISPECIE</w:t>
      </w:r>
      <w:r>
        <w:rPr>
          <w:sz w:val="22"/>
          <w:szCs w:val="22"/>
        </w:rPr>
        <w:t>);</w:t>
      </w:r>
    </w:p>
    <w:p w:rsidR="00540F1A" w:rsidRPr="00483E74" w:rsidRDefault="00540F1A">
      <w:pPr>
        <w:pStyle w:val="Corpotesto"/>
        <w:suppressAutoHyphens w:val="0"/>
        <w:spacing w:after="0" w:line="276" w:lineRule="auto"/>
        <w:ind w:left="284" w:right="106"/>
        <w:jc w:val="both"/>
        <w:rPr>
          <w:sz w:val="16"/>
          <w:szCs w:val="16"/>
        </w:rPr>
      </w:pPr>
    </w:p>
    <w:p w:rsidR="00540F1A" w:rsidRDefault="00BB24B4">
      <w:pPr>
        <w:pStyle w:val="Corpotesto"/>
        <w:suppressAutoHyphens w:val="0"/>
        <w:spacing w:after="0" w:line="276" w:lineRule="auto"/>
        <w:ind w:left="284" w:right="106"/>
        <w:jc w:val="both"/>
        <w:rPr>
          <w:sz w:val="22"/>
          <w:szCs w:val="22"/>
        </w:rPr>
      </w:pPr>
      <w:r>
        <w:rPr>
          <w:sz w:val="22"/>
          <w:szCs w:val="22"/>
        </w:rPr>
        <w:t>di NON trovarsi rispetto ad un altro partecipante alla presente procedura di affidamento, in una situazione di controllo di cui all'articolo 2359 del codice civile o in una qualsiasi relazione, anche di fatto, se la situazione di controllo o la relazione comporti che le offerte sono imputabili ad un unico centro decisionale, così come previsto dal comma 5, lett. m), dell’art. 80 del D.Lgs. n. 50/2016;</w:t>
      </w:r>
    </w:p>
    <w:p w:rsidR="00540F1A" w:rsidRDefault="00540F1A" w:rsidP="00483E74">
      <w:pPr>
        <w:widowControl/>
        <w:suppressAutoHyphens w:val="0"/>
        <w:autoSpaceDE w:val="0"/>
        <w:autoSpaceDN w:val="0"/>
        <w:adjustRightInd w:val="0"/>
        <w:spacing w:line="276" w:lineRule="auto"/>
        <w:jc w:val="both"/>
        <w:rPr>
          <w:rFonts w:eastAsia="Times New Roman"/>
          <w:color w:val="000000"/>
          <w:kern w:val="0"/>
          <w:sz w:val="22"/>
          <w:szCs w:val="22"/>
          <w:lang w:eastAsia="it-IT"/>
        </w:rPr>
      </w:pPr>
    </w:p>
    <w:p w:rsidR="00540F1A" w:rsidRDefault="00BB24B4">
      <w:pPr>
        <w:widowControl/>
        <w:numPr>
          <w:ilvl w:val="0"/>
          <w:numId w:val="15"/>
        </w:numPr>
        <w:suppressAutoHyphens w:val="0"/>
        <w:autoSpaceDE w:val="0"/>
        <w:autoSpaceDN w:val="0"/>
        <w:adjustRightInd w:val="0"/>
        <w:spacing w:line="276" w:lineRule="auto"/>
        <w:ind w:left="426" w:hanging="426"/>
        <w:jc w:val="both"/>
        <w:rPr>
          <w:rFonts w:eastAsia="Times New Roman"/>
          <w:color w:val="000000"/>
          <w:kern w:val="0"/>
          <w:sz w:val="22"/>
          <w:szCs w:val="22"/>
          <w:lang w:eastAsia="it-IT"/>
        </w:rPr>
      </w:pPr>
      <w:r>
        <w:rPr>
          <w:rFonts w:eastAsia="Times New Roman"/>
          <w:color w:val="000000"/>
          <w:kern w:val="0"/>
          <w:sz w:val="22"/>
          <w:szCs w:val="22"/>
          <w:lang w:eastAsia="it-IT"/>
        </w:rPr>
        <w:t>di osservare tutte le norme dettate in materia di sicurezza dei lavoratori, in particolare di rispettare tutti gli obblighi in materia di sicurezza e condizioni nei luoghi di lavoro ex D.Lgs 81/2008;</w:t>
      </w:r>
    </w:p>
    <w:p w:rsidR="00540F1A" w:rsidRDefault="00BB24B4">
      <w:pPr>
        <w:widowControl/>
        <w:numPr>
          <w:ilvl w:val="0"/>
          <w:numId w:val="15"/>
        </w:numPr>
        <w:suppressAutoHyphens w:val="0"/>
        <w:autoSpaceDE w:val="0"/>
        <w:autoSpaceDN w:val="0"/>
        <w:adjustRightInd w:val="0"/>
        <w:spacing w:line="276" w:lineRule="auto"/>
        <w:ind w:left="426" w:hanging="426"/>
        <w:jc w:val="both"/>
        <w:rPr>
          <w:rFonts w:eastAsia="Times New Roman"/>
          <w:color w:val="000000"/>
          <w:kern w:val="0"/>
          <w:sz w:val="22"/>
          <w:szCs w:val="22"/>
          <w:lang w:eastAsia="it-IT"/>
        </w:rPr>
      </w:pPr>
      <w:r>
        <w:rPr>
          <w:rFonts w:eastAsia="Times New Roman"/>
          <w:color w:val="000000"/>
          <w:kern w:val="0"/>
          <w:sz w:val="22"/>
          <w:szCs w:val="22"/>
          <w:lang w:eastAsia="it-IT"/>
        </w:rPr>
        <w:t>di assumere a proprio carico tutti gli oneri retributivi, assicurativi e previdenziali di legge e di applicare nel trattamento economico dei propri lavoratori la retribuzione richiesta dalla legge e dai CCNL applicabili;</w:t>
      </w:r>
    </w:p>
    <w:p w:rsidR="00540F1A" w:rsidRPr="008F41DF" w:rsidRDefault="00BB24B4">
      <w:pPr>
        <w:widowControl/>
        <w:numPr>
          <w:ilvl w:val="0"/>
          <w:numId w:val="15"/>
        </w:numPr>
        <w:suppressAutoHyphens w:val="0"/>
        <w:autoSpaceDE w:val="0"/>
        <w:autoSpaceDN w:val="0"/>
        <w:adjustRightInd w:val="0"/>
        <w:spacing w:line="276" w:lineRule="auto"/>
        <w:ind w:left="426" w:hanging="426"/>
        <w:jc w:val="both"/>
        <w:rPr>
          <w:rFonts w:eastAsia="Times New Roman"/>
          <w:b/>
          <w:color w:val="000000"/>
          <w:kern w:val="0"/>
          <w:sz w:val="22"/>
          <w:szCs w:val="22"/>
          <w:lang w:eastAsia="it-IT"/>
        </w:rPr>
      </w:pPr>
      <w:r w:rsidRPr="008F41DF">
        <w:rPr>
          <w:b/>
          <w:spacing w:val="-3"/>
          <w:sz w:val="22"/>
        </w:rPr>
        <w:t>d</w:t>
      </w:r>
      <w:r w:rsidRPr="008F41DF">
        <w:rPr>
          <w:b/>
          <w:sz w:val="22"/>
        </w:rPr>
        <w:t>i</w:t>
      </w:r>
      <w:r w:rsidRPr="008F41DF">
        <w:rPr>
          <w:b/>
          <w:spacing w:val="18"/>
          <w:sz w:val="22"/>
        </w:rPr>
        <w:t xml:space="preserve"> </w:t>
      </w:r>
      <w:r w:rsidRPr="008F41DF">
        <w:rPr>
          <w:b/>
          <w:sz w:val="22"/>
        </w:rPr>
        <w:t>es</w:t>
      </w:r>
      <w:r w:rsidRPr="008F41DF">
        <w:rPr>
          <w:b/>
          <w:spacing w:val="-2"/>
          <w:sz w:val="22"/>
        </w:rPr>
        <w:t>s</w:t>
      </w:r>
      <w:r w:rsidRPr="008F41DF">
        <w:rPr>
          <w:b/>
          <w:sz w:val="22"/>
        </w:rPr>
        <w:t>e</w:t>
      </w:r>
      <w:r w:rsidRPr="008F41DF">
        <w:rPr>
          <w:b/>
          <w:spacing w:val="-2"/>
          <w:sz w:val="22"/>
        </w:rPr>
        <w:t>r</w:t>
      </w:r>
      <w:r w:rsidRPr="008F41DF">
        <w:rPr>
          <w:b/>
          <w:sz w:val="22"/>
        </w:rPr>
        <w:t>e</w:t>
      </w:r>
      <w:r w:rsidRPr="008F41DF">
        <w:rPr>
          <w:b/>
          <w:spacing w:val="17"/>
          <w:sz w:val="22"/>
        </w:rPr>
        <w:t xml:space="preserve"> </w:t>
      </w:r>
      <w:r w:rsidRPr="008F41DF">
        <w:rPr>
          <w:b/>
          <w:spacing w:val="1"/>
          <w:sz w:val="22"/>
        </w:rPr>
        <w:t>i</w:t>
      </w:r>
      <w:r w:rsidRPr="008F41DF">
        <w:rPr>
          <w:b/>
          <w:sz w:val="22"/>
        </w:rPr>
        <w:t>n</w:t>
      </w:r>
      <w:r w:rsidRPr="008F41DF">
        <w:rPr>
          <w:b/>
          <w:spacing w:val="19"/>
          <w:sz w:val="22"/>
        </w:rPr>
        <w:t xml:space="preserve"> </w:t>
      </w:r>
      <w:r w:rsidRPr="008F41DF">
        <w:rPr>
          <w:b/>
          <w:sz w:val="22"/>
        </w:rPr>
        <w:t>p</w:t>
      </w:r>
      <w:r w:rsidRPr="008F41DF">
        <w:rPr>
          <w:b/>
          <w:spacing w:val="-3"/>
          <w:sz w:val="22"/>
        </w:rPr>
        <w:t>o</w:t>
      </w:r>
      <w:r w:rsidRPr="008F41DF">
        <w:rPr>
          <w:b/>
          <w:sz w:val="22"/>
        </w:rPr>
        <w:t>ss</w:t>
      </w:r>
      <w:r w:rsidRPr="008F41DF">
        <w:rPr>
          <w:b/>
          <w:spacing w:val="-2"/>
          <w:sz w:val="22"/>
        </w:rPr>
        <w:t>e</w:t>
      </w:r>
      <w:r w:rsidRPr="008F41DF">
        <w:rPr>
          <w:b/>
          <w:sz w:val="22"/>
        </w:rPr>
        <w:t>sso</w:t>
      </w:r>
      <w:r w:rsidRPr="008F41DF">
        <w:rPr>
          <w:b/>
          <w:spacing w:val="17"/>
          <w:sz w:val="22"/>
        </w:rPr>
        <w:t xml:space="preserve"> </w:t>
      </w:r>
      <w:r w:rsidRPr="008F41DF">
        <w:rPr>
          <w:b/>
          <w:spacing w:val="-3"/>
          <w:sz w:val="22"/>
        </w:rPr>
        <w:t>d</w:t>
      </w:r>
      <w:r w:rsidRPr="008F41DF">
        <w:rPr>
          <w:b/>
          <w:sz w:val="22"/>
        </w:rPr>
        <w:t>ei</w:t>
      </w:r>
      <w:r w:rsidRPr="008F41DF">
        <w:rPr>
          <w:b/>
          <w:spacing w:val="18"/>
          <w:sz w:val="22"/>
        </w:rPr>
        <w:t xml:space="preserve"> </w:t>
      </w:r>
      <w:r w:rsidRPr="008F41DF">
        <w:rPr>
          <w:b/>
          <w:sz w:val="22"/>
        </w:rPr>
        <w:t>req</w:t>
      </w:r>
      <w:r w:rsidRPr="008F41DF">
        <w:rPr>
          <w:b/>
          <w:spacing w:val="-3"/>
          <w:sz w:val="22"/>
        </w:rPr>
        <w:t>u</w:t>
      </w:r>
      <w:r w:rsidRPr="008F41DF">
        <w:rPr>
          <w:b/>
          <w:spacing w:val="1"/>
          <w:sz w:val="22"/>
        </w:rPr>
        <w:t>i</w:t>
      </w:r>
      <w:r w:rsidRPr="008F41DF">
        <w:rPr>
          <w:b/>
          <w:spacing w:val="-2"/>
          <w:sz w:val="22"/>
        </w:rPr>
        <w:t>s</w:t>
      </w:r>
      <w:r w:rsidRPr="008F41DF">
        <w:rPr>
          <w:b/>
          <w:spacing w:val="1"/>
          <w:sz w:val="22"/>
        </w:rPr>
        <w:t>i</w:t>
      </w:r>
      <w:r w:rsidRPr="008F41DF">
        <w:rPr>
          <w:b/>
          <w:spacing w:val="-2"/>
          <w:sz w:val="22"/>
        </w:rPr>
        <w:t>t</w:t>
      </w:r>
      <w:r w:rsidRPr="008F41DF">
        <w:rPr>
          <w:b/>
          <w:sz w:val="22"/>
        </w:rPr>
        <w:t>i</w:t>
      </w:r>
      <w:r w:rsidRPr="008F41DF">
        <w:rPr>
          <w:b/>
          <w:spacing w:val="18"/>
          <w:sz w:val="22"/>
        </w:rPr>
        <w:t xml:space="preserve"> </w:t>
      </w:r>
      <w:r w:rsidRPr="008F41DF">
        <w:rPr>
          <w:b/>
          <w:sz w:val="22"/>
        </w:rPr>
        <w:t>di</w:t>
      </w:r>
      <w:r w:rsidRPr="008F41DF">
        <w:rPr>
          <w:b/>
          <w:spacing w:val="18"/>
          <w:sz w:val="22"/>
        </w:rPr>
        <w:t xml:space="preserve"> </w:t>
      </w:r>
      <w:r w:rsidRPr="008F41DF">
        <w:rPr>
          <w:b/>
          <w:sz w:val="22"/>
        </w:rPr>
        <w:t>ca</w:t>
      </w:r>
      <w:r w:rsidRPr="008F41DF">
        <w:rPr>
          <w:b/>
          <w:spacing w:val="-3"/>
          <w:sz w:val="22"/>
        </w:rPr>
        <w:t>p</w:t>
      </w:r>
      <w:r w:rsidRPr="008F41DF">
        <w:rPr>
          <w:b/>
          <w:sz w:val="22"/>
        </w:rPr>
        <w:t>ac</w:t>
      </w:r>
      <w:r w:rsidRPr="008F41DF">
        <w:rPr>
          <w:b/>
          <w:spacing w:val="-2"/>
          <w:sz w:val="22"/>
        </w:rPr>
        <w:t>i</w:t>
      </w:r>
      <w:r w:rsidRPr="008F41DF">
        <w:rPr>
          <w:b/>
          <w:spacing w:val="1"/>
          <w:sz w:val="22"/>
        </w:rPr>
        <w:t>t</w:t>
      </w:r>
      <w:r w:rsidRPr="008F41DF">
        <w:rPr>
          <w:b/>
          <w:sz w:val="22"/>
        </w:rPr>
        <w:t>à</w:t>
      </w:r>
      <w:r w:rsidRPr="008F41DF">
        <w:rPr>
          <w:b/>
          <w:spacing w:val="17"/>
          <w:sz w:val="22"/>
        </w:rPr>
        <w:t xml:space="preserve"> </w:t>
      </w:r>
      <w:r w:rsidRPr="008F41DF">
        <w:rPr>
          <w:b/>
          <w:spacing w:val="-2"/>
          <w:sz w:val="22"/>
        </w:rPr>
        <w:t>t</w:t>
      </w:r>
      <w:r w:rsidRPr="008F41DF">
        <w:rPr>
          <w:b/>
          <w:sz w:val="22"/>
        </w:rPr>
        <w:t>ec</w:t>
      </w:r>
      <w:r w:rsidRPr="008F41DF">
        <w:rPr>
          <w:b/>
          <w:spacing w:val="-3"/>
          <w:sz w:val="22"/>
        </w:rPr>
        <w:t>n</w:t>
      </w:r>
      <w:r w:rsidRPr="008F41DF">
        <w:rPr>
          <w:b/>
          <w:spacing w:val="1"/>
          <w:sz w:val="22"/>
        </w:rPr>
        <w:t>i</w:t>
      </w:r>
      <w:r w:rsidRPr="008F41DF">
        <w:rPr>
          <w:b/>
          <w:sz w:val="22"/>
        </w:rPr>
        <w:t>ca</w:t>
      </w:r>
      <w:r w:rsidRPr="008F41DF">
        <w:rPr>
          <w:b/>
          <w:spacing w:val="17"/>
          <w:sz w:val="22"/>
        </w:rPr>
        <w:t xml:space="preserve"> </w:t>
      </w:r>
      <w:r w:rsidRPr="008F41DF">
        <w:rPr>
          <w:b/>
          <w:sz w:val="22"/>
        </w:rPr>
        <w:t>e</w:t>
      </w:r>
      <w:r w:rsidRPr="008F41DF">
        <w:rPr>
          <w:b/>
          <w:spacing w:val="17"/>
          <w:sz w:val="22"/>
        </w:rPr>
        <w:t xml:space="preserve"> </w:t>
      </w:r>
      <w:r w:rsidRPr="008F41DF">
        <w:rPr>
          <w:b/>
          <w:sz w:val="22"/>
        </w:rPr>
        <w:t>pr</w:t>
      </w:r>
      <w:r w:rsidRPr="008F41DF">
        <w:rPr>
          <w:b/>
          <w:spacing w:val="-3"/>
          <w:sz w:val="22"/>
        </w:rPr>
        <w:t>o</w:t>
      </w:r>
      <w:r w:rsidRPr="008F41DF">
        <w:rPr>
          <w:b/>
          <w:sz w:val="22"/>
        </w:rPr>
        <w:t>fe</w:t>
      </w:r>
      <w:r w:rsidRPr="008F41DF">
        <w:rPr>
          <w:b/>
          <w:spacing w:val="-2"/>
          <w:sz w:val="22"/>
        </w:rPr>
        <w:t>s</w:t>
      </w:r>
      <w:r w:rsidRPr="008F41DF">
        <w:rPr>
          <w:b/>
          <w:sz w:val="22"/>
        </w:rPr>
        <w:t>s</w:t>
      </w:r>
      <w:r w:rsidRPr="008F41DF">
        <w:rPr>
          <w:b/>
          <w:spacing w:val="1"/>
          <w:sz w:val="22"/>
        </w:rPr>
        <w:t>i</w:t>
      </w:r>
      <w:r w:rsidRPr="008F41DF">
        <w:rPr>
          <w:b/>
          <w:spacing w:val="-3"/>
          <w:sz w:val="22"/>
        </w:rPr>
        <w:t>o</w:t>
      </w:r>
      <w:r w:rsidRPr="008F41DF">
        <w:rPr>
          <w:b/>
          <w:sz w:val="22"/>
        </w:rPr>
        <w:t>na</w:t>
      </w:r>
      <w:r w:rsidRPr="008F41DF">
        <w:rPr>
          <w:b/>
          <w:spacing w:val="-2"/>
          <w:sz w:val="22"/>
        </w:rPr>
        <w:t>l</w:t>
      </w:r>
      <w:r w:rsidRPr="008F41DF">
        <w:rPr>
          <w:b/>
          <w:sz w:val="22"/>
        </w:rPr>
        <w:t>e</w:t>
      </w:r>
      <w:r w:rsidRPr="008F41DF">
        <w:rPr>
          <w:b/>
          <w:spacing w:val="17"/>
          <w:sz w:val="22"/>
        </w:rPr>
        <w:t xml:space="preserve"> </w:t>
      </w:r>
      <w:r w:rsidRPr="008F41DF">
        <w:rPr>
          <w:b/>
          <w:sz w:val="22"/>
        </w:rPr>
        <w:t>r</w:t>
      </w:r>
      <w:r w:rsidRPr="008F41DF">
        <w:rPr>
          <w:b/>
          <w:spacing w:val="1"/>
          <w:sz w:val="22"/>
        </w:rPr>
        <w:t>i</w:t>
      </w:r>
      <w:r w:rsidRPr="008F41DF">
        <w:rPr>
          <w:b/>
          <w:spacing w:val="-2"/>
          <w:sz w:val="22"/>
        </w:rPr>
        <w:t>c</w:t>
      </w:r>
      <w:r w:rsidRPr="008F41DF">
        <w:rPr>
          <w:b/>
          <w:sz w:val="22"/>
        </w:rPr>
        <w:t>h</w:t>
      </w:r>
      <w:r w:rsidRPr="008F41DF">
        <w:rPr>
          <w:b/>
          <w:spacing w:val="1"/>
          <w:sz w:val="22"/>
        </w:rPr>
        <w:t>i</w:t>
      </w:r>
      <w:r w:rsidRPr="008F41DF">
        <w:rPr>
          <w:b/>
          <w:spacing w:val="-2"/>
          <w:sz w:val="22"/>
        </w:rPr>
        <w:t>e</w:t>
      </w:r>
      <w:r w:rsidRPr="008F41DF">
        <w:rPr>
          <w:b/>
          <w:sz w:val="22"/>
        </w:rPr>
        <w:t>s</w:t>
      </w:r>
      <w:r w:rsidRPr="008F41DF">
        <w:rPr>
          <w:b/>
          <w:spacing w:val="-2"/>
          <w:sz w:val="22"/>
        </w:rPr>
        <w:t>t</w:t>
      </w:r>
      <w:r w:rsidRPr="008F41DF">
        <w:rPr>
          <w:b/>
          <w:sz w:val="22"/>
        </w:rPr>
        <w:t>i</w:t>
      </w:r>
      <w:r w:rsidRPr="008F41DF">
        <w:rPr>
          <w:b/>
          <w:spacing w:val="18"/>
          <w:sz w:val="22"/>
        </w:rPr>
        <w:t xml:space="preserve"> </w:t>
      </w:r>
      <w:r w:rsidRPr="008F41DF">
        <w:rPr>
          <w:b/>
          <w:sz w:val="22"/>
        </w:rPr>
        <w:t>per</w:t>
      </w:r>
      <w:r w:rsidRPr="008F41DF">
        <w:rPr>
          <w:b/>
          <w:spacing w:val="17"/>
          <w:sz w:val="22"/>
        </w:rPr>
        <w:t xml:space="preserve"> </w:t>
      </w:r>
      <w:r w:rsidRPr="008F41DF">
        <w:rPr>
          <w:b/>
          <w:spacing w:val="-2"/>
          <w:sz w:val="22"/>
        </w:rPr>
        <w:t>l</w:t>
      </w:r>
      <w:r w:rsidRPr="008F41DF">
        <w:rPr>
          <w:b/>
          <w:sz w:val="22"/>
        </w:rPr>
        <w:t>a</w:t>
      </w:r>
      <w:r w:rsidRPr="008F41DF">
        <w:rPr>
          <w:b/>
          <w:spacing w:val="19"/>
          <w:sz w:val="22"/>
        </w:rPr>
        <w:t xml:space="preserve"> </w:t>
      </w:r>
      <w:r w:rsidRPr="008F41DF">
        <w:rPr>
          <w:b/>
          <w:spacing w:val="-3"/>
          <w:sz w:val="22"/>
        </w:rPr>
        <w:t>p</w:t>
      </w:r>
      <w:r w:rsidRPr="008F41DF">
        <w:rPr>
          <w:b/>
          <w:sz w:val="22"/>
        </w:rPr>
        <w:t>a</w:t>
      </w:r>
      <w:r w:rsidRPr="008F41DF">
        <w:rPr>
          <w:b/>
          <w:spacing w:val="-2"/>
          <w:sz w:val="22"/>
        </w:rPr>
        <w:t>r</w:t>
      </w:r>
      <w:r w:rsidRPr="008F41DF">
        <w:rPr>
          <w:b/>
          <w:spacing w:val="1"/>
          <w:sz w:val="22"/>
        </w:rPr>
        <w:t>t</w:t>
      </w:r>
      <w:r w:rsidRPr="008F41DF">
        <w:rPr>
          <w:b/>
          <w:sz w:val="22"/>
        </w:rPr>
        <w:t>e</w:t>
      </w:r>
      <w:r w:rsidRPr="008F41DF">
        <w:rPr>
          <w:b/>
          <w:spacing w:val="-2"/>
          <w:sz w:val="22"/>
        </w:rPr>
        <w:t>c</w:t>
      </w:r>
      <w:r w:rsidRPr="008F41DF">
        <w:rPr>
          <w:b/>
          <w:spacing w:val="1"/>
          <w:sz w:val="22"/>
        </w:rPr>
        <w:t>i</w:t>
      </w:r>
      <w:r w:rsidRPr="008F41DF">
        <w:rPr>
          <w:b/>
          <w:sz w:val="22"/>
        </w:rPr>
        <w:t>pa</w:t>
      </w:r>
      <w:r w:rsidRPr="008F41DF">
        <w:rPr>
          <w:b/>
          <w:spacing w:val="-2"/>
          <w:sz w:val="22"/>
        </w:rPr>
        <w:t>z</w:t>
      </w:r>
      <w:r w:rsidRPr="008F41DF">
        <w:rPr>
          <w:b/>
          <w:spacing w:val="1"/>
          <w:sz w:val="22"/>
        </w:rPr>
        <w:t>i</w:t>
      </w:r>
      <w:r w:rsidRPr="008F41DF">
        <w:rPr>
          <w:b/>
          <w:spacing w:val="-3"/>
          <w:sz w:val="22"/>
        </w:rPr>
        <w:t>o</w:t>
      </w:r>
      <w:r w:rsidRPr="008F41DF">
        <w:rPr>
          <w:b/>
          <w:sz w:val="22"/>
        </w:rPr>
        <w:t>ne</w:t>
      </w:r>
      <w:r w:rsidRPr="008F41DF">
        <w:rPr>
          <w:b/>
          <w:spacing w:val="17"/>
          <w:sz w:val="22"/>
        </w:rPr>
        <w:t xml:space="preserve"> </w:t>
      </w:r>
      <w:r w:rsidRPr="008F41DF">
        <w:rPr>
          <w:b/>
          <w:sz w:val="22"/>
        </w:rPr>
        <w:t>a</w:t>
      </w:r>
      <w:r w:rsidRPr="008F41DF">
        <w:rPr>
          <w:b/>
          <w:spacing w:val="-2"/>
          <w:sz w:val="22"/>
        </w:rPr>
        <w:t>l</w:t>
      </w:r>
      <w:r w:rsidRPr="008F41DF">
        <w:rPr>
          <w:b/>
          <w:spacing w:val="1"/>
          <w:sz w:val="22"/>
        </w:rPr>
        <w:t>l</w:t>
      </w:r>
      <w:r w:rsidRPr="008F41DF">
        <w:rPr>
          <w:b/>
          <w:sz w:val="22"/>
        </w:rPr>
        <w:t xml:space="preserve">a </w:t>
      </w:r>
      <w:r w:rsidRPr="008F41DF">
        <w:rPr>
          <w:b/>
          <w:spacing w:val="-3"/>
          <w:sz w:val="22"/>
        </w:rPr>
        <w:t>g</w:t>
      </w:r>
      <w:r w:rsidRPr="008F41DF">
        <w:rPr>
          <w:b/>
          <w:sz w:val="22"/>
        </w:rPr>
        <w:t>ara ai sensi dell’art.83 D. Lgs 50/2016</w:t>
      </w:r>
      <w:r w:rsidR="00F13C7E">
        <w:rPr>
          <w:b/>
          <w:sz w:val="22"/>
        </w:rPr>
        <w:t xml:space="preserve"> e s.m.i.</w:t>
      </w:r>
      <w:r w:rsidR="00F13C7E" w:rsidRPr="00F13C7E">
        <w:rPr>
          <w:bCs/>
        </w:rPr>
        <w:t xml:space="preserve"> </w:t>
      </w:r>
      <w:r w:rsidR="00F13C7E" w:rsidRPr="00F97B25">
        <w:rPr>
          <w:bCs/>
        </w:rPr>
        <w:t>ed in particolare d</w:t>
      </w:r>
      <w:r w:rsidR="00F13C7E" w:rsidRPr="00F97B25">
        <w:t xml:space="preserve">i non </w:t>
      </w:r>
      <w:r w:rsidR="00F13C7E" w:rsidRPr="00F97B25">
        <w:lastRenderedPageBreak/>
        <w:t xml:space="preserve">trovarsi nelle condizioni di esclusione dalla partecipazione alle gare di appalto e di stipula dei relativi contratti previste dall’art. </w:t>
      </w:r>
      <w:r w:rsidR="00F13C7E">
        <w:t>80</w:t>
      </w:r>
      <w:r w:rsidR="00F13C7E" w:rsidRPr="00F97B25">
        <w:t>, comma 1</w:t>
      </w:r>
      <w:r w:rsidR="00F13C7E">
        <w:t>,2,4 e 5</w:t>
      </w:r>
      <w:r w:rsidR="00F13C7E" w:rsidRPr="00F97B25">
        <w:t xml:space="preserve"> del D.</w:t>
      </w:r>
      <w:r w:rsidR="00F13C7E">
        <w:t xml:space="preserve"> </w:t>
      </w:r>
      <w:r w:rsidR="00F13C7E" w:rsidRPr="00F97B25">
        <w:t xml:space="preserve">Lgs. </w:t>
      </w:r>
      <w:r w:rsidR="00F13C7E">
        <w:t>50</w:t>
      </w:r>
      <w:r w:rsidR="00F13C7E" w:rsidRPr="00F97B25">
        <w:t>/</w:t>
      </w:r>
      <w:r w:rsidR="00F13C7E">
        <w:t>2016</w:t>
      </w:r>
      <w:r w:rsidR="00F13C7E" w:rsidRPr="00F97B25">
        <w:t xml:space="preserve"> e s.m.i.</w:t>
      </w:r>
      <w:r w:rsidRPr="00F13C7E">
        <w:rPr>
          <w:sz w:val="22"/>
        </w:rPr>
        <w:t>;</w:t>
      </w:r>
    </w:p>
    <w:p w:rsidR="00540F1A" w:rsidRDefault="00BB24B4">
      <w:pPr>
        <w:widowControl/>
        <w:numPr>
          <w:ilvl w:val="0"/>
          <w:numId w:val="15"/>
        </w:numPr>
        <w:suppressAutoHyphens w:val="0"/>
        <w:autoSpaceDE w:val="0"/>
        <w:autoSpaceDN w:val="0"/>
        <w:adjustRightInd w:val="0"/>
        <w:spacing w:line="276" w:lineRule="auto"/>
        <w:ind w:left="426" w:hanging="426"/>
        <w:jc w:val="both"/>
        <w:rPr>
          <w:rFonts w:eastAsia="Times New Roman"/>
          <w:color w:val="000000"/>
          <w:kern w:val="0"/>
          <w:sz w:val="22"/>
          <w:szCs w:val="22"/>
          <w:lang w:eastAsia="it-IT"/>
        </w:rPr>
      </w:pPr>
      <w:r>
        <w:rPr>
          <w:rFonts w:eastAsia="Times New Roman"/>
          <w:color w:val="000000"/>
          <w:kern w:val="0"/>
          <w:sz w:val="22"/>
          <w:szCs w:val="22"/>
          <w:lang w:eastAsia="it-IT"/>
        </w:rPr>
        <w:t>di aver preso visione, di sottoscrivere per accettazione e di obbligarsi all’osservanza di tutte le disposizioni, nessuna esclusa, previste dalla lettera di invito,</w:t>
      </w:r>
    </w:p>
    <w:p w:rsidR="00540F1A" w:rsidRDefault="00BB24B4">
      <w:pPr>
        <w:widowControl/>
        <w:numPr>
          <w:ilvl w:val="0"/>
          <w:numId w:val="15"/>
        </w:numPr>
        <w:suppressAutoHyphens w:val="0"/>
        <w:autoSpaceDE w:val="0"/>
        <w:autoSpaceDN w:val="0"/>
        <w:adjustRightInd w:val="0"/>
        <w:spacing w:line="276" w:lineRule="auto"/>
        <w:ind w:left="426" w:hanging="426"/>
        <w:jc w:val="both"/>
        <w:rPr>
          <w:rFonts w:eastAsia="Times New Roman"/>
          <w:color w:val="000000"/>
          <w:kern w:val="0"/>
          <w:sz w:val="22"/>
          <w:szCs w:val="22"/>
          <w:lang w:eastAsia="it-IT"/>
        </w:rPr>
      </w:pPr>
      <w:r>
        <w:rPr>
          <w:rFonts w:eastAsia="Times New Roman"/>
          <w:color w:val="000000"/>
          <w:kern w:val="0"/>
          <w:sz w:val="22"/>
          <w:szCs w:val="22"/>
          <w:lang w:eastAsia="it-IT"/>
        </w:rPr>
        <w:t>di aver giudicato il prezzo posto a base di gara e quello presentato nell’offerta  pienamente remunerativi e tali da consentire l’offerta presentata;</w:t>
      </w:r>
    </w:p>
    <w:p w:rsidR="00540F1A" w:rsidRDefault="00BB24B4">
      <w:pPr>
        <w:widowControl/>
        <w:numPr>
          <w:ilvl w:val="0"/>
          <w:numId w:val="15"/>
        </w:numPr>
        <w:suppressAutoHyphens w:val="0"/>
        <w:autoSpaceDE w:val="0"/>
        <w:autoSpaceDN w:val="0"/>
        <w:adjustRightInd w:val="0"/>
        <w:spacing w:line="276" w:lineRule="auto"/>
        <w:ind w:left="426" w:hanging="426"/>
        <w:jc w:val="both"/>
        <w:rPr>
          <w:rFonts w:eastAsia="Times New Roman"/>
          <w:color w:val="000000"/>
          <w:kern w:val="0"/>
          <w:sz w:val="22"/>
          <w:szCs w:val="22"/>
          <w:lang w:eastAsia="it-IT"/>
        </w:rPr>
      </w:pPr>
      <w:r>
        <w:rPr>
          <w:rFonts w:eastAsia="Times New Roman"/>
          <w:color w:val="000000"/>
          <w:kern w:val="0"/>
          <w:sz w:val="22"/>
          <w:szCs w:val="22"/>
          <w:lang w:eastAsia="it-IT"/>
        </w:rPr>
        <w:t>di acconsentire ai sensi e per gli e</w:t>
      </w:r>
      <w:r w:rsidRPr="00302F1D">
        <w:rPr>
          <w:rFonts w:eastAsia="Times New Roman"/>
          <w:color w:val="000000"/>
          <w:kern w:val="0"/>
          <w:sz w:val="22"/>
          <w:szCs w:val="22"/>
          <w:lang w:eastAsia="it-IT"/>
        </w:rPr>
        <w:t xml:space="preserve">ffetti del </w:t>
      </w:r>
      <w:r w:rsidR="00302F1D" w:rsidRPr="00302F1D">
        <w:rPr>
          <w:sz w:val="22"/>
          <w:szCs w:val="22"/>
          <w:lang w:eastAsia="it-IT"/>
        </w:rPr>
        <w:t>Regolamen</w:t>
      </w:r>
      <w:r w:rsidR="00302F1D" w:rsidRPr="009C4E3E">
        <w:rPr>
          <w:sz w:val="22"/>
          <w:szCs w:val="22"/>
          <w:lang w:eastAsia="it-IT"/>
        </w:rPr>
        <w:t>to UE 2016/679</w:t>
      </w:r>
      <w:r>
        <w:rPr>
          <w:rFonts w:eastAsia="Times New Roman"/>
          <w:color w:val="000000"/>
          <w:kern w:val="0"/>
          <w:sz w:val="22"/>
          <w:szCs w:val="22"/>
          <w:lang w:eastAsia="it-IT"/>
        </w:rPr>
        <w:t xml:space="preserve"> al trattamento dei dati per la presente procedura;</w:t>
      </w:r>
    </w:p>
    <w:p w:rsidR="00540F1A" w:rsidRDefault="00BB24B4">
      <w:pPr>
        <w:widowControl/>
        <w:numPr>
          <w:ilvl w:val="0"/>
          <w:numId w:val="15"/>
        </w:numPr>
        <w:suppressAutoHyphens w:val="0"/>
        <w:autoSpaceDE w:val="0"/>
        <w:autoSpaceDN w:val="0"/>
        <w:adjustRightInd w:val="0"/>
        <w:spacing w:line="276" w:lineRule="auto"/>
        <w:ind w:left="426" w:hanging="426"/>
        <w:jc w:val="both"/>
        <w:rPr>
          <w:rFonts w:eastAsia="Times New Roman"/>
          <w:color w:val="000000"/>
          <w:kern w:val="0"/>
          <w:sz w:val="22"/>
          <w:szCs w:val="22"/>
          <w:lang w:eastAsia="it-IT"/>
        </w:rPr>
      </w:pPr>
      <w:r>
        <w:rPr>
          <w:rFonts w:eastAsia="Times New Roman"/>
          <w:color w:val="000000"/>
          <w:kern w:val="0"/>
          <w:sz w:val="22"/>
          <w:szCs w:val="22"/>
          <w:lang w:eastAsia="it-IT"/>
        </w:rPr>
        <w:t>che  i costi relativi alla sicurezza afferenti all’esercizio dell’attività da svolgere, di cui all’art. 97 c. 6 del Decreto Leg.vo n. 50/2016, sono a carico dell’azienda;</w:t>
      </w:r>
    </w:p>
    <w:p w:rsidR="00540F1A" w:rsidRDefault="00BB24B4">
      <w:pPr>
        <w:widowControl/>
        <w:numPr>
          <w:ilvl w:val="0"/>
          <w:numId w:val="15"/>
        </w:numPr>
        <w:suppressAutoHyphens w:val="0"/>
        <w:autoSpaceDE w:val="0"/>
        <w:autoSpaceDN w:val="0"/>
        <w:adjustRightInd w:val="0"/>
        <w:spacing w:line="276" w:lineRule="auto"/>
        <w:ind w:left="426" w:hanging="426"/>
        <w:jc w:val="both"/>
        <w:rPr>
          <w:rFonts w:eastAsia="Times New Roman"/>
          <w:color w:val="000000"/>
          <w:kern w:val="0"/>
          <w:sz w:val="22"/>
          <w:szCs w:val="22"/>
          <w:lang w:eastAsia="it-IT"/>
        </w:rPr>
      </w:pPr>
      <w:r>
        <w:rPr>
          <w:rFonts w:eastAsia="Times New Roman"/>
          <w:color w:val="000000"/>
          <w:kern w:val="0"/>
          <w:sz w:val="22"/>
          <w:szCs w:val="22"/>
          <w:lang w:eastAsia="it-IT"/>
        </w:rPr>
        <w:t xml:space="preserve"> di essere in regola con le disposizioni di legge in materia di contributi previdenziali, assistenziali ed assicurativi per i propri lavoratori dipendenti ed altresì con gli obblighi nascenti dalle disposizioni di legge italian</w:t>
      </w:r>
      <w:r w:rsidR="00244A9D">
        <w:rPr>
          <w:rFonts w:eastAsia="Times New Roman"/>
          <w:color w:val="000000"/>
          <w:kern w:val="0"/>
          <w:sz w:val="22"/>
          <w:szCs w:val="22"/>
          <w:lang w:eastAsia="it-IT"/>
        </w:rPr>
        <w:t>e in materia di imposte e tasse.</w:t>
      </w:r>
    </w:p>
    <w:p w:rsidR="00540F1A" w:rsidRPr="00244A9D" w:rsidRDefault="00540F1A">
      <w:pPr>
        <w:widowControl/>
        <w:suppressAutoHyphens w:val="0"/>
        <w:autoSpaceDE w:val="0"/>
        <w:autoSpaceDN w:val="0"/>
        <w:adjustRightInd w:val="0"/>
        <w:spacing w:line="276" w:lineRule="auto"/>
        <w:ind w:left="426" w:hanging="426"/>
        <w:jc w:val="both"/>
        <w:rPr>
          <w:rFonts w:eastAsia="Times New Roman"/>
          <w:color w:val="000000"/>
          <w:kern w:val="0"/>
          <w:sz w:val="22"/>
          <w:szCs w:val="22"/>
          <w:lang w:eastAsia="it-IT"/>
        </w:rPr>
      </w:pPr>
    </w:p>
    <w:p w:rsidR="00244A9D" w:rsidRPr="00244A9D" w:rsidRDefault="00244A9D" w:rsidP="00244A9D">
      <w:pPr>
        <w:autoSpaceDE w:val="0"/>
        <w:jc w:val="center"/>
        <w:rPr>
          <w:rFonts w:cs="Times New Roman"/>
          <w:b/>
          <w:bCs/>
          <w:sz w:val="22"/>
          <w:szCs w:val="22"/>
        </w:rPr>
      </w:pPr>
      <w:r w:rsidRPr="00244A9D">
        <w:rPr>
          <w:rFonts w:cs="Times New Roman"/>
          <w:b/>
          <w:bCs/>
          <w:sz w:val="22"/>
          <w:szCs w:val="22"/>
        </w:rPr>
        <w:t>AUTOCERTIFICAZIONE SOSTITUTIVA DEL DURC/TRACCIABILITA’ FLUSSI FINANZIARI</w:t>
      </w:r>
    </w:p>
    <w:p w:rsidR="00244A9D" w:rsidRPr="00244A9D" w:rsidRDefault="00244A9D" w:rsidP="00244A9D">
      <w:pPr>
        <w:pStyle w:val="Default"/>
        <w:jc w:val="center"/>
        <w:rPr>
          <w:rFonts w:ascii="Times New Roman" w:hAnsi="Times New Roman" w:cs="Times New Roman"/>
          <w:sz w:val="22"/>
          <w:szCs w:val="22"/>
        </w:rPr>
      </w:pPr>
      <w:r w:rsidRPr="00244A9D">
        <w:rPr>
          <w:rFonts w:ascii="Times New Roman" w:hAnsi="Times New Roman" w:cs="Times New Roman"/>
          <w:b/>
          <w:bCs/>
          <w:sz w:val="22"/>
          <w:szCs w:val="22"/>
        </w:rPr>
        <w:t>DICHIARAZIONE SOSTITUTIVA DELL’ATTO DI NOTORIETA’ E DI CERTIFICAZIONI</w:t>
      </w:r>
    </w:p>
    <w:p w:rsidR="00244A9D" w:rsidRPr="00244A9D" w:rsidRDefault="00244A9D" w:rsidP="00244A9D">
      <w:pPr>
        <w:jc w:val="center"/>
        <w:rPr>
          <w:rFonts w:cs="Times New Roman"/>
          <w:sz w:val="22"/>
          <w:szCs w:val="22"/>
        </w:rPr>
      </w:pPr>
      <w:r w:rsidRPr="00244A9D">
        <w:rPr>
          <w:rFonts w:cs="Times New Roman"/>
          <w:b/>
          <w:bCs/>
          <w:sz w:val="22"/>
          <w:szCs w:val="22"/>
        </w:rPr>
        <w:t>(art.46 e 47 D.P.R. n° 445 del 28/12/2000</w:t>
      </w:r>
      <w:r w:rsidRPr="00244A9D">
        <w:rPr>
          <w:rFonts w:cs="Times New Roman"/>
          <w:sz w:val="22"/>
          <w:szCs w:val="22"/>
        </w:rPr>
        <w:t>)</w:t>
      </w:r>
    </w:p>
    <w:p w:rsidR="00244A9D" w:rsidRPr="00615D75" w:rsidRDefault="00244A9D">
      <w:pPr>
        <w:autoSpaceDE w:val="0"/>
        <w:jc w:val="center"/>
        <w:rPr>
          <w:rFonts w:cs="TimesNewRoman"/>
          <w:b/>
          <w:bCs/>
          <w:sz w:val="16"/>
          <w:szCs w:val="16"/>
        </w:rPr>
      </w:pPr>
    </w:p>
    <w:p w:rsidR="00540F1A" w:rsidRPr="00244A9D" w:rsidRDefault="00BB24B4">
      <w:pPr>
        <w:autoSpaceDE w:val="0"/>
        <w:jc w:val="center"/>
        <w:rPr>
          <w:rFonts w:cs="TimesNewRoman"/>
          <w:b/>
          <w:bCs/>
          <w:sz w:val="22"/>
          <w:szCs w:val="22"/>
        </w:rPr>
      </w:pPr>
      <w:r w:rsidRPr="00244A9D">
        <w:rPr>
          <w:rFonts w:cs="TimesNewRoman"/>
          <w:b/>
          <w:bCs/>
          <w:sz w:val="22"/>
          <w:szCs w:val="22"/>
        </w:rPr>
        <w:t>DICHIARA, INOLTRE</w:t>
      </w:r>
    </w:p>
    <w:p w:rsidR="00540F1A" w:rsidRPr="00244A9D" w:rsidRDefault="00540F1A">
      <w:pPr>
        <w:autoSpaceDE w:val="0"/>
        <w:jc w:val="center"/>
        <w:rPr>
          <w:rFonts w:cs="Helvetica"/>
          <w:color w:val="000000"/>
          <w:sz w:val="22"/>
          <w:szCs w:val="22"/>
        </w:rPr>
      </w:pPr>
    </w:p>
    <w:p w:rsidR="00540F1A" w:rsidRPr="00244A9D" w:rsidRDefault="00BB24B4">
      <w:pPr>
        <w:autoSpaceDE w:val="0"/>
        <w:jc w:val="both"/>
        <w:rPr>
          <w:rFonts w:cs="Helvetica"/>
          <w:color w:val="000000"/>
          <w:sz w:val="22"/>
          <w:szCs w:val="22"/>
        </w:rPr>
      </w:pPr>
      <w:r w:rsidRPr="00244A9D">
        <w:rPr>
          <w:rFonts w:cs="Helvetica"/>
          <w:color w:val="000000"/>
          <w:sz w:val="22"/>
          <w:szCs w:val="22"/>
        </w:rPr>
        <w:t xml:space="preserve">in ottemperanza alle disposizioni della legge 13 agosto 2010 n. 136 </w:t>
      </w:r>
      <w:r w:rsidR="00C913D0" w:rsidRPr="00244A9D">
        <w:rPr>
          <w:rFonts w:ascii="Arial" w:hAnsi="Arial" w:cs="Arial"/>
          <w:i/>
          <w:iCs/>
          <w:color w:val="000000"/>
          <w:sz w:val="22"/>
          <w:szCs w:val="22"/>
        </w:rPr>
        <w:t>e</w:t>
      </w:r>
      <w:r w:rsidR="00C913D0" w:rsidRPr="00244A9D">
        <w:rPr>
          <w:rFonts w:cs="Times New Roman"/>
          <w:i/>
          <w:iCs/>
          <w:color w:val="000000"/>
          <w:sz w:val="22"/>
          <w:szCs w:val="22"/>
        </w:rPr>
        <w:t xml:space="preserve"> ss.mm.ii</w:t>
      </w:r>
      <w:r w:rsidR="00C913D0" w:rsidRPr="00244A9D">
        <w:rPr>
          <w:rFonts w:cs="Times New Roman"/>
          <w:color w:val="000000"/>
          <w:sz w:val="22"/>
          <w:szCs w:val="22"/>
        </w:rPr>
        <w:t xml:space="preserve"> </w:t>
      </w:r>
      <w:r w:rsidRPr="00244A9D">
        <w:rPr>
          <w:rFonts w:cs="Times New Roman"/>
          <w:color w:val="000000"/>
          <w:sz w:val="22"/>
          <w:szCs w:val="22"/>
        </w:rPr>
        <w:t>i</w:t>
      </w:r>
      <w:r w:rsidRPr="00244A9D">
        <w:rPr>
          <w:rFonts w:cs="Helvetica"/>
          <w:color w:val="000000"/>
          <w:sz w:val="22"/>
          <w:szCs w:val="22"/>
        </w:rPr>
        <w:t>n materia di tracciabilità dei flussi finanziari:</w:t>
      </w:r>
    </w:p>
    <w:p w:rsidR="00540F1A" w:rsidRDefault="00BB24B4" w:rsidP="003B2477">
      <w:pPr>
        <w:numPr>
          <w:ilvl w:val="0"/>
          <w:numId w:val="25"/>
        </w:numPr>
        <w:autoSpaceDE w:val="0"/>
        <w:ind w:left="709" w:hanging="436"/>
        <w:jc w:val="both"/>
        <w:rPr>
          <w:rFonts w:cs="Helvetica"/>
          <w:color w:val="000000"/>
          <w:sz w:val="22"/>
          <w:szCs w:val="22"/>
        </w:rPr>
      </w:pPr>
      <w:r w:rsidRPr="00244A9D">
        <w:rPr>
          <w:sz w:val="22"/>
          <w:szCs w:val="22"/>
        </w:rPr>
        <w:t xml:space="preserve">di assumere tutti gli obblighi di tracciabilità dei flussi finanziari di cui </w:t>
      </w:r>
      <w:r>
        <w:rPr>
          <w:sz w:val="22"/>
          <w:szCs w:val="22"/>
        </w:rPr>
        <w:t xml:space="preserve">all’articolo 3 della legge 13 agosto 2010, n. 136 e </w:t>
      </w:r>
      <w:r w:rsidR="00C913D0">
        <w:rPr>
          <w:sz w:val="22"/>
          <w:szCs w:val="22"/>
        </w:rPr>
        <w:t>s.</w:t>
      </w:r>
      <w:r w:rsidR="0019450B">
        <w:rPr>
          <w:sz w:val="22"/>
          <w:szCs w:val="22"/>
        </w:rPr>
        <w:t>m</w:t>
      </w:r>
      <w:r>
        <w:rPr>
          <w:sz w:val="22"/>
          <w:szCs w:val="22"/>
        </w:rPr>
        <w:t xml:space="preserve">.i. e </w:t>
      </w:r>
      <w:r>
        <w:rPr>
          <w:rFonts w:cs="Helvetica"/>
          <w:color w:val="000000"/>
          <w:sz w:val="22"/>
          <w:szCs w:val="22"/>
        </w:rPr>
        <w:t xml:space="preserve">che gli estremi identificativi del conto corrente bancario/postale dedicato alle commesse pubbliche nel quale transiteranno tutti i movimenti finanziari relativi alla vendita, sono i seguenti:  </w:t>
      </w:r>
    </w:p>
    <w:p w:rsidR="007A7ABA" w:rsidRPr="007A7ABA" w:rsidRDefault="007A7ABA" w:rsidP="007A7ABA">
      <w:pPr>
        <w:autoSpaceDE w:val="0"/>
        <w:ind w:left="720"/>
        <w:jc w:val="both"/>
        <w:rPr>
          <w:rFonts w:cs="Times New Roman"/>
          <w:sz w:val="22"/>
          <w:szCs w:val="22"/>
        </w:rPr>
      </w:pPr>
    </w:p>
    <w:p w:rsidR="007A7ABA" w:rsidRPr="007A7ABA" w:rsidRDefault="007A7ABA" w:rsidP="007A7ABA">
      <w:pPr>
        <w:autoSpaceDE w:val="0"/>
        <w:autoSpaceDN w:val="0"/>
        <w:adjustRightInd w:val="0"/>
        <w:rPr>
          <w:rFonts w:cs="Times New Roman"/>
          <w:color w:val="000000"/>
          <w:sz w:val="22"/>
          <w:szCs w:val="22"/>
        </w:rPr>
      </w:pPr>
      <w:r w:rsidRPr="007A7ABA">
        <w:rPr>
          <w:rFonts w:cs="Times New Roman"/>
          <w:color w:val="000000"/>
          <w:sz w:val="22"/>
          <w:szCs w:val="22"/>
        </w:rPr>
        <w:t>|__|</w:t>
      </w:r>
      <w:r w:rsidRPr="007A7ABA">
        <w:rPr>
          <w:rFonts w:cs="Times New Roman"/>
          <w:b/>
          <w:bCs/>
          <w:color w:val="000000"/>
          <w:sz w:val="22"/>
          <w:szCs w:val="22"/>
        </w:rPr>
        <w:t xml:space="preserve">Conto Corrente Bancario                                                                 </w:t>
      </w:r>
      <w:r w:rsidRPr="007A7ABA">
        <w:rPr>
          <w:rFonts w:cs="Times New Roman"/>
          <w:color w:val="000000"/>
          <w:sz w:val="22"/>
          <w:szCs w:val="22"/>
        </w:rPr>
        <w:t>__|</w:t>
      </w:r>
      <w:r w:rsidRPr="007A7ABA">
        <w:rPr>
          <w:rFonts w:cs="Times New Roman"/>
          <w:b/>
          <w:bCs/>
          <w:color w:val="000000"/>
          <w:sz w:val="22"/>
          <w:szCs w:val="22"/>
        </w:rPr>
        <w:t xml:space="preserve">Conto corrente Postale </w:t>
      </w:r>
    </w:p>
    <w:p w:rsidR="007A7ABA" w:rsidRPr="007A7ABA" w:rsidRDefault="007A7ABA" w:rsidP="007A7ABA">
      <w:pPr>
        <w:autoSpaceDE w:val="0"/>
        <w:autoSpaceDN w:val="0"/>
        <w:adjustRightInd w:val="0"/>
        <w:rPr>
          <w:rFonts w:cs="Times New Roman"/>
          <w:color w:val="000000"/>
          <w:sz w:val="22"/>
          <w:szCs w:val="22"/>
        </w:rPr>
      </w:pPr>
    </w:p>
    <w:p w:rsidR="007A7ABA" w:rsidRPr="007A7ABA" w:rsidRDefault="007A7ABA" w:rsidP="007A7ABA">
      <w:pPr>
        <w:autoSpaceDE w:val="0"/>
        <w:autoSpaceDN w:val="0"/>
        <w:adjustRightInd w:val="0"/>
        <w:rPr>
          <w:rFonts w:cs="Times New Roman"/>
          <w:color w:val="000000"/>
          <w:sz w:val="22"/>
          <w:szCs w:val="22"/>
        </w:rPr>
      </w:pPr>
      <w:r w:rsidRPr="007A7ABA">
        <w:rPr>
          <w:rFonts w:cs="Times New Roman"/>
          <w:color w:val="000000"/>
          <w:sz w:val="22"/>
          <w:szCs w:val="22"/>
        </w:rPr>
        <w:t>Acceso presso la Banca (o le Poste Italiane S.p.A.) ........................................................................................</w:t>
      </w:r>
    </w:p>
    <w:p w:rsidR="007A7ABA" w:rsidRPr="007A7ABA" w:rsidRDefault="007A7ABA" w:rsidP="007A7ABA">
      <w:pPr>
        <w:autoSpaceDE w:val="0"/>
        <w:autoSpaceDN w:val="0"/>
        <w:adjustRightInd w:val="0"/>
        <w:rPr>
          <w:rFonts w:cs="Times New Roman"/>
          <w:color w:val="000000"/>
          <w:sz w:val="22"/>
          <w:szCs w:val="22"/>
        </w:rPr>
      </w:pPr>
    </w:p>
    <w:p w:rsidR="007A7ABA" w:rsidRPr="007A7ABA" w:rsidRDefault="007A7ABA" w:rsidP="007A7ABA">
      <w:pPr>
        <w:autoSpaceDE w:val="0"/>
        <w:autoSpaceDN w:val="0"/>
        <w:adjustRightInd w:val="0"/>
        <w:rPr>
          <w:rFonts w:cs="Times New Roman"/>
          <w:color w:val="000000"/>
          <w:sz w:val="22"/>
          <w:szCs w:val="22"/>
        </w:rPr>
      </w:pPr>
      <w:r w:rsidRPr="007A7ABA">
        <w:rPr>
          <w:rFonts w:cs="Times New Roman"/>
          <w:color w:val="000000"/>
          <w:sz w:val="22"/>
          <w:szCs w:val="22"/>
        </w:rPr>
        <w:t>Filiale di ...................................................Agenzia n. ............Città ...................................................................</w:t>
      </w:r>
    </w:p>
    <w:p w:rsidR="007A7ABA" w:rsidRPr="007A7ABA" w:rsidRDefault="007A7ABA" w:rsidP="007A7ABA">
      <w:pPr>
        <w:autoSpaceDE w:val="0"/>
        <w:autoSpaceDN w:val="0"/>
        <w:adjustRightInd w:val="0"/>
        <w:rPr>
          <w:rFonts w:cs="Times New Roman"/>
          <w:color w:val="000000"/>
          <w:sz w:val="22"/>
          <w:szCs w:val="22"/>
        </w:rPr>
      </w:pPr>
    </w:p>
    <w:p w:rsidR="007A7ABA" w:rsidRPr="007A7ABA" w:rsidRDefault="007A7ABA" w:rsidP="007A7ABA">
      <w:pPr>
        <w:autoSpaceDE w:val="0"/>
        <w:autoSpaceDN w:val="0"/>
        <w:adjustRightInd w:val="0"/>
        <w:rPr>
          <w:rFonts w:cs="Times New Roman"/>
          <w:color w:val="000000"/>
          <w:sz w:val="22"/>
          <w:szCs w:val="22"/>
        </w:rPr>
      </w:pPr>
      <w:r w:rsidRPr="007A7ABA">
        <w:rPr>
          <w:rFonts w:cs="Times New Roman"/>
          <w:color w:val="000000"/>
          <w:sz w:val="22"/>
          <w:szCs w:val="22"/>
        </w:rPr>
        <w:t>Prov. ................Via ..........................................................................................................................n. .............</w:t>
      </w:r>
    </w:p>
    <w:p w:rsidR="007A7ABA" w:rsidRPr="007A7ABA" w:rsidRDefault="007A7ABA" w:rsidP="007A7ABA">
      <w:pPr>
        <w:autoSpaceDE w:val="0"/>
        <w:autoSpaceDN w:val="0"/>
        <w:adjustRightInd w:val="0"/>
        <w:rPr>
          <w:rFonts w:cs="Times New Roman"/>
          <w:b/>
          <w:bCs/>
          <w:color w:val="000000"/>
          <w:sz w:val="22"/>
          <w:szCs w:val="22"/>
        </w:rPr>
      </w:pPr>
    </w:p>
    <w:p w:rsidR="007A7ABA" w:rsidRPr="007A7ABA" w:rsidRDefault="007A7ABA" w:rsidP="007A7ABA">
      <w:pPr>
        <w:autoSpaceDE w:val="0"/>
        <w:jc w:val="both"/>
        <w:rPr>
          <w:rFonts w:cs="Times New Roman"/>
          <w:color w:val="000000"/>
          <w:sz w:val="22"/>
          <w:szCs w:val="22"/>
        </w:rPr>
      </w:pPr>
      <w:r w:rsidRPr="007A7ABA">
        <w:rPr>
          <w:rFonts w:cs="Times New Roman"/>
          <w:b/>
          <w:bCs/>
          <w:color w:val="000000"/>
          <w:sz w:val="22"/>
          <w:szCs w:val="22"/>
        </w:rPr>
        <w:t>avente le seguenti coordinate:</w:t>
      </w:r>
    </w:p>
    <w:tbl>
      <w:tblPr>
        <w:tblW w:w="5000" w:type="pct"/>
        <w:tblLook w:val="0000" w:firstRow="0" w:lastRow="0" w:firstColumn="0" w:lastColumn="0" w:noHBand="0" w:noVBand="0"/>
      </w:tblPr>
      <w:tblGrid>
        <w:gridCol w:w="368"/>
        <w:gridCol w:w="370"/>
        <w:gridCol w:w="297"/>
        <w:gridCol w:w="293"/>
        <w:gridCol w:w="461"/>
        <w:gridCol w:w="295"/>
        <w:gridCol w:w="297"/>
        <w:gridCol w:w="293"/>
        <w:gridCol w:w="295"/>
        <w:gridCol w:w="297"/>
        <w:gridCol w:w="1485"/>
        <w:gridCol w:w="296"/>
        <w:gridCol w:w="296"/>
        <w:gridCol w:w="296"/>
        <w:gridCol w:w="296"/>
        <w:gridCol w:w="302"/>
        <w:gridCol w:w="296"/>
        <w:gridCol w:w="296"/>
        <w:gridCol w:w="296"/>
        <w:gridCol w:w="296"/>
        <w:gridCol w:w="294"/>
        <w:gridCol w:w="296"/>
        <w:gridCol w:w="296"/>
        <w:gridCol w:w="296"/>
        <w:gridCol w:w="296"/>
        <w:gridCol w:w="296"/>
        <w:gridCol w:w="296"/>
        <w:gridCol w:w="363"/>
      </w:tblGrid>
      <w:tr w:rsidR="00540F1A" w:rsidTr="00D50CDC">
        <w:tc>
          <w:tcPr>
            <w:tcW w:w="374" w:type="pct"/>
            <w:gridSpan w:val="2"/>
            <w:tcBorders>
              <w:top w:val="single" w:sz="4" w:space="0" w:color="000000"/>
              <w:left w:val="single" w:sz="4" w:space="0" w:color="000000"/>
              <w:bottom w:val="single" w:sz="4" w:space="0" w:color="000000"/>
            </w:tcBorders>
            <w:vAlign w:val="center"/>
          </w:tcPr>
          <w:p w:rsidR="00540F1A" w:rsidRDefault="00BB24B4">
            <w:pPr>
              <w:snapToGrid w:val="0"/>
              <w:jc w:val="center"/>
              <w:rPr>
                <w:sz w:val="20"/>
                <w:szCs w:val="22"/>
              </w:rPr>
            </w:pPr>
            <w:r>
              <w:rPr>
                <w:sz w:val="20"/>
                <w:szCs w:val="22"/>
              </w:rPr>
              <w:t>Paese</w:t>
            </w:r>
          </w:p>
        </w:tc>
        <w:tc>
          <w:tcPr>
            <w:tcW w:w="299" w:type="pct"/>
            <w:gridSpan w:val="2"/>
            <w:tcBorders>
              <w:top w:val="single" w:sz="4" w:space="0" w:color="000000"/>
              <w:left w:val="single" w:sz="4" w:space="0" w:color="000000"/>
              <w:bottom w:val="single" w:sz="4" w:space="0" w:color="000000"/>
            </w:tcBorders>
            <w:vAlign w:val="center"/>
          </w:tcPr>
          <w:p w:rsidR="00540F1A" w:rsidRDefault="00BB24B4">
            <w:pPr>
              <w:snapToGrid w:val="0"/>
              <w:jc w:val="center"/>
              <w:rPr>
                <w:sz w:val="20"/>
                <w:szCs w:val="22"/>
              </w:rPr>
            </w:pPr>
            <w:r>
              <w:rPr>
                <w:sz w:val="20"/>
                <w:szCs w:val="22"/>
              </w:rPr>
              <w:t>Cin Eur</w:t>
            </w:r>
          </w:p>
        </w:tc>
        <w:tc>
          <w:tcPr>
            <w:tcW w:w="234" w:type="pct"/>
            <w:tcBorders>
              <w:top w:val="single" w:sz="4" w:space="0" w:color="000000"/>
              <w:left w:val="single" w:sz="4" w:space="0" w:color="000000"/>
              <w:bottom w:val="single" w:sz="4" w:space="0" w:color="000000"/>
            </w:tcBorders>
            <w:vAlign w:val="center"/>
          </w:tcPr>
          <w:p w:rsidR="00540F1A" w:rsidRDefault="00BB24B4">
            <w:pPr>
              <w:snapToGrid w:val="0"/>
              <w:jc w:val="center"/>
              <w:rPr>
                <w:sz w:val="20"/>
                <w:szCs w:val="22"/>
              </w:rPr>
            </w:pPr>
            <w:r>
              <w:rPr>
                <w:sz w:val="20"/>
                <w:szCs w:val="22"/>
              </w:rPr>
              <w:t>cin</w:t>
            </w:r>
          </w:p>
        </w:tc>
        <w:tc>
          <w:tcPr>
            <w:tcW w:w="749" w:type="pct"/>
            <w:gridSpan w:val="5"/>
            <w:tcBorders>
              <w:top w:val="single" w:sz="4" w:space="0" w:color="000000"/>
              <w:left w:val="single" w:sz="4" w:space="0" w:color="000000"/>
              <w:bottom w:val="single" w:sz="4" w:space="0" w:color="000000"/>
            </w:tcBorders>
            <w:vAlign w:val="center"/>
          </w:tcPr>
          <w:p w:rsidR="00540F1A" w:rsidRDefault="00BB24B4">
            <w:pPr>
              <w:snapToGrid w:val="0"/>
              <w:jc w:val="center"/>
              <w:rPr>
                <w:sz w:val="20"/>
                <w:szCs w:val="22"/>
              </w:rPr>
            </w:pPr>
            <w:r>
              <w:rPr>
                <w:sz w:val="20"/>
                <w:szCs w:val="22"/>
              </w:rPr>
              <w:t>ABI</w:t>
            </w:r>
          </w:p>
        </w:tc>
        <w:tc>
          <w:tcPr>
            <w:tcW w:w="754" w:type="pct"/>
            <w:tcBorders>
              <w:top w:val="single" w:sz="4" w:space="0" w:color="000000"/>
              <w:left w:val="single" w:sz="4" w:space="0" w:color="000000"/>
              <w:bottom w:val="single" w:sz="4" w:space="0" w:color="000000"/>
              <w:right w:val="single" w:sz="4" w:space="0" w:color="000000"/>
            </w:tcBorders>
          </w:tcPr>
          <w:p w:rsidR="00540F1A" w:rsidRDefault="00540F1A">
            <w:pPr>
              <w:snapToGrid w:val="0"/>
              <w:jc w:val="center"/>
              <w:rPr>
                <w:sz w:val="20"/>
                <w:szCs w:val="22"/>
              </w:rPr>
            </w:pPr>
          </w:p>
        </w:tc>
        <w:tc>
          <w:tcPr>
            <w:tcW w:w="753" w:type="pct"/>
            <w:gridSpan w:val="5"/>
            <w:tcBorders>
              <w:top w:val="single" w:sz="4" w:space="0" w:color="000000"/>
              <w:left w:val="single" w:sz="4" w:space="0" w:color="000000"/>
              <w:bottom w:val="single" w:sz="4" w:space="0" w:color="000000"/>
            </w:tcBorders>
            <w:vAlign w:val="center"/>
          </w:tcPr>
          <w:p w:rsidR="00540F1A" w:rsidRDefault="00BB24B4">
            <w:pPr>
              <w:snapToGrid w:val="0"/>
              <w:jc w:val="center"/>
              <w:rPr>
                <w:sz w:val="20"/>
                <w:szCs w:val="22"/>
              </w:rPr>
            </w:pPr>
            <w:r>
              <w:rPr>
                <w:sz w:val="20"/>
                <w:szCs w:val="22"/>
              </w:rPr>
              <w:t>CAB</w:t>
            </w:r>
          </w:p>
        </w:tc>
        <w:tc>
          <w:tcPr>
            <w:tcW w:w="1836" w:type="pct"/>
            <w:gridSpan w:val="12"/>
            <w:tcBorders>
              <w:top w:val="single" w:sz="4" w:space="0" w:color="000000"/>
              <w:left w:val="single" w:sz="4" w:space="0" w:color="000000"/>
              <w:bottom w:val="single" w:sz="4" w:space="0" w:color="000000"/>
              <w:right w:val="single" w:sz="4" w:space="0" w:color="000000"/>
            </w:tcBorders>
            <w:vAlign w:val="center"/>
          </w:tcPr>
          <w:p w:rsidR="00540F1A" w:rsidRDefault="00BB24B4">
            <w:pPr>
              <w:snapToGrid w:val="0"/>
              <w:jc w:val="center"/>
              <w:rPr>
                <w:sz w:val="20"/>
                <w:szCs w:val="22"/>
              </w:rPr>
            </w:pPr>
            <w:r>
              <w:rPr>
                <w:sz w:val="20"/>
                <w:szCs w:val="22"/>
              </w:rPr>
              <w:t>Numero conto corrente</w:t>
            </w:r>
          </w:p>
        </w:tc>
      </w:tr>
      <w:tr w:rsidR="00540F1A" w:rsidTr="00D50CDC">
        <w:trPr>
          <w:trHeight w:val="309"/>
        </w:trPr>
        <w:tc>
          <w:tcPr>
            <w:tcW w:w="187" w:type="pct"/>
            <w:tcBorders>
              <w:top w:val="single" w:sz="4" w:space="0" w:color="000000"/>
              <w:left w:val="single" w:sz="4" w:space="0" w:color="000000"/>
              <w:bottom w:val="single" w:sz="4" w:space="0" w:color="000000"/>
            </w:tcBorders>
          </w:tcPr>
          <w:p w:rsidR="00540F1A" w:rsidRDefault="00540F1A">
            <w:pPr>
              <w:snapToGrid w:val="0"/>
              <w:rPr>
                <w:sz w:val="22"/>
                <w:szCs w:val="22"/>
              </w:rPr>
            </w:pPr>
          </w:p>
        </w:tc>
        <w:tc>
          <w:tcPr>
            <w:tcW w:w="188" w:type="pct"/>
            <w:tcBorders>
              <w:top w:val="single" w:sz="4" w:space="0" w:color="000000"/>
              <w:left w:val="single" w:sz="4" w:space="0" w:color="000000"/>
              <w:bottom w:val="single" w:sz="4" w:space="0" w:color="000000"/>
            </w:tcBorders>
          </w:tcPr>
          <w:p w:rsidR="00540F1A" w:rsidRDefault="00540F1A">
            <w:pPr>
              <w:snapToGrid w:val="0"/>
              <w:rPr>
                <w:sz w:val="22"/>
                <w:szCs w:val="22"/>
              </w:rPr>
            </w:pPr>
          </w:p>
        </w:tc>
        <w:tc>
          <w:tcPr>
            <w:tcW w:w="151" w:type="pct"/>
            <w:tcBorders>
              <w:top w:val="single" w:sz="4" w:space="0" w:color="000000"/>
              <w:left w:val="single" w:sz="4" w:space="0" w:color="000000"/>
              <w:bottom w:val="single" w:sz="4" w:space="0" w:color="000000"/>
            </w:tcBorders>
          </w:tcPr>
          <w:p w:rsidR="00540F1A" w:rsidRDefault="00540F1A">
            <w:pPr>
              <w:snapToGrid w:val="0"/>
              <w:rPr>
                <w:sz w:val="22"/>
                <w:szCs w:val="22"/>
              </w:rPr>
            </w:pPr>
          </w:p>
        </w:tc>
        <w:tc>
          <w:tcPr>
            <w:tcW w:w="149" w:type="pct"/>
            <w:tcBorders>
              <w:top w:val="single" w:sz="4" w:space="0" w:color="000000"/>
              <w:left w:val="single" w:sz="4" w:space="0" w:color="000000"/>
              <w:bottom w:val="single" w:sz="4" w:space="0" w:color="000000"/>
            </w:tcBorders>
          </w:tcPr>
          <w:p w:rsidR="00540F1A" w:rsidRDefault="00540F1A">
            <w:pPr>
              <w:snapToGrid w:val="0"/>
              <w:rPr>
                <w:sz w:val="22"/>
                <w:szCs w:val="22"/>
              </w:rPr>
            </w:pPr>
          </w:p>
        </w:tc>
        <w:tc>
          <w:tcPr>
            <w:tcW w:w="234" w:type="pct"/>
            <w:tcBorders>
              <w:top w:val="single" w:sz="4" w:space="0" w:color="000000"/>
              <w:left w:val="single" w:sz="4" w:space="0" w:color="000000"/>
              <w:bottom w:val="single" w:sz="4" w:space="0" w:color="000000"/>
            </w:tcBorders>
          </w:tcPr>
          <w:p w:rsidR="00540F1A" w:rsidRDefault="00540F1A">
            <w:pPr>
              <w:snapToGrid w:val="0"/>
              <w:rPr>
                <w:sz w:val="22"/>
                <w:szCs w:val="22"/>
              </w:rPr>
            </w:pPr>
          </w:p>
        </w:tc>
        <w:tc>
          <w:tcPr>
            <w:tcW w:w="150" w:type="pct"/>
            <w:tcBorders>
              <w:top w:val="single" w:sz="4" w:space="0" w:color="000000"/>
              <w:left w:val="single" w:sz="4" w:space="0" w:color="000000"/>
              <w:bottom w:val="single" w:sz="4" w:space="0" w:color="000000"/>
            </w:tcBorders>
          </w:tcPr>
          <w:p w:rsidR="00540F1A" w:rsidRDefault="00540F1A">
            <w:pPr>
              <w:snapToGrid w:val="0"/>
              <w:rPr>
                <w:sz w:val="22"/>
                <w:szCs w:val="22"/>
              </w:rPr>
            </w:pPr>
          </w:p>
        </w:tc>
        <w:tc>
          <w:tcPr>
            <w:tcW w:w="151" w:type="pct"/>
            <w:tcBorders>
              <w:top w:val="single" w:sz="4" w:space="0" w:color="000000"/>
              <w:left w:val="single" w:sz="4" w:space="0" w:color="000000"/>
              <w:bottom w:val="single" w:sz="4" w:space="0" w:color="000000"/>
            </w:tcBorders>
          </w:tcPr>
          <w:p w:rsidR="00540F1A" w:rsidRDefault="00540F1A">
            <w:pPr>
              <w:snapToGrid w:val="0"/>
              <w:rPr>
                <w:sz w:val="22"/>
                <w:szCs w:val="22"/>
              </w:rPr>
            </w:pPr>
          </w:p>
        </w:tc>
        <w:tc>
          <w:tcPr>
            <w:tcW w:w="149" w:type="pct"/>
            <w:tcBorders>
              <w:top w:val="single" w:sz="4" w:space="0" w:color="000000"/>
              <w:left w:val="single" w:sz="4" w:space="0" w:color="000000"/>
              <w:bottom w:val="single" w:sz="4" w:space="0" w:color="000000"/>
            </w:tcBorders>
          </w:tcPr>
          <w:p w:rsidR="00540F1A" w:rsidRDefault="00540F1A">
            <w:pPr>
              <w:snapToGrid w:val="0"/>
              <w:rPr>
                <w:sz w:val="22"/>
                <w:szCs w:val="22"/>
              </w:rPr>
            </w:pPr>
          </w:p>
        </w:tc>
        <w:tc>
          <w:tcPr>
            <w:tcW w:w="150" w:type="pct"/>
            <w:tcBorders>
              <w:top w:val="single" w:sz="4" w:space="0" w:color="000000"/>
              <w:left w:val="single" w:sz="4" w:space="0" w:color="000000"/>
              <w:bottom w:val="single" w:sz="4" w:space="0" w:color="000000"/>
            </w:tcBorders>
          </w:tcPr>
          <w:p w:rsidR="00540F1A" w:rsidRDefault="00540F1A">
            <w:pPr>
              <w:snapToGrid w:val="0"/>
              <w:rPr>
                <w:sz w:val="22"/>
                <w:szCs w:val="22"/>
              </w:rPr>
            </w:pPr>
          </w:p>
        </w:tc>
        <w:tc>
          <w:tcPr>
            <w:tcW w:w="151" w:type="pct"/>
            <w:tcBorders>
              <w:top w:val="single" w:sz="4" w:space="0" w:color="000000"/>
              <w:left w:val="single" w:sz="4" w:space="0" w:color="000000"/>
              <w:bottom w:val="single" w:sz="4" w:space="0" w:color="000000"/>
            </w:tcBorders>
          </w:tcPr>
          <w:p w:rsidR="00540F1A" w:rsidRDefault="00540F1A">
            <w:pPr>
              <w:snapToGrid w:val="0"/>
              <w:rPr>
                <w:sz w:val="22"/>
                <w:szCs w:val="22"/>
              </w:rPr>
            </w:pPr>
          </w:p>
        </w:tc>
        <w:tc>
          <w:tcPr>
            <w:tcW w:w="754" w:type="pct"/>
            <w:tcBorders>
              <w:top w:val="single" w:sz="4" w:space="0" w:color="000000"/>
              <w:left w:val="single" w:sz="4" w:space="0" w:color="000000"/>
              <w:bottom w:val="single" w:sz="4" w:space="0" w:color="000000"/>
              <w:right w:val="single" w:sz="4" w:space="0" w:color="000000"/>
            </w:tcBorders>
          </w:tcPr>
          <w:p w:rsidR="00540F1A" w:rsidRDefault="00540F1A">
            <w:pPr>
              <w:snapToGrid w:val="0"/>
              <w:rPr>
                <w:sz w:val="22"/>
                <w:szCs w:val="22"/>
              </w:rPr>
            </w:pPr>
          </w:p>
        </w:tc>
        <w:tc>
          <w:tcPr>
            <w:tcW w:w="150" w:type="pct"/>
            <w:tcBorders>
              <w:top w:val="single" w:sz="4" w:space="0" w:color="000000"/>
              <w:left w:val="single" w:sz="4" w:space="0" w:color="000000"/>
              <w:bottom w:val="single" w:sz="4" w:space="0" w:color="000000"/>
            </w:tcBorders>
          </w:tcPr>
          <w:p w:rsidR="00540F1A" w:rsidRDefault="00540F1A">
            <w:pPr>
              <w:snapToGrid w:val="0"/>
              <w:rPr>
                <w:sz w:val="22"/>
                <w:szCs w:val="22"/>
              </w:rPr>
            </w:pPr>
          </w:p>
        </w:tc>
        <w:tc>
          <w:tcPr>
            <w:tcW w:w="150" w:type="pct"/>
            <w:tcBorders>
              <w:top w:val="single" w:sz="4" w:space="0" w:color="000000"/>
              <w:left w:val="single" w:sz="4" w:space="0" w:color="000000"/>
              <w:bottom w:val="single" w:sz="4" w:space="0" w:color="000000"/>
            </w:tcBorders>
          </w:tcPr>
          <w:p w:rsidR="00540F1A" w:rsidRDefault="00540F1A">
            <w:pPr>
              <w:snapToGrid w:val="0"/>
              <w:rPr>
                <w:sz w:val="22"/>
                <w:szCs w:val="22"/>
              </w:rPr>
            </w:pPr>
          </w:p>
        </w:tc>
        <w:tc>
          <w:tcPr>
            <w:tcW w:w="150" w:type="pct"/>
            <w:tcBorders>
              <w:top w:val="single" w:sz="4" w:space="0" w:color="000000"/>
              <w:left w:val="single" w:sz="4" w:space="0" w:color="000000"/>
              <w:bottom w:val="single" w:sz="4" w:space="0" w:color="000000"/>
            </w:tcBorders>
          </w:tcPr>
          <w:p w:rsidR="00540F1A" w:rsidRDefault="00540F1A">
            <w:pPr>
              <w:snapToGrid w:val="0"/>
              <w:rPr>
                <w:sz w:val="22"/>
                <w:szCs w:val="22"/>
              </w:rPr>
            </w:pPr>
          </w:p>
        </w:tc>
        <w:tc>
          <w:tcPr>
            <w:tcW w:w="150" w:type="pct"/>
            <w:tcBorders>
              <w:top w:val="single" w:sz="4" w:space="0" w:color="000000"/>
              <w:left w:val="single" w:sz="4" w:space="0" w:color="000000"/>
              <w:bottom w:val="single" w:sz="4" w:space="0" w:color="000000"/>
            </w:tcBorders>
          </w:tcPr>
          <w:p w:rsidR="00540F1A" w:rsidRDefault="00540F1A">
            <w:pPr>
              <w:snapToGrid w:val="0"/>
              <w:rPr>
                <w:sz w:val="22"/>
                <w:szCs w:val="22"/>
              </w:rPr>
            </w:pPr>
          </w:p>
        </w:tc>
        <w:tc>
          <w:tcPr>
            <w:tcW w:w="152" w:type="pct"/>
            <w:tcBorders>
              <w:top w:val="single" w:sz="4" w:space="0" w:color="000000"/>
              <w:left w:val="single" w:sz="4" w:space="0" w:color="000000"/>
              <w:bottom w:val="single" w:sz="4" w:space="0" w:color="000000"/>
            </w:tcBorders>
          </w:tcPr>
          <w:p w:rsidR="00540F1A" w:rsidRDefault="00540F1A">
            <w:pPr>
              <w:snapToGrid w:val="0"/>
              <w:rPr>
                <w:sz w:val="22"/>
                <w:szCs w:val="22"/>
              </w:rPr>
            </w:pPr>
          </w:p>
        </w:tc>
        <w:tc>
          <w:tcPr>
            <w:tcW w:w="150" w:type="pct"/>
            <w:tcBorders>
              <w:top w:val="single" w:sz="4" w:space="0" w:color="000000"/>
              <w:left w:val="single" w:sz="4" w:space="0" w:color="000000"/>
              <w:bottom w:val="single" w:sz="4" w:space="0" w:color="000000"/>
            </w:tcBorders>
          </w:tcPr>
          <w:p w:rsidR="00540F1A" w:rsidRDefault="00540F1A">
            <w:pPr>
              <w:snapToGrid w:val="0"/>
              <w:rPr>
                <w:sz w:val="22"/>
                <w:szCs w:val="22"/>
              </w:rPr>
            </w:pPr>
          </w:p>
        </w:tc>
        <w:tc>
          <w:tcPr>
            <w:tcW w:w="150" w:type="pct"/>
            <w:tcBorders>
              <w:top w:val="single" w:sz="4" w:space="0" w:color="000000"/>
              <w:left w:val="single" w:sz="4" w:space="0" w:color="000000"/>
              <w:bottom w:val="single" w:sz="4" w:space="0" w:color="000000"/>
            </w:tcBorders>
          </w:tcPr>
          <w:p w:rsidR="00540F1A" w:rsidRDefault="00540F1A">
            <w:pPr>
              <w:snapToGrid w:val="0"/>
              <w:rPr>
                <w:sz w:val="22"/>
                <w:szCs w:val="22"/>
              </w:rPr>
            </w:pPr>
          </w:p>
        </w:tc>
        <w:tc>
          <w:tcPr>
            <w:tcW w:w="150" w:type="pct"/>
            <w:tcBorders>
              <w:top w:val="single" w:sz="4" w:space="0" w:color="000000"/>
              <w:left w:val="single" w:sz="4" w:space="0" w:color="000000"/>
              <w:bottom w:val="single" w:sz="4" w:space="0" w:color="000000"/>
            </w:tcBorders>
          </w:tcPr>
          <w:p w:rsidR="00540F1A" w:rsidRDefault="00540F1A">
            <w:pPr>
              <w:snapToGrid w:val="0"/>
              <w:rPr>
                <w:sz w:val="22"/>
                <w:szCs w:val="22"/>
              </w:rPr>
            </w:pPr>
          </w:p>
        </w:tc>
        <w:tc>
          <w:tcPr>
            <w:tcW w:w="150" w:type="pct"/>
            <w:tcBorders>
              <w:top w:val="single" w:sz="4" w:space="0" w:color="000000"/>
              <w:left w:val="single" w:sz="4" w:space="0" w:color="000000"/>
              <w:bottom w:val="single" w:sz="4" w:space="0" w:color="000000"/>
            </w:tcBorders>
          </w:tcPr>
          <w:p w:rsidR="00540F1A" w:rsidRDefault="00540F1A">
            <w:pPr>
              <w:snapToGrid w:val="0"/>
              <w:rPr>
                <w:sz w:val="22"/>
                <w:szCs w:val="22"/>
              </w:rPr>
            </w:pPr>
          </w:p>
        </w:tc>
        <w:tc>
          <w:tcPr>
            <w:tcW w:w="149" w:type="pct"/>
            <w:tcBorders>
              <w:top w:val="single" w:sz="4" w:space="0" w:color="000000"/>
              <w:left w:val="single" w:sz="4" w:space="0" w:color="000000"/>
              <w:bottom w:val="single" w:sz="4" w:space="0" w:color="000000"/>
            </w:tcBorders>
          </w:tcPr>
          <w:p w:rsidR="00540F1A" w:rsidRDefault="00540F1A">
            <w:pPr>
              <w:snapToGrid w:val="0"/>
              <w:rPr>
                <w:sz w:val="22"/>
                <w:szCs w:val="22"/>
              </w:rPr>
            </w:pPr>
          </w:p>
        </w:tc>
        <w:tc>
          <w:tcPr>
            <w:tcW w:w="150" w:type="pct"/>
            <w:tcBorders>
              <w:top w:val="single" w:sz="4" w:space="0" w:color="000000"/>
              <w:left w:val="single" w:sz="4" w:space="0" w:color="000000"/>
              <w:bottom w:val="single" w:sz="4" w:space="0" w:color="000000"/>
            </w:tcBorders>
          </w:tcPr>
          <w:p w:rsidR="00540F1A" w:rsidRDefault="00540F1A">
            <w:pPr>
              <w:snapToGrid w:val="0"/>
              <w:rPr>
                <w:sz w:val="22"/>
                <w:szCs w:val="22"/>
              </w:rPr>
            </w:pPr>
          </w:p>
        </w:tc>
        <w:tc>
          <w:tcPr>
            <w:tcW w:w="150" w:type="pct"/>
            <w:tcBorders>
              <w:top w:val="single" w:sz="4" w:space="0" w:color="000000"/>
              <w:left w:val="single" w:sz="4" w:space="0" w:color="000000"/>
              <w:bottom w:val="single" w:sz="4" w:space="0" w:color="000000"/>
            </w:tcBorders>
          </w:tcPr>
          <w:p w:rsidR="00540F1A" w:rsidRDefault="00540F1A">
            <w:pPr>
              <w:snapToGrid w:val="0"/>
              <w:rPr>
                <w:sz w:val="22"/>
                <w:szCs w:val="22"/>
              </w:rPr>
            </w:pPr>
          </w:p>
        </w:tc>
        <w:tc>
          <w:tcPr>
            <w:tcW w:w="150" w:type="pct"/>
            <w:tcBorders>
              <w:top w:val="single" w:sz="4" w:space="0" w:color="000000"/>
              <w:left w:val="single" w:sz="4" w:space="0" w:color="000000"/>
              <w:bottom w:val="single" w:sz="4" w:space="0" w:color="000000"/>
            </w:tcBorders>
          </w:tcPr>
          <w:p w:rsidR="00540F1A" w:rsidRDefault="00540F1A">
            <w:pPr>
              <w:snapToGrid w:val="0"/>
              <w:rPr>
                <w:sz w:val="22"/>
                <w:szCs w:val="22"/>
              </w:rPr>
            </w:pPr>
          </w:p>
        </w:tc>
        <w:tc>
          <w:tcPr>
            <w:tcW w:w="150" w:type="pct"/>
            <w:tcBorders>
              <w:top w:val="single" w:sz="4" w:space="0" w:color="000000"/>
              <w:left w:val="single" w:sz="4" w:space="0" w:color="000000"/>
              <w:bottom w:val="single" w:sz="4" w:space="0" w:color="000000"/>
            </w:tcBorders>
          </w:tcPr>
          <w:p w:rsidR="00540F1A" w:rsidRDefault="00540F1A">
            <w:pPr>
              <w:snapToGrid w:val="0"/>
              <w:rPr>
                <w:sz w:val="22"/>
                <w:szCs w:val="22"/>
              </w:rPr>
            </w:pPr>
          </w:p>
        </w:tc>
        <w:tc>
          <w:tcPr>
            <w:tcW w:w="150" w:type="pct"/>
            <w:tcBorders>
              <w:top w:val="single" w:sz="4" w:space="0" w:color="000000"/>
              <w:left w:val="single" w:sz="4" w:space="0" w:color="000000"/>
              <w:bottom w:val="single" w:sz="4" w:space="0" w:color="000000"/>
            </w:tcBorders>
          </w:tcPr>
          <w:p w:rsidR="00540F1A" w:rsidRDefault="00540F1A">
            <w:pPr>
              <w:snapToGrid w:val="0"/>
              <w:rPr>
                <w:sz w:val="22"/>
                <w:szCs w:val="22"/>
              </w:rPr>
            </w:pPr>
          </w:p>
        </w:tc>
        <w:tc>
          <w:tcPr>
            <w:tcW w:w="150" w:type="pct"/>
            <w:tcBorders>
              <w:top w:val="single" w:sz="4" w:space="0" w:color="000000"/>
              <w:left w:val="single" w:sz="4" w:space="0" w:color="000000"/>
              <w:bottom w:val="single" w:sz="4" w:space="0" w:color="000000"/>
            </w:tcBorders>
          </w:tcPr>
          <w:p w:rsidR="00540F1A" w:rsidRDefault="00540F1A">
            <w:pPr>
              <w:snapToGrid w:val="0"/>
              <w:rPr>
                <w:sz w:val="22"/>
                <w:szCs w:val="22"/>
              </w:rPr>
            </w:pPr>
          </w:p>
        </w:tc>
        <w:tc>
          <w:tcPr>
            <w:tcW w:w="185" w:type="pct"/>
            <w:tcBorders>
              <w:top w:val="single" w:sz="4" w:space="0" w:color="000000"/>
              <w:left w:val="single" w:sz="4" w:space="0" w:color="000000"/>
              <w:bottom w:val="single" w:sz="4" w:space="0" w:color="000000"/>
              <w:right w:val="single" w:sz="4" w:space="0" w:color="000000"/>
            </w:tcBorders>
          </w:tcPr>
          <w:p w:rsidR="00540F1A" w:rsidRDefault="00540F1A">
            <w:pPr>
              <w:snapToGrid w:val="0"/>
              <w:rPr>
                <w:sz w:val="22"/>
                <w:szCs w:val="22"/>
              </w:rPr>
            </w:pPr>
          </w:p>
        </w:tc>
      </w:tr>
    </w:tbl>
    <w:p w:rsidR="00D50CDC" w:rsidRDefault="00D50CDC" w:rsidP="00D50CDC">
      <w:pPr>
        <w:autoSpaceDE w:val="0"/>
        <w:autoSpaceDN w:val="0"/>
        <w:adjustRightInd w:val="0"/>
        <w:jc w:val="both"/>
        <w:rPr>
          <w:rFonts w:cs="Times New Roman"/>
          <w:color w:val="000000"/>
          <w:sz w:val="22"/>
          <w:szCs w:val="22"/>
          <w:highlight w:val="yellow"/>
        </w:rPr>
      </w:pPr>
    </w:p>
    <w:p w:rsidR="00D50CDC" w:rsidRPr="00D50CDC" w:rsidRDefault="00D50CDC" w:rsidP="00D50CDC">
      <w:pPr>
        <w:autoSpaceDE w:val="0"/>
        <w:autoSpaceDN w:val="0"/>
        <w:adjustRightInd w:val="0"/>
        <w:jc w:val="both"/>
        <w:rPr>
          <w:rFonts w:cs="Times New Roman"/>
          <w:color w:val="000000"/>
          <w:sz w:val="22"/>
          <w:szCs w:val="22"/>
        </w:rPr>
      </w:pPr>
      <w:r w:rsidRPr="00D50CDC">
        <w:rPr>
          <w:rFonts w:cs="Times New Roman"/>
          <w:color w:val="000000"/>
          <w:sz w:val="22"/>
          <w:szCs w:val="22"/>
        </w:rPr>
        <w:t>Swift/BIC |__|__|__|__|__|__|__|__|__|__|__|__| se bonifico su conto corrente estero</w:t>
      </w:r>
    </w:p>
    <w:p w:rsidR="007404FC" w:rsidRDefault="007404FC" w:rsidP="007404FC">
      <w:pPr>
        <w:autoSpaceDE w:val="0"/>
        <w:jc w:val="both"/>
        <w:rPr>
          <w:rFonts w:cs="Helvetica"/>
          <w:color w:val="000000"/>
          <w:sz w:val="22"/>
          <w:szCs w:val="22"/>
        </w:rPr>
      </w:pPr>
    </w:p>
    <w:p w:rsidR="003B2477" w:rsidRDefault="00BB24B4">
      <w:pPr>
        <w:autoSpaceDE w:val="0"/>
        <w:spacing w:line="360" w:lineRule="auto"/>
        <w:jc w:val="both"/>
        <w:rPr>
          <w:rFonts w:cs="Helvetica"/>
          <w:color w:val="000000"/>
          <w:sz w:val="22"/>
          <w:szCs w:val="22"/>
        </w:rPr>
      </w:pPr>
      <w:r>
        <w:rPr>
          <w:rFonts w:cs="Helvetica"/>
          <w:color w:val="000000"/>
          <w:sz w:val="22"/>
          <w:szCs w:val="22"/>
        </w:rPr>
        <w:t>che le generalità e il codice fiscale delle persone delegate ad operare su di esso sono:</w:t>
      </w:r>
    </w:p>
    <w:p w:rsidR="007404FC" w:rsidRDefault="00BB24B4" w:rsidP="003B2477">
      <w:pPr>
        <w:autoSpaceDE w:val="0"/>
        <w:jc w:val="both"/>
        <w:rPr>
          <w:rFonts w:cs="Helvetica"/>
          <w:color w:val="000000"/>
          <w:sz w:val="22"/>
          <w:szCs w:val="22"/>
        </w:rPr>
      </w:pPr>
      <w:r>
        <w:rPr>
          <w:rFonts w:cs="Helvetica"/>
          <w:color w:val="000000"/>
          <w:sz w:val="22"/>
          <w:szCs w:val="22"/>
        </w:rPr>
        <w:t xml:space="preserve"> </w:t>
      </w:r>
    </w:p>
    <w:p w:rsidR="007404FC" w:rsidRPr="007404FC" w:rsidRDefault="007404FC" w:rsidP="007404FC">
      <w:pPr>
        <w:autoSpaceDE w:val="0"/>
        <w:autoSpaceDN w:val="0"/>
        <w:adjustRightInd w:val="0"/>
        <w:jc w:val="both"/>
        <w:rPr>
          <w:rFonts w:cs="Times New Roman"/>
          <w:color w:val="000000"/>
          <w:sz w:val="22"/>
          <w:szCs w:val="22"/>
        </w:rPr>
      </w:pPr>
      <w:r w:rsidRPr="007404FC">
        <w:rPr>
          <w:rFonts w:cs="Times New Roman"/>
          <w:color w:val="000000"/>
          <w:sz w:val="22"/>
          <w:szCs w:val="22"/>
        </w:rPr>
        <w:t>Il/la sig./sig.ra ..................................................................…….nato/a a …………………………..…………</w:t>
      </w:r>
    </w:p>
    <w:p w:rsidR="007404FC" w:rsidRPr="007404FC" w:rsidRDefault="007404FC" w:rsidP="007404FC">
      <w:pPr>
        <w:autoSpaceDE w:val="0"/>
        <w:autoSpaceDN w:val="0"/>
        <w:adjustRightInd w:val="0"/>
        <w:jc w:val="both"/>
        <w:rPr>
          <w:rFonts w:cs="Times New Roman"/>
          <w:color w:val="000000"/>
          <w:sz w:val="22"/>
          <w:szCs w:val="22"/>
        </w:rPr>
      </w:pPr>
    </w:p>
    <w:p w:rsidR="007404FC" w:rsidRPr="007404FC" w:rsidRDefault="007404FC" w:rsidP="007404FC">
      <w:pPr>
        <w:autoSpaceDE w:val="0"/>
        <w:autoSpaceDN w:val="0"/>
        <w:adjustRightInd w:val="0"/>
        <w:jc w:val="both"/>
        <w:rPr>
          <w:rFonts w:cs="Times New Roman"/>
          <w:color w:val="000000"/>
          <w:sz w:val="22"/>
          <w:szCs w:val="22"/>
        </w:rPr>
      </w:pPr>
      <w:r w:rsidRPr="007404FC">
        <w:rPr>
          <w:rFonts w:cs="Times New Roman"/>
          <w:color w:val="000000"/>
          <w:sz w:val="22"/>
          <w:szCs w:val="22"/>
        </w:rPr>
        <w:t>il……………………….Prov. ........ C.F. |__|__|__|__|__|__|__|__|__|__|__|__|__|__|__|__|</w:t>
      </w:r>
    </w:p>
    <w:p w:rsidR="007404FC" w:rsidRPr="007404FC" w:rsidRDefault="007404FC" w:rsidP="007404FC">
      <w:pPr>
        <w:autoSpaceDE w:val="0"/>
        <w:autoSpaceDN w:val="0"/>
        <w:adjustRightInd w:val="0"/>
        <w:jc w:val="both"/>
        <w:rPr>
          <w:rFonts w:cs="Times New Roman"/>
          <w:color w:val="000000"/>
          <w:sz w:val="22"/>
          <w:szCs w:val="22"/>
        </w:rPr>
      </w:pPr>
    </w:p>
    <w:p w:rsidR="007404FC" w:rsidRPr="007404FC" w:rsidRDefault="007404FC" w:rsidP="007404FC">
      <w:pPr>
        <w:autoSpaceDE w:val="0"/>
        <w:autoSpaceDN w:val="0"/>
        <w:adjustRightInd w:val="0"/>
        <w:jc w:val="both"/>
        <w:rPr>
          <w:rFonts w:cs="Times New Roman"/>
          <w:color w:val="000000"/>
          <w:sz w:val="22"/>
          <w:szCs w:val="22"/>
        </w:rPr>
      </w:pPr>
      <w:r w:rsidRPr="007404FC">
        <w:rPr>
          <w:rFonts w:cs="Times New Roman"/>
          <w:color w:val="000000"/>
          <w:sz w:val="22"/>
          <w:szCs w:val="22"/>
        </w:rPr>
        <w:t>Il/la sig./sig.ra ..................................................................…….nato/a a ……………………………..………</w:t>
      </w:r>
    </w:p>
    <w:p w:rsidR="007404FC" w:rsidRPr="007404FC" w:rsidRDefault="007404FC" w:rsidP="007404FC">
      <w:pPr>
        <w:autoSpaceDE w:val="0"/>
        <w:autoSpaceDN w:val="0"/>
        <w:adjustRightInd w:val="0"/>
        <w:jc w:val="both"/>
        <w:rPr>
          <w:rFonts w:cs="Times New Roman"/>
          <w:color w:val="000000"/>
          <w:sz w:val="22"/>
          <w:szCs w:val="22"/>
        </w:rPr>
      </w:pPr>
    </w:p>
    <w:p w:rsidR="007404FC" w:rsidRPr="007404FC" w:rsidRDefault="007404FC" w:rsidP="007404FC">
      <w:pPr>
        <w:autoSpaceDE w:val="0"/>
        <w:autoSpaceDN w:val="0"/>
        <w:adjustRightInd w:val="0"/>
        <w:jc w:val="both"/>
        <w:rPr>
          <w:rFonts w:cs="Times New Roman"/>
          <w:color w:val="000000"/>
          <w:sz w:val="22"/>
          <w:szCs w:val="22"/>
        </w:rPr>
      </w:pPr>
      <w:r w:rsidRPr="007404FC">
        <w:rPr>
          <w:rFonts w:cs="Times New Roman"/>
          <w:color w:val="000000"/>
          <w:sz w:val="22"/>
          <w:szCs w:val="22"/>
        </w:rPr>
        <w:t>il……………………….Prov. ........ C.F. |__|__|__|__|__|__|__|__|__|__|__|__|__|__|__|__|</w:t>
      </w:r>
    </w:p>
    <w:p w:rsidR="007404FC" w:rsidRPr="007404FC" w:rsidRDefault="007404FC" w:rsidP="007404FC">
      <w:pPr>
        <w:autoSpaceDE w:val="0"/>
        <w:autoSpaceDN w:val="0"/>
        <w:adjustRightInd w:val="0"/>
        <w:jc w:val="both"/>
        <w:rPr>
          <w:rFonts w:cs="Times New Roman"/>
          <w:color w:val="000000"/>
          <w:sz w:val="22"/>
          <w:szCs w:val="22"/>
        </w:rPr>
      </w:pPr>
    </w:p>
    <w:p w:rsidR="007404FC" w:rsidRPr="007404FC" w:rsidRDefault="007404FC" w:rsidP="007404FC">
      <w:pPr>
        <w:autoSpaceDE w:val="0"/>
        <w:autoSpaceDN w:val="0"/>
        <w:adjustRightInd w:val="0"/>
        <w:jc w:val="both"/>
        <w:rPr>
          <w:rFonts w:cs="Times New Roman"/>
          <w:color w:val="000000"/>
          <w:sz w:val="22"/>
          <w:szCs w:val="22"/>
        </w:rPr>
      </w:pPr>
      <w:r w:rsidRPr="007404FC">
        <w:rPr>
          <w:rFonts w:cs="Times New Roman"/>
          <w:color w:val="000000"/>
          <w:sz w:val="22"/>
          <w:szCs w:val="22"/>
        </w:rPr>
        <w:t>Il sottoscritto si impegna altresì a comunicare ogni eventuale variazione dei dati sopra dichiarati.</w:t>
      </w:r>
    </w:p>
    <w:p w:rsidR="007404FC" w:rsidRPr="007404FC" w:rsidRDefault="007404FC" w:rsidP="007404FC">
      <w:pPr>
        <w:autoSpaceDE w:val="0"/>
        <w:autoSpaceDN w:val="0"/>
        <w:adjustRightInd w:val="0"/>
        <w:jc w:val="both"/>
        <w:rPr>
          <w:rFonts w:cs="Times New Roman"/>
          <w:color w:val="000000"/>
          <w:sz w:val="22"/>
          <w:szCs w:val="22"/>
        </w:rPr>
      </w:pPr>
    </w:p>
    <w:p w:rsidR="007404FC" w:rsidRPr="007404FC" w:rsidRDefault="007404FC" w:rsidP="007404FC">
      <w:pPr>
        <w:autoSpaceDE w:val="0"/>
        <w:autoSpaceDN w:val="0"/>
        <w:adjustRightInd w:val="0"/>
        <w:jc w:val="both"/>
        <w:rPr>
          <w:rFonts w:cs="Times New Roman"/>
          <w:sz w:val="22"/>
          <w:szCs w:val="22"/>
        </w:rPr>
      </w:pPr>
      <w:r w:rsidRPr="007404FC">
        <w:rPr>
          <w:rFonts w:cs="Times New Roman"/>
          <w:color w:val="000000"/>
          <w:sz w:val="22"/>
          <w:szCs w:val="22"/>
        </w:rPr>
        <w:t>Luogo,…………………......................, lì .......................                                                     Firma</w:t>
      </w:r>
    </w:p>
    <w:p w:rsidR="007404FC" w:rsidRDefault="007404FC">
      <w:pPr>
        <w:autoSpaceDE w:val="0"/>
        <w:spacing w:line="360" w:lineRule="auto"/>
        <w:jc w:val="both"/>
        <w:rPr>
          <w:rFonts w:cs="Helvetica"/>
          <w:color w:val="000000"/>
          <w:sz w:val="22"/>
          <w:szCs w:val="22"/>
        </w:rPr>
      </w:pPr>
    </w:p>
    <w:p w:rsidR="003B2477" w:rsidRDefault="00BB24B4" w:rsidP="003B2477">
      <w:pPr>
        <w:numPr>
          <w:ilvl w:val="0"/>
          <w:numId w:val="25"/>
        </w:numPr>
        <w:autoSpaceDE w:val="0"/>
        <w:jc w:val="both"/>
        <w:rPr>
          <w:sz w:val="22"/>
          <w:szCs w:val="22"/>
        </w:rPr>
      </w:pPr>
      <w:r w:rsidRPr="003B2477">
        <w:rPr>
          <w:sz w:val="22"/>
          <w:szCs w:val="22"/>
        </w:rPr>
        <w:lastRenderedPageBreak/>
        <w:t>di essere in regola con l’assolvimento degli obblighi di versamento dei contributi assicurativi stabiliti dalle vigenti disposizioni (Legge n° 266/2002);</w:t>
      </w:r>
    </w:p>
    <w:p w:rsidR="003B2477" w:rsidRPr="00244A9D" w:rsidRDefault="003B2477" w:rsidP="003B2477">
      <w:pPr>
        <w:autoSpaceDE w:val="0"/>
        <w:ind w:left="720"/>
        <w:jc w:val="both"/>
        <w:rPr>
          <w:sz w:val="22"/>
          <w:szCs w:val="22"/>
        </w:rPr>
      </w:pPr>
    </w:p>
    <w:p w:rsidR="00540F1A" w:rsidRPr="003B2477" w:rsidRDefault="00BB24B4" w:rsidP="003B2477">
      <w:pPr>
        <w:numPr>
          <w:ilvl w:val="0"/>
          <w:numId w:val="25"/>
        </w:numPr>
        <w:autoSpaceDE w:val="0"/>
        <w:spacing w:line="276" w:lineRule="auto"/>
        <w:jc w:val="both"/>
        <w:rPr>
          <w:sz w:val="22"/>
          <w:szCs w:val="22"/>
        </w:rPr>
      </w:pPr>
      <w:r w:rsidRPr="003B2477">
        <w:rPr>
          <w:sz w:val="22"/>
          <w:szCs w:val="22"/>
        </w:rPr>
        <w:t>i seguenti dati per la richiesta del D.U.R.C.</w:t>
      </w:r>
    </w:p>
    <w:p w:rsidR="00540F1A" w:rsidRDefault="00BB24B4" w:rsidP="003B2477">
      <w:pPr>
        <w:spacing w:line="276" w:lineRule="auto"/>
        <w:jc w:val="both"/>
        <w:rPr>
          <w:sz w:val="22"/>
          <w:szCs w:val="22"/>
        </w:rPr>
      </w:pPr>
      <w:r>
        <w:rPr>
          <w:sz w:val="22"/>
          <w:szCs w:val="22"/>
        </w:rPr>
        <w:tab/>
        <w:t>Codice Fiscale:  ________________________________</w:t>
      </w:r>
    </w:p>
    <w:p w:rsidR="00540F1A" w:rsidRDefault="00BB24B4" w:rsidP="003B2477">
      <w:pPr>
        <w:spacing w:line="276" w:lineRule="auto"/>
        <w:jc w:val="both"/>
        <w:rPr>
          <w:sz w:val="22"/>
          <w:szCs w:val="22"/>
        </w:rPr>
      </w:pPr>
      <w:r>
        <w:rPr>
          <w:sz w:val="22"/>
          <w:szCs w:val="22"/>
        </w:rPr>
        <w:tab/>
        <w:t>Denominazione: _________________________________</w:t>
      </w:r>
    </w:p>
    <w:p w:rsidR="00540F1A" w:rsidRDefault="00BB24B4" w:rsidP="003B2477">
      <w:pPr>
        <w:spacing w:line="276" w:lineRule="auto"/>
        <w:jc w:val="both"/>
        <w:rPr>
          <w:sz w:val="22"/>
          <w:szCs w:val="22"/>
        </w:rPr>
      </w:pPr>
      <w:r>
        <w:rPr>
          <w:sz w:val="22"/>
          <w:szCs w:val="22"/>
        </w:rPr>
        <w:tab/>
        <w:t>Ragione Sociale: _________________________________</w:t>
      </w:r>
    </w:p>
    <w:p w:rsidR="00540F1A" w:rsidRDefault="00BB24B4" w:rsidP="003B2477">
      <w:pPr>
        <w:spacing w:line="276" w:lineRule="auto"/>
        <w:jc w:val="both"/>
        <w:rPr>
          <w:sz w:val="22"/>
          <w:szCs w:val="22"/>
        </w:rPr>
      </w:pPr>
      <w:r>
        <w:rPr>
          <w:sz w:val="22"/>
          <w:szCs w:val="22"/>
        </w:rPr>
        <w:tab/>
        <w:t>Sede legale: Comune ____________________________Indirizzo _________________________</w:t>
      </w:r>
    </w:p>
    <w:p w:rsidR="00540F1A" w:rsidRDefault="00BB24B4" w:rsidP="003B2477">
      <w:pPr>
        <w:spacing w:line="276" w:lineRule="auto"/>
        <w:jc w:val="both"/>
        <w:rPr>
          <w:sz w:val="22"/>
          <w:szCs w:val="22"/>
        </w:rPr>
      </w:pPr>
      <w:r>
        <w:rPr>
          <w:sz w:val="22"/>
          <w:szCs w:val="22"/>
        </w:rPr>
        <w:tab/>
        <w:t>Sede operativa:  Comune ____________________________ Indirizzo _______________________</w:t>
      </w:r>
    </w:p>
    <w:p w:rsidR="00540F1A" w:rsidRPr="00244A9D" w:rsidRDefault="00540F1A">
      <w:pPr>
        <w:jc w:val="both"/>
        <w:rPr>
          <w:sz w:val="22"/>
          <w:szCs w:val="22"/>
        </w:rPr>
      </w:pPr>
    </w:p>
    <w:p w:rsidR="00540F1A" w:rsidRDefault="00BB24B4" w:rsidP="003B2477">
      <w:pPr>
        <w:numPr>
          <w:ilvl w:val="0"/>
          <w:numId w:val="26"/>
        </w:numPr>
        <w:spacing w:line="276" w:lineRule="auto"/>
        <w:jc w:val="both"/>
        <w:rPr>
          <w:sz w:val="22"/>
          <w:szCs w:val="22"/>
        </w:rPr>
      </w:pPr>
      <w:r>
        <w:rPr>
          <w:sz w:val="22"/>
          <w:szCs w:val="22"/>
        </w:rPr>
        <w:t>Tipo impresa: □ Impresa □ Lavoratore autonomo □ Edile</w:t>
      </w:r>
    </w:p>
    <w:p w:rsidR="00540F1A" w:rsidRDefault="00BB24B4" w:rsidP="003B2477">
      <w:pPr>
        <w:spacing w:line="276" w:lineRule="auto"/>
        <w:jc w:val="both"/>
        <w:rPr>
          <w:sz w:val="22"/>
          <w:szCs w:val="22"/>
        </w:rPr>
      </w:pPr>
      <w:r>
        <w:rPr>
          <w:sz w:val="22"/>
          <w:szCs w:val="22"/>
        </w:rPr>
        <w:tab/>
        <w:t>C.C.N.L. applicato:   □ Commercio   □ __________________________________________</w:t>
      </w:r>
    </w:p>
    <w:p w:rsidR="00540F1A" w:rsidRDefault="00BB24B4" w:rsidP="003B2477">
      <w:pPr>
        <w:spacing w:line="276" w:lineRule="auto"/>
        <w:jc w:val="both"/>
        <w:rPr>
          <w:sz w:val="22"/>
          <w:szCs w:val="22"/>
        </w:rPr>
      </w:pPr>
      <w:r>
        <w:rPr>
          <w:sz w:val="22"/>
          <w:szCs w:val="22"/>
        </w:rPr>
        <w:tab/>
        <w:t>Dimensione aziendale:</w:t>
      </w:r>
    </w:p>
    <w:p w:rsidR="00540F1A" w:rsidRDefault="00BB24B4" w:rsidP="003B2477">
      <w:pPr>
        <w:spacing w:line="276" w:lineRule="auto"/>
        <w:jc w:val="both"/>
        <w:rPr>
          <w:sz w:val="22"/>
          <w:szCs w:val="22"/>
        </w:rPr>
      </w:pPr>
      <w:r>
        <w:rPr>
          <w:sz w:val="22"/>
          <w:szCs w:val="22"/>
        </w:rPr>
        <w:tab/>
        <w:t>□ da 1 a 5 □ da 6 a 15 □ da 16 a 50 □ da 51 a 100 □ oltre</w:t>
      </w:r>
    </w:p>
    <w:p w:rsidR="00540F1A" w:rsidRDefault="00BB24B4" w:rsidP="003B2477">
      <w:pPr>
        <w:spacing w:line="276" w:lineRule="auto"/>
        <w:jc w:val="both"/>
        <w:rPr>
          <w:sz w:val="22"/>
          <w:szCs w:val="22"/>
        </w:rPr>
      </w:pPr>
      <w:r>
        <w:rPr>
          <w:sz w:val="22"/>
          <w:szCs w:val="22"/>
        </w:rPr>
        <w:tab/>
        <w:t>I.N.A.I.L. Codice Ditta ___________________</w:t>
      </w:r>
      <w:r>
        <w:rPr>
          <w:sz w:val="22"/>
          <w:szCs w:val="22"/>
        </w:rPr>
        <w:tab/>
        <w:t>Sede Competente _______________________</w:t>
      </w:r>
    </w:p>
    <w:p w:rsidR="00540F1A" w:rsidRDefault="00BB24B4" w:rsidP="003B2477">
      <w:pPr>
        <w:spacing w:line="276" w:lineRule="auto"/>
        <w:jc w:val="both"/>
        <w:rPr>
          <w:sz w:val="22"/>
          <w:szCs w:val="22"/>
        </w:rPr>
      </w:pPr>
      <w:r>
        <w:rPr>
          <w:sz w:val="22"/>
          <w:szCs w:val="22"/>
        </w:rPr>
        <w:tab/>
        <w:t>I.N.P.S. Matricola Azienda: _____________________ Sede competente _____________________</w:t>
      </w:r>
    </w:p>
    <w:p w:rsidR="00540F1A" w:rsidRDefault="00BB24B4" w:rsidP="003B2477">
      <w:pPr>
        <w:spacing w:line="276" w:lineRule="auto"/>
        <w:jc w:val="both"/>
        <w:rPr>
          <w:sz w:val="22"/>
          <w:szCs w:val="22"/>
        </w:rPr>
      </w:pPr>
      <w:r>
        <w:rPr>
          <w:sz w:val="22"/>
          <w:szCs w:val="22"/>
        </w:rPr>
        <w:tab/>
        <w:t xml:space="preserve">CASSA EDILE: </w:t>
      </w:r>
      <w:r>
        <w:rPr>
          <w:sz w:val="22"/>
          <w:szCs w:val="22"/>
        </w:rPr>
        <w:tab/>
        <w:t>Codice Ditta _________________ Sede competente __________________</w:t>
      </w:r>
    </w:p>
    <w:p w:rsidR="00540F1A" w:rsidRDefault="00540F1A">
      <w:pPr>
        <w:jc w:val="both"/>
        <w:rPr>
          <w:sz w:val="22"/>
          <w:szCs w:val="22"/>
        </w:rPr>
      </w:pPr>
    </w:p>
    <w:p w:rsidR="00540F1A" w:rsidRDefault="00BB24B4">
      <w:pPr>
        <w:numPr>
          <w:ilvl w:val="0"/>
          <w:numId w:val="24"/>
        </w:numPr>
        <w:jc w:val="both"/>
        <w:rPr>
          <w:sz w:val="22"/>
          <w:szCs w:val="22"/>
        </w:rPr>
      </w:pPr>
      <w:r>
        <w:rPr>
          <w:sz w:val="22"/>
          <w:szCs w:val="22"/>
        </w:rPr>
        <w:t>di essere informato, ai sensi e per gli effett</w:t>
      </w:r>
      <w:r w:rsidRPr="00A73637">
        <w:rPr>
          <w:sz w:val="22"/>
          <w:szCs w:val="22"/>
        </w:rPr>
        <w:t xml:space="preserve">i di cui </w:t>
      </w:r>
      <w:r w:rsidR="00A73637" w:rsidRPr="00A73637">
        <w:rPr>
          <w:sz w:val="22"/>
          <w:szCs w:val="22"/>
        </w:rPr>
        <w:t>a</w:t>
      </w:r>
      <w:r w:rsidR="00A73637" w:rsidRPr="00A73637">
        <w:rPr>
          <w:sz w:val="22"/>
          <w:szCs w:val="22"/>
          <w:lang w:eastAsia="it-IT"/>
        </w:rPr>
        <w:t>gli artt.</w:t>
      </w:r>
      <w:r w:rsidR="00A73637" w:rsidRPr="0009555E">
        <w:rPr>
          <w:sz w:val="22"/>
          <w:szCs w:val="22"/>
          <w:lang w:eastAsia="it-IT"/>
        </w:rPr>
        <w:t xml:space="preserve"> 13 e 14 del Regolamento Europeo 679/2016</w:t>
      </w:r>
      <w:r>
        <w:rPr>
          <w:sz w:val="22"/>
          <w:szCs w:val="22"/>
        </w:rPr>
        <w:t>che i dati personali raccolti saranno trattati, anche con strumenti informatici, esclusivamente nell’ambito del procedimento per il quale la presente dichiarazione viene resa.</w:t>
      </w:r>
    </w:p>
    <w:p w:rsidR="00540F1A" w:rsidRDefault="00540F1A">
      <w:pPr>
        <w:autoSpaceDE w:val="0"/>
        <w:spacing w:after="120" w:line="360" w:lineRule="auto"/>
        <w:jc w:val="both"/>
        <w:rPr>
          <w:sz w:val="22"/>
          <w:szCs w:val="22"/>
        </w:rPr>
      </w:pPr>
    </w:p>
    <w:p w:rsidR="00540F1A" w:rsidRDefault="00BB24B4">
      <w:pPr>
        <w:autoSpaceDE w:val="0"/>
        <w:rPr>
          <w:rFonts w:cs="Helvetica"/>
          <w:color w:val="000000"/>
          <w:sz w:val="22"/>
          <w:szCs w:val="22"/>
        </w:rPr>
      </w:pPr>
      <w:r>
        <w:rPr>
          <w:rFonts w:cs="Helvetica"/>
          <w:color w:val="000000"/>
          <w:sz w:val="22"/>
          <w:szCs w:val="22"/>
        </w:rPr>
        <w:t>______________________ lì, ____________________</w:t>
      </w:r>
    </w:p>
    <w:p w:rsidR="00540F1A" w:rsidRDefault="00540F1A">
      <w:pPr>
        <w:autoSpaceDE w:val="0"/>
        <w:rPr>
          <w:rFonts w:cs="Helvetica"/>
          <w:color w:val="000000"/>
          <w:sz w:val="22"/>
          <w:szCs w:val="22"/>
        </w:rPr>
      </w:pPr>
    </w:p>
    <w:p w:rsidR="00540F1A" w:rsidRDefault="00BB24B4">
      <w:pPr>
        <w:autoSpaceDE w:val="0"/>
        <w:rPr>
          <w:rFonts w:cs="Helvetica"/>
          <w:color w:val="000000"/>
          <w:sz w:val="22"/>
          <w:szCs w:val="22"/>
        </w:rPr>
      </w:pPr>
      <w:r>
        <w:rPr>
          <w:rFonts w:cs="Helvetica"/>
          <w:color w:val="000000"/>
          <w:sz w:val="22"/>
          <w:szCs w:val="22"/>
        </w:rPr>
        <w:tab/>
      </w:r>
      <w:r>
        <w:rPr>
          <w:rFonts w:cs="Helvetica"/>
          <w:color w:val="000000"/>
          <w:sz w:val="22"/>
          <w:szCs w:val="22"/>
        </w:rPr>
        <w:tab/>
      </w:r>
      <w:r>
        <w:rPr>
          <w:rFonts w:cs="Helvetica"/>
          <w:color w:val="000000"/>
          <w:sz w:val="22"/>
          <w:szCs w:val="22"/>
        </w:rPr>
        <w:tab/>
      </w:r>
      <w:r>
        <w:rPr>
          <w:rFonts w:cs="Helvetica"/>
          <w:color w:val="000000"/>
          <w:sz w:val="22"/>
          <w:szCs w:val="22"/>
        </w:rPr>
        <w:tab/>
      </w:r>
      <w:r>
        <w:rPr>
          <w:rFonts w:cs="Helvetica"/>
          <w:color w:val="000000"/>
          <w:sz w:val="22"/>
          <w:szCs w:val="22"/>
        </w:rPr>
        <w:tab/>
      </w:r>
      <w:r>
        <w:rPr>
          <w:rFonts w:cs="Helvetica"/>
          <w:color w:val="000000"/>
          <w:sz w:val="22"/>
          <w:szCs w:val="22"/>
        </w:rPr>
        <w:tab/>
      </w:r>
      <w:r>
        <w:rPr>
          <w:rFonts w:cs="Helvetica"/>
          <w:color w:val="000000"/>
          <w:sz w:val="22"/>
          <w:szCs w:val="22"/>
        </w:rPr>
        <w:tab/>
      </w:r>
      <w:r>
        <w:rPr>
          <w:rFonts w:cs="Helvetica"/>
          <w:color w:val="000000"/>
          <w:sz w:val="22"/>
          <w:szCs w:val="22"/>
        </w:rPr>
        <w:tab/>
      </w:r>
      <w:r>
        <w:rPr>
          <w:rFonts w:cs="Helvetica"/>
          <w:color w:val="000000"/>
          <w:sz w:val="22"/>
          <w:szCs w:val="22"/>
        </w:rPr>
        <w:tab/>
      </w:r>
      <w:r>
        <w:rPr>
          <w:rFonts w:eastAsia="Times New Roman"/>
          <w:color w:val="000000"/>
          <w:kern w:val="0"/>
          <w:sz w:val="22"/>
          <w:szCs w:val="22"/>
          <w:lang w:eastAsia="it-IT"/>
        </w:rPr>
        <w:t>Il Dichiarante</w:t>
      </w:r>
      <w:r>
        <w:rPr>
          <w:rFonts w:cs="Helvetica"/>
          <w:color w:val="000000"/>
          <w:sz w:val="22"/>
          <w:szCs w:val="22"/>
        </w:rPr>
        <w:t xml:space="preserve"> </w:t>
      </w:r>
    </w:p>
    <w:p w:rsidR="00540F1A" w:rsidRDefault="00540F1A">
      <w:pPr>
        <w:autoSpaceDE w:val="0"/>
        <w:rPr>
          <w:sz w:val="22"/>
          <w:szCs w:val="22"/>
        </w:rPr>
      </w:pPr>
    </w:p>
    <w:p w:rsidR="00540F1A" w:rsidRDefault="00BB24B4">
      <w:pPr>
        <w:autoSpaceDE w:val="0"/>
        <w:rPr>
          <w:rFonts w:cs="Helvetica"/>
          <w:color w:val="000000"/>
          <w:sz w:val="20"/>
          <w:szCs w:val="20"/>
        </w:rPr>
      </w:pPr>
      <w:r>
        <w:rPr>
          <w:rFonts w:cs="Helvetica"/>
          <w:color w:val="000000"/>
          <w:sz w:val="20"/>
          <w:szCs w:val="20"/>
        </w:rPr>
        <w:tab/>
      </w:r>
      <w:r>
        <w:rPr>
          <w:rFonts w:cs="Helvetica"/>
          <w:color w:val="000000"/>
          <w:sz w:val="20"/>
          <w:szCs w:val="20"/>
        </w:rPr>
        <w:tab/>
      </w:r>
      <w:r>
        <w:rPr>
          <w:rFonts w:cs="Helvetica"/>
          <w:color w:val="000000"/>
          <w:sz w:val="20"/>
          <w:szCs w:val="20"/>
        </w:rPr>
        <w:tab/>
      </w:r>
      <w:r>
        <w:rPr>
          <w:rFonts w:cs="Helvetica"/>
          <w:color w:val="000000"/>
          <w:sz w:val="20"/>
          <w:szCs w:val="20"/>
        </w:rPr>
        <w:tab/>
      </w:r>
      <w:r>
        <w:rPr>
          <w:rFonts w:cs="Helvetica"/>
          <w:color w:val="000000"/>
          <w:sz w:val="20"/>
          <w:szCs w:val="20"/>
        </w:rPr>
        <w:tab/>
      </w:r>
      <w:r>
        <w:rPr>
          <w:rFonts w:cs="Helvetica"/>
          <w:color w:val="000000"/>
          <w:sz w:val="20"/>
          <w:szCs w:val="20"/>
        </w:rPr>
        <w:tab/>
      </w:r>
      <w:r>
        <w:rPr>
          <w:rFonts w:cs="Helvetica"/>
          <w:color w:val="000000"/>
          <w:sz w:val="20"/>
          <w:szCs w:val="20"/>
        </w:rPr>
        <w:tab/>
        <w:t>______________________________________</w:t>
      </w:r>
    </w:p>
    <w:p w:rsidR="00540F1A" w:rsidRDefault="00BB24B4">
      <w:pPr>
        <w:autoSpaceDE w:val="0"/>
        <w:ind w:left="5672" w:firstLine="709"/>
        <w:rPr>
          <w:rFonts w:cs="Helvetica"/>
          <w:color w:val="000000"/>
          <w:sz w:val="22"/>
          <w:szCs w:val="22"/>
        </w:rPr>
      </w:pPr>
      <w:r>
        <w:rPr>
          <w:rFonts w:cs="Helvetica"/>
          <w:color w:val="000000"/>
          <w:sz w:val="22"/>
          <w:szCs w:val="22"/>
        </w:rPr>
        <w:t xml:space="preserve">     firma</w:t>
      </w:r>
    </w:p>
    <w:p w:rsidR="00540F1A" w:rsidRDefault="00540F1A">
      <w:pPr>
        <w:autoSpaceDE w:val="0"/>
        <w:ind w:left="5672" w:firstLine="709"/>
        <w:rPr>
          <w:sz w:val="22"/>
          <w:szCs w:val="22"/>
        </w:rPr>
      </w:pPr>
    </w:p>
    <w:p w:rsidR="00540F1A" w:rsidRDefault="00BB24B4">
      <w:pPr>
        <w:pStyle w:val="Titolo4"/>
        <w:numPr>
          <w:ilvl w:val="0"/>
          <w:numId w:val="20"/>
        </w:numPr>
        <w:jc w:val="both"/>
        <w:rPr>
          <w:i w:val="0"/>
          <w:sz w:val="22"/>
          <w:szCs w:val="22"/>
        </w:rPr>
      </w:pPr>
      <w:r>
        <w:rPr>
          <w:i w:val="0"/>
          <w:spacing w:val="-1"/>
          <w:sz w:val="22"/>
          <w:szCs w:val="22"/>
        </w:rPr>
        <w:t>D</w:t>
      </w:r>
      <w:r>
        <w:rPr>
          <w:i w:val="0"/>
          <w:sz w:val="22"/>
          <w:szCs w:val="22"/>
        </w:rPr>
        <w:t>o</w:t>
      </w:r>
      <w:r>
        <w:rPr>
          <w:i w:val="0"/>
          <w:spacing w:val="-1"/>
          <w:sz w:val="22"/>
          <w:szCs w:val="22"/>
        </w:rPr>
        <w:t>c</w:t>
      </w:r>
      <w:r>
        <w:rPr>
          <w:i w:val="0"/>
          <w:sz w:val="22"/>
          <w:szCs w:val="22"/>
        </w:rPr>
        <w:t>u</w:t>
      </w:r>
      <w:r>
        <w:rPr>
          <w:i w:val="0"/>
          <w:spacing w:val="-1"/>
          <w:sz w:val="22"/>
          <w:szCs w:val="22"/>
        </w:rPr>
        <w:t>me</w:t>
      </w:r>
      <w:r>
        <w:rPr>
          <w:i w:val="0"/>
          <w:sz w:val="22"/>
          <w:szCs w:val="22"/>
        </w:rPr>
        <w:t>nti</w:t>
      </w:r>
      <w:r>
        <w:rPr>
          <w:i w:val="0"/>
          <w:spacing w:val="-11"/>
          <w:sz w:val="22"/>
          <w:szCs w:val="22"/>
        </w:rPr>
        <w:t xml:space="preserve"> </w:t>
      </w:r>
      <w:r>
        <w:rPr>
          <w:i w:val="0"/>
          <w:sz w:val="22"/>
          <w:szCs w:val="22"/>
        </w:rPr>
        <w:t>da</w:t>
      </w:r>
      <w:r>
        <w:rPr>
          <w:i w:val="0"/>
          <w:spacing w:val="-11"/>
          <w:sz w:val="22"/>
          <w:szCs w:val="22"/>
        </w:rPr>
        <w:t xml:space="preserve"> </w:t>
      </w:r>
      <w:r>
        <w:rPr>
          <w:i w:val="0"/>
          <w:sz w:val="22"/>
          <w:szCs w:val="22"/>
        </w:rPr>
        <w:t>all</w:t>
      </w:r>
      <w:r>
        <w:rPr>
          <w:i w:val="0"/>
          <w:spacing w:val="-1"/>
          <w:sz w:val="22"/>
          <w:szCs w:val="22"/>
        </w:rPr>
        <w:t>e</w:t>
      </w:r>
      <w:r>
        <w:rPr>
          <w:i w:val="0"/>
          <w:sz w:val="22"/>
          <w:szCs w:val="22"/>
        </w:rPr>
        <w:t>gar</w:t>
      </w:r>
      <w:r>
        <w:rPr>
          <w:i w:val="0"/>
          <w:spacing w:val="-1"/>
          <w:sz w:val="22"/>
          <w:szCs w:val="22"/>
        </w:rPr>
        <w:t>e</w:t>
      </w:r>
      <w:r>
        <w:rPr>
          <w:i w:val="0"/>
          <w:sz w:val="22"/>
          <w:szCs w:val="22"/>
        </w:rPr>
        <w:t>:</w:t>
      </w:r>
    </w:p>
    <w:p w:rsidR="00540F1A" w:rsidRDefault="00BB24B4">
      <w:pPr>
        <w:numPr>
          <w:ilvl w:val="1"/>
          <w:numId w:val="19"/>
        </w:numPr>
        <w:tabs>
          <w:tab w:val="left" w:pos="832"/>
        </w:tabs>
        <w:suppressAutoHyphens w:val="0"/>
        <w:ind w:left="472" w:firstLine="0"/>
        <w:jc w:val="both"/>
        <w:rPr>
          <w:rFonts w:eastAsia="Times New Roman"/>
          <w:sz w:val="22"/>
          <w:szCs w:val="22"/>
        </w:rPr>
      </w:pPr>
      <w:r>
        <w:rPr>
          <w:rFonts w:eastAsia="Times New Roman"/>
          <w:spacing w:val="-1"/>
          <w:sz w:val="22"/>
          <w:szCs w:val="22"/>
        </w:rPr>
        <w:t>c</w:t>
      </w:r>
      <w:r>
        <w:rPr>
          <w:rFonts w:eastAsia="Times New Roman"/>
          <w:sz w:val="22"/>
          <w:szCs w:val="22"/>
        </w:rPr>
        <w:t>opia</w:t>
      </w:r>
      <w:r>
        <w:rPr>
          <w:rFonts w:eastAsia="Times New Roman"/>
          <w:spacing w:val="-7"/>
          <w:sz w:val="22"/>
          <w:szCs w:val="22"/>
        </w:rPr>
        <w:t xml:space="preserve"> </w:t>
      </w:r>
      <w:r>
        <w:rPr>
          <w:rFonts w:eastAsia="Times New Roman"/>
          <w:sz w:val="22"/>
          <w:szCs w:val="22"/>
        </w:rPr>
        <w:t>fotostati</w:t>
      </w:r>
      <w:r>
        <w:rPr>
          <w:rFonts w:eastAsia="Times New Roman"/>
          <w:spacing w:val="-1"/>
          <w:sz w:val="22"/>
          <w:szCs w:val="22"/>
        </w:rPr>
        <w:t>c</w:t>
      </w:r>
      <w:r>
        <w:rPr>
          <w:rFonts w:eastAsia="Times New Roman"/>
          <w:sz w:val="22"/>
          <w:szCs w:val="22"/>
        </w:rPr>
        <w:t>a</w:t>
      </w:r>
      <w:r>
        <w:rPr>
          <w:rFonts w:eastAsia="Times New Roman"/>
          <w:spacing w:val="-7"/>
          <w:sz w:val="22"/>
          <w:szCs w:val="22"/>
        </w:rPr>
        <w:t xml:space="preserve"> </w:t>
      </w:r>
      <w:r>
        <w:rPr>
          <w:rFonts w:eastAsia="Times New Roman"/>
          <w:sz w:val="22"/>
          <w:szCs w:val="22"/>
        </w:rPr>
        <w:t>di</w:t>
      </w:r>
      <w:r>
        <w:rPr>
          <w:rFonts w:eastAsia="Times New Roman"/>
          <w:spacing w:val="-7"/>
          <w:sz w:val="22"/>
          <w:szCs w:val="22"/>
        </w:rPr>
        <w:t xml:space="preserve"> </w:t>
      </w:r>
      <w:r>
        <w:rPr>
          <w:rFonts w:eastAsia="Times New Roman"/>
          <w:sz w:val="22"/>
          <w:szCs w:val="22"/>
        </w:rPr>
        <w:t>un</w:t>
      </w:r>
      <w:r>
        <w:rPr>
          <w:rFonts w:eastAsia="Times New Roman"/>
          <w:spacing w:val="-6"/>
          <w:sz w:val="22"/>
          <w:szCs w:val="22"/>
        </w:rPr>
        <w:t xml:space="preserve"> </w:t>
      </w:r>
      <w:r>
        <w:rPr>
          <w:rFonts w:eastAsia="Times New Roman"/>
          <w:sz w:val="22"/>
          <w:szCs w:val="22"/>
        </w:rPr>
        <w:t>d</w:t>
      </w:r>
      <w:r>
        <w:rPr>
          <w:rFonts w:eastAsia="Times New Roman"/>
          <w:spacing w:val="-3"/>
          <w:sz w:val="22"/>
          <w:szCs w:val="22"/>
        </w:rPr>
        <w:t>o</w:t>
      </w:r>
      <w:r>
        <w:rPr>
          <w:rFonts w:eastAsia="Times New Roman"/>
          <w:spacing w:val="-1"/>
          <w:sz w:val="22"/>
          <w:szCs w:val="22"/>
        </w:rPr>
        <w:t>c</w:t>
      </w:r>
      <w:r>
        <w:rPr>
          <w:rFonts w:eastAsia="Times New Roman"/>
          <w:sz w:val="22"/>
          <w:szCs w:val="22"/>
        </w:rPr>
        <w:t>u</w:t>
      </w:r>
      <w:r>
        <w:rPr>
          <w:rFonts w:eastAsia="Times New Roman"/>
          <w:spacing w:val="-1"/>
          <w:sz w:val="22"/>
          <w:szCs w:val="22"/>
        </w:rPr>
        <w:t>me</w:t>
      </w:r>
      <w:r>
        <w:rPr>
          <w:rFonts w:eastAsia="Times New Roman"/>
          <w:sz w:val="22"/>
          <w:szCs w:val="22"/>
        </w:rPr>
        <w:t>nto</w:t>
      </w:r>
      <w:r>
        <w:rPr>
          <w:rFonts w:eastAsia="Times New Roman"/>
          <w:spacing w:val="-7"/>
          <w:sz w:val="22"/>
          <w:szCs w:val="22"/>
        </w:rPr>
        <w:t xml:space="preserve"> </w:t>
      </w:r>
      <w:r>
        <w:rPr>
          <w:rFonts w:eastAsia="Times New Roman"/>
          <w:sz w:val="22"/>
          <w:szCs w:val="22"/>
        </w:rPr>
        <w:t>di</w:t>
      </w:r>
      <w:r>
        <w:rPr>
          <w:rFonts w:eastAsia="Times New Roman"/>
          <w:spacing w:val="-7"/>
          <w:sz w:val="22"/>
          <w:szCs w:val="22"/>
        </w:rPr>
        <w:t xml:space="preserve"> </w:t>
      </w:r>
      <w:r>
        <w:rPr>
          <w:rFonts w:eastAsia="Times New Roman"/>
          <w:sz w:val="22"/>
          <w:szCs w:val="22"/>
        </w:rPr>
        <w:t>id</w:t>
      </w:r>
      <w:r>
        <w:rPr>
          <w:rFonts w:eastAsia="Times New Roman"/>
          <w:spacing w:val="-1"/>
          <w:sz w:val="22"/>
          <w:szCs w:val="22"/>
        </w:rPr>
        <w:t>e</w:t>
      </w:r>
      <w:r>
        <w:rPr>
          <w:rFonts w:eastAsia="Times New Roman"/>
          <w:sz w:val="22"/>
          <w:szCs w:val="22"/>
        </w:rPr>
        <w:t>ntità</w:t>
      </w:r>
      <w:r>
        <w:rPr>
          <w:rFonts w:eastAsia="Times New Roman"/>
          <w:spacing w:val="-6"/>
          <w:sz w:val="22"/>
          <w:szCs w:val="22"/>
        </w:rPr>
        <w:t xml:space="preserve"> </w:t>
      </w:r>
      <w:r>
        <w:rPr>
          <w:rFonts w:eastAsia="Times New Roman"/>
          <w:sz w:val="22"/>
          <w:szCs w:val="22"/>
        </w:rPr>
        <w:t>d</w:t>
      </w:r>
      <w:r>
        <w:rPr>
          <w:rFonts w:eastAsia="Times New Roman"/>
          <w:spacing w:val="-1"/>
          <w:sz w:val="22"/>
          <w:szCs w:val="22"/>
        </w:rPr>
        <w:t>e</w:t>
      </w:r>
      <w:r>
        <w:rPr>
          <w:rFonts w:eastAsia="Times New Roman"/>
          <w:sz w:val="22"/>
          <w:szCs w:val="22"/>
        </w:rPr>
        <w:t>l</w:t>
      </w:r>
      <w:r>
        <w:rPr>
          <w:rFonts w:eastAsia="Times New Roman"/>
          <w:spacing w:val="-7"/>
          <w:sz w:val="22"/>
          <w:szCs w:val="22"/>
        </w:rPr>
        <w:t xml:space="preserve"> </w:t>
      </w:r>
      <w:r>
        <w:rPr>
          <w:rFonts w:eastAsia="Times New Roman"/>
          <w:sz w:val="22"/>
          <w:szCs w:val="22"/>
        </w:rPr>
        <w:t>sottos</w:t>
      </w:r>
      <w:r>
        <w:rPr>
          <w:rFonts w:eastAsia="Times New Roman"/>
          <w:spacing w:val="-1"/>
          <w:sz w:val="22"/>
          <w:szCs w:val="22"/>
        </w:rPr>
        <w:t>c</w:t>
      </w:r>
      <w:r>
        <w:rPr>
          <w:rFonts w:eastAsia="Times New Roman"/>
          <w:sz w:val="22"/>
          <w:szCs w:val="22"/>
        </w:rPr>
        <w:t>rittore</w:t>
      </w:r>
      <w:r>
        <w:rPr>
          <w:rFonts w:eastAsia="Times New Roman"/>
          <w:spacing w:val="-8"/>
          <w:sz w:val="22"/>
          <w:szCs w:val="22"/>
        </w:rPr>
        <w:t xml:space="preserve"> </w:t>
      </w:r>
      <w:r>
        <w:rPr>
          <w:rFonts w:eastAsia="Times New Roman"/>
          <w:sz w:val="22"/>
          <w:szCs w:val="22"/>
        </w:rPr>
        <w:t>la</w:t>
      </w:r>
      <w:r>
        <w:rPr>
          <w:rFonts w:eastAsia="Times New Roman"/>
          <w:spacing w:val="-6"/>
          <w:sz w:val="22"/>
          <w:szCs w:val="22"/>
        </w:rPr>
        <w:t xml:space="preserve"> </w:t>
      </w:r>
      <w:r>
        <w:rPr>
          <w:rFonts w:eastAsia="Times New Roman"/>
          <w:sz w:val="22"/>
          <w:szCs w:val="22"/>
        </w:rPr>
        <w:t>do</w:t>
      </w:r>
      <w:r>
        <w:rPr>
          <w:rFonts w:eastAsia="Times New Roman"/>
          <w:spacing w:val="-1"/>
          <w:sz w:val="22"/>
          <w:szCs w:val="22"/>
        </w:rPr>
        <w:t>m</w:t>
      </w:r>
      <w:r>
        <w:rPr>
          <w:rFonts w:eastAsia="Times New Roman"/>
          <w:sz w:val="22"/>
          <w:szCs w:val="22"/>
        </w:rPr>
        <w:t>anda;</w:t>
      </w:r>
    </w:p>
    <w:p w:rsidR="00540F1A" w:rsidRDefault="00BB24B4">
      <w:pPr>
        <w:numPr>
          <w:ilvl w:val="1"/>
          <w:numId w:val="19"/>
        </w:numPr>
        <w:tabs>
          <w:tab w:val="left" w:pos="832"/>
        </w:tabs>
        <w:suppressAutoHyphens w:val="0"/>
        <w:ind w:left="472" w:right="499" w:firstLine="0"/>
        <w:jc w:val="both"/>
        <w:rPr>
          <w:rFonts w:eastAsia="Times New Roman"/>
          <w:sz w:val="22"/>
          <w:szCs w:val="22"/>
        </w:rPr>
      </w:pPr>
      <w:r>
        <w:rPr>
          <w:rFonts w:eastAsia="Times New Roman"/>
          <w:sz w:val="22"/>
          <w:szCs w:val="22"/>
        </w:rPr>
        <w:t>n</w:t>
      </w:r>
      <w:r>
        <w:rPr>
          <w:rFonts w:eastAsia="Times New Roman"/>
          <w:spacing w:val="-1"/>
          <w:sz w:val="22"/>
          <w:szCs w:val="22"/>
        </w:rPr>
        <w:t>e</w:t>
      </w:r>
      <w:r>
        <w:rPr>
          <w:rFonts w:eastAsia="Times New Roman"/>
          <w:sz w:val="22"/>
          <w:szCs w:val="22"/>
        </w:rPr>
        <w:t>l</w:t>
      </w:r>
      <w:r>
        <w:rPr>
          <w:rFonts w:eastAsia="Times New Roman"/>
          <w:spacing w:val="-8"/>
          <w:sz w:val="22"/>
          <w:szCs w:val="22"/>
        </w:rPr>
        <w:t xml:space="preserve"> </w:t>
      </w:r>
      <w:r>
        <w:rPr>
          <w:rFonts w:eastAsia="Times New Roman"/>
          <w:spacing w:val="-1"/>
          <w:sz w:val="22"/>
          <w:szCs w:val="22"/>
        </w:rPr>
        <w:t>c</w:t>
      </w:r>
      <w:r>
        <w:rPr>
          <w:rFonts w:eastAsia="Times New Roman"/>
          <w:sz w:val="22"/>
          <w:szCs w:val="22"/>
        </w:rPr>
        <w:t>aso</w:t>
      </w:r>
      <w:r>
        <w:rPr>
          <w:rFonts w:eastAsia="Times New Roman"/>
          <w:spacing w:val="-8"/>
          <w:sz w:val="22"/>
          <w:szCs w:val="22"/>
        </w:rPr>
        <w:t xml:space="preserve"> </w:t>
      </w:r>
      <w:r>
        <w:rPr>
          <w:rFonts w:eastAsia="Times New Roman"/>
          <w:sz w:val="22"/>
          <w:szCs w:val="22"/>
        </w:rPr>
        <w:t>di</w:t>
      </w:r>
      <w:r>
        <w:rPr>
          <w:rFonts w:eastAsia="Times New Roman"/>
          <w:spacing w:val="-8"/>
          <w:sz w:val="22"/>
          <w:szCs w:val="22"/>
        </w:rPr>
        <w:t xml:space="preserve"> </w:t>
      </w:r>
      <w:r>
        <w:rPr>
          <w:rFonts w:eastAsia="Times New Roman"/>
          <w:sz w:val="22"/>
          <w:szCs w:val="22"/>
        </w:rPr>
        <w:t>pro</w:t>
      </w:r>
      <w:r>
        <w:rPr>
          <w:rFonts w:eastAsia="Times New Roman"/>
          <w:spacing w:val="-1"/>
          <w:sz w:val="22"/>
          <w:szCs w:val="22"/>
        </w:rPr>
        <w:t>c</w:t>
      </w:r>
      <w:r>
        <w:rPr>
          <w:rFonts w:eastAsia="Times New Roman"/>
          <w:sz w:val="22"/>
          <w:szCs w:val="22"/>
        </w:rPr>
        <w:t>uratore</w:t>
      </w:r>
      <w:r>
        <w:rPr>
          <w:rFonts w:eastAsia="Times New Roman"/>
          <w:spacing w:val="-9"/>
          <w:sz w:val="22"/>
          <w:szCs w:val="22"/>
        </w:rPr>
        <w:t xml:space="preserve"> </w:t>
      </w:r>
      <w:r>
        <w:rPr>
          <w:rFonts w:eastAsia="Times New Roman"/>
          <w:spacing w:val="2"/>
          <w:sz w:val="22"/>
          <w:szCs w:val="22"/>
        </w:rPr>
        <w:t>d</w:t>
      </w:r>
      <w:r>
        <w:rPr>
          <w:rFonts w:eastAsia="Times New Roman"/>
          <w:spacing w:val="-1"/>
          <w:sz w:val="22"/>
          <w:szCs w:val="22"/>
        </w:rPr>
        <w:t>e</w:t>
      </w:r>
      <w:r>
        <w:rPr>
          <w:rFonts w:eastAsia="Times New Roman"/>
          <w:sz w:val="22"/>
          <w:szCs w:val="22"/>
        </w:rPr>
        <w:t>l</w:t>
      </w:r>
      <w:r>
        <w:rPr>
          <w:rFonts w:eastAsia="Times New Roman"/>
          <w:spacing w:val="-8"/>
          <w:sz w:val="22"/>
          <w:szCs w:val="22"/>
        </w:rPr>
        <w:t xml:space="preserve"> </w:t>
      </w:r>
      <w:r>
        <w:rPr>
          <w:rFonts w:eastAsia="Times New Roman"/>
          <w:sz w:val="22"/>
          <w:szCs w:val="22"/>
        </w:rPr>
        <w:t>l</w:t>
      </w:r>
      <w:r>
        <w:rPr>
          <w:rFonts w:eastAsia="Times New Roman"/>
          <w:spacing w:val="-1"/>
          <w:sz w:val="22"/>
          <w:szCs w:val="22"/>
        </w:rPr>
        <w:t>e</w:t>
      </w:r>
      <w:r>
        <w:rPr>
          <w:rFonts w:eastAsia="Times New Roman"/>
          <w:sz w:val="22"/>
          <w:szCs w:val="22"/>
        </w:rPr>
        <w:t>gale</w:t>
      </w:r>
      <w:r>
        <w:rPr>
          <w:rFonts w:eastAsia="Times New Roman"/>
          <w:spacing w:val="-9"/>
          <w:sz w:val="22"/>
          <w:szCs w:val="22"/>
        </w:rPr>
        <w:t xml:space="preserve"> </w:t>
      </w:r>
      <w:r>
        <w:rPr>
          <w:rFonts w:eastAsia="Times New Roman"/>
          <w:sz w:val="22"/>
          <w:szCs w:val="22"/>
        </w:rPr>
        <w:t>rappr</w:t>
      </w:r>
      <w:r>
        <w:rPr>
          <w:rFonts w:eastAsia="Times New Roman"/>
          <w:spacing w:val="-1"/>
          <w:sz w:val="22"/>
          <w:szCs w:val="22"/>
        </w:rPr>
        <w:t>e</w:t>
      </w:r>
      <w:r>
        <w:rPr>
          <w:rFonts w:eastAsia="Times New Roman"/>
          <w:sz w:val="22"/>
          <w:szCs w:val="22"/>
        </w:rPr>
        <w:t>s</w:t>
      </w:r>
      <w:r>
        <w:rPr>
          <w:rFonts w:eastAsia="Times New Roman"/>
          <w:spacing w:val="-1"/>
          <w:sz w:val="22"/>
          <w:szCs w:val="22"/>
        </w:rPr>
        <w:t>e</w:t>
      </w:r>
      <w:r>
        <w:rPr>
          <w:rFonts w:eastAsia="Times New Roman"/>
          <w:sz w:val="22"/>
          <w:szCs w:val="22"/>
        </w:rPr>
        <w:t>ntante</w:t>
      </w:r>
      <w:r>
        <w:rPr>
          <w:rFonts w:eastAsia="Times New Roman"/>
          <w:spacing w:val="-7"/>
          <w:sz w:val="22"/>
          <w:szCs w:val="22"/>
        </w:rPr>
        <w:t xml:space="preserve"> </w:t>
      </w:r>
      <w:r>
        <w:rPr>
          <w:rFonts w:eastAsia="Times New Roman"/>
          <w:sz w:val="22"/>
          <w:szCs w:val="22"/>
        </w:rPr>
        <w:t>all</w:t>
      </w:r>
      <w:r>
        <w:rPr>
          <w:rFonts w:eastAsia="Times New Roman"/>
          <w:spacing w:val="-1"/>
          <w:sz w:val="22"/>
          <w:szCs w:val="22"/>
        </w:rPr>
        <w:t>e</w:t>
      </w:r>
      <w:r>
        <w:rPr>
          <w:rFonts w:eastAsia="Times New Roman"/>
          <w:sz w:val="22"/>
          <w:szCs w:val="22"/>
        </w:rPr>
        <w:t>gare</w:t>
      </w:r>
      <w:r>
        <w:rPr>
          <w:rFonts w:eastAsia="Times New Roman"/>
          <w:spacing w:val="-9"/>
          <w:sz w:val="22"/>
          <w:szCs w:val="22"/>
        </w:rPr>
        <w:t xml:space="preserve"> </w:t>
      </w:r>
      <w:r>
        <w:rPr>
          <w:rFonts w:eastAsia="Times New Roman"/>
          <w:spacing w:val="-1"/>
          <w:sz w:val="22"/>
          <w:szCs w:val="22"/>
        </w:rPr>
        <w:t>c</w:t>
      </w:r>
      <w:r>
        <w:rPr>
          <w:rFonts w:eastAsia="Times New Roman"/>
          <w:sz w:val="22"/>
          <w:szCs w:val="22"/>
        </w:rPr>
        <w:t>opia,</w:t>
      </w:r>
      <w:r>
        <w:rPr>
          <w:rFonts w:eastAsia="Times New Roman"/>
          <w:spacing w:val="-8"/>
          <w:sz w:val="22"/>
          <w:szCs w:val="22"/>
        </w:rPr>
        <w:t xml:space="preserve"> </w:t>
      </w:r>
      <w:r>
        <w:rPr>
          <w:rFonts w:eastAsia="Times New Roman"/>
          <w:spacing w:val="-1"/>
          <w:sz w:val="22"/>
          <w:szCs w:val="22"/>
        </w:rPr>
        <w:t>c</w:t>
      </w:r>
      <w:r>
        <w:rPr>
          <w:rFonts w:eastAsia="Times New Roman"/>
          <w:sz w:val="22"/>
          <w:szCs w:val="22"/>
        </w:rPr>
        <w:t>onfor</w:t>
      </w:r>
      <w:r>
        <w:rPr>
          <w:rFonts w:eastAsia="Times New Roman"/>
          <w:spacing w:val="-1"/>
          <w:sz w:val="22"/>
          <w:szCs w:val="22"/>
        </w:rPr>
        <w:t>m</w:t>
      </w:r>
      <w:r>
        <w:rPr>
          <w:rFonts w:eastAsia="Times New Roman"/>
          <w:sz w:val="22"/>
          <w:szCs w:val="22"/>
        </w:rPr>
        <w:t>e</w:t>
      </w:r>
      <w:r>
        <w:rPr>
          <w:rFonts w:eastAsia="Times New Roman"/>
          <w:spacing w:val="-7"/>
          <w:sz w:val="22"/>
          <w:szCs w:val="22"/>
        </w:rPr>
        <w:t xml:space="preserve"> </w:t>
      </w:r>
      <w:r>
        <w:rPr>
          <w:rFonts w:eastAsia="Times New Roman"/>
          <w:sz w:val="22"/>
          <w:szCs w:val="22"/>
        </w:rPr>
        <w:t>all</w:t>
      </w:r>
      <w:r>
        <w:rPr>
          <w:rFonts w:eastAsia="Times New Roman"/>
          <w:spacing w:val="-1"/>
          <w:sz w:val="22"/>
          <w:szCs w:val="22"/>
        </w:rPr>
        <w:t>’</w:t>
      </w:r>
      <w:r>
        <w:rPr>
          <w:rFonts w:eastAsia="Times New Roman"/>
          <w:sz w:val="22"/>
          <w:szCs w:val="22"/>
        </w:rPr>
        <w:t>originale</w:t>
      </w:r>
      <w:r>
        <w:rPr>
          <w:rFonts w:eastAsia="Times New Roman"/>
          <w:w w:val="99"/>
          <w:sz w:val="22"/>
          <w:szCs w:val="22"/>
        </w:rPr>
        <w:t xml:space="preserve"> </w:t>
      </w:r>
      <w:r>
        <w:rPr>
          <w:rFonts w:eastAsia="Times New Roman"/>
          <w:sz w:val="22"/>
          <w:szCs w:val="22"/>
        </w:rPr>
        <w:t>aut</w:t>
      </w:r>
      <w:r>
        <w:rPr>
          <w:rFonts w:eastAsia="Times New Roman"/>
          <w:spacing w:val="-1"/>
          <w:sz w:val="22"/>
          <w:szCs w:val="22"/>
        </w:rPr>
        <w:t>e</w:t>
      </w:r>
      <w:r>
        <w:rPr>
          <w:rFonts w:eastAsia="Times New Roman"/>
          <w:sz w:val="22"/>
          <w:szCs w:val="22"/>
        </w:rPr>
        <w:t>nti</w:t>
      </w:r>
      <w:r>
        <w:rPr>
          <w:rFonts w:eastAsia="Times New Roman"/>
          <w:spacing w:val="-1"/>
          <w:sz w:val="22"/>
          <w:szCs w:val="22"/>
        </w:rPr>
        <w:t>c</w:t>
      </w:r>
      <w:r>
        <w:rPr>
          <w:rFonts w:eastAsia="Times New Roman"/>
          <w:sz w:val="22"/>
          <w:szCs w:val="22"/>
        </w:rPr>
        <w:t>ata,</w:t>
      </w:r>
      <w:r>
        <w:rPr>
          <w:rFonts w:eastAsia="Times New Roman"/>
          <w:spacing w:val="-11"/>
          <w:sz w:val="22"/>
          <w:szCs w:val="22"/>
        </w:rPr>
        <w:t xml:space="preserve"> </w:t>
      </w:r>
      <w:r>
        <w:rPr>
          <w:rFonts w:eastAsia="Times New Roman"/>
          <w:sz w:val="22"/>
          <w:szCs w:val="22"/>
        </w:rPr>
        <w:t>d</w:t>
      </w:r>
      <w:r>
        <w:rPr>
          <w:rFonts w:eastAsia="Times New Roman"/>
          <w:spacing w:val="-1"/>
          <w:sz w:val="22"/>
          <w:szCs w:val="22"/>
        </w:rPr>
        <w:t>e</w:t>
      </w:r>
      <w:r>
        <w:rPr>
          <w:rFonts w:eastAsia="Times New Roman"/>
          <w:sz w:val="22"/>
          <w:szCs w:val="22"/>
        </w:rPr>
        <w:t>lla</w:t>
      </w:r>
      <w:r>
        <w:rPr>
          <w:rFonts w:eastAsia="Times New Roman"/>
          <w:spacing w:val="-11"/>
          <w:sz w:val="22"/>
          <w:szCs w:val="22"/>
        </w:rPr>
        <w:t xml:space="preserve"> </w:t>
      </w:r>
      <w:r>
        <w:rPr>
          <w:rFonts w:eastAsia="Times New Roman"/>
          <w:sz w:val="22"/>
          <w:szCs w:val="22"/>
        </w:rPr>
        <w:t>r</w:t>
      </w:r>
      <w:r>
        <w:rPr>
          <w:rFonts w:eastAsia="Times New Roman"/>
          <w:spacing w:val="-1"/>
          <w:sz w:val="22"/>
          <w:szCs w:val="22"/>
        </w:rPr>
        <w:t>e</w:t>
      </w:r>
      <w:r>
        <w:rPr>
          <w:rFonts w:eastAsia="Times New Roman"/>
          <w:sz w:val="22"/>
          <w:szCs w:val="22"/>
        </w:rPr>
        <w:t>lati</w:t>
      </w:r>
      <w:r>
        <w:rPr>
          <w:rFonts w:eastAsia="Times New Roman"/>
          <w:spacing w:val="-1"/>
          <w:sz w:val="22"/>
          <w:szCs w:val="22"/>
        </w:rPr>
        <w:t>v</w:t>
      </w:r>
      <w:r>
        <w:rPr>
          <w:rFonts w:eastAsia="Times New Roman"/>
          <w:sz w:val="22"/>
          <w:szCs w:val="22"/>
        </w:rPr>
        <w:t>a</w:t>
      </w:r>
      <w:r>
        <w:rPr>
          <w:rFonts w:eastAsia="Times New Roman"/>
          <w:spacing w:val="-11"/>
          <w:sz w:val="22"/>
          <w:szCs w:val="22"/>
        </w:rPr>
        <w:t xml:space="preserve"> </w:t>
      </w:r>
      <w:r>
        <w:rPr>
          <w:rFonts w:eastAsia="Times New Roman"/>
          <w:sz w:val="22"/>
          <w:szCs w:val="22"/>
        </w:rPr>
        <w:t>pro</w:t>
      </w:r>
      <w:r>
        <w:rPr>
          <w:rFonts w:eastAsia="Times New Roman"/>
          <w:spacing w:val="-1"/>
          <w:sz w:val="22"/>
          <w:szCs w:val="22"/>
        </w:rPr>
        <w:t>c</w:t>
      </w:r>
      <w:r>
        <w:rPr>
          <w:rFonts w:eastAsia="Times New Roman"/>
          <w:sz w:val="22"/>
          <w:szCs w:val="22"/>
        </w:rPr>
        <w:t>ura.</w:t>
      </w:r>
    </w:p>
    <w:p w:rsidR="00D641F3" w:rsidRDefault="00D641F3" w:rsidP="00D641F3">
      <w:pPr>
        <w:tabs>
          <w:tab w:val="left" w:pos="832"/>
        </w:tabs>
        <w:suppressAutoHyphens w:val="0"/>
        <w:ind w:right="499"/>
        <w:jc w:val="both"/>
        <w:rPr>
          <w:rFonts w:eastAsia="Times New Roman"/>
          <w:sz w:val="22"/>
          <w:szCs w:val="22"/>
        </w:rPr>
      </w:pPr>
    </w:p>
    <w:p w:rsidR="00D641F3" w:rsidRPr="0099337D" w:rsidRDefault="00D641F3" w:rsidP="00D641F3">
      <w:pPr>
        <w:pStyle w:val="Default"/>
        <w:jc w:val="both"/>
        <w:rPr>
          <w:rFonts w:ascii="Times New Roman" w:hAnsi="Times New Roman" w:cs="Times New Roman"/>
          <w:sz w:val="22"/>
          <w:szCs w:val="22"/>
        </w:rPr>
      </w:pPr>
      <w:r w:rsidRPr="0099337D">
        <w:rPr>
          <w:rFonts w:ascii="Times New Roman" w:hAnsi="Times New Roman" w:cs="Times New Roman"/>
          <w:b/>
          <w:bCs/>
          <w:sz w:val="22"/>
          <w:szCs w:val="22"/>
        </w:rPr>
        <w:t xml:space="preserve">Nota (1) </w:t>
      </w:r>
    </w:p>
    <w:p w:rsidR="00D641F3" w:rsidRPr="0099337D" w:rsidRDefault="00D641F3" w:rsidP="00D641F3">
      <w:pPr>
        <w:pStyle w:val="Default"/>
        <w:jc w:val="both"/>
        <w:rPr>
          <w:rFonts w:ascii="Times New Roman" w:hAnsi="Times New Roman" w:cs="Times New Roman"/>
          <w:sz w:val="22"/>
          <w:szCs w:val="22"/>
        </w:rPr>
      </w:pPr>
      <w:r w:rsidRPr="0099337D">
        <w:rPr>
          <w:rFonts w:ascii="Times New Roman" w:hAnsi="Times New Roman" w:cs="Times New Roman"/>
          <w:sz w:val="22"/>
          <w:szCs w:val="22"/>
        </w:rPr>
        <w:t xml:space="preserve">Le dichiarazioni di cui alle lettere a), b), c), d), e), f), g) del presente facsimile devono essere rese anche in nome e per conto dei seguenti soggetti: </w:t>
      </w:r>
    </w:p>
    <w:p w:rsidR="00D641F3" w:rsidRPr="0099337D" w:rsidRDefault="00D641F3" w:rsidP="0099337D">
      <w:pPr>
        <w:pStyle w:val="Default"/>
        <w:numPr>
          <w:ilvl w:val="0"/>
          <w:numId w:val="27"/>
        </w:numPr>
        <w:spacing w:after="25"/>
        <w:ind w:left="426"/>
        <w:jc w:val="both"/>
        <w:rPr>
          <w:rFonts w:ascii="Times New Roman" w:hAnsi="Times New Roman" w:cs="Times New Roman"/>
          <w:sz w:val="22"/>
          <w:szCs w:val="22"/>
        </w:rPr>
      </w:pPr>
      <w:r w:rsidRPr="0099337D">
        <w:rPr>
          <w:rFonts w:ascii="Times New Roman" w:hAnsi="Times New Roman" w:cs="Times New Roman"/>
          <w:sz w:val="22"/>
          <w:szCs w:val="22"/>
        </w:rPr>
        <w:t xml:space="preserve">il titolare e direttore tecnico, se si tratta di impresa individuale; </w:t>
      </w:r>
    </w:p>
    <w:p w:rsidR="00D641F3" w:rsidRPr="0099337D" w:rsidRDefault="00D641F3" w:rsidP="0099337D">
      <w:pPr>
        <w:pStyle w:val="Default"/>
        <w:numPr>
          <w:ilvl w:val="0"/>
          <w:numId w:val="27"/>
        </w:numPr>
        <w:spacing w:after="25"/>
        <w:ind w:left="426"/>
        <w:jc w:val="both"/>
        <w:rPr>
          <w:rFonts w:ascii="Times New Roman" w:hAnsi="Times New Roman" w:cs="Times New Roman"/>
          <w:sz w:val="22"/>
          <w:szCs w:val="22"/>
        </w:rPr>
      </w:pPr>
      <w:r w:rsidRPr="0099337D">
        <w:rPr>
          <w:rFonts w:ascii="Times New Roman" w:hAnsi="Times New Roman" w:cs="Times New Roman"/>
          <w:sz w:val="22"/>
          <w:szCs w:val="22"/>
        </w:rPr>
        <w:t xml:space="preserve">tutti i soci ed i direttori tecnici, per le società in nome collettivo; </w:t>
      </w:r>
    </w:p>
    <w:p w:rsidR="00D641F3" w:rsidRPr="0099337D" w:rsidRDefault="00D641F3" w:rsidP="0099337D">
      <w:pPr>
        <w:pStyle w:val="Default"/>
        <w:numPr>
          <w:ilvl w:val="0"/>
          <w:numId w:val="27"/>
        </w:numPr>
        <w:spacing w:after="25"/>
        <w:ind w:left="426"/>
        <w:jc w:val="both"/>
        <w:rPr>
          <w:rFonts w:ascii="Times New Roman" w:hAnsi="Times New Roman" w:cs="Times New Roman"/>
          <w:sz w:val="22"/>
          <w:szCs w:val="22"/>
        </w:rPr>
      </w:pPr>
      <w:r w:rsidRPr="0099337D">
        <w:rPr>
          <w:rFonts w:ascii="Times New Roman" w:hAnsi="Times New Roman" w:cs="Times New Roman"/>
          <w:sz w:val="22"/>
          <w:szCs w:val="22"/>
        </w:rPr>
        <w:t xml:space="preserve">tutti i soci accomandatari e i direttori tecnici, per le società in accomandita semplice; </w:t>
      </w:r>
    </w:p>
    <w:p w:rsidR="00D641F3" w:rsidRPr="0099337D" w:rsidRDefault="00D641F3" w:rsidP="0099337D">
      <w:pPr>
        <w:pStyle w:val="Default"/>
        <w:numPr>
          <w:ilvl w:val="0"/>
          <w:numId w:val="27"/>
        </w:numPr>
        <w:spacing w:after="25"/>
        <w:ind w:left="426"/>
        <w:jc w:val="both"/>
        <w:rPr>
          <w:rFonts w:ascii="Times New Roman" w:hAnsi="Times New Roman" w:cs="Times New Roman"/>
          <w:sz w:val="22"/>
          <w:szCs w:val="22"/>
        </w:rPr>
      </w:pPr>
      <w:r w:rsidRPr="0099337D">
        <w:rPr>
          <w:rFonts w:ascii="Times New Roman" w:hAnsi="Times New Roman" w:cs="Times New Roman"/>
          <w:sz w:val="22"/>
          <w:szCs w:val="22"/>
        </w:rPr>
        <w:t xml:space="preserve">tutti i membri del consiglio di amministrazione cui sia stata conferita la legale rappresentanza, tutti i membri di direzione o di vigilanza, tutti i soggetti muniti di poteri di rappresentanza, di direzione o di controllo, il direttore tecnico, il socio unico persona fisica, ovvero il socio di maggioranza in caso di società con meno di quattro soci, se si tratta di altro tipo di società o consorzio; </w:t>
      </w:r>
    </w:p>
    <w:p w:rsidR="00D641F3" w:rsidRPr="0099337D" w:rsidRDefault="00D641F3" w:rsidP="0099337D">
      <w:pPr>
        <w:pStyle w:val="Default"/>
        <w:numPr>
          <w:ilvl w:val="0"/>
          <w:numId w:val="27"/>
        </w:numPr>
        <w:ind w:left="426"/>
        <w:jc w:val="both"/>
        <w:rPr>
          <w:rFonts w:ascii="Times New Roman" w:hAnsi="Times New Roman" w:cs="Times New Roman"/>
          <w:sz w:val="22"/>
          <w:szCs w:val="22"/>
        </w:rPr>
      </w:pPr>
      <w:r w:rsidRPr="0099337D">
        <w:rPr>
          <w:rFonts w:ascii="Times New Roman" w:hAnsi="Times New Roman" w:cs="Times New Roman"/>
          <w:sz w:val="22"/>
          <w:szCs w:val="22"/>
        </w:rPr>
        <w:t xml:space="preserve">soggetti cessati dalla carica nell’anno antecedente la data di pubblicazione del bando di gara. </w:t>
      </w:r>
    </w:p>
    <w:p w:rsidR="00D641F3" w:rsidRPr="0099337D" w:rsidRDefault="00D641F3" w:rsidP="00D641F3">
      <w:pPr>
        <w:pStyle w:val="Default"/>
        <w:jc w:val="both"/>
        <w:rPr>
          <w:rFonts w:ascii="Times New Roman" w:hAnsi="Times New Roman" w:cs="Times New Roman"/>
          <w:sz w:val="22"/>
          <w:szCs w:val="22"/>
        </w:rPr>
      </w:pPr>
    </w:p>
    <w:p w:rsidR="00D641F3" w:rsidRDefault="00D641F3" w:rsidP="00474470">
      <w:pPr>
        <w:tabs>
          <w:tab w:val="left" w:pos="832"/>
        </w:tabs>
        <w:suppressAutoHyphens w:val="0"/>
        <w:ind w:right="-1"/>
        <w:jc w:val="both"/>
        <w:rPr>
          <w:rFonts w:cs="Times New Roman"/>
          <w:sz w:val="22"/>
          <w:szCs w:val="22"/>
          <w:u w:val="single"/>
        </w:rPr>
      </w:pPr>
      <w:r w:rsidRPr="00474470">
        <w:rPr>
          <w:rFonts w:cs="Times New Roman"/>
          <w:sz w:val="22"/>
          <w:szCs w:val="22"/>
          <w:u w:val="single"/>
        </w:rPr>
        <w:t xml:space="preserve">Nel caso in cui le predette dichiarazioni vengano rese anche in nome e per conto dei sopracitati soggetti, questi ultimi </w:t>
      </w:r>
      <w:r w:rsidRPr="00474470">
        <w:rPr>
          <w:rFonts w:cs="Times New Roman"/>
          <w:b/>
          <w:bCs/>
          <w:sz w:val="22"/>
          <w:szCs w:val="22"/>
          <w:u w:val="single"/>
        </w:rPr>
        <w:t xml:space="preserve">NON </w:t>
      </w:r>
      <w:r w:rsidRPr="00474470">
        <w:rPr>
          <w:rFonts w:cs="Times New Roman"/>
          <w:sz w:val="22"/>
          <w:szCs w:val="22"/>
          <w:u w:val="single"/>
        </w:rPr>
        <w:t>sono tenuti ad effettuare le medesime dichiarazioni personalmente; viceversa, i soggetti elencati nella nota (1) dovranno provvedere autonomamente a produrre le proprie autodichiarazioni.</w:t>
      </w:r>
    </w:p>
    <w:p w:rsidR="005D4685" w:rsidRPr="00474470" w:rsidRDefault="005D4685" w:rsidP="00474470">
      <w:pPr>
        <w:tabs>
          <w:tab w:val="left" w:pos="832"/>
        </w:tabs>
        <w:suppressAutoHyphens w:val="0"/>
        <w:ind w:right="-1"/>
        <w:jc w:val="both"/>
        <w:rPr>
          <w:rFonts w:eastAsia="Times New Roman" w:cs="Times New Roman"/>
          <w:sz w:val="22"/>
          <w:szCs w:val="22"/>
          <w:u w:val="single"/>
        </w:rPr>
      </w:pPr>
    </w:p>
    <w:p w:rsidR="00540F1A" w:rsidRDefault="00BB24B4">
      <w:pPr>
        <w:pStyle w:val="Titolo5"/>
        <w:jc w:val="both"/>
        <w:rPr>
          <w:rFonts w:ascii="Times New Roman" w:hAnsi="Times New Roman"/>
          <w:b w:val="0"/>
          <w:bCs w:val="0"/>
          <w:kern w:val="0"/>
          <w:sz w:val="22"/>
          <w:szCs w:val="22"/>
          <w:lang w:eastAsia="en-US"/>
        </w:rPr>
      </w:pPr>
      <w:r>
        <w:rPr>
          <w:rFonts w:ascii="Times New Roman" w:hAnsi="Times New Roman"/>
          <w:spacing w:val="-1"/>
          <w:sz w:val="22"/>
          <w:szCs w:val="22"/>
        </w:rPr>
        <w:t>S</w:t>
      </w:r>
      <w:r>
        <w:rPr>
          <w:rFonts w:ascii="Times New Roman" w:hAnsi="Times New Roman"/>
          <w:spacing w:val="1"/>
          <w:sz w:val="22"/>
          <w:szCs w:val="22"/>
        </w:rPr>
        <w:t>O</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P</w:t>
      </w:r>
      <w:r>
        <w:rPr>
          <w:rFonts w:ascii="Times New Roman" w:hAnsi="Times New Roman"/>
          <w:spacing w:val="-1"/>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 xml:space="preserve">I </w:t>
      </w:r>
      <w:r>
        <w:rPr>
          <w:rFonts w:ascii="Times New Roman" w:hAnsi="Times New Roman"/>
          <w:spacing w:val="-4"/>
          <w:sz w:val="22"/>
          <w:szCs w:val="22"/>
        </w:rPr>
        <w:t>C</w:t>
      </w:r>
      <w:r>
        <w:rPr>
          <w:rFonts w:ascii="Times New Roman" w:hAnsi="Times New Roman"/>
          <w:spacing w:val="1"/>
          <w:sz w:val="22"/>
          <w:szCs w:val="22"/>
        </w:rPr>
        <w:t>O</w:t>
      </w:r>
      <w:r>
        <w:rPr>
          <w:rFonts w:ascii="Times New Roman" w:hAnsi="Times New Roman"/>
          <w:spacing w:val="-1"/>
          <w:sz w:val="22"/>
          <w:szCs w:val="22"/>
        </w:rPr>
        <w:t>NS</w:t>
      </w:r>
      <w:r>
        <w:rPr>
          <w:rFonts w:ascii="Times New Roman" w:hAnsi="Times New Roman"/>
          <w:spacing w:val="1"/>
          <w:sz w:val="22"/>
          <w:szCs w:val="22"/>
        </w:rPr>
        <w:t>O</w:t>
      </w:r>
      <w:r>
        <w:rPr>
          <w:rFonts w:ascii="Times New Roman" w:hAnsi="Times New Roman"/>
          <w:spacing w:val="-1"/>
          <w:sz w:val="22"/>
          <w:szCs w:val="22"/>
        </w:rPr>
        <w:t>R</w:t>
      </w:r>
      <w:r>
        <w:rPr>
          <w:rFonts w:ascii="Times New Roman" w:hAnsi="Times New Roman"/>
          <w:spacing w:val="-4"/>
          <w:sz w:val="22"/>
          <w:szCs w:val="22"/>
        </w:rPr>
        <w:t>Z</w:t>
      </w:r>
      <w:r>
        <w:rPr>
          <w:rFonts w:ascii="Times New Roman" w:hAnsi="Times New Roman"/>
          <w:sz w:val="22"/>
          <w:szCs w:val="22"/>
        </w:rPr>
        <w:t xml:space="preserve">I </w:t>
      </w:r>
      <w:r>
        <w:rPr>
          <w:rFonts w:ascii="Times New Roman" w:hAnsi="Times New Roman"/>
          <w:spacing w:val="-1"/>
          <w:sz w:val="22"/>
          <w:szCs w:val="22"/>
        </w:rPr>
        <w:t>D</w:t>
      </w:r>
      <w:r>
        <w:rPr>
          <w:rFonts w:ascii="Times New Roman" w:hAnsi="Times New Roman"/>
          <w:sz w:val="22"/>
          <w:szCs w:val="22"/>
        </w:rPr>
        <w:t xml:space="preserve">I </w:t>
      </w:r>
      <w:r>
        <w:rPr>
          <w:rFonts w:ascii="Times New Roman" w:hAnsi="Times New Roman"/>
          <w:spacing w:val="-1"/>
          <w:sz w:val="22"/>
          <w:szCs w:val="22"/>
        </w:rPr>
        <w:t>CU</w:t>
      </w:r>
      <w:r>
        <w:rPr>
          <w:rFonts w:ascii="Times New Roman" w:hAnsi="Times New Roman"/>
          <w:sz w:val="22"/>
          <w:szCs w:val="22"/>
        </w:rPr>
        <w:t xml:space="preserve">I </w:t>
      </w:r>
      <w:r>
        <w:rPr>
          <w:rFonts w:ascii="Times New Roman" w:hAnsi="Times New Roman"/>
          <w:spacing w:val="-1"/>
          <w:sz w:val="22"/>
          <w:szCs w:val="22"/>
        </w:rPr>
        <w:t>ALL</w:t>
      </w:r>
      <w:r>
        <w:rPr>
          <w:rFonts w:ascii="Times New Roman" w:hAnsi="Times New Roman"/>
          <w:sz w:val="22"/>
          <w:szCs w:val="22"/>
        </w:rPr>
        <w:t>’</w:t>
      </w:r>
      <w:r>
        <w:rPr>
          <w:rFonts w:ascii="Times New Roman" w:hAnsi="Times New Roman"/>
          <w:spacing w:val="-1"/>
          <w:sz w:val="22"/>
          <w:szCs w:val="22"/>
        </w:rPr>
        <w:t>ART</w:t>
      </w:r>
      <w:r>
        <w:rPr>
          <w:rFonts w:ascii="Times New Roman" w:hAnsi="Times New Roman"/>
          <w:sz w:val="22"/>
          <w:szCs w:val="22"/>
        </w:rPr>
        <w:t>. 45,</w:t>
      </w:r>
      <w:r>
        <w:rPr>
          <w:rFonts w:ascii="Times New Roman" w:hAnsi="Times New Roman"/>
          <w:spacing w:val="-3"/>
          <w:sz w:val="22"/>
          <w:szCs w:val="22"/>
        </w:rPr>
        <w:t xml:space="preserve"> </w:t>
      </w:r>
      <w:r>
        <w:rPr>
          <w:rFonts w:ascii="Times New Roman" w:hAnsi="Times New Roman"/>
          <w:spacing w:val="-1"/>
          <w:sz w:val="22"/>
          <w:szCs w:val="22"/>
        </w:rPr>
        <w:t>C</w:t>
      </w:r>
      <w:r>
        <w:rPr>
          <w:rFonts w:ascii="Times New Roman" w:hAnsi="Times New Roman"/>
          <w:spacing w:val="1"/>
          <w:sz w:val="22"/>
          <w:szCs w:val="22"/>
        </w:rPr>
        <w:t>O</w:t>
      </w:r>
      <w:r>
        <w:rPr>
          <w:rFonts w:ascii="Times New Roman" w:hAnsi="Times New Roman"/>
          <w:sz w:val="22"/>
          <w:szCs w:val="22"/>
        </w:rPr>
        <w:t>MMA</w:t>
      </w:r>
      <w:r>
        <w:rPr>
          <w:rFonts w:ascii="Times New Roman" w:hAnsi="Times New Roman"/>
          <w:spacing w:val="-1"/>
          <w:sz w:val="22"/>
          <w:szCs w:val="22"/>
        </w:rPr>
        <w:t xml:space="preserve"> </w:t>
      </w:r>
      <w:r>
        <w:rPr>
          <w:rFonts w:ascii="Times New Roman" w:hAnsi="Times New Roman"/>
          <w:spacing w:val="-3"/>
          <w:sz w:val="22"/>
          <w:szCs w:val="22"/>
        </w:rPr>
        <w:t>2</w:t>
      </w:r>
      <w:r>
        <w:rPr>
          <w:rFonts w:ascii="Times New Roman" w:hAnsi="Times New Roman"/>
          <w:sz w:val="22"/>
          <w:szCs w:val="22"/>
        </w:rPr>
        <w:t xml:space="preserve">, </w:t>
      </w:r>
      <w:r>
        <w:rPr>
          <w:rFonts w:ascii="Times New Roman" w:hAnsi="Times New Roman"/>
          <w:spacing w:val="-1"/>
          <w:sz w:val="22"/>
          <w:szCs w:val="22"/>
        </w:rPr>
        <w:t>LETTER</w:t>
      </w:r>
      <w:r>
        <w:rPr>
          <w:rFonts w:ascii="Times New Roman" w:hAnsi="Times New Roman"/>
          <w:sz w:val="22"/>
          <w:szCs w:val="22"/>
        </w:rPr>
        <w:t>A</w:t>
      </w:r>
      <w:r>
        <w:rPr>
          <w:rFonts w:ascii="Times New Roman" w:hAnsi="Times New Roman"/>
          <w:spacing w:val="-1"/>
          <w:sz w:val="22"/>
          <w:szCs w:val="22"/>
        </w:rPr>
        <w:t xml:space="preserve"> </w:t>
      </w:r>
      <w:r>
        <w:rPr>
          <w:rFonts w:ascii="Times New Roman" w:hAnsi="Times New Roman"/>
          <w:spacing w:val="1"/>
          <w:sz w:val="22"/>
          <w:szCs w:val="22"/>
        </w:rPr>
        <w:t>B</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pacing w:val="-1"/>
          <w:sz w:val="22"/>
          <w:szCs w:val="22"/>
        </w:rPr>
        <w:t>D</w:t>
      </w:r>
      <w:r>
        <w:rPr>
          <w:rFonts w:ascii="Times New Roman" w:hAnsi="Times New Roman"/>
          <w:sz w:val="22"/>
          <w:szCs w:val="22"/>
        </w:rPr>
        <w:t>.</w:t>
      </w:r>
      <w:r>
        <w:rPr>
          <w:rFonts w:ascii="Times New Roman" w:hAnsi="Times New Roman"/>
          <w:spacing w:val="-1"/>
          <w:sz w:val="22"/>
          <w:szCs w:val="22"/>
        </w:rPr>
        <w:t>L</w:t>
      </w:r>
      <w:r>
        <w:rPr>
          <w:rFonts w:ascii="Times New Roman" w:hAnsi="Times New Roman"/>
          <w:sz w:val="22"/>
          <w:szCs w:val="22"/>
        </w:rPr>
        <w:t xml:space="preserve">gs. </w:t>
      </w:r>
      <w:r>
        <w:rPr>
          <w:rFonts w:ascii="Times New Roman" w:hAnsi="Times New Roman"/>
          <w:spacing w:val="-1"/>
          <w:sz w:val="22"/>
          <w:szCs w:val="22"/>
        </w:rPr>
        <w:t>n</w:t>
      </w:r>
      <w:r>
        <w:rPr>
          <w:rFonts w:ascii="Times New Roman" w:hAnsi="Times New Roman"/>
          <w:sz w:val="22"/>
          <w:szCs w:val="22"/>
        </w:rPr>
        <w:t xml:space="preserve">. </w:t>
      </w:r>
      <w:r>
        <w:rPr>
          <w:rFonts w:ascii="Times New Roman" w:hAnsi="Times New Roman"/>
          <w:spacing w:val="-3"/>
          <w:sz w:val="22"/>
          <w:szCs w:val="22"/>
        </w:rPr>
        <w:t>50/2016</w:t>
      </w:r>
      <w:r>
        <w:rPr>
          <w:rFonts w:ascii="Times New Roman" w:hAnsi="Times New Roman"/>
          <w:sz w:val="22"/>
          <w:szCs w:val="22"/>
        </w:rPr>
        <w:t>:</w:t>
      </w:r>
    </w:p>
    <w:p w:rsidR="00540F1A" w:rsidRDefault="00DA279E">
      <w:pPr>
        <w:pStyle w:val="Corpotesto"/>
        <w:numPr>
          <w:ilvl w:val="0"/>
          <w:numId w:val="23"/>
        </w:numPr>
        <w:tabs>
          <w:tab w:val="left" w:pos="285"/>
        </w:tabs>
        <w:suppressAutoHyphens w:val="0"/>
        <w:spacing w:after="0" w:line="252" w:lineRule="exact"/>
        <w:ind w:left="112" w:right="106" w:firstLine="0"/>
        <w:jc w:val="both"/>
        <w:rPr>
          <w:sz w:val="22"/>
          <w:szCs w:val="22"/>
        </w:rPr>
      </w:pPr>
      <w:r>
        <w:rPr>
          <w:noProof/>
          <w:sz w:val="22"/>
          <w:szCs w:val="22"/>
          <w:lang w:val="en-US" w:eastAsia="en-US"/>
        </w:rPr>
        <mc:AlternateContent>
          <mc:Choice Requires="wpg">
            <w:drawing>
              <wp:anchor distT="0" distB="0" distL="114300" distR="114300" simplePos="0" relativeHeight="251652096" behindDoc="1" locked="0" layoutInCell="1" allowOverlap="1">
                <wp:simplePos x="0" y="0"/>
                <wp:positionH relativeFrom="page">
                  <wp:posOffset>719455</wp:posOffset>
                </wp:positionH>
                <wp:positionV relativeFrom="paragraph">
                  <wp:posOffset>490220</wp:posOffset>
                </wp:positionV>
                <wp:extent cx="3863340" cy="635"/>
                <wp:effectExtent l="5080" t="7620" r="8255" b="10795"/>
                <wp:wrapNone/>
                <wp:docPr id="2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3340" cy="635"/>
                          <a:chOff x="1133" y="772"/>
                          <a:chExt cx="9360" cy="2"/>
                        </a:xfrm>
                      </wpg:grpSpPr>
                      <wps:wsp>
                        <wps:cNvPr id="28" name="Freeform 35"/>
                        <wps:cNvSpPr>
                          <a:spLocks/>
                        </wps:cNvSpPr>
                        <wps:spPr bwMode="auto">
                          <a:xfrm>
                            <a:off x="1133" y="772"/>
                            <a:ext cx="9360" cy="2"/>
                          </a:xfrm>
                          <a:custGeom>
                            <a:avLst/>
                            <a:gdLst>
                              <a:gd name="T0" fmla="*/ 0 w 9360"/>
                              <a:gd name="T1" fmla="*/ 0 h 2"/>
                              <a:gd name="T2" fmla="*/ 9360 w 9360"/>
                              <a:gd name="T3" fmla="*/ 0 h 2"/>
                              <a:gd name="T4" fmla="*/ 0 60000 65536"/>
                              <a:gd name="T5" fmla="*/ 0 60000 65536"/>
                            </a:gdLst>
                            <a:ahLst/>
                            <a:cxnLst>
                              <a:cxn ang="T4">
                                <a:pos x="T0" y="T1"/>
                              </a:cxn>
                              <a:cxn ang="T5">
                                <a:pos x="T2" y="T3"/>
                              </a:cxn>
                            </a:cxnLst>
                            <a:rect l="0" t="0" r="r" b="b"/>
                            <a:pathLst>
                              <a:path w="9360" h="2">
                                <a:moveTo>
                                  <a:pt x="0" y="0"/>
                                </a:moveTo>
                                <a:lnTo>
                                  <a:pt x="9360" y="0"/>
                                </a:lnTo>
                              </a:path>
                            </a:pathLst>
                          </a:custGeom>
                          <a:noFill/>
                          <a:ln w="60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FF4E89" id="Group 34" o:spid="_x0000_s1026" style="position:absolute;margin-left:56.65pt;margin-top:38.6pt;width:304.2pt;height:.05pt;z-index:-251664384;mso-position-horizontal-relative:page" coordorigin="1133,77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R3gbwMAADQIAAAOAAAAZHJzL2Uyb0RvYy54bWykVduO2zYQfS/QfyD4GMAryZLltbDaIPBl&#10;USBpA8T9AFqiLqhEqiRteRvk3zscSl7Zm6RFogeZ9BzNzDkzHD68PbcNOXGlaylSGtz5lHCRybwW&#10;ZUr/3O9m95Row0TOGil4Sp+5pm8ff/3loe8SPpeVbHKuCDgROum7lFbGdInn6aziLdN3suMCjIVU&#10;LTOwVaWXK9aD97bx5r4fe71UeadkxrWGfzfOSB/Rf1HwzPxRFJob0qQUcjP4Vvg+2Lf3+MCSUrGu&#10;qrMhDfYDWbSsFhD04mrDDCNHVb9y1daZkloW5i6TrSeLos44cgA2gX/D5knJY4dcyqQvu4tMIO2N&#10;Tj/sNvv99FGROk/pfEmJYC3UCMOSMLLi9F2ZAOZJdZ+6j8oxhOV7mf2lwezd2u2+dGBy6D/IHPyx&#10;o5EozrlQrXUBtMkZa/B8qQE/G5LBn+F9HIYRlCoDWxwuXIWyCspovwmCMKQETMvlfDRth09XYTx8&#10;hyaPJS4gJjkkZRlBp+kXMfXPifmpYh3HGmkr1CgmtL0Tc6c4t+1LHBUbHWCjmHqq5MRiYRoE/08N&#10;X+sxCvktNViSHbV54hJLwU7vtXGHIIcVFjgfUt+DmkXbwHl44xGf9ARdDuARE1xhKjJUpbw4mU8A&#10;1sE3/EBVJ7G+4ie6AsQ+PCReLMJ4OMOXgIvvAaEpypEoq0bu2VkM5GFFmJ1d+whbtpPatp2VAppu&#10;H9hg4ANgVqoX9OIKDZwtOpyi3VdDGAWD6XYkKUpgJB0cnY4Zm50NYpekT6kraAUnFWO18sT3EgHm&#10;5jRBqBdrI6Yo5wSSw9EHQGeGhQ2D3C6hbcaTVhFyVzcNlr8RNqHYX7lUtGzq3BptNlqVh3WjyInZ&#10;kYvPIMMVDEabyNFZxVm+HdaG1Y1bY2rWH/TzIITtbJypn1f+anu/vY9m0TzeziJ/s5m9262jWbwL&#10;lotNuFmvN8EXq1IQJVWd51zY7Mb5HkT/78gPN42bzJcJf8XiiuwOn9dkves0UGTgMv4iO5hR7sS7&#10;AXWQ+TOcfiXdhQUXLCwqqf6hpIfLKqX67yNTnJLmNwEDbBVEdmQa3ESL5Rw2amo5TC1MZOAqpYZC&#10;q9vl2rgb8dipuqwgUoAdJuQ7mNxFbecD5ueyGjYwQ3GFVxNyGa5Re/dN94h6uewf/wUAAP//AwBQ&#10;SwMEFAAGAAgAAAAhAF8HSkjfAAAACQEAAA8AAABkcnMvZG93bnJldi54bWxMj01Lw0AQhu+C/2EZ&#10;wZvdfKCRNJtSinoqgq0gvW2z0yQ0Oxuy2yT9905PenxnHt55pljNthMjDr51pCBeRCCQKmdaqhV8&#10;79+fXkH4oMnozhEquKKHVXl/V+jcuIm+cNyFWnAJ+VwraELocyl91aDVfuF6JN6d3GB14DjU0gx6&#10;4nLbySSKXqTVLfGFRve4abA67y5Wwcekp3Uav43b82lzPeyfP3+2MSr1+DCvlyACzuEPhps+q0PJ&#10;Tkd3IeNFxzlOU0YVZFkCgoEsiTMQx9sgBVkW8v8H5S8AAAD//wMAUEsBAi0AFAAGAAgAAAAhALaD&#10;OJL+AAAA4QEAABMAAAAAAAAAAAAAAAAAAAAAAFtDb250ZW50X1R5cGVzXS54bWxQSwECLQAUAAYA&#10;CAAAACEAOP0h/9YAAACUAQAACwAAAAAAAAAAAAAAAAAvAQAAX3JlbHMvLnJlbHNQSwECLQAUAAYA&#10;CAAAACEAmvEd4G8DAAA0CAAADgAAAAAAAAAAAAAAAAAuAgAAZHJzL2Uyb0RvYy54bWxQSwECLQAU&#10;AAYACAAAACEAXwdKSN8AAAAJAQAADwAAAAAAAAAAAAAAAADJBQAAZHJzL2Rvd25yZXYueG1sUEsF&#10;BgAAAAAEAAQA8wAAANUGAAAAAA==&#10;">
                <v:shape id="Freeform 35" o:spid="_x0000_s1027" style="position:absolute;left:1133;top:77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nXwgAAANsAAAAPAAAAZHJzL2Rvd25yZXYueG1sRE89a8Mw&#10;EN0D+Q/iAt1iuS6U1o1iTCCQpUOTkKyHdbXcWifbkhPXv74aCh0f73tTTLYVNxp841jBY5KCIK6c&#10;brhWcD7t1y8gfEDW2DomBT/kodguFxvMtbvzB92OoRYxhH2OCkwIXS6lrwxZ9InriCP36QaLIcKh&#10;lnrAewy3rczS9FlabDg2GOxoZ6j6Po5WwfR0uM6vffvef1XlJT2b00zjrNTDairfQASawr/4z33Q&#10;CrI4Nn6JP0BufwEAAP//AwBQSwECLQAUAAYACAAAACEA2+H2y+4AAACFAQAAEwAAAAAAAAAAAAAA&#10;AAAAAAAAW0NvbnRlbnRfVHlwZXNdLnhtbFBLAQItABQABgAIAAAAIQBa9CxbvwAAABUBAAALAAAA&#10;AAAAAAAAAAAAAB8BAABfcmVscy8ucmVsc1BLAQItABQABgAIAAAAIQByPQnXwgAAANsAAAAPAAAA&#10;AAAAAAAAAAAAAAcCAABkcnMvZG93bnJldi54bWxQSwUGAAAAAAMAAwC3AAAA9gIAAAAA&#10;" path="m,l9360,e" filled="f" strokeweight=".16922mm">
                  <v:path arrowok="t" o:connecttype="custom" o:connectlocs="0,0;9360,0" o:connectangles="0,0"/>
                </v:shape>
                <w10:wrap anchorx="page"/>
              </v:group>
            </w:pict>
          </mc:Fallback>
        </mc:AlternateContent>
      </w:r>
      <w:r w:rsidR="00BB24B4">
        <w:rPr>
          <w:sz w:val="22"/>
          <w:szCs w:val="22"/>
        </w:rPr>
        <w:t>che</w:t>
      </w:r>
      <w:r w:rsidR="00BB24B4">
        <w:rPr>
          <w:spacing w:val="48"/>
          <w:sz w:val="22"/>
          <w:szCs w:val="22"/>
        </w:rPr>
        <w:t xml:space="preserve"> </w:t>
      </w:r>
      <w:r w:rsidR="00BB24B4">
        <w:rPr>
          <w:spacing w:val="1"/>
          <w:sz w:val="22"/>
          <w:szCs w:val="22"/>
        </w:rPr>
        <w:t>l</w:t>
      </w:r>
      <w:r w:rsidR="00BB24B4">
        <w:rPr>
          <w:sz w:val="22"/>
          <w:szCs w:val="22"/>
        </w:rPr>
        <w:t>’</w:t>
      </w:r>
      <w:r w:rsidR="00BB24B4">
        <w:rPr>
          <w:spacing w:val="-2"/>
          <w:sz w:val="22"/>
          <w:szCs w:val="22"/>
        </w:rPr>
        <w:t>I</w:t>
      </w:r>
      <w:r w:rsidR="00BB24B4">
        <w:rPr>
          <w:spacing w:val="-4"/>
          <w:sz w:val="22"/>
          <w:szCs w:val="22"/>
        </w:rPr>
        <w:t>m</w:t>
      </w:r>
      <w:r w:rsidR="00BB24B4">
        <w:rPr>
          <w:sz w:val="22"/>
          <w:szCs w:val="22"/>
        </w:rPr>
        <w:t>presa</w:t>
      </w:r>
      <w:r w:rsidR="00BB24B4">
        <w:rPr>
          <w:spacing w:val="-2"/>
          <w:sz w:val="22"/>
          <w:szCs w:val="22"/>
        </w:rPr>
        <w:t>/</w:t>
      </w:r>
      <w:r w:rsidR="00BB24B4">
        <w:rPr>
          <w:spacing w:val="1"/>
          <w:sz w:val="22"/>
          <w:szCs w:val="22"/>
        </w:rPr>
        <w:t>l</w:t>
      </w:r>
      <w:r w:rsidR="00BB24B4">
        <w:rPr>
          <w:sz w:val="22"/>
          <w:szCs w:val="22"/>
        </w:rPr>
        <w:t>e</w:t>
      </w:r>
      <w:r w:rsidR="00BB24B4">
        <w:rPr>
          <w:spacing w:val="48"/>
          <w:sz w:val="22"/>
          <w:szCs w:val="22"/>
        </w:rPr>
        <w:t xml:space="preserve"> </w:t>
      </w:r>
      <w:r w:rsidR="00BB24B4">
        <w:rPr>
          <w:spacing w:val="-2"/>
          <w:sz w:val="22"/>
          <w:szCs w:val="22"/>
        </w:rPr>
        <w:t>I</w:t>
      </w:r>
      <w:r w:rsidR="00BB24B4">
        <w:rPr>
          <w:spacing w:val="-4"/>
          <w:sz w:val="22"/>
          <w:szCs w:val="22"/>
        </w:rPr>
        <w:t>m</w:t>
      </w:r>
      <w:r w:rsidR="00BB24B4">
        <w:rPr>
          <w:sz w:val="22"/>
          <w:szCs w:val="22"/>
        </w:rPr>
        <w:t>pre</w:t>
      </w:r>
      <w:r w:rsidR="00BB24B4">
        <w:rPr>
          <w:spacing w:val="-2"/>
          <w:sz w:val="22"/>
          <w:szCs w:val="22"/>
        </w:rPr>
        <w:t>s</w:t>
      </w:r>
      <w:r w:rsidR="00BB24B4">
        <w:rPr>
          <w:sz w:val="22"/>
          <w:szCs w:val="22"/>
        </w:rPr>
        <w:t>e</w:t>
      </w:r>
      <w:r w:rsidR="00BB24B4">
        <w:rPr>
          <w:spacing w:val="48"/>
          <w:sz w:val="22"/>
          <w:szCs w:val="22"/>
        </w:rPr>
        <w:t xml:space="preserve"> </w:t>
      </w:r>
      <w:r w:rsidR="00BB24B4">
        <w:rPr>
          <w:sz w:val="22"/>
          <w:szCs w:val="22"/>
        </w:rPr>
        <w:t>co</w:t>
      </w:r>
      <w:r w:rsidR="00BB24B4">
        <w:rPr>
          <w:spacing w:val="-3"/>
          <w:sz w:val="22"/>
          <w:szCs w:val="22"/>
        </w:rPr>
        <w:t>n</w:t>
      </w:r>
      <w:r w:rsidR="00BB24B4">
        <w:rPr>
          <w:sz w:val="22"/>
          <w:szCs w:val="22"/>
        </w:rPr>
        <w:t>sor</w:t>
      </w:r>
      <w:r w:rsidR="00BB24B4">
        <w:rPr>
          <w:spacing w:val="-2"/>
          <w:sz w:val="22"/>
          <w:szCs w:val="22"/>
        </w:rPr>
        <w:t>z</w:t>
      </w:r>
      <w:r w:rsidR="00BB24B4">
        <w:rPr>
          <w:spacing w:val="1"/>
          <w:sz w:val="22"/>
          <w:szCs w:val="22"/>
        </w:rPr>
        <w:t>i</w:t>
      </w:r>
      <w:r w:rsidR="00BB24B4">
        <w:rPr>
          <w:spacing w:val="-2"/>
          <w:sz w:val="22"/>
          <w:szCs w:val="22"/>
        </w:rPr>
        <w:t>a</w:t>
      </w:r>
      <w:r w:rsidR="00BB24B4">
        <w:rPr>
          <w:spacing w:val="1"/>
          <w:sz w:val="22"/>
          <w:szCs w:val="22"/>
        </w:rPr>
        <w:t>t</w:t>
      </w:r>
      <w:r w:rsidR="00BB24B4">
        <w:rPr>
          <w:spacing w:val="-2"/>
          <w:sz w:val="22"/>
          <w:szCs w:val="22"/>
        </w:rPr>
        <w:t>a</w:t>
      </w:r>
      <w:r w:rsidR="00BB24B4">
        <w:rPr>
          <w:spacing w:val="1"/>
          <w:sz w:val="22"/>
          <w:szCs w:val="22"/>
        </w:rPr>
        <w:t>/</w:t>
      </w:r>
      <w:r w:rsidR="00BB24B4">
        <w:rPr>
          <w:sz w:val="22"/>
          <w:szCs w:val="22"/>
        </w:rPr>
        <w:t>e</w:t>
      </w:r>
      <w:r w:rsidR="00BB24B4">
        <w:rPr>
          <w:spacing w:val="48"/>
          <w:sz w:val="22"/>
          <w:szCs w:val="22"/>
        </w:rPr>
        <w:t xml:space="preserve"> </w:t>
      </w:r>
      <w:r w:rsidR="00BB24B4">
        <w:rPr>
          <w:spacing w:val="-3"/>
          <w:sz w:val="22"/>
          <w:szCs w:val="22"/>
        </w:rPr>
        <w:t>p</w:t>
      </w:r>
      <w:r w:rsidR="00BB24B4">
        <w:rPr>
          <w:sz w:val="22"/>
          <w:szCs w:val="22"/>
        </w:rPr>
        <w:t>er</w:t>
      </w:r>
      <w:r w:rsidR="00BB24B4">
        <w:rPr>
          <w:spacing w:val="46"/>
          <w:sz w:val="22"/>
          <w:szCs w:val="22"/>
        </w:rPr>
        <w:t xml:space="preserve"> </w:t>
      </w:r>
      <w:r w:rsidR="00BB24B4">
        <w:rPr>
          <w:spacing w:val="1"/>
          <w:sz w:val="22"/>
          <w:szCs w:val="22"/>
        </w:rPr>
        <w:t>l</w:t>
      </w:r>
      <w:r w:rsidR="00BB24B4">
        <w:rPr>
          <w:sz w:val="22"/>
          <w:szCs w:val="22"/>
        </w:rPr>
        <w:t>e</w:t>
      </w:r>
      <w:r w:rsidR="00BB24B4">
        <w:rPr>
          <w:spacing w:val="46"/>
          <w:sz w:val="22"/>
          <w:szCs w:val="22"/>
        </w:rPr>
        <w:t xml:space="preserve"> </w:t>
      </w:r>
      <w:r w:rsidR="00BB24B4">
        <w:rPr>
          <w:sz w:val="22"/>
          <w:szCs w:val="22"/>
        </w:rPr>
        <w:t>qu</w:t>
      </w:r>
      <w:r w:rsidR="00BB24B4">
        <w:rPr>
          <w:spacing w:val="-2"/>
          <w:sz w:val="22"/>
          <w:szCs w:val="22"/>
        </w:rPr>
        <w:t>a</w:t>
      </w:r>
      <w:r w:rsidR="00BB24B4">
        <w:rPr>
          <w:spacing w:val="1"/>
          <w:sz w:val="22"/>
          <w:szCs w:val="22"/>
        </w:rPr>
        <w:t>l</w:t>
      </w:r>
      <w:r w:rsidR="00BB24B4">
        <w:rPr>
          <w:sz w:val="22"/>
          <w:szCs w:val="22"/>
        </w:rPr>
        <w:t>i</w:t>
      </w:r>
      <w:r w:rsidR="00BB24B4">
        <w:rPr>
          <w:spacing w:val="46"/>
          <w:sz w:val="22"/>
          <w:szCs w:val="22"/>
        </w:rPr>
        <w:t xml:space="preserve"> </w:t>
      </w:r>
      <w:r w:rsidR="00BB24B4">
        <w:rPr>
          <w:spacing w:val="1"/>
          <w:sz w:val="22"/>
          <w:szCs w:val="22"/>
        </w:rPr>
        <w:t>i</w:t>
      </w:r>
      <w:r w:rsidR="00BB24B4">
        <w:rPr>
          <w:sz w:val="22"/>
          <w:szCs w:val="22"/>
        </w:rPr>
        <w:t>l</w:t>
      </w:r>
      <w:r w:rsidR="00BB24B4">
        <w:rPr>
          <w:spacing w:val="46"/>
          <w:sz w:val="22"/>
          <w:szCs w:val="22"/>
        </w:rPr>
        <w:t xml:space="preserve"> </w:t>
      </w:r>
      <w:r w:rsidR="00BB24B4">
        <w:rPr>
          <w:spacing w:val="-1"/>
          <w:sz w:val="22"/>
          <w:szCs w:val="22"/>
        </w:rPr>
        <w:t>C</w:t>
      </w:r>
      <w:r w:rsidR="00BB24B4">
        <w:rPr>
          <w:sz w:val="22"/>
          <w:szCs w:val="22"/>
        </w:rPr>
        <w:t>ons</w:t>
      </w:r>
      <w:r w:rsidR="00BB24B4">
        <w:rPr>
          <w:spacing w:val="-3"/>
          <w:sz w:val="22"/>
          <w:szCs w:val="22"/>
        </w:rPr>
        <w:t>o</w:t>
      </w:r>
      <w:r w:rsidR="00BB24B4">
        <w:rPr>
          <w:sz w:val="22"/>
          <w:szCs w:val="22"/>
        </w:rPr>
        <w:t>r</w:t>
      </w:r>
      <w:r w:rsidR="00BB24B4">
        <w:rPr>
          <w:spacing w:val="-2"/>
          <w:sz w:val="22"/>
          <w:szCs w:val="22"/>
        </w:rPr>
        <w:t>z</w:t>
      </w:r>
      <w:r w:rsidR="00BB24B4">
        <w:rPr>
          <w:spacing w:val="1"/>
          <w:sz w:val="22"/>
          <w:szCs w:val="22"/>
        </w:rPr>
        <w:t>i</w:t>
      </w:r>
      <w:r w:rsidR="00BB24B4">
        <w:rPr>
          <w:sz w:val="22"/>
          <w:szCs w:val="22"/>
        </w:rPr>
        <w:t>o</w:t>
      </w:r>
      <w:r w:rsidR="00BB24B4">
        <w:rPr>
          <w:spacing w:val="48"/>
          <w:sz w:val="22"/>
          <w:szCs w:val="22"/>
        </w:rPr>
        <w:t xml:space="preserve"> </w:t>
      </w:r>
      <w:r w:rsidR="00BB24B4">
        <w:rPr>
          <w:spacing w:val="-2"/>
          <w:sz w:val="22"/>
          <w:szCs w:val="22"/>
        </w:rPr>
        <w:t>c</w:t>
      </w:r>
      <w:r w:rsidR="00BB24B4">
        <w:rPr>
          <w:sz w:val="22"/>
          <w:szCs w:val="22"/>
        </w:rPr>
        <w:t>onc</w:t>
      </w:r>
      <w:r w:rsidR="00BB24B4">
        <w:rPr>
          <w:spacing w:val="-3"/>
          <w:sz w:val="22"/>
          <w:szCs w:val="22"/>
        </w:rPr>
        <w:t>o</w:t>
      </w:r>
      <w:r w:rsidR="00BB24B4">
        <w:rPr>
          <w:sz w:val="22"/>
          <w:szCs w:val="22"/>
        </w:rPr>
        <w:t>rre</w:t>
      </w:r>
      <w:r w:rsidR="00BB24B4">
        <w:rPr>
          <w:spacing w:val="46"/>
          <w:sz w:val="22"/>
          <w:szCs w:val="22"/>
        </w:rPr>
        <w:t xml:space="preserve"> </w:t>
      </w:r>
      <w:r w:rsidR="00BB24B4">
        <w:rPr>
          <w:spacing w:val="-2"/>
          <w:sz w:val="22"/>
          <w:szCs w:val="22"/>
        </w:rPr>
        <w:t>a</w:t>
      </w:r>
      <w:r w:rsidR="00BB24B4">
        <w:rPr>
          <w:sz w:val="22"/>
          <w:szCs w:val="22"/>
        </w:rPr>
        <w:t>l</w:t>
      </w:r>
      <w:r w:rsidR="00BB24B4">
        <w:rPr>
          <w:spacing w:val="49"/>
          <w:sz w:val="22"/>
          <w:szCs w:val="22"/>
        </w:rPr>
        <w:t xml:space="preserve"> </w:t>
      </w:r>
      <w:r w:rsidR="00BB24B4">
        <w:rPr>
          <w:sz w:val="22"/>
          <w:szCs w:val="22"/>
        </w:rPr>
        <w:t>p</w:t>
      </w:r>
      <w:r w:rsidR="00BB24B4">
        <w:rPr>
          <w:spacing w:val="-2"/>
          <w:sz w:val="22"/>
          <w:szCs w:val="22"/>
        </w:rPr>
        <w:t>r</w:t>
      </w:r>
      <w:r w:rsidR="00BB24B4">
        <w:rPr>
          <w:sz w:val="22"/>
          <w:szCs w:val="22"/>
        </w:rPr>
        <w:t>es</w:t>
      </w:r>
      <w:r w:rsidR="00BB24B4">
        <w:rPr>
          <w:spacing w:val="-2"/>
          <w:sz w:val="22"/>
          <w:szCs w:val="22"/>
        </w:rPr>
        <w:t>e</w:t>
      </w:r>
      <w:r w:rsidR="00BB24B4">
        <w:rPr>
          <w:sz w:val="22"/>
          <w:szCs w:val="22"/>
        </w:rPr>
        <w:t>n</w:t>
      </w:r>
      <w:r w:rsidR="00BB24B4">
        <w:rPr>
          <w:spacing w:val="1"/>
          <w:sz w:val="22"/>
          <w:szCs w:val="22"/>
        </w:rPr>
        <w:t>t</w:t>
      </w:r>
      <w:r w:rsidR="00BB24B4">
        <w:rPr>
          <w:sz w:val="22"/>
          <w:szCs w:val="22"/>
        </w:rPr>
        <w:t>e</w:t>
      </w:r>
      <w:r w:rsidR="00BB24B4">
        <w:rPr>
          <w:spacing w:val="46"/>
          <w:sz w:val="22"/>
          <w:szCs w:val="22"/>
        </w:rPr>
        <w:t xml:space="preserve"> </w:t>
      </w:r>
      <w:r w:rsidR="00BB24B4">
        <w:rPr>
          <w:sz w:val="22"/>
          <w:szCs w:val="22"/>
        </w:rPr>
        <w:t>ap</w:t>
      </w:r>
      <w:r w:rsidR="00BB24B4">
        <w:rPr>
          <w:spacing w:val="-3"/>
          <w:sz w:val="22"/>
          <w:szCs w:val="22"/>
        </w:rPr>
        <w:t>p</w:t>
      </w:r>
      <w:r w:rsidR="00BB24B4">
        <w:rPr>
          <w:sz w:val="22"/>
          <w:szCs w:val="22"/>
        </w:rPr>
        <w:t>a</w:t>
      </w:r>
      <w:r w:rsidR="00BB24B4">
        <w:rPr>
          <w:spacing w:val="-2"/>
          <w:sz w:val="22"/>
          <w:szCs w:val="22"/>
        </w:rPr>
        <w:t>l</w:t>
      </w:r>
      <w:r w:rsidR="00BB24B4">
        <w:rPr>
          <w:spacing w:val="1"/>
          <w:sz w:val="22"/>
          <w:szCs w:val="22"/>
        </w:rPr>
        <w:t>t</w:t>
      </w:r>
      <w:r w:rsidR="00BB24B4">
        <w:rPr>
          <w:sz w:val="22"/>
          <w:szCs w:val="22"/>
        </w:rPr>
        <w:t>o</w:t>
      </w:r>
      <w:r w:rsidR="00BB24B4">
        <w:rPr>
          <w:spacing w:val="48"/>
          <w:sz w:val="22"/>
          <w:szCs w:val="22"/>
        </w:rPr>
        <w:t xml:space="preserve"> </w:t>
      </w:r>
      <w:r w:rsidR="00BB24B4">
        <w:rPr>
          <w:spacing w:val="-2"/>
          <w:sz w:val="22"/>
          <w:szCs w:val="22"/>
        </w:rPr>
        <w:t>s</w:t>
      </w:r>
      <w:r w:rsidR="00BB24B4">
        <w:rPr>
          <w:sz w:val="22"/>
          <w:szCs w:val="22"/>
        </w:rPr>
        <w:t>ono</w:t>
      </w:r>
      <w:r w:rsidR="00BB24B4">
        <w:rPr>
          <w:spacing w:val="45"/>
          <w:sz w:val="22"/>
          <w:szCs w:val="22"/>
        </w:rPr>
        <w:t xml:space="preserve"> </w:t>
      </w:r>
      <w:r w:rsidR="00BB24B4">
        <w:rPr>
          <w:spacing w:val="1"/>
          <w:sz w:val="22"/>
          <w:szCs w:val="22"/>
        </w:rPr>
        <w:t>l</w:t>
      </w:r>
      <w:r w:rsidR="00BB24B4">
        <w:rPr>
          <w:sz w:val="22"/>
          <w:szCs w:val="22"/>
        </w:rPr>
        <w:t>e se</w:t>
      </w:r>
      <w:r w:rsidR="00BB24B4">
        <w:rPr>
          <w:spacing w:val="-3"/>
          <w:sz w:val="22"/>
          <w:szCs w:val="22"/>
        </w:rPr>
        <w:t>g</w:t>
      </w:r>
      <w:r w:rsidR="00BB24B4">
        <w:rPr>
          <w:sz w:val="22"/>
          <w:szCs w:val="22"/>
        </w:rPr>
        <w:t>uen</w:t>
      </w:r>
      <w:r w:rsidR="00BB24B4">
        <w:rPr>
          <w:spacing w:val="1"/>
          <w:sz w:val="22"/>
          <w:szCs w:val="22"/>
        </w:rPr>
        <w:t>t</w:t>
      </w:r>
      <w:r w:rsidR="00BB24B4">
        <w:rPr>
          <w:sz w:val="22"/>
          <w:szCs w:val="22"/>
        </w:rPr>
        <w:t>i</w:t>
      </w:r>
      <w:r w:rsidR="00BB24B4">
        <w:rPr>
          <w:spacing w:val="-2"/>
          <w:sz w:val="22"/>
          <w:szCs w:val="22"/>
        </w:rPr>
        <w:t xml:space="preserve"> (</w:t>
      </w:r>
      <w:r w:rsidR="00BB24B4">
        <w:rPr>
          <w:spacing w:val="1"/>
          <w:sz w:val="22"/>
          <w:szCs w:val="22"/>
        </w:rPr>
        <w:t>i</w:t>
      </w:r>
      <w:r w:rsidR="00BB24B4">
        <w:rPr>
          <w:sz w:val="22"/>
          <w:szCs w:val="22"/>
        </w:rPr>
        <w:t>nd</w:t>
      </w:r>
      <w:r w:rsidR="00BB24B4">
        <w:rPr>
          <w:spacing w:val="-2"/>
          <w:sz w:val="22"/>
          <w:szCs w:val="22"/>
        </w:rPr>
        <w:t>i</w:t>
      </w:r>
      <w:r w:rsidR="00BB24B4">
        <w:rPr>
          <w:sz w:val="22"/>
          <w:szCs w:val="22"/>
        </w:rPr>
        <w:t>c</w:t>
      </w:r>
      <w:r w:rsidR="00BB24B4">
        <w:rPr>
          <w:spacing w:val="-2"/>
          <w:sz w:val="22"/>
          <w:szCs w:val="22"/>
        </w:rPr>
        <w:t>a</w:t>
      </w:r>
      <w:r w:rsidR="00BB24B4">
        <w:rPr>
          <w:sz w:val="22"/>
          <w:szCs w:val="22"/>
        </w:rPr>
        <w:t xml:space="preserve">re </w:t>
      </w:r>
      <w:r w:rsidR="00BB24B4">
        <w:rPr>
          <w:spacing w:val="-2"/>
          <w:sz w:val="22"/>
          <w:szCs w:val="22"/>
        </w:rPr>
        <w:t>r</w:t>
      </w:r>
      <w:r w:rsidR="00BB24B4">
        <w:rPr>
          <w:sz w:val="22"/>
          <w:szCs w:val="22"/>
        </w:rPr>
        <w:t>a</w:t>
      </w:r>
      <w:r w:rsidR="00BB24B4">
        <w:rPr>
          <w:spacing w:val="-3"/>
          <w:sz w:val="22"/>
          <w:szCs w:val="22"/>
        </w:rPr>
        <w:t>g</w:t>
      </w:r>
      <w:r w:rsidR="00BB24B4">
        <w:rPr>
          <w:spacing w:val="1"/>
          <w:sz w:val="22"/>
          <w:szCs w:val="22"/>
        </w:rPr>
        <w:t>i</w:t>
      </w:r>
      <w:r w:rsidR="00BB24B4">
        <w:rPr>
          <w:sz w:val="22"/>
          <w:szCs w:val="22"/>
        </w:rPr>
        <w:t xml:space="preserve">one </w:t>
      </w:r>
      <w:r w:rsidR="00BB24B4">
        <w:rPr>
          <w:spacing w:val="-2"/>
          <w:sz w:val="22"/>
          <w:szCs w:val="22"/>
        </w:rPr>
        <w:t>s</w:t>
      </w:r>
      <w:r w:rsidR="00BB24B4">
        <w:rPr>
          <w:sz w:val="22"/>
          <w:szCs w:val="22"/>
        </w:rPr>
        <w:t>oc</w:t>
      </w:r>
      <w:r w:rsidR="00BB24B4">
        <w:rPr>
          <w:spacing w:val="1"/>
          <w:sz w:val="22"/>
          <w:szCs w:val="22"/>
        </w:rPr>
        <w:t>i</w:t>
      </w:r>
      <w:r w:rsidR="00BB24B4">
        <w:rPr>
          <w:spacing w:val="-2"/>
          <w:sz w:val="22"/>
          <w:szCs w:val="22"/>
        </w:rPr>
        <w:t>a</w:t>
      </w:r>
      <w:r w:rsidR="00BB24B4">
        <w:rPr>
          <w:spacing w:val="1"/>
          <w:sz w:val="22"/>
          <w:szCs w:val="22"/>
        </w:rPr>
        <w:t>l</w:t>
      </w:r>
      <w:r w:rsidR="00BB24B4">
        <w:rPr>
          <w:sz w:val="22"/>
          <w:szCs w:val="22"/>
        </w:rPr>
        <w:t>e</w:t>
      </w:r>
      <w:r w:rsidR="00BB24B4">
        <w:rPr>
          <w:spacing w:val="-2"/>
          <w:sz w:val="22"/>
          <w:szCs w:val="22"/>
        </w:rPr>
        <w:t xml:space="preserve"> </w:t>
      </w:r>
      <w:r w:rsidR="00BB24B4">
        <w:rPr>
          <w:sz w:val="22"/>
          <w:szCs w:val="22"/>
        </w:rPr>
        <w:t>e se</w:t>
      </w:r>
      <w:r w:rsidR="00BB24B4">
        <w:rPr>
          <w:spacing w:val="-3"/>
          <w:sz w:val="22"/>
          <w:szCs w:val="22"/>
        </w:rPr>
        <w:t>d</w:t>
      </w:r>
      <w:r w:rsidR="00BB24B4">
        <w:rPr>
          <w:sz w:val="22"/>
          <w:szCs w:val="22"/>
        </w:rPr>
        <w:t>e</w:t>
      </w:r>
      <w:r w:rsidR="00BB24B4">
        <w:rPr>
          <w:spacing w:val="-2"/>
          <w:sz w:val="22"/>
          <w:szCs w:val="22"/>
        </w:rPr>
        <w:t>)</w:t>
      </w:r>
      <w:r w:rsidR="00BB24B4">
        <w:rPr>
          <w:sz w:val="22"/>
          <w:szCs w:val="22"/>
        </w:rPr>
        <w:t>:</w:t>
      </w:r>
    </w:p>
    <w:p w:rsidR="00540F1A" w:rsidRDefault="00540F1A">
      <w:pPr>
        <w:spacing w:before="9" w:line="150" w:lineRule="exact"/>
        <w:jc w:val="both"/>
        <w:rPr>
          <w:sz w:val="22"/>
          <w:szCs w:val="22"/>
        </w:rPr>
      </w:pPr>
    </w:p>
    <w:p w:rsidR="00540F1A" w:rsidRDefault="00540F1A">
      <w:pPr>
        <w:spacing w:line="200" w:lineRule="exact"/>
        <w:jc w:val="both"/>
        <w:rPr>
          <w:sz w:val="22"/>
          <w:szCs w:val="22"/>
        </w:rPr>
      </w:pPr>
    </w:p>
    <w:p w:rsidR="00540F1A" w:rsidRDefault="00540F1A">
      <w:pPr>
        <w:spacing w:line="200" w:lineRule="exact"/>
        <w:jc w:val="both"/>
        <w:rPr>
          <w:sz w:val="22"/>
          <w:szCs w:val="22"/>
        </w:rPr>
      </w:pPr>
    </w:p>
    <w:p w:rsidR="00540F1A" w:rsidRDefault="00540F1A">
      <w:pPr>
        <w:spacing w:line="200" w:lineRule="exact"/>
        <w:jc w:val="both"/>
        <w:rPr>
          <w:sz w:val="22"/>
          <w:szCs w:val="22"/>
        </w:rPr>
      </w:pPr>
    </w:p>
    <w:p w:rsidR="00540F1A" w:rsidRDefault="00DA279E">
      <w:pPr>
        <w:pStyle w:val="Titolo5"/>
        <w:spacing w:before="76" w:line="252" w:lineRule="exact"/>
        <w:ind w:right="108"/>
        <w:jc w:val="both"/>
        <w:rPr>
          <w:rFonts w:ascii="Times New Roman" w:hAnsi="Times New Roman"/>
          <w:b w:val="0"/>
          <w:bCs w:val="0"/>
          <w:sz w:val="22"/>
          <w:szCs w:val="22"/>
        </w:rPr>
      </w:pPr>
      <w:r>
        <w:rPr>
          <w:rFonts w:ascii="Times New Roman" w:hAnsi="Times New Roman"/>
          <w:noProof/>
          <w:sz w:val="22"/>
          <w:szCs w:val="22"/>
          <w:lang w:val="en-US" w:eastAsia="en-US"/>
        </w:rPr>
        <mc:AlternateContent>
          <mc:Choice Requires="wpg">
            <w:drawing>
              <wp:anchor distT="0" distB="0" distL="114300" distR="114300" simplePos="0" relativeHeight="251653120" behindDoc="1" locked="0" layoutInCell="1" allowOverlap="1">
                <wp:simplePos x="0" y="0"/>
                <wp:positionH relativeFrom="page">
                  <wp:posOffset>719455</wp:posOffset>
                </wp:positionH>
                <wp:positionV relativeFrom="paragraph">
                  <wp:posOffset>-136525</wp:posOffset>
                </wp:positionV>
                <wp:extent cx="3863340" cy="635"/>
                <wp:effectExtent l="5080" t="13335" r="8255" b="5080"/>
                <wp:wrapNone/>
                <wp:docPr id="2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3340" cy="635"/>
                          <a:chOff x="1133" y="-215"/>
                          <a:chExt cx="9360" cy="2"/>
                        </a:xfrm>
                      </wpg:grpSpPr>
                      <wps:wsp>
                        <wps:cNvPr id="26" name="Freeform 33"/>
                        <wps:cNvSpPr>
                          <a:spLocks/>
                        </wps:cNvSpPr>
                        <wps:spPr bwMode="auto">
                          <a:xfrm>
                            <a:off x="1133" y="-215"/>
                            <a:ext cx="9360" cy="2"/>
                          </a:xfrm>
                          <a:custGeom>
                            <a:avLst/>
                            <a:gdLst>
                              <a:gd name="T0" fmla="*/ 0 w 9360"/>
                              <a:gd name="T1" fmla="*/ 0 h 2"/>
                              <a:gd name="T2" fmla="*/ 9360 w 9360"/>
                              <a:gd name="T3" fmla="*/ 0 h 2"/>
                              <a:gd name="T4" fmla="*/ 0 60000 65536"/>
                              <a:gd name="T5" fmla="*/ 0 60000 65536"/>
                            </a:gdLst>
                            <a:ahLst/>
                            <a:cxnLst>
                              <a:cxn ang="T4">
                                <a:pos x="T0" y="T1"/>
                              </a:cxn>
                              <a:cxn ang="T5">
                                <a:pos x="T2" y="T3"/>
                              </a:cxn>
                            </a:cxnLst>
                            <a:rect l="0" t="0" r="r" b="b"/>
                            <a:pathLst>
                              <a:path w="9360" h="2">
                                <a:moveTo>
                                  <a:pt x="0" y="0"/>
                                </a:moveTo>
                                <a:lnTo>
                                  <a:pt x="9360" y="0"/>
                                </a:lnTo>
                              </a:path>
                            </a:pathLst>
                          </a:custGeom>
                          <a:noFill/>
                          <a:ln w="60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198B66" id="Group 32" o:spid="_x0000_s1026" style="position:absolute;margin-left:56.65pt;margin-top:-10.75pt;width:304.2pt;height:.05pt;z-index:-251663360;mso-position-horizontal-relative:page" coordorigin="1133,-215"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DbEcQMAADYIAAAOAAAAZHJzL2Uyb0RvYy54bWykVduOmzwQvq/Ud7B8WSkLBEI3aNmqymH1&#10;Sz1JTR/AAXNQwea3nZBt1XfveAxZkrZq1XJBxplh5ptvDr57dWobcuRK11KkNLjxKeEik3ktypR+&#10;2m1nt5Row0TOGil4Sh+5pq/unz+767uEz2Ulm5wrAk6ETvoupZUxXeJ5Oqt4y/SN7LgAZSFVywwc&#10;VenlivXgvW28ue/HXi9V3imZca3h37VT0nv0XxQ8M++LQnNDmpQCNoNvhe+9fXv3dywpFeuqOhtg&#10;sL9A0bJaQNCzqzUzjBxU/YOrts6U1LIwN5lsPVkUdcYxB8gm8K+yeVDy0GEuZdKX3ZkmoPaKp792&#10;m707flCkzlM6X1AiWAs1wrAknFty+q5MwOZBdR+7D8plCOIbmX3WoPau9fZcOmOy79/KHPyxg5FI&#10;zqlQrXUBaZMT1uDxXAN+MiSDP8PbOAwjKFUGujhcuAplFZTRfhMEYUgJqGbz4KzbDN8uw3j4ELF7&#10;LHEREeWAyqYEraaf2NT/xubHinUci6QtUyOb8cjmVnFu+5cAcCQUzUY29ZTKicaC1MD4b0n8CSEj&#10;lb+igyXZQZsHLrEY7PhGGzcGOUhY4nzohB3QWbQNTMQLj/ikJ+hyMB5tggubiiD3MAlnJ/OJgXXw&#10;Cz9Q10msn/iJLgxiHx4SLxZhPEzxOSB08sTTlSF0RTkmyqox9+wkhuRBIsxur12ETdtJbRvPUgFt&#10;twtsMPABZpaqJ+vFhTXkbK2x5KO1+x3CKFhN10tJUQJLae/S6Zix6GwQK5I+pa6gFcwqxmrlke8k&#10;GpireYJQT9pGTK2cEwCHyw8MnRoEGwZzO4e2iCetIuS2bhosfyMsoNhfOihaNnVulRaNVuV+1Shy&#10;ZHbp4jOQdmEGy03k6KziLN8MsmF142SEZv1BPw9E2M7Grfp16S83t5vbaBbN480s8tfr2evtKprF&#10;2+DlYh2uV6t18M2yFERJVec5FxbduOGD6M9mfrhr3G4+7/iLLC6S3eLzY7LeJQwkGXIZfzE7WFJu&#10;5N2G2sv8EcZfSXdlwRULQiXVF0p6uK5Sqv8/MMUpaf4TsMGWQWSXpsFDtHg5h4OaavZTDRMZuEqp&#10;odDqVlwZdyceOlWXFUQKsMOEfA27u6jtfkB8DtVwgCWKEl5OmMtwkdrbb3pGq6fr/v47AAAA//8D&#10;AFBLAwQUAAYACAAAACEA3unv/eAAAAALAQAADwAAAGRycy9kb3ducmV2LnhtbEyPwUrDQBCG74Lv&#10;sIzgrd1sYq3EbEop6qkIbQXxtk2mSWh2NmS3Sfr2jl70+M98/PNNtppsKwbsfeNIg5pHIJAKVzZU&#10;afg4vM6eQPhgqDStI9RwRQ+r/PYmM2npRtrhsA+V4BLyqdFQh9ClUvqiRmv83HVIvDu53prAsa9k&#10;2ZuRy20r4yh6lNY0xBdq0+GmxuK8v1gNb6MZ14l6Gbbn0+b6dVi8f24Van1/N62fQQScwh8MP/qs&#10;Djk7Hd2FSi9azipJGNUwi9UCBBPLWC1BHH8nDyDzTP7/If8GAAD//wMAUEsBAi0AFAAGAAgAAAAh&#10;ALaDOJL+AAAA4QEAABMAAAAAAAAAAAAAAAAAAAAAAFtDb250ZW50X1R5cGVzXS54bWxQSwECLQAU&#10;AAYACAAAACEAOP0h/9YAAACUAQAACwAAAAAAAAAAAAAAAAAvAQAAX3JlbHMvLnJlbHNQSwECLQAU&#10;AAYACAAAACEAm6Q2xHEDAAA2CAAADgAAAAAAAAAAAAAAAAAuAgAAZHJzL2Uyb0RvYy54bWxQSwEC&#10;LQAUAAYACAAAACEA3unv/eAAAAALAQAADwAAAAAAAAAAAAAAAADLBQAAZHJzL2Rvd25yZXYueG1s&#10;UEsFBgAAAAAEAAQA8wAAANgGAAAAAA==&#10;">
                <v:shape id="Freeform 33" o:spid="_x0000_s1027" style="position:absolute;left:1133;top:-21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jg+xAAAANsAAAAPAAAAZHJzL2Rvd25yZXYueG1sRI9Ba8JA&#10;FITvBf/D8oTe6qYWQo2uIoLgpQejtNdH9jWbNvs2Ztckza93BaHHYWa+YVabwdaio9ZXjhW8zhIQ&#10;xIXTFZcKzqf9yzsIH5A11o5JwR952KwnTyvMtOv5SF0eShEh7DNUYEJoMil9Yciin7mGOHrfrrUY&#10;omxLqVvsI9zWcp4kqbRYcVww2NDOUPGbX62C4e3wNS4u9cflp9h+JmdzGuk6KvU8HbZLEIGG8B9+&#10;tA9awTyF+5f4A+T6BgAA//8DAFBLAQItABQABgAIAAAAIQDb4fbL7gAAAIUBAAATAAAAAAAAAAAA&#10;AAAAAAAAAABbQ29udGVudF9UeXBlc10ueG1sUEsBAi0AFAAGAAgAAAAhAFr0LFu/AAAAFQEAAAsA&#10;AAAAAAAAAAAAAAAAHwEAAF9yZWxzLy5yZWxzUEsBAi0AFAAGAAgAAAAhAGzuOD7EAAAA2wAAAA8A&#10;AAAAAAAAAAAAAAAABwIAAGRycy9kb3ducmV2LnhtbFBLBQYAAAAAAwADALcAAAD4AgAAAAA=&#10;" path="m,l9360,e" filled="f" strokeweight=".16922mm">
                  <v:path arrowok="t" o:connecttype="custom" o:connectlocs="0,0;9360,0" o:connectangles="0,0"/>
                </v:shape>
                <w10:wrap anchorx="page"/>
              </v:group>
            </w:pict>
          </mc:Fallback>
        </mc:AlternateContent>
      </w:r>
      <w:r w:rsidR="00BB24B4">
        <w:rPr>
          <w:rFonts w:ascii="Times New Roman" w:hAnsi="Times New Roman"/>
          <w:spacing w:val="-1"/>
          <w:sz w:val="22"/>
          <w:szCs w:val="22"/>
        </w:rPr>
        <w:t>S</w:t>
      </w:r>
      <w:r w:rsidR="00BB24B4">
        <w:rPr>
          <w:rFonts w:ascii="Times New Roman" w:hAnsi="Times New Roman"/>
          <w:spacing w:val="1"/>
          <w:sz w:val="22"/>
          <w:szCs w:val="22"/>
        </w:rPr>
        <w:t>O</w:t>
      </w:r>
      <w:r w:rsidR="00BB24B4">
        <w:rPr>
          <w:rFonts w:ascii="Times New Roman" w:hAnsi="Times New Roman"/>
          <w:spacing w:val="-1"/>
          <w:sz w:val="22"/>
          <w:szCs w:val="22"/>
        </w:rPr>
        <w:t>L</w:t>
      </w:r>
      <w:r w:rsidR="00BB24B4">
        <w:rPr>
          <w:rFonts w:ascii="Times New Roman" w:hAnsi="Times New Roman"/>
          <w:sz w:val="22"/>
          <w:szCs w:val="22"/>
        </w:rPr>
        <w:t>O</w:t>
      </w:r>
      <w:r w:rsidR="00BB24B4">
        <w:rPr>
          <w:rFonts w:ascii="Times New Roman" w:hAnsi="Times New Roman"/>
          <w:spacing w:val="-2"/>
          <w:sz w:val="22"/>
          <w:szCs w:val="22"/>
        </w:rPr>
        <w:t xml:space="preserve"> </w:t>
      </w:r>
      <w:r w:rsidR="00BB24B4">
        <w:rPr>
          <w:rFonts w:ascii="Times New Roman" w:hAnsi="Times New Roman"/>
          <w:spacing w:val="1"/>
          <w:sz w:val="22"/>
          <w:szCs w:val="22"/>
        </w:rPr>
        <w:t>P</w:t>
      </w:r>
      <w:r w:rsidR="00BB24B4">
        <w:rPr>
          <w:rFonts w:ascii="Times New Roman" w:hAnsi="Times New Roman"/>
          <w:spacing w:val="-1"/>
          <w:sz w:val="22"/>
          <w:szCs w:val="22"/>
        </w:rPr>
        <w:t>E</w:t>
      </w:r>
      <w:r w:rsidR="00BB24B4">
        <w:rPr>
          <w:rFonts w:ascii="Times New Roman" w:hAnsi="Times New Roman"/>
          <w:sz w:val="22"/>
          <w:szCs w:val="22"/>
        </w:rPr>
        <w:t>R</w:t>
      </w:r>
      <w:r w:rsidR="00BB24B4">
        <w:rPr>
          <w:rFonts w:ascii="Times New Roman" w:hAnsi="Times New Roman"/>
          <w:spacing w:val="-1"/>
          <w:sz w:val="22"/>
          <w:szCs w:val="22"/>
        </w:rPr>
        <w:t xml:space="preserve"> </w:t>
      </w:r>
      <w:r w:rsidR="00BB24B4">
        <w:rPr>
          <w:rFonts w:ascii="Times New Roman" w:hAnsi="Times New Roman"/>
          <w:sz w:val="22"/>
          <w:szCs w:val="22"/>
        </w:rPr>
        <w:t xml:space="preserve">I </w:t>
      </w:r>
      <w:r w:rsidR="00BB24B4">
        <w:rPr>
          <w:rFonts w:ascii="Times New Roman" w:hAnsi="Times New Roman"/>
          <w:spacing w:val="-1"/>
          <w:sz w:val="22"/>
          <w:szCs w:val="22"/>
        </w:rPr>
        <w:t>C</w:t>
      </w:r>
      <w:r w:rsidR="00BB24B4">
        <w:rPr>
          <w:rFonts w:ascii="Times New Roman" w:hAnsi="Times New Roman"/>
          <w:spacing w:val="1"/>
          <w:sz w:val="22"/>
          <w:szCs w:val="22"/>
        </w:rPr>
        <w:t>O</w:t>
      </w:r>
      <w:r w:rsidR="00BB24B4">
        <w:rPr>
          <w:rFonts w:ascii="Times New Roman" w:hAnsi="Times New Roman"/>
          <w:spacing w:val="-1"/>
          <w:sz w:val="22"/>
          <w:szCs w:val="22"/>
        </w:rPr>
        <w:t>NS</w:t>
      </w:r>
      <w:r w:rsidR="00BB24B4">
        <w:rPr>
          <w:rFonts w:ascii="Times New Roman" w:hAnsi="Times New Roman"/>
          <w:spacing w:val="1"/>
          <w:sz w:val="22"/>
          <w:szCs w:val="22"/>
        </w:rPr>
        <w:t>O</w:t>
      </w:r>
      <w:r w:rsidR="00BB24B4">
        <w:rPr>
          <w:rFonts w:ascii="Times New Roman" w:hAnsi="Times New Roman"/>
          <w:spacing w:val="-1"/>
          <w:sz w:val="22"/>
          <w:szCs w:val="22"/>
        </w:rPr>
        <w:t>R</w:t>
      </w:r>
      <w:r w:rsidR="00BB24B4">
        <w:rPr>
          <w:rFonts w:ascii="Times New Roman" w:hAnsi="Times New Roman"/>
          <w:spacing w:val="-4"/>
          <w:sz w:val="22"/>
          <w:szCs w:val="22"/>
        </w:rPr>
        <w:t>Z</w:t>
      </w:r>
      <w:r w:rsidR="00BB24B4">
        <w:rPr>
          <w:rFonts w:ascii="Times New Roman" w:hAnsi="Times New Roman"/>
          <w:sz w:val="22"/>
          <w:szCs w:val="22"/>
        </w:rPr>
        <w:t xml:space="preserve">I </w:t>
      </w:r>
      <w:r w:rsidR="00BB24B4">
        <w:rPr>
          <w:rFonts w:ascii="Times New Roman" w:hAnsi="Times New Roman"/>
          <w:spacing w:val="-1"/>
          <w:sz w:val="22"/>
          <w:szCs w:val="22"/>
        </w:rPr>
        <w:t>STA</w:t>
      </w:r>
      <w:r w:rsidR="00BB24B4">
        <w:rPr>
          <w:rFonts w:ascii="Times New Roman" w:hAnsi="Times New Roman"/>
          <w:spacing w:val="1"/>
          <w:sz w:val="22"/>
          <w:szCs w:val="22"/>
        </w:rPr>
        <w:t>B</w:t>
      </w:r>
      <w:r w:rsidR="00BB24B4">
        <w:rPr>
          <w:rFonts w:ascii="Times New Roman" w:hAnsi="Times New Roman"/>
          <w:sz w:val="22"/>
          <w:szCs w:val="22"/>
        </w:rPr>
        <w:t>I</w:t>
      </w:r>
      <w:r w:rsidR="00BB24B4">
        <w:rPr>
          <w:rFonts w:ascii="Times New Roman" w:hAnsi="Times New Roman"/>
          <w:spacing w:val="-1"/>
          <w:sz w:val="22"/>
          <w:szCs w:val="22"/>
        </w:rPr>
        <w:t>L</w:t>
      </w:r>
      <w:r w:rsidR="00BB24B4">
        <w:rPr>
          <w:rFonts w:ascii="Times New Roman" w:hAnsi="Times New Roman"/>
          <w:sz w:val="22"/>
          <w:szCs w:val="22"/>
        </w:rPr>
        <w:t xml:space="preserve">I </w:t>
      </w:r>
      <w:r w:rsidR="00BB24B4">
        <w:rPr>
          <w:rFonts w:ascii="Times New Roman" w:hAnsi="Times New Roman"/>
          <w:spacing w:val="-1"/>
          <w:sz w:val="22"/>
          <w:szCs w:val="22"/>
        </w:rPr>
        <w:t>D</w:t>
      </w:r>
      <w:r w:rsidR="00BB24B4">
        <w:rPr>
          <w:rFonts w:ascii="Times New Roman" w:hAnsi="Times New Roman"/>
          <w:sz w:val="22"/>
          <w:szCs w:val="22"/>
        </w:rPr>
        <w:t xml:space="preserve">I </w:t>
      </w:r>
      <w:r w:rsidR="00BB24B4">
        <w:rPr>
          <w:rFonts w:ascii="Times New Roman" w:hAnsi="Times New Roman"/>
          <w:spacing w:val="-1"/>
          <w:sz w:val="22"/>
          <w:szCs w:val="22"/>
        </w:rPr>
        <w:t>CU</w:t>
      </w:r>
      <w:r w:rsidR="00BB24B4">
        <w:rPr>
          <w:rFonts w:ascii="Times New Roman" w:hAnsi="Times New Roman"/>
          <w:sz w:val="22"/>
          <w:szCs w:val="22"/>
        </w:rPr>
        <w:t xml:space="preserve">I </w:t>
      </w:r>
      <w:r w:rsidR="00BB24B4">
        <w:rPr>
          <w:rFonts w:ascii="Times New Roman" w:hAnsi="Times New Roman"/>
          <w:spacing w:val="-1"/>
          <w:sz w:val="22"/>
          <w:szCs w:val="22"/>
        </w:rPr>
        <w:t>ALL</w:t>
      </w:r>
      <w:r w:rsidR="00BB24B4">
        <w:rPr>
          <w:rFonts w:ascii="Times New Roman" w:hAnsi="Times New Roman"/>
          <w:sz w:val="22"/>
          <w:szCs w:val="22"/>
        </w:rPr>
        <w:t>’</w:t>
      </w:r>
      <w:r w:rsidR="00BB24B4">
        <w:rPr>
          <w:rFonts w:ascii="Times New Roman" w:hAnsi="Times New Roman"/>
          <w:spacing w:val="-1"/>
          <w:sz w:val="22"/>
          <w:szCs w:val="22"/>
        </w:rPr>
        <w:t>ART</w:t>
      </w:r>
      <w:r w:rsidR="00BB24B4">
        <w:rPr>
          <w:rFonts w:ascii="Times New Roman" w:hAnsi="Times New Roman"/>
          <w:sz w:val="22"/>
          <w:szCs w:val="22"/>
        </w:rPr>
        <w:t xml:space="preserve">. 45, COMMA 2, LETTERA </w:t>
      </w:r>
      <w:r w:rsidR="00BB24B4">
        <w:rPr>
          <w:rFonts w:ascii="Times New Roman" w:hAnsi="Times New Roman"/>
          <w:spacing w:val="-1"/>
          <w:sz w:val="22"/>
          <w:szCs w:val="22"/>
        </w:rPr>
        <w:t>C</w:t>
      </w:r>
      <w:r w:rsidR="00BB24B4">
        <w:rPr>
          <w:rFonts w:ascii="Times New Roman" w:hAnsi="Times New Roman"/>
          <w:sz w:val="22"/>
          <w:szCs w:val="22"/>
        </w:rPr>
        <w:t>)</w:t>
      </w:r>
      <w:r w:rsidR="00BB24B4">
        <w:rPr>
          <w:rFonts w:ascii="Times New Roman" w:hAnsi="Times New Roman"/>
          <w:spacing w:val="1"/>
          <w:sz w:val="22"/>
          <w:szCs w:val="22"/>
        </w:rPr>
        <w:t xml:space="preserve"> D.Lgs. n. 50/2016 </w:t>
      </w:r>
      <w:r w:rsidR="00BB24B4">
        <w:rPr>
          <w:rFonts w:ascii="Times New Roman" w:hAnsi="Times New Roman"/>
          <w:spacing w:val="-4"/>
          <w:sz w:val="22"/>
          <w:szCs w:val="22"/>
        </w:rPr>
        <w:t>C</w:t>
      </w:r>
      <w:r w:rsidR="00BB24B4">
        <w:rPr>
          <w:rFonts w:ascii="Times New Roman" w:hAnsi="Times New Roman"/>
          <w:spacing w:val="1"/>
          <w:sz w:val="22"/>
          <w:szCs w:val="22"/>
        </w:rPr>
        <w:t>H</w:t>
      </w:r>
      <w:r w:rsidR="00BB24B4">
        <w:rPr>
          <w:rFonts w:ascii="Times New Roman" w:hAnsi="Times New Roman"/>
          <w:sz w:val="22"/>
          <w:szCs w:val="22"/>
        </w:rPr>
        <w:t>E</w:t>
      </w:r>
      <w:r w:rsidR="00BB24B4">
        <w:rPr>
          <w:rFonts w:ascii="Times New Roman" w:hAnsi="Times New Roman"/>
          <w:spacing w:val="-1"/>
          <w:sz w:val="22"/>
          <w:szCs w:val="22"/>
        </w:rPr>
        <w:t xml:space="preserve"> N</w:t>
      </w:r>
      <w:r w:rsidR="00BB24B4">
        <w:rPr>
          <w:rFonts w:ascii="Times New Roman" w:hAnsi="Times New Roman"/>
          <w:spacing w:val="1"/>
          <w:sz w:val="22"/>
          <w:szCs w:val="22"/>
        </w:rPr>
        <w:t>O</w:t>
      </w:r>
      <w:r w:rsidR="00BB24B4">
        <w:rPr>
          <w:rFonts w:ascii="Times New Roman" w:hAnsi="Times New Roman"/>
          <w:sz w:val="22"/>
          <w:szCs w:val="22"/>
        </w:rPr>
        <w:t>N</w:t>
      </w:r>
      <w:r w:rsidR="00BB24B4">
        <w:rPr>
          <w:rFonts w:ascii="Times New Roman" w:hAnsi="Times New Roman"/>
          <w:spacing w:val="-1"/>
          <w:sz w:val="22"/>
          <w:szCs w:val="22"/>
        </w:rPr>
        <w:t xml:space="preserve"> ESE</w:t>
      </w:r>
      <w:r w:rsidR="00BB24B4">
        <w:rPr>
          <w:rFonts w:ascii="Times New Roman" w:hAnsi="Times New Roman"/>
          <w:spacing w:val="-4"/>
          <w:sz w:val="22"/>
          <w:szCs w:val="22"/>
        </w:rPr>
        <w:t>G</w:t>
      </w:r>
      <w:r w:rsidR="00BB24B4">
        <w:rPr>
          <w:rFonts w:ascii="Times New Roman" w:hAnsi="Times New Roman"/>
          <w:spacing w:val="-1"/>
          <w:sz w:val="22"/>
          <w:szCs w:val="22"/>
        </w:rPr>
        <w:t>U</w:t>
      </w:r>
      <w:r w:rsidR="00BB24B4">
        <w:rPr>
          <w:rFonts w:ascii="Times New Roman" w:hAnsi="Times New Roman"/>
          <w:spacing w:val="1"/>
          <w:sz w:val="22"/>
          <w:szCs w:val="22"/>
        </w:rPr>
        <w:t>O</w:t>
      </w:r>
      <w:r w:rsidR="00BB24B4">
        <w:rPr>
          <w:rFonts w:ascii="Times New Roman" w:hAnsi="Times New Roman"/>
          <w:spacing w:val="-1"/>
          <w:sz w:val="22"/>
          <w:szCs w:val="22"/>
        </w:rPr>
        <w:t>N</w:t>
      </w:r>
      <w:r w:rsidR="00BB24B4">
        <w:rPr>
          <w:rFonts w:ascii="Times New Roman" w:hAnsi="Times New Roman"/>
          <w:sz w:val="22"/>
          <w:szCs w:val="22"/>
        </w:rPr>
        <w:t>O</w:t>
      </w:r>
      <w:r w:rsidR="00BB24B4">
        <w:rPr>
          <w:rFonts w:ascii="Times New Roman" w:hAnsi="Times New Roman"/>
          <w:spacing w:val="1"/>
          <w:sz w:val="22"/>
          <w:szCs w:val="22"/>
        </w:rPr>
        <w:t xml:space="preserve"> </w:t>
      </w:r>
      <w:r w:rsidR="00BB24B4">
        <w:rPr>
          <w:rFonts w:ascii="Times New Roman" w:hAnsi="Times New Roman"/>
          <w:spacing w:val="-1"/>
          <w:sz w:val="22"/>
          <w:szCs w:val="22"/>
        </w:rPr>
        <w:t>L</w:t>
      </w:r>
      <w:r w:rsidR="00BB24B4">
        <w:rPr>
          <w:rFonts w:ascii="Times New Roman" w:hAnsi="Times New Roman"/>
          <w:sz w:val="22"/>
          <w:szCs w:val="22"/>
        </w:rPr>
        <w:t>E</w:t>
      </w:r>
      <w:r w:rsidR="00BB24B4">
        <w:rPr>
          <w:rFonts w:ascii="Times New Roman" w:hAnsi="Times New Roman"/>
          <w:spacing w:val="-3"/>
          <w:sz w:val="22"/>
          <w:szCs w:val="22"/>
        </w:rPr>
        <w:t xml:space="preserve"> </w:t>
      </w:r>
      <w:r w:rsidR="00BB24B4">
        <w:rPr>
          <w:rFonts w:ascii="Times New Roman" w:hAnsi="Times New Roman"/>
          <w:spacing w:val="1"/>
          <w:sz w:val="22"/>
          <w:szCs w:val="22"/>
        </w:rPr>
        <w:t>P</w:t>
      </w:r>
      <w:r w:rsidR="00BB24B4">
        <w:rPr>
          <w:rFonts w:ascii="Times New Roman" w:hAnsi="Times New Roman"/>
          <w:spacing w:val="-1"/>
          <w:sz w:val="22"/>
          <w:szCs w:val="22"/>
        </w:rPr>
        <w:t>RESTA</w:t>
      </w:r>
      <w:r w:rsidR="00BB24B4">
        <w:rPr>
          <w:rFonts w:ascii="Times New Roman" w:hAnsi="Times New Roman"/>
          <w:spacing w:val="-4"/>
          <w:sz w:val="22"/>
          <w:szCs w:val="22"/>
        </w:rPr>
        <w:t>Z</w:t>
      </w:r>
      <w:r w:rsidR="00BB24B4">
        <w:rPr>
          <w:rFonts w:ascii="Times New Roman" w:hAnsi="Times New Roman"/>
          <w:sz w:val="22"/>
          <w:szCs w:val="22"/>
        </w:rPr>
        <w:t>I</w:t>
      </w:r>
      <w:r w:rsidR="00BB24B4">
        <w:rPr>
          <w:rFonts w:ascii="Times New Roman" w:hAnsi="Times New Roman"/>
          <w:spacing w:val="1"/>
          <w:sz w:val="22"/>
          <w:szCs w:val="22"/>
        </w:rPr>
        <w:t>O</w:t>
      </w:r>
      <w:r w:rsidR="00BB24B4">
        <w:rPr>
          <w:rFonts w:ascii="Times New Roman" w:hAnsi="Times New Roman"/>
          <w:spacing w:val="-1"/>
          <w:sz w:val="22"/>
          <w:szCs w:val="22"/>
        </w:rPr>
        <w:t>N</w:t>
      </w:r>
      <w:r w:rsidR="00BB24B4">
        <w:rPr>
          <w:rFonts w:ascii="Times New Roman" w:hAnsi="Times New Roman"/>
          <w:sz w:val="22"/>
          <w:szCs w:val="22"/>
        </w:rPr>
        <w:t>I IN</w:t>
      </w:r>
      <w:r w:rsidR="00BB24B4">
        <w:rPr>
          <w:rFonts w:ascii="Times New Roman" w:hAnsi="Times New Roman"/>
          <w:spacing w:val="-1"/>
          <w:sz w:val="22"/>
          <w:szCs w:val="22"/>
        </w:rPr>
        <w:t xml:space="preserve"> </w:t>
      </w:r>
      <w:r w:rsidR="00BB24B4">
        <w:rPr>
          <w:rFonts w:ascii="Times New Roman" w:hAnsi="Times New Roman"/>
          <w:spacing w:val="1"/>
          <w:sz w:val="22"/>
          <w:szCs w:val="22"/>
        </w:rPr>
        <w:t>P</w:t>
      </w:r>
      <w:r w:rsidR="00BB24B4">
        <w:rPr>
          <w:rFonts w:ascii="Times New Roman" w:hAnsi="Times New Roman"/>
          <w:spacing w:val="-4"/>
          <w:sz w:val="22"/>
          <w:szCs w:val="22"/>
        </w:rPr>
        <w:t>R</w:t>
      </w:r>
      <w:r w:rsidR="00BB24B4">
        <w:rPr>
          <w:rFonts w:ascii="Times New Roman" w:hAnsi="Times New Roman"/>
          <w:spacing w:val="-2"/>
          <w:sz w:val="22"/>
          <w:szCs w:val="22"/>
        </w:rPr>
        <w:t>O</w:t>
      </w:r>
      <w:r w:rsidR="00BB24B4">
        <w:rPr>
          <w:rFonts w:ascii="Times New Roman" w:hAnsi="Times New Roman"/>
          <w:spacing w:val="1"/>
          <w:sz w:val="22"/>
          <w:szCs w:val="22"/>
        </w:rPr>
        <w:t>P</w:t>
      </w:r>
      <w:r w:rsidR="00BB24B4">
        <w:rPr>
          <w:rFonts w:ascii="Times New Roman" w:hAnsi="Times New Roman"/>
          <w:spacing w:val="-1"/>
          <w:sz w:val="22"/>
          <w:szCs w:val="22"/>
        </w:rPr>
        <w:t>R</w:t>
      </w:r>
      <w:r w:rsidR="00BB24B4">
        <w:rPr>
          <w:rFonts w:ascii="Times New Roman" w:hAnsi="Times New Roman"/>
          <w:spacing w:val="-2"/>
          <w:sz w:val="22"/>
          <w:szCs w:val="22"/>
        </w:rPr>
        <w:t>I</w:t>
      </w:r>
      <w:r w:rsidR="00BB24B4">
        <w:rPr>
          <w:rFonts w:ascii="Times New Roman" w:hAnsi="Times New Roman"/>
          <w:sz w:val="22"/>
          <w:szCs w:val="22"/>
        </w:rPr>
        <w:t>O</w:t>
      </w:r>
    </w:p>
    <w:p w:rsidR="00540F1A" w:rsidRDefault="00DA279E">
      <w:pPr>
        <w:pStyle w:val="Corpotesto"/>
        <w:numPr>
          <w:ilvl w:val="0"/>
          <w:numId w:val="23"/>
        </w:numPr>
        <w:tabs>
          <w:tab w:val="left" w:pos="247"/>
        </w:tabs>
        <w:suppressAutoHyphens w:val="0"/>
        <w:spacing w:after="0"/>
        <w:ind w:left="112" w:right="107" w:firstLine="0"/>
        <w:jc w:val="both"/>
        <w:rPr>
          <w:sz w:val="22"/>
          <w:szCs w:val="22"/>
        </w:rPr>
      </w:pPr>
      <w:r>
        <w:rPr>
          <w:noProof/>
          <w:sz w:val="22"/>
          <w:szCs w:val="22"/>
          <w:lang w:val="en-US" w:eastAsia="en-US"/>
        </w:rPr>
        <mc:AlternateContent>
          <mc:Choice Requires="wpg">
            <w:drawing>
              <wp:anchor distT="0" distB="0" distL="114300" distR="114300" simplePos="0" relativeHeight="251654144" behindDoc="1" locked="0" layoutInCell="1" allowOverlap="1">
                <wp:simplePos x="0" y="0"/>
                <wp:positionH relativeFrom="page">
                  <wp:posOffset>719455</wp:posOffset>
                </wp:positionH>
                <wp:positionV relativeFrom="paragraph">
                  <wp:posOffset>492760</wp:posOffset>
                </wp:positionV>
                <wp:extent cx="3863340" cy="635"/>
                <wp:effectExtent l="5080" t="10795" r="8255" b="7620"/>
                <wp:wrapNone/>
                <wp:docPr id="2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3340" cy="635"/>
                          <a:chOff x="1133" y="776"/>
                          <a:chExt cx="9360" cy="2"/>
                        </a:xfrm>
                      </wpg:grpSpPr>
                      <wps:wsp>
                        <wps:cNvPr id="24" name="Freeform 31"/>
                        <wps:cNvSpPr>
                          <a:spLocks/>
                        </wps:cNvSpPr>
                        <wps:spPr bwMode="auto">
                          <a:xfrm>
                            <a:off x="1133" y="776"/>
                            <a:ext cx="9360" cy="2"/>
                          </a:xfrm>
                          <a:custGeom>
                            <a:avLst/>
                            <a:gdLst>
                              <a:gd name="T0" fmla="*/ 0 w 9360"/>
                              <a:gd name="T1" fmla="*/ 0 h 2"/>
                              <a:gd name="T2" fmla="*/ 9360 w 9360"/>
                              <a:gd name="T3" fmla="*/ 0 h 2"/>
                              <a:gd name="T4" fmla="*/ 0 60000 65536"/>
                              <a:gd name="T5" fmla="*/ 0 60000 65536"/>
                            </a:gdLst>
                            <a:ahLst/>
                            <a:cxnLst>
                              <a:cxn ang="T4">
                                <a:pos x="T0" y="T1"/>
                              </a:cxn>
                              <a:cxn ang="T5">
                                <a:pos x="T2" y="T3"/>
                              </a:cxn>
                            </a:cxnLst>
                            <a:rect l="0" t="0" r="r" b="b"/>
                            <a:pathLst>
                              <a:path w="9360" h="2">
                                <a:moveTo>
                                  <a:pt x="0" y="0"/>
                                </a:moveTo>
                                <a:lnTo>
                                  <a:pt x="9360" y="0"/>
                                </a:lnTo>
                              </a:path>
                            </a:pathLst>
                          </a:custGeom>
                          <a:noFill/>
                          <a:ln w="60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73C989" id="Group 30" o:spid="_x0000_s1026" style="position:absolute;margin-left:56.65pt;margin-top:38.8pt;width:304.2pt;height:.05pt;z-index:-251662336;mso-position-horizontal-relative:page" coordorigin="1133,776"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FlcgMAADQIAAAOAAAAZHJzL2Uyb0RvYy54bWykVduO2zYQfS/QfyD4GMAryZK1a2G1QeDL&#10;okDSBoj7AbREXVCJVEna8jbIv3c4lGzZm6RFogd56Dmay5kLH9+e2oYcudK1FCkN7nxKuMhkXosy&#10;pX/utrMHSrRhImeNFDylL1zTt0+//vLYdwmfy0o2OVcEjAid9F1KK2O6xPN0VvGW6TvZcQHKQqqW&#10;GTiq0ssV68F623hz34+9Xqq8UzLjWsO/a6ekT2i/KHhm/igKzQ1pUgqxGXwrfO/t23t6ZEmpWFfV&#10;2RAG+4EoWlYLcHo2tWaGkYOqX5lq60xJLQtzl8nWk0VRZxxzgGwC/yabZyUPHeZSJn3ZnWkCam94&#10;+mGz2e/Hj4rUeUrnISWCtVAjdEtCJKfvygQwz6r71H1ULkMQ38vsLw3cebd6ey4dmOz7DzIHe+xg&#10;JJJzKlRrTUDa5IQ1eDnXgJ8MyeDP8CEOwwhKlYEuDheuQlkFZbTfBEEIcYLq/j4eVZvh02UYD9/N&#10;rcpjiXOIQQ5B2caATtMXMvXPkfmpYh3HGmlL1EhmNJK5VZzb9iVhYIOy3gE2kqmnTE40FqaB8P/k&#10;8DUfI5HfYoMl2UGbZy6xFOz4Xhs3BDlIWOB86IMdsFm0DczDG4/4pCdocgCPmOAKUxGkHubgbGQ+&#10;AVgD37ADVZ34+oodYHQCiH14SLxYhEMbXBwuvgeEpijHRFk15p6dxJA8SITZ3bWLsGU7qW3bWSqg&#10;6XZYQ7ABMEvVBb24QkPOFh0ObYho99XgRsFiul1JihJYSXvX1R0zNjrrxIqkT6kraAWTir5aeeQ7&#10;iQBzM03g6qJtxBTljEBwON0AdGoQrBscmrNrG/GkVYTc1k2D5W+EDSj2ly4ULZs6t0objVblftUo&#10;cmR25eIz0HAFg9UmcjRWcZZvBtmwunEyhmbtQT8PRNjOxp36eekvNw+bh2gWzePNLPLX69m77Sqa&#10;xdvgfrEO16vVOvhiWQqipKrznAsb3bjfg+j/jfxw07jNfN7wV1lcJbvF53Wy3nUYSDLkMv5idrCj&#10;3MS7FbGX+QtMv5LuwoILFoRKqn8o6eGySqn++8AUp6T5TcACWwaRXZkGD9Hifg4HNdXspxomMjCV&#10;UkOh1a24Mu5GPHSqLivwFGCHCfkONndR2/2A8bmohgPsUJTwasJchmvU3n3TM6Iul/3TvwAAAP//&#10;AwBQSwMEFAAGAAgAAAAhACpScpnfAAAACQEAAA8AAABkcnMvZG93bnJldi54bWxMj8FqwzAMhu+D&#10;vYNRYbfVccPqkcYppWw7lcHawdhNjdUkNLZD7Cbp2889rcdf+vj1KV9PpmUD9b5xVoGYJ8DIlk43&#10;tlLwfXh/fgXmA1qNrbOk4Eoe1sXjQ46ZdqP9omEfKhZLrM9QQR1Cl3Huy5oM+rnryMbdyfUGQ4x9&#10;xXWPYyw3LV8kyZIbbGy8UGNH25rK8/5iFHyMOG5S8Tbszqft9ffw8vmzE6TU02zarIAFmsI/DDf9&#10;qA5FdDq6i9WetTGLNI2oAimXwCIgF0ICO94GEniR8/sPij8AAAD//wMAUEsBAi0AFAAGAAgAAAAh&#10;ALaDOJL+AAAA4QEAABMAAAAAAAAAAAAAAAAAAAAAAFtDb250ZW50X1R5cGVzXS54bWxQSwECLQAU&#10;AAYACAAAACEAOP0h/9YAAACUAQAACwAAAAAAAAAAAAAAAAAvAQAAX3JlbHMvLnJlbHNQSwECLQAU&#10;AAYACAAAACEA0QgxZXIDAAA0CAAADgAAAAAAAAAAAAAAAAAuAgAAZHJzL2Uyb0RvYy54bWxQSwEC&#10;LQAUAAYACAAAACEAKlJymd8AAAAJAQAADwAAAAAAAAAAAAAAAADMBQAAZHJzL2Rvd25yZXYueG1s&#10;UEsFBgAAAAAEAAQA8wAAANgGAAAAAA==&#10;">
                <v:shape id="Freeform 31" o:spid="_x0000_s1027" style="position:absolute;left:1133;top:776;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APSxQAAANsAAAAPAAAAZHJzL2Rvd25yZXYueG1sRI9Ba8JA&#10;FITvgv9heYI33ailtKmriCDk0kOjtNdH9jWbmn0bs2uS5td3C4Ueh5n5htnuB1uLjlpfOVawWiYg&#10;iAunKy4VXM6nxRMIH5A11o5JwTd52O+mky2m2vX8Rl0eShEh7FNUYEJoUil9YciiX7qGOHqfrrUY&#10;omxLqVvsI9zWcp0kj9JixXHBYENHQ8U1v1sFwyb7GJ9v9evtqzi8JxdzHuk+KjWfDYcXEIGG8B/+&#10;a2dawfoBfr/EHyB3PwAAAP//AwBQSwECLQAUAAYACAAAACEA2+H2y+4AAACFAQAAEwAAAAAAAAAA&#10;AAAAAAAAAAAAW0NvbnRlbnRfVHlwZXNdLnhtbFBLAQItABQABgAIAAAAIQBa9CxbvwAAABUBAAAL&#10;AAAAAAAAAAAAAAAAAB8BAABfcmVscy8ucmVsc1BLAQItABQABgAIAAAAIQDzcAPSxQAAANsAAAAP&#10;AAAAAAAAAAAAAAAAAAcCAABkcnMvZG93bnJldi54bWxQSwUGAAAAAAMAAwC3AAAA+QIAAAAA&#10;" path="m,l9360,e" filled="f" strokeweight=".16922mm">
                  <v:path arrowok="t" o:connecttype="custom" o:connectlocs="0,0;9360,0" o:connectangles="0,0"/>
                </v:shape>
                <w10:wrap anchorx="page"/>
              </v:group>
            </w:pict>
          </mc:Fallback>
        </mc:AlternateContent>
      </w:r>
      <w:r w:rsidR="00BB24B4">
        <w:rPr>
          <w:sz w:val="22"/>
          <w:szCs w:val="22"/>
        </w:rPr>
        <w:t>che</w:t>
      </w:r>
      <w:r w:rsidR="00BB24B4">
        <w:rPr>
          <w:spacing w:val="10"/>
          <w:sz w:val="22"/>
          <w:szCs w:val="22"/>
        </w:rPr>
        <w:t xml:space="preserve"> </w:t>
      </w:r>
      <w:r w:rsidR="00BB24B4">
        <w:rPr>
          <w:spacing w:val="1"/>
          <w:sz w:val="22"/>
          <w:szCs w:val="22"/>
        </w:rPr>
        <w:t>l</w:t>
      </w:r>
      <w:r w:rsidR="00BB24B4">
        <w:rPr>
          <w:sz w:val="22"/>
          <w:szCs w:val="22"/>
        </w:rPr>
        <w:t>’</w:t>
      </w:r>
      <w:r w:rsidR="00BB24B4">
        <w:rPr>
          <w:spacing w:val="-2"/>
          <w:sz w:val="22"/>
          <w:szCs w:val="22"/>
        </w:rPr>
        <w:t>I</w:t>
      </w:r>
      <w:r w:rsidR="00BB24B4">
        <w:rPr>
          <w:spacing w:val="-4"/>
          <w:sz w:val="22"/>
          <w:szCs w:val="22"/>
        </w:rPr>
        <w:t>m</w:t>
      </w:r>
      <w:r w:rsidR="00BB24B4">
        <w:rPr>
          <w:sz w:val="22"/>
          <w:szCs w:val="22"/>
        </w:rPr>
        <w:t>presa</w:t>
      </w:r>
      <w:r w:rsidR="00BB24B4">
        <w:rPr>
          <w:spacing w:val="1"/>
          <w:sz w:val="22"/>
          <w:szCs w:val="22"/>
        </w:rPr>
        <w:t>/</w:t>
      </w:r>
      <w:r w:rsidR="00BB24B4">
        <w:rPr>
          <w:spacing w:val="-2"/>
          <w:sz w:val="22"/>
          <w:szCs w:val="22"/>
        </w:rPr>
        <w:t>l</w:t>
      </w:r>
      <w:r w:rsidR="00BB24B4">
        <w:rPr>
          <w:sz w:val="22"/>
          <w:szCs w:val="22"/>
        </w:rPr>
        <w:t>e</w:t>
      </w:r>
      <w:r w:rsidR="00BB24B4">
        <w:rPr>
          <w:spacing w:val="10"/>
          <w:sz w:val="22"/>
          <w:szCs w:val="22"/>
        </w:rPr>
        <w:t xml:space="preserve"> </w:t>
      </w:r>
      <w:r w:rsidR="00BB24B4">
        <w:rPr>
          <w:spacing w:val="-2"/>
          <w:sz w:val="22"/>
          <w:szCs w:val="22"/>
        </w:rPr>
        <w:t>I</w:t>
      </w:r>
      <w:r w:rsidR="00BB24B4">
        <w:rPr>
          <w:spacing w:val="-4"/>
          <w:sz w:val="22"/>
          <w:szCs w:val="22"/>
        </w:rPr>
        <w:t>m</w:t>
      </w:r>
      <w:r w:rsidR="00BB24B4">
        <w:rPr>
          <w:sz w:val="22"/>
          <w:szCs w:val="22"/>
        </w:rPr>
        <w:t>prese</w:t>
      </w:r>
      <w:r w:rsidR="00BB24B4">
        <w:rPr>
          <w:spacing w:val="7"/>
          <w:sz w:val="22"/>
          <w:szCs w:val="22"/>
        </w:rPr>
        <w:t xml:space="preserve"> </w:t>
      </w:r>
      <w:r w:rsidR="00BB24B4">
        <w:rPr>
          <w:sz w:val="22"/>
          <w:szCs w:val="22"/>
        </w:rPr>
        <w:t>cons</w:t>
      </w:r>
      <w:r w:rsidR="00BB24B4">
        <w:rPr>
          <w:spacing w:val="-3"/>
          <w:sz w:val="22"/>
          <w:szCs w:val="22"/>
        </w:rPr>
        <w:t>o</w:t>
      </w:r>
      <w:r w:rsidR="00BB24B4">
        <w:rPr>
          <w:sz w:val="22"/>
          <w:szCs w:val="22"/>
        </w:rPr>
        <w:t>r</w:t>
      </w:r>
      <w:r w:rsidR="00BB24B4">
        <w:rPr>
          <w:spacing w:val="-2"/>
          <w:sz w:val="22"/>
          <w:szCs w:val="22"/>
        </w:rPr>
        <w:t>z</w:t>
      </w:r>
      <w:r w:rsidR="00BB24B4">
        <w:rPr>
          <w:spacing w:val="1"/>
          <w:sz w:val="22"/>
          <w:szCs w:val="22"/>
        </w:rPr>
        <w:t>i</w:t>
      </w:r>
      <w:r w:rsidR="00BB24B4">
        <w:rPr>
          <w:sz w:val="22"/>
          <w:szCs w:val="22"/>
        </w:rPr>
        <w:t>a</w:t>
      </w:r>
      <w:r w:rsidR="00BB24B4">
        <w:rPr>
          <w:spacing w:val="-2"/>
          <w:sz w:val="22"/>
          <w:szCs w:val="22"/>
        </w:rPr>
        <w:t>t</w:t>
      </w:r>
      <w:r w:rsidR="00BB24B4">
        <w:rPr>
          <w:sz w:val="22"/>
          <w:szCs w:val="22"/>
        </w:rPr>
        <w:t>a</w:t>
      </w:r>
      <w:r w:rsidR="00BB24B4">
        <w:rPr>
          <w:spacing w:val="1"/>
          <w:sz w:val="22"/>
          <w:szCs w:val="22"/>
        </w:rPr>
        <w:t>/</w:t>
      </w:r>
      <w:r w:rsidR="00BB24B4">
        <w:rPr>
          <w:sz w:val="22"/>
          <w:szCs w:val="22"/>
        </w:rPr>
        <w:t>e</w:t>
      </w:r>
      <w:r w:rsidR="00BB24B4">
        <w:rPr>
          <w:spacing w:val="7"/>
          <w:sz w:val="22"/>
          <w:szCs w:val="22"/>
        </w:rPr>
        <w:t xml:space="preserve"> </w:t>
      </w:r>
      <w:r w:rsidR="00BB24B4">
        <w:rPr>
          <w:spacing w:val="1"/>
          <w:sz w:val="22"/>
          <w:szCs w:val="22"/>
        </w:rPr>
        <w:t>i</w:t>
      </w:r>
      <w:r w:rsidR="00BB24B4">
        <w:rPr>
          <w:sz w:val="22"/>
          <w:szCs w:val="22"/>
        </w:rPr>
        <w:t>n</w:t>
      </w:r>
      <w:r w:rsidR="00BB24B4">
        <w:rPr>
          <w:spacing w:val="-3"/>
          <w:sz w:val="22"/>
          <w:szCs w:val="22"/>
        </w:rPr>
        <w:t>d</w:t>
      </w:r>
      <w:r w:rsidR="00BB24B4">
        <w:rPr>
          <w:spacing w:val="1"/>
          <w:sz w:val="22"/>
          <w:szCs w:val="22"/>
        </w:rPr>
        <w:t>i</w:t>
      </w:r>
      <w:r w:rsidR="00BB24B4">
        <w:rPr>
          <w:spacing w:val="-3"/>
          <w:sz w:val="22"/>
          <w:szCs w:val="22"/>
        </w:rPr>
        <w:t>v</w:t>
      </w:r>
      <w:r w:rsidR="00BB24B4">
        <w:rPr>
          <w:spacing w:val="1"/>
          <w:sz w:val="22"/>
          <w:szCs w:val="22"/>
        </w:rPr>
        <w:t>i</w:t>
      </w:r>
      <w:r w:rsidR="00BB24B4">
        <w:rPr>
          <w:sz w:val="22"/>
          <w:szCs w:val="22"/>
        </w:rPr>
        <w:t>du</w:t>
      </w:r>
      <w:r w:rsidR="00BB24B4">
        <w:rPr>
          <w:spacing w:val="-2"/>
          <w:sz w:val="22"/>
          <w:szCs w:val="22"/>
        </w:rPr>
        <w:t>a</w:t>
      </w:r>
      <w:r w:rsidR="00BB24B4">
        <w:rPr>
          <w:spacing w:val="1"/>
          <w:sz w:val="22"/>
          <w:szCs w:val="22"/>
        </w:rPr>
        <w:t>t</w:t>
      </w:r>
      <w:r w:rsidR="00BB24B4">
        <w:rPr>
          <w:sz w:val="22"/>
          <w:szCs w:val="22"/>
        </w:rPr>
        <w:t>e</w:t>
      </w:r>
      <w:r w:rsidR="00BB24B4">
        <w:rPr>
          <w:spacing w:val="7"/>
          <w:sz w:val="22"/>
          <w:szCs w:val="22"/>
        </w:rPr>
        <w:t xml:space="preserve"> </w:t>
      </w:r>
      <w:r w:rsidR="00BB24B4">
        <w:rPr>
          <w:sz w:val="22"/>
          <w:szCs w:val="22"/>
        </w:rPr>
        <w:t>ai</w:t>
      </w:r>
      <w:r w:rsidR="00BB24B4">
        <w:rPr>
          <w:spacing w:val="8"/>
          <w:sz w:val="22"/>
          <w:szCs w:val="22"/>
        </w:rPr>
        <w:t xml:space="preserve"> </w:t>
      </w:r>
      <w:r w:rsidR="00BB24B4">
        <w:rPr>
          <w:sz w:val="22"/>
          <w:szCs w:val="22"/>
        </w:rPr>
        <w:t>f</w:t>
      </w:r>
      <w:r w:rsidR="00BB24B4">
        <w:rPr>
          <w:spacing w:val="1"/>
          <w:sz w:val="22"/>
          <w:szCs w:val="22"/>
        </w:rPr>
        <w:t>i</w:t>
      </w:r>
      <w:r w:rsidR="00BB24B4">
        <w:rPr>
          <w:spacing w:val="-3"/>
          <w:sz w:val="22"/>
          <w:szCs w:val="22"/>
        </w:rPr>
        <w:t>n</w:t>
      </w:r>
      <w:r w:rsidR="00BB24B4">
        <w:rPr>
          <w:sz w:val="22"/>
          <w:szCs w:val="22"/>
        </w:rPr>
        <w:t>i</w:t>
      </w:r>
      <w:r w:rsidR="00BB24B4">
        <w:rPr>
          <w:spacing w:val="10"/>
          <w:sz w:val="22"/>
          <w:szCs w:val="22"/>
        </w:rPr>
        <w:t xml:space="preserve"> </w:t>
      </w:r>
      <w:r w:rsidR="00BB24B4">
        <w:rPr>
          <w:sz w:val="22"/>
          <w:szCs w:val="22"/>
        </w:rPr>
        <w:t>d</w:t>
      </w:r>
      <w:r w:rsidR="00BB24B4">
        <w:rPr>
          <w:spacing w:val="-2"/>
          <w:sz w:val="22"/>
          <w:szCs w:val="22"/>
        </w:rPr>
        <w:t>e</w:t>
      </w:r>
      <w:r w:rsidR="00BB24B4">
        <w:rPr>
          <w:spacing w:val="1"/>
          <w:sz w:val="22"/>
          <w:szCs w:val="22"/>
        </w:rPr>
        <w:t>ll</w:t>
      </w:r>
      <w:r w:rsidR="00BB24B4">
        <w:rPr>
          <w:spacing w:val="-4"/>
          <w:sz w:val="22"/>
          <w:szCs w:val="22"/>
        </w:rPr>
        <w:t>'</w:t>
      </w:r>
      <w:r w:rsidR="00BB24B4">
        <w:rPr>
          <w:sz w:val="22"/>
          <w:szCs w:val="22"/>
        </w:rPr>
        <w:t>esecu</w:t>
      </w:r>
      <w:r w:rsidR="00BB24B4">
        <w:rPr>
          <w:spacing w:val="-2"/>
          <w:sz w:val="22"/>
          <w:szCs w:val="22"/>
        </w:rPr>
        <w:t>z</w:t>
      </w:r>
      <w:r w:rsidR="00BB24B4">
        <w:rPr>
          <w:spacing w:val="1"/>
          <w:sz w:val="22"/>
          <w:szCs w:val="22"/>
        </w:rPr>
        <w:t>i</w:t>
      </w:r>
      <w:r w:rsidR="00BB24B4">
        <w:rPr>
          <w:spacing w:val="-3"/>
          <w:sz w:val="22"/>
          <w:szCs w:val="22"/>
        </w:rPr>
        <w:t>o</w:t>
      </w:r>
      <w:r w:rsidR="00BB24B4">
        <w:rPr>
          <w:sz w:val="22"/>
          <w:szCs w:val="22"/>
        </w:rPr>
        <w:t>ne</w:t>
      </w:r>
      <w:r w:rsidR="00BB24B4">
        <w:rPr>
          <w:spacing w:val="10"/>
          <w:sz w:val="22"/>
          <w:szCs w:val="22"/>
        </w:rPr>
        <w:t xml:space="preserve"> </w:t>
      </w:r>
      <w:r w:rsidR="00BB24B4">
        <w:rPr>
          <w:sz w:val="22"/>
          <w:szCs w:val="22"/>
        </w:rPr>
        <w:t>d</w:t>
      </w:r>
      <w:r w:rsidR="00BB24B4">
        <w:rPr>
          <w:spacing w:val="-2"/>
          <w:sz w:val="22"/>
          <w:szCs w:val="22"/>
        </w:rPr>
        <w:t>e</w:t>
      </w:r>
      <w:r w:rsidR="00BB24B4">
        <w:rPr>
          <w:spacing w:val="1"/>
          <w:sz w:val="22"/>
          <w:szCs w:val="22"/>
        </w:rPr>
        <w:t>l</w:t>
      </w:r>
      <w:r w:rsidR="00BB24B4">
        <w:rPr>
          <w:spacing w:val="-2"/>
          <w:sz w:val="22"/>
          <w:szCs w:val="22"/>
        </w:rPr>
        <w:t>l</w:t>
      </w:r>
      <w:r w:rsidR="00BB24B4">
        <w:rPr>
          <w:sz w:val="22"/>
          <w:szCs w:val="22"/>
        </w:rPr>
        <w:t>e</w:t>
      </w:r>
      <w:r w:rsidR="00BB24B4">
        <w:rPr>
          <w:spacing w:val="10"/>
          <w:sz w:val="22"/>
          <w:szCs w:val="22"/>
        </w:rPr>
        <w:t xml:space="preserve"> </w:t>
      </w:r>
      <w:r w:rsidR="00BB24B4">
        <w:rPr>
          <w:spacing w:val="-3"/>
          <w:sz w:val="22"/>
          <w:szCs w:val="22"/>
        </w:rPr>
        <w:t>p</w:t>
      </w:r>
      <w:r w:rsidR="00BB24B4">
        <w:rPr>
          <w:sz w:val="22"/>
          <w:szCs w:val="22"/>
        </w:rPr>
        <w:t>re</w:t>
      </w:r>
      <w:r w:rsidR="00BB24B4">
        <w:rPr>
          <w:spacing w:val="-2"/>
          <w:sz w:val="22"/>
          <w:szCs w:val="22"/>
        </w:rPr>
        <w:t>s</w:t>
      </w:r>
      <w:r w:rsidR="00BB24B4">
        <w:rPr>
          <w:spacing w:val="1"/>
          <w:sz w:val="22"/>
          <w:szCs w:val="22"/>
        </w:rPr>
        <w:t>t</w:t>
      </w:r>
      <w:r w:rsidR="00BB24B4">
        <w:rPr>
          <w:sz w:val="22"/>
          <w:szCs w:val="22"/>
        </w:rPr>
        <w:t>a</w:t>
      </w:r>
      <w:r w:rsidR="00BB24B4">
        <w:rPr>
          <w:spacing w:val="-2"/>
          <w:sz w:val="22"/>
          <w:szCs w:val="22"/>
        </w:rPr>
        <w:t>z</w:t>
      </w:r>
      <w:r w:rsidR="00BB24B4">
        <w:rPr>
          <w:spacing w:val="1"/>
          <w:sz w:val="22"/>
          <w:szCs w:val="22"/>
        </w:rPr>
        <w:t>i</w:t>
      </w:r>
      <w:r w:rsidR="00BB24B4">
        <w:rPr>
          <w:sz w:val="22"/>
          <w:szCs w:val="22"/>
        </w:rPr>
        <w:t>o</w:t>
      </w:r>
      <w:r w:rsidR="00BB24B4">
        <w:rPr>
          <w:spacing w:val="-3"/>
          <w:sz w:val="22"/>
          <w:szCs w:val="22"/>
        </w:rPr>
        <w:t>n</w:t>
      </w:r>
      <w:r w:rsidR="00BB24B4">
        <w:rPr>
          <w:sz w:val="22"/>
          <w:szCs w:val="22"/>
        </w:rPr>
        <w:t>i</w:t>
      </w:r>
      <w:r w:rsidR="00BB24B4">
        <w:rPr>
          <w:spacing w:val="10"/>
          <w:sz w:val="22"/>
          <w:szCs w:val="22"/>
        </w:rPr>
        <w:t xml:space="preserve"> </w:t>
      </w:r>
      <w:r w:rsidR="00BB24B4">
        <w:rPr>
          <w:sz w:val="22"/>
          <w:szCs w:val="22"/>
        </w:rPr>
        <w:t>so</w:t>
      </w:r>
      <w:r w:rsidR="00BB24B4">
        <w:rPr>
          <w:spacing w:val="-3"/>
          <w:sz w:val="22"/>
          <w:szCs w:val="22"/>
        </w:rPr>
        <w:t>n</w:t>
      </w:r>
      <w:r w:rsidR="00BB24B4">
        <w:rPr>
          <w:sz w:val="22"/>
          <w:szCs w:val="22"/>
        </w:rPr>
        <w:t>o</w:t>
      </w:r>
      <w:r w:rsidR="00BB24B4">
        <w:rPr>
          <w:spacing w:val="9"/>
          <w:sz w:val="22"/>
          <w:szCs w:val="22"/>
        </w:rPr>
        <w:t xml:space="preserve"> </w:t>
      </w:r>
      <w:r w:rsidR="00BB24B4">
        <w:rPr>
          <w:spacing w:val="-2"/>
          <w:sz w:val="22"/>
          <w:szCs w:val="22"/>
        </w:rPr>
        <w:t>l</w:t>
      </w:r>
      <w:r w:rsidR="00BB24B4">
        <w:rPr>
          <w:sz w:val="22"/>
          <w:szCs w:val="22"/>
        </w:rPr>
        <w:t>e</w:t>
      </w:r>
      <w:r w:rsidR="00BB24B4">
        <w:rPr>
          <w:spacing w:val="10"/>
          <w:sz w:val="22"/>
          <w:szCs w:val="22"/>
        </w:rPr>
        <w:t xml:space="preserve"> </w:t>
      </w:r>
      <w:r w:rsidR="00BB24B4">
        <w:rPr>
          <w:sz w:val="22"/>
          <w:szCs w:val="22"/>
        </w:rPr>
        <w:t>se</w:t>
      </w:r>
      <w:r w:rsidR="00BB24B4">
        <w:rPr>
          <w:spacing w:val="-3"/>
          <w:sz w:val="22"/>
          <w:szCs w:val="22"/>
        </w:rPr>
        <w:t>g</w:t>
      </w:r>
      <w:r w:rsidR="00BB24B4">
        <w:rPr>
          <w:sz w:val="22"/>
          <w:szCs w:val="22"/>
        </w:rPr>
        <w:t>ue</w:t>
      </w:r>
      <w:r w:rsidR="00BB24B4">
        <w:rPr>
          <w:spacing w:val="-3"/>
          <w:sz w:val="22"/>
          <w:szCs w:val="22"/>
        </w:rPr>
        <w:t>n</w:t>
      </w:r>
      <w:r w:rsidR="00BB24B4">
        <w:rPr>
          <w:spacing w:val="1"/>
          <w:sz w:val="22"/>
          <w:szCs w:val="22"/>
        </w:rPr>
        <w:t>t</w:t>
      </w:r>
      <w:r w:rsidR="00BB24B4">
        <w:rPr>
          <w:sz w:val="22"/>
          <w:szCs w:val="22"/>
        </w:rPr>
        <w:t>i (</w:t>
      </w:r>
      <w:r w:rsidR="00BB24B4">
        <w:rPr>
          <w:spacing w:val="1"/>
          <w:sz w:val="22"/>
          <w:szCs w:val="22"/>
        </w:rPr>
        <w:t>i</w:t>
      </w:r>
      <w:r w:rsidR="00BB24B4">
        <w:rPr>
          <w:sz w:val="22"/>
          <w:szCs w:val="22"/>
        </w:rPr>
        <w:t>n</w:t>
      </w:r>
      <w:r w:rsidR="00BB24B4">
        <w:rPr>
          <w:spacing w:val="-3"/>
          <w:sz w:val="22"/>
          <w:szCs w:val="22"/>
        </w:rPr>
        <w:t>d</w:t>
      </w:r>
      <w:r w:rsidR="00BB24B4">
        <w:rPr>
          <w:spacing w:val="1"/>
          <w:sz w:val="22"/>
          <w:szCs w:val="22"/>
        </w:rPr>
        <w:t>i</w:t>
      </w:r>
      <w:r w:rsidR="00BB24B4">
        <w:rPr>
          <w:sz w:val="22"/>
          <w:szCs w:val="22"/>
        </w:rPr>
        <w:t>c</w:t>
      </w:r>
      <w:r w:rsidR="00BB24B4">
        <w:rPr>
          <w:spacing w:val="-2"/>
          <w:sz w:val="22"/>
          <w:szCs w:val="22"/>
        </w:rPr>
        <w:t>a</w:t>
      </w:r>
      <w:r w:rsidR="00BB24B4">
        <w:rPr>
          <w:sz w:val="22"/>
          <w:szCs w:val="22"/>
        </w:rPr>
        <w:t>re</w:t>
      </w:r>
      <w:r w:rsidR="00BB24B4">
        <w:rPr>
          <w:spacing w:val="-2"/>
          <w:sz w:val="22"/>
          <w:szCs w:val="22"/>
        </w:rPr>
        <w:t xml:space="preserve"> </w:t>
      </w:r>
      <w:r w:rsidR="00BB24B4">
        <w:rPr>
          <w:sz w:val="22"/>
          <w:szCs w:val="22"/>
        </w:rPr>
        <w:t>ra</w:t>
      </w:r>
      <w:r w:rsidR="00BB24B4">
        <w:rPr>
          <w:spacing w:val="-3"/>
          <w:sz w:val="22"/>
          <w:szCs w:val="22"/>
        </w:rPr>
        <w:t>g</w:t>
      </w:r>
      <w:r w:rsidR="00BB24B4">
        <w:rPr>
          <w:spacing w:val="1"/>
          <w:sz w:val="22"/>
          <w:szCs w:val="22"/>
        </w:rPr>
        <w:t>i</w:t>
      </w:r>
      <w:r w:rsidR="00BB24B4">
        <w:rPr>
          <w:sz w:val="22"/>
          <w:szCs w:val="22"/>
        </w:rPr>
        <w:t>one</w:t>
      </w:r>
      <w:r w:rsidR="00BB24B4">
        <w:rPr>
          <w:spacing w:val="-2"/>
          <w:sz w:val="22"/>
          <w:szCs w:val="22"/>
        </w:rPr>
        <w:t xml:space="preserve"> </w:t>
      </w:r>
      <w:r w:rsidR="00BB24B4">
        <w:rPr>
          <w:sz w:val="22"/>
          <w:szCs w:val="22"/>
        </w:rPr>
        <w:t>so</w:t>
      </w:r>
      <w:r w:rsidR="00BB24B4">
        <w:rPr>
          <w:spacing w:val="-2"/>
          <w:sz w:val="22"/>
          <w:szCs w:val="22"/>
        </w:rPr>
        <w:t>c</w:t>
      </w:r>
      <w:r w:rsidR="00BB24B4">
        <w:rPr>
          <w:spacing w:val="1"/>
          <w:sz w:val="22"/>
          <w:szCs w:val="22"/>
        </w:rPr>
        <w:t>i</w:t>
      </w:r>
      <w:r w:rsidR="00BB24B4">
        <w:rPr>
          <w:spacing w:val="-2"/>
          <w:sz w:val="22"/>
          <w:szCs w:val="22"/>
        </w:rPr>
        <w:t>a</w:t>
      </w:r>
      <w:r w:rsidR="00BB24B4">
        <w:rPr>
          <w:spacing w:val="1"/>
          <w:sz w:val="22"/>
          <w:szCs w:val="22"/>
        </w:rPr>
        <w:t>l</w:t>
      </w:r>
      <w:r w:rsidR="00BB24B4">
        <w:rPr>
          <w:sz w:val="22"/>
          <w:szCs w:val="22"/>
        </w:rPr>
        <w:t>e e</w:t>
      </w:r>
      <w:r w:rsidR="00BB24B4">
        <w:rPr>
          <w:spacing w:val="-2"/>
          <w:sz w:val="22"/>
          <w:szCs w:val="22"/>
        </w:rPr>
        <w:t xml:space="preserve"> s</w:t>
      </w:r>
      <w:r w:rsidR="00BB24B4">
        <w:rPr>
          <w:sz w:val="22"/>
          <w:szCs w:val="22"/>
        </w:rPr>
        <w:t>ede</w:t>
      </w:r>
      <w:r w:rsidR="00BB24B4">
        <w:rPr>
          <w:spacing w:val="-2"/>
          <w:sz w:val="22"/>
          <w:szCs w:val="22"/>
        </w:rPr>
        <w:t>)</w:t>
      </w:r>
      <w:r w:rsidR="00BB24B4">
        <w:rPr>
          <w:sz w:val="22"/>
          <w:szCs w:val="22"/>
        </w:rPr>
        <w:t>:</w:t>
      </w:r>
    </w:p>
    <w:p w:rsidR="00540F1A" w:rsidRDefault="00540F1A">
      <w:pPr>
        <w:spacing w:before="8" w:line="150" w:lineRule="exact"/>
        <w:jc w:val="both"/>
        <w:rPr>
          <w:sz w:val="22"/>
          <w:szCs w:val="22"/>
        </w:rPr>
      </w:pPr>
    </w:p>
    <w:p w:rsidR="00540F1A" w:rsidRDefault="00540F1A">
      <w:pPr>
        <w:spacing w:line="200" w:lineRule="exact"/>
        <w:jc w:val="both"/>
        <w:rPr>
          <w:sz w:val="22"/>
          <w:szCs w:val="22"/>
        </w:rPr>
      </w:pPr>
    </w:p>
    <w:p w:rsidR="00540F1A" w:rsidRDefault="00540F1A">
      <w:pPr>
        <w:spacing w:line="200" w:lineRule="exact"/>
        <w:jc w:val="both"/>
        <w:rPr>
          <w:sz w:val="22"/>
          <w:szCs w:val="22"/>
        </w:rPr>
      </w:pPr>
    </w:p>
    <w:p w:rsidR="00540F1A" w:rsidRDefault="00540F1A">
      <w:pPr>
        <w:spacing w:line="200" w:lineRule="exact"/>
        <w:jc w:val="both"/>
        <w:rPr>
          <w:sz w:val="22"/>
          <w:szCs w:val="22"/>
        </w:rPr>
      </w:pPr>
    </w:p>
    <w:p w:rsidR="002A5BB8" w:rsidRDefault="002A5BB8">
      <w:pPr>
        <w:pStyle w:val="Titolo5"/>
        <w:spacing w:before="72"/>
        <w:jc w:val="both"/>
        <w:rPr>
          <w:rFonts w:ascii="Times New Roman" w:hAnsi="Times New Roman"/>
          <w:spacing w:val="-1"/>
          <w:sz w:val="22"/>
          <w:szCs w:val="22"/>
        </w:rPr>
      </w:pPr>
    </w:p>
    <w:p w:rsidR="00540F1A" w:rsidRDefault="00DA279E" w:rsidP="004D27E5">
      <w:pPr>
        <w:pStyle w:val="Paragrafoelenco"/>
      </w:pPr>
      <w:r>
        <w:rPr>
          <w:noProof/>
          <w:lang w:val="en-US" w:eastAsia="en-US"/>
        </w:rPr>
        <mc:AlternateContent>
          <mc:Choice Requires="wpg">
            <w:drawing>
              <wp:anchor distT="0" distB="0" distL="114300" distR="114300" simplePos="0" relativeHeight="251655168" behindDoc="1" locked="0" layoutInCell="1" allowOverlap="1">
                <wp:simplePos x="0" y="0"/>
                <wp:positionH relativeFrom="page">
                  <wp:posOffset>719455</wp:posOffset>
                </wp:positionH>
                <wp:positionV relativeFrom="paragraph">
                  <wp:posOffset>-137160</wp:posOffset>
                </wp:positionV>
                <wp:extent cx="3863340" cy="635"/>
                <wp:effectExtent l="5080" t="8890" r="8255" b="9525"/>
                <wp:wrapNone/>
                <wp:docPr id="2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3340" cy="635"/>
                          <a:chOff x="1133" y="-216"/>
                          <a:chExt cx="9360" cy="2"/>
                        </a:xfrm>
                      </wpg:grpSpPr>
                      <wps:wsp>
                        <wps:cNvPr id="22" name="Freeform 29"/>
                        <wps:cNvSpPr>
                          <a:spLocks/>
                        </wps:cNvSpPr>
                        <wps:spPr bwMode="auto">
                          <a:xfrm>
                            <a:off x="1133" y="-216"/>
                            <a:ext cx="9360" cy="2"/>
                          </a:xfrm>
                          <a:custGeom>
                            <a:avLst/>
                            <a:gdLst>
                              <a:gd name="T0" fmla="*/ 0 w 9360"/>
                              <a:gd name="T1" fmla="*/ 0 h 2"/>
                              <a:gd name="T2" fmla="*/ 9360 w 9360"/>
                              <a:gd name="T3" fmla="*/ 0 h 2"/>
                              <a:gd name="T4" fmla="*/ 0 60000 65536"/>
                              <a:gd name="T5" fmla="*/ 0 60000 65536"/>
                            </a:gdLst>
                            <a:ahLst/>
                            <a:cxnLst>
                              <a:cxn ang="T4">
                                <a:pos x="T0" y="T1"/>
                              </a:cxn>
                              <a:cxn ang="T5">
                                <a:pos x="T2" y="T3"/>
                              </a:cxn>
                            </a:cxnLst>
                            <a:rect l="0" t="0" r="r" b="b"/>
                            <a:pathLst>
                              <a:path w="9360" h="2">
                                <a:moveTo>
                                  <a:pt x="0" y="0"/>
                                </a:moveTo>
                                <a:lnTo>
                                  <a:pt x="9360" y="0"/>
                                </a:lnTo>
                              </a:path>
                            </a:pathLst>
                          </a:custGeom>
                          <a:noFill/>
                          <a:ln w="60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4EB28" id="Group 28" o:spid="_x0000_s1026" style="position:absolute;margin-left:56.65pt;margin-top:-10.8pt;width:304.2pt;height:.05pt;z-index:-251661312;mso-position-horizontal-relative:page" coordorigin="1133,-216"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AXMcAMAADYIAAAOAAAAZHJzL2Uyb0RvYy54bWykVdmu2zYQfQ/QfyD4GMBXqxVbuL5B4OWi&#10;QNoGiPMBtEQtqESqJG35pui/dziUbNlZWiR6kIeeo1nOLHx8e24bcuJK11KsaPDgU8JFJvNalCv6&#10;ab+bLSjRhomcNVLwFX3hmr59+uXVY9+lPJSVbHKuCBgROu27Fa2M6VLP01nFW6YfZMcFKAupWmbg&#10;qEovV6wH623jhb6feL1UeadkxrWGfzdOSZ/QflHwzPxRFJob0qwoxGbwrfB9sG/v6ZGlpWJdVWdD&#10;GOwHomhZLcDpxdSGGUaOqv7CVFtnSmpZmIdMtp4sijrjmANkE/h32TwreewwlzLty+5CE1B7x9MP&#10;m81+P31QpM5XNAwoEayFGqFbEi4sOX1XpoB5Vt3H7oNyGYL4XmZ/alB793p7Lh2YHPrfZA722NFI&#10;JOdcqNaagLTJGWvwcqkBPxuSwZ/RIomiGEqVgS6J5q5CWQVltN8EQRRRAqpZGCSjbjt8u4yS4cPQ&#10;qjyWOo8Y5RCVTQlaTV/Z1D/H5seKdRyLpC1TI5vhyOZOcW77l4RLRyjCRjb1lMqJxgapgfH/JPEr&#10;hIxUfosOlmZHbZ65xGKw03tt3BjkIGGJ86ET9kBn0TYwEa894pOeoMkBPGKgbyaYiiD3MAkXI0DF&#10;BWANfMMO1PUC88lX7MQ3gMSHhyTzeTT0wdXh/HtA6IpyTJRVY+7ZWQzJg0SY3V77GJu2k9o2nqUC&#10;2m4fDJ0FMEvVFT2/QUPOFh1N0eD56kbBarpfSooSWEoH+w1LO2ZsdKNI+hV1Ba1gVtFXK098LxFg&#10;7uYJXF21jZiinBEIDpcfAJ0aBOsRp+bi2kY8aRUhd3XTYHSNsAEl/tKFomVT51Zpo9GqPKwbRU7M&#10;Ll18BhpuYLDcRI7GKs7y7SAbVjdOxtCsPejngQjb2bhV/176y+1iu4hncZhsZ7G/2cze7dbxLNkF&#10;b+abaLNeb4J/LEtBnFZ1nnNhoxs3fBD/v5kf7hq3my87/iaLm2R3+HyZrHcbBpIMuYy/mB0sKTfy&#10;bkMdZP4C46+ku7LgigWhkuozJT1cVyuq/zoyxSlpfhWwwZZBbJemwUM8fxPCQU01h6mGiQxMraih&#10;0OpWXBt3Jx47VZcVeAqww4R8B7u7qO1+wPhcVMMBlihKeDlhLsNFam+/6RlR1+v+6V8AAAD//wMA&#10;UEsDBBQABgAIAAAAIQDmVmxw4AAAAAsBAAAPAAAAZHJzL2Rvd25yZXYueG1sTI/BSsNAEIbvgu+w&#10;jOCt3WxCW4nZlFLUUxFsBfE2TaZJaHY2ZLdJ+vauXurxn/n455tsPZlWDNS7xrIGNY9AEBe2bLjS&#10;8Hl4nT2BcB65xNYyabiSg3V+f5dhWtqRP2jY+0qEEnYpaqi971IpXVGTQTe3HXHYnWxv0IfYV7Ls&#10;cQzlppVxFC2lwYbDhRo72tZUnPcXo+FtxHGTqJdhdz5tr9+HxfvXTpHWjw/T5hmEp8nfYPjVD+qQ&#10;B6ejvXDpRBuySpKAapjFagkiEKtYrUAc/yYLkHkm//+Q/wAAAP//AwBQSwECLQAUAAYACAAAACEA&#10;toM4kv4AAADhAQAAEwAAAAAAAAAAAAAAAAAAAAAAW0NvbnRlbnRfVHlwZXNdLnhtbFBLAQItABQA&#10;BgAIAAAAIQA4/SH/1gAAAJQBAAALAAAAAAAAAAAAAAAAAC8BAABfcmVscy8ucmVsc1BLAQItABQA&#10;BgAIAAAAIQCsaAXMcAMAADYIAAAOAAAAAAAAAAAAAAAAAC4CAABkcnMvZTJvRG9jLnhtbFBLAQIt&#10;ABQABgAIAAAAIQDmVmxw4AAAAAsBAAAPAAAAAAAAAAAAAAAAAMoFAABkcnMvZG93bnJldi54bWxQ&#10;SwUGAAAAAAQABADzAAAA1wYAAAAA&#10;">
                <v:shape id="Freeform 29" o:spid="_x0000_s1027" style="position:absolute;left:1133;top:-216;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T49wwAAANsAAAAPAAAAZHJzL2Rvd25yZXYueG1sRI9Bi8Iw&#10;FITvwv6H8Ba8aboVxK1GkQXBi4dVca+P5tlUm5faRO321xtB8DjMzDfMbNHaStyo8aVjBV/DBARx&#10;7nTJhYL9bjWYgPABWWPlmBT8k4fF/KM3w0y7O//SbRsKESHsM1RgQqgzKX1uyKIfupo4ekfXWAxR&#10;NoXUDd4j3FYyTZKxtFhyXDBY04+h/Ly9WgXtaP3XfV+qzeWULw/J3uw6unZK9T/b5RREoDa8w6/2&#10;WitIU3h+iT9Azh8AAAD//wMAUEsBAi0AFAAGAAgAAAAhANvh9svuAAAAhQEAABMAAAAAAAAAAAAA&#10;AAAAAAAAAFtDb250ZW50X1R5cGVzXS54bWxQSwECLQAUAAYACAAAACEAWvQsW78AAAAVAQAACwAA&#10;AAAAAAAAAAAAAAAfAQAAX3JlbHMvLnJlbHNQSwECLQAUAAYACAAAACEAE9U+PcMAAADbAAAADwAA&#10;AAAAAAAAAAAAAAAHAgAAZHJzL2Rvd25yZXYueG1sUEsFBgAAAAADAAMAtwAAAPcCAAAAAA==&#10;" path="m,l9360,e" filled="f" strokeweight=".16922mm">
                  <v:path arrowok="t" o:connecttype="custom" o:connectlocs="0,0;9360,0" o:connectangles="0,0"/>
                </v:shape>
                <w10:wrap anchorx="page"/>
              </v:group>
            </w:pict>
          </mc:Fallback>
        </mc:AlternateContent>
      </w:r>
      <w:r w:rsidR="00BB24B4">
        <w:rPr>
          <w:spacing w:val="-1"/>
        </w:rPr>
        <w:t>S</w:t>
      </w:r>
      <w:r w:rsidR="00BB24B4">
        <w:rPr>
          <w:spacing w:val="1"/>
        </w:rPr>
        <w:t>O</w:t>
      </w:r>
      <w:r w:rsidR="00BB24B4">
        <w:rPr>
          <w:spacing w:val="-1"/>
        </w:rPr>
        <w:t>L</w:t>
      </w:r>
      <w:r w:rsidR="00BB24B4">
        <w:t>O</w:t>
      </w:r>
      <w:r w:rsidR="00BB24B4">
        <w:rPr>
          <w:spacing w:val="-2"/>
        </w:rPr>
        <w:t xml:space="preserve"> </w:t>
      </w:r>
      <w:r w:rsidR="00BB24B4">
        <w:rPr>
          <w:spacing w:val="1"/>
        </w:rPr>
        <w:t>P</w:t>
      </w:r>
      <w:r w:rsidR="00BB24B4">
        <w:rPr>
          <w:spacing w:val="-1"/>
        </w:rPr>
        <w:t>E</w:t>
      </w:r>
      <w:r w:rsidR="00BB24B4">
        <w:t>R</w:t>
      </w:r>
      <w:r w:rsidR="00BB24B4">
        <w:rPr>
          <w:spacing w:val="-1"/>
        </w:rPr>
        <w:t xml:space="preserve"> </w:t>
      </w:r>
      <w:r w:rsidR="00BB24B4">
        <w:t xml:space="preserve">I </w:t>
      </w:r>
      <w:r w:rsidR="00BB24B4">
        <w:rPr>
          <w:spacing w:val="-4"/>
        </w:rPr>
        <w:t>C</w:t>
      </w:r>
      <w:r w:rsidR="00BB24B4">
        <w:rPr>
          <w:spacing w:val="1"/>
        </w:rPr>
        <w:t>O</w:t>
      </w:r>
      <w:r w:rsidR="00BB24B4">
        <w:rPr>
          <w:spacing w:val="-1"/>
        </w:rPr>
        <w:t>NS</w:t>
      </w:r>
      <w:r w:rsidR="00BB24B4">
        <w:rPr>
          <w:spacing w:val="1"/>
        </w:rPr>
        <w:t>O</w:t>
      </w:r>
      <w:r w:rsidR="00BB24B4">
        <w:rPr>
          <w:spacing w:val="-1"/>
        </w:rPr>
        <w:t>R</w:t>
      </w:r>
      <w:r w:rsidR="00BB24B4">
        <w:rPr>
          <w:spacing w:val="-4"/>
        </w:rPr>
        <w:t>Z</w:t>
      </w:r>
      <w:r w:rsidR="00BB24B4">
        <w:t xml:space="preserve">I </w:t>
      </w:r>
      <w:r w:rsidR="00BB24B4">
        <w:rPr>
          <w:spacing w:val="-1"/>
        </w:rPr>
        <w:t>D</w:t>
      </w:r>
      <w:r w:rsidR="00BB24B4">
        <w:t xml:space="preserve">I </w:t>
      </w:r>
      <w:r w:rsidR="00BB24B4">
        <w:rPr>
          <w:spacing w:val="-1"/>
        </w:rPr>
        <w:t>CU</w:t>
      </w:r>
      <w:r w:rsidR="00BB24B4">
        <w:t xml:space="preserve">I </w:t>
      </w:r>
      <w:r w:rsidR="00BB24B4">
        <w:rPr>
          <w:spacing w:val="-1"/>
        </w:rPr>
        <w:t>ALL</w:t>
      </w:r>
      <w:r w:rsidR="00BB24B4">
        <w:t>’</w:t>
      </w:r>
      <w:r w:rsidR="00BB24B4">
        <w:rPr>
          <w:spacing w:val="-1"/>
        </w:rPr>
        <w:t>ART</w:t>
      </w:r>
      <w:r w:rsidR="00BB24B4">
        <w:t xml:space="preserve">. 45, COMMA 2, </w:t>
      </w:r>
      <w:r w:rsidR="00BB24B4">
        <w:rPr>
          <w:spacing w:val="-1"/>
        </w:rPr>
        <w:t>LETTER</w:t>
      </w:r>
      <w:r w:rsidR="00BB24B4">
        <w:t>A</w:t>
      </w:r>
      <w:r w:rsidR="00BB24B4">
        <w:rPr>
          <w:spacing w:val="-1"/>
        </w:rPr>
        <w:t xml:space="preserve"> E</w:t>
      </w:r>
      <w:r w:rsidR="00BB24B4">
        <w:t>)</w:t>
      </w:r>
      <w:r w:rsidR="00BB24B4">
        <w:rPr>
          <w:spacing w:val="1"/>
        </w:rPr>
        <w:t xml:space="preserve"> </w:t>
      </w:r>
      <w:r w:rsidR="00BB24B4">
        <w:rPr>
          <w:spacing w:val="-1"/>
        </w:rPr>
        <w:t>D</w:t>
      </w:r>
      <w:r w:rsidR="00BB24B4">
        <w:t xml:space="preserve">. </w:t>
      </w:r>
      <w:r w:rsidR="00BB24B4">
        <w:rPr>
          <w:spacing w:val="-1"/>
        </w:rPr>
        <w:t>L</w:t>
      </w:r>
      <w:r w:rsidR="00BB24B4">
        <w:t xml:space="preserve">gs. </w:t>
      </w:r>
      <w:r w:rsidR="00BB24B4">
        <w:rPr>
          <w:spacing w:val="-1"/>
        </w:rPr>
        <w:t>n</w:t>
      </w:r>
      <w:r w:rsidR="00BB24B4">
        <w:t>. 50/2016</w:t>
      </w:r>
    </w:p>
    <w:p w:rsidR="00540F1A" w:rsidRDefault="00DA279E">
      <w:pPr>
        <w:pStyle w:val="Corpotesto"/>
        <w:numPr>
          <w:ilvl w:val="0"/>
          <w:numId w:val="23"/>
        </w:numPr>
        <w:tabs>
          <w:tab w:val="left" w:pos="259"/>
        </w:tabs>
        <w:suppressAutoHyphens w:val="0"/>
        <w:spacing w:after="0" w:line="252" w:lineRule="exact"/>
        <w:ind w:left="112" w:right="106" w:firstLine="0"/>
        <w:jc w:val="both"/>
        <w:rPr>
          <w:sz w:val="22"/>
          <w:szCs w:val="22"/>
        </w:rPr>
      </w:pPr>
      <w:r>
        <w:rPr>
          <w:noProof/>
          <w:sz w:val="22"/>
          <w:szCs w:val="22"/>
          <w:lang w:val="en-US" w:eastAsia="en-US"/>
        </w:rPr>
        <mc:AlternateContent>
          <mc:Choice Requires="wpg">
            <w:drawing>
              <wp:anchor distT="0" distB="0" distL="114300" distR="114300" simplePos="0" relativeHeight="251656192" behindDoc="1" locked="0" layoutInCell="1" allowOverlap="1">
                <wp:simplePos x="0" y="0"/>
                <wp:positionH relativeFrom="page">
                  <wp:posOffset>719455</wp:posOffset>
                </wp:positionH>
                <wp:positionV relativeFrom="paragraph">
                  <wp:posOffset>490220</wp:posOffset>
                </wp:positionV>
                <wp:extent cx="3863340" cy="635"/>
                <wp:effectExtent l="5080" t="5715" r="8255" b="12700"/>
                <wp:wrapNone/>
                <wp:docPr id="1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3340" cy="635"/>
                          <a:chOff x="1133" y="772"/>
                          <a:chExt cx="9360" cy="2"/>
                        </a:xfrm>
                      </wpg:grpSpPr>
                      <wps:wsp>
                        <wps:cNvPr id="20" name="Freeform 27"/>
                        <wps:cNvSpPr>
                          <a:spLocks/>
                        </wps:cNvSpPr>
                        <wps:spPr bwMode="auto">
                          <a:xfrm>
                            <a:off x="1133" y="772"/>
                            <a:ext cx="9360" cy="2"/>
                          </a:xfrm>
                          <a:custGeom>
                            <a:avLst/>
                            <a:gdLst>
                              <a:gd name="T0" fmla="*/ 0 w 9360"/>
                              <a:gd name="T1" fmla="*/ 0 h 2"/>
                              <a:gd name="T2" fmla="*/ 9360 w 9360"/>
                              <a:gd name="T3" fmla="*/ 0 h 2"/>
                              <a:gd name="T4" fmla="*/ 0 60000 65536"/>
                              <a:gd name="T5" fmla="*/ 0 60000 65536"/>
                            </a:gdLst>
                            <a:ahLst/>
                            <a:cxnLst>
                              <a:cxn ang="T4">
                                <a:pos x="T0" y="T1"/>
                              </a:cxn>
                              <a:cxn ang="T5">
                                <a:pos x="T2" y="T3"/>
                              </a:cxn>
                            </a:cxnLst>
                            <a:rect l="0" t="0" r="r" b="b"/>
                            <a:pathLst>
                              <a:path w="9360" h="2">
                                <a:moveTo>
                                  <a:pt x="0" y="0"/>
                                </a:moveTo>
                                <a:lnTo>
                                  <a:pt x="9360" y="0"/>
                                </a:lnTo>
                              </a:path>
                            </a:pathLst>
                          </a:custGeom>
                          <a:noFill/>
                          <a:ln w="60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C6BE4E" id="Group 26" o:spid="_x0000_s1026" style="position:absolute;margin-left:56.65pt;margin-top:38.6pt;width:304.2pt;height:.05pt;z-index:-251660288;mso-position-horizontal-relative:page" coordorigin="1133,77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vccQMAADQIAAAOAAAAZHJzL2Uyb0RvYy54bWykVW2P2zYM/j5g/0HQxwI5v8a5GOcrirwc&#10;BrRbgWY/QLHlF8yWPEmJcyv630dRTs7Jtd3Q+oNDhTTJ5yFFPrw9dS05cqUbKTIa3PmUcJHLohFV&#10;Rv/cbWf3lGjDRMFaKXhGn7mmbx9//eVh6FMeylq2BVcEnAidDn1Ga2P61PN0XvOO6TvZcwHKUqqO&#10;GTiqyisUG8B713qh7yfeIFXRK5lzreHftVPSR/Rfljw3f5Sl5oa0GYXcDL4Vvvf27T0+sLRSrK+b&#10;fEyD/UAWHWsEBL24WjPDyEE1r1x1Ta6klqW5y2XnybJsco4YAE3g36B5UvLQI5YqHar+QhNQe8PT&#10;D7vNfz9+VKQpoHZLSgTroEYYloSJJWfoqxRsnlT/qf+oHEIQ38v8Lw1q71Zvz5UzJvvhgyzAHzsY&#10;ieScStVZFwCbnLAGz5ca8JMhOfwZ3SdRFEOpctAl0dxVKK+hjPabIIgiSkC1WIRn1Wb8dBkl43eo&#10;8ljqAmKSY1IWEXSafiFT/xyZn2rWc6yRtkSNZIaQiCNzqzi37UvCheMTzc5k6imTE41NUgPh/8nh&#10;az7ORH6LDZbmB22euMRSsON7bdwlKEDCAhdj6jsAUXYt3Ic3HvHJQNDlaHy2Ca5sajJWpbo4CScG&#10;1sE3/EBVJ7G+4ie+Mkh8eEgyn0fYpnDxLgHn3zOEpqjOQFl9xp6fxAgeJMLs7NrF2LK91LbtLBXQ&#10;dLvA1hB8gJml6sV6fmUNmK11NLV2X41hFAym25GkKIGRtHdd3TNjs7NBrEiGjLqC1hkNMVYnj3wn&#10;0cDc3CYI9aJtxdTKOYHkcPSBoVODYMMgtktom/GkVYTcNm2L5W+FTSjxly4VLdumsEqbjVbVftUq&#10;cmR25OIz0nBlBqNNFOis5qzYjLJhTetkTM36g34eibCdjTP189Jfbu439/EsDpPNLPbX69m77Sqe&#10;JdtgMV9H69VqHXyxLAVxWjdFwYXN7jzfg/j/Xflx07jJfJnwVyiuwG7xeQ3Wu04DSQYs519EBzPK&#10;3Xg3oPayeIbbr6RbWLBgQail+oeSAZZVRvXfB6Y4Je1vAgbYMojtyDR4iOcLO37UVLOfapjIwVVG&#10;DYVWt+LKuI146FVT1RApwA4T8h1M7rKx8wHzc1mNB5ihKOFqQizjGrW7b3pGq5dl//gvAAAA//8D&#10;AFBLAwQUAAYACAAAACEAXwdKSN8AAAAJAQAADwAAAGRycy9kb3ducmV2LnhtbEyPTUvDQBCG74L/&#10;YRnBm918oJE0m1KKeiqCrSC9bbPTJDQ7G7LbJP33Tk96fGce3nmmWM22EyMOvnWkIF5EIJAqZ1qq&#10;FXzv359eQfigyejOESq4oodVeX9X6Ny4ib5w3IVacAn5XCtoQuhzKX3VoNV+4Xok3p3cYHXgONTS&#10;DHrictvJJIpepNUt8YVG97hpsDrvLlbBx6SndRq/jdvzaXM97J8/f7YxKvX4MK+XIALO4Q+Gmz6r&#10;Q8lOR3ch40XHOU5TRhVkWQKCgSyJMxDH2yAFWRby/wflLwAAAP//AwBQSwECLQAUAAYACAAAACEA&#10;toM4kv4AAADhAQAAEwAAAAAAAAAAAAAAAAAAAAAAW0NvbnRlbnRfVHlwZXNdLnhtbFBLAQItABQA&#10;BgAIAAAAIQA4/SH/1gAAAJQBAAALAAAAAAAAAAAAAAAAAC8BAABfcmVscy8ucmVsc1BLAQItABQA&#10;BgAIAAAAIQCKjqvccQMAADQIAAAOAAAAAAAAAAAAAAAAAC4CAABkcnMvZTJvRG9jLnhtbFBLAQIt&#10;ABQABgAIAAAAIQBfB0pI3wAAAAkBAAAPAAAAAAAAAAAAAAAAAMsFAABkcnMvZG93bnJldi54bWxQ&#10;SwUGAAAAAAQABADzAAAA1wYAAAAA&#10;">
                <v:shape id="Freeform 27" o:spid="_x0000_s1027" style="position:absolute;left:1133;top:77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wXRwgAAANsAAAAPAAAAZHJzL2Rvd25yZXYueG1sRE89a8Mw&#10;EN0D+Q/iAt1iuS6U1o1iTCCQpUOTkKyHdbXcWifbkhPXv74aCh0f73tTTLYVNxp841jBY5KCIK6c&#10;brhWcD7t1y8gfEDW2DomBT/kodguFxvMtbvzB92OoRYxhH2OCkwIXS6lrwxZ9InriCP36QaLIcKh&#10;lnrAewy3rczS9FlabDg2GOxoZ6j6Po5WwfR0uM6vffvef1XlJT2b00zjrNTDairfQASawr/4z33Q&#10;CrK4Pn6JP0BufwEAAP//AwBQSwECLQAUAAYACAAAACEA2+H2y+4AAACFAQAAEwAAAAAAAAAAAAAA&#10;AAAAAAAAW0NvbnRlbnRfVHlwZXNdLnhtbFBLAQItABQABgAIAAAAIQBa9CxbvwAAABUBAAALAAAA&#10;AAAAAAAAAAAAAB8BAABfcmVscy8ucmVsc1BLAQItABQABgAIAAAAIQCMSwXRwgAAANsAAAAPAAAA&#10;AAAAAAAAAAAAAAcCAABkcnMvZG93bnJldi54bWxQSwUGAAAAAAMAAwC3AAAA9gIAAAAA&#10;" path="m,l9360,e" filled="f" strokeweight=".16922mm">
                  <v:path arrowok="t" o:connecttype="custom" o:connectlocs="0,0;9360,0" o:connectangles="0,0"/>
                </v:shape>
                <w10:wrap anchorx="page"/>
              </v:group>
            </w:pict>
          </mc:Fallback>
        </mc:AlternateContent>
      </w:r>
      <w:r w:rsidR="00BB24B4">
        <w:rPr>
          <w:sz w:val="22"/>
          <w:szCs w:val="22"/>
        </w:rPr>
        <w:t>di</w:t>
      </w:r>
      <w:r w:rsidR="00BB24B4">
        <w:rPr>
          <w:spacing w:val="20"/>
          <w:sz w:val="22"/>
          <w:szCs w:val="22"/>
        </w:rPr>
        <w:t xml:space="preserve"> </w:t>
      </w:r>
      <w:r w:rsidR="00BB24B4">
        <w:rPr>
          <w:spacing w:val="1"/>
          <w:sz w:val="22"/>
          <w:szCs w:val="22"/>
        </w:rPr>
        <w:t>i</w:t>
      </w:r>
      <w:r w:rsidR="00BB24B4">
        <w:rPr>
          <w:sz w:val="22"/>
          <w:szCs w:val="22"/>
        </w:rPr>
        <w:t>nd</w:t>
      </w:r>
      <w:r w:rsidR="00BB24B4">
        <w:rPr>
          <w:spacing w:val="-2"/>
          <w:sz w:val="22"/>
          <w:szCs w:val="22"/>
        </w:rPr>
        <w:t>i</w:t>
      </w:r>
      <w:r w:rsidR="00BB24B4">
        <w:rPr>
          <w:sz w:val="22"/>
          <w:szCs w:val="22"/>
        </w:rPr>
        <w:t>c</w:t>
      </w:r>
      <w:r w:rsidR="00BB24B4">
        <w:rPr>
          <w:spacing w:val="-2"/>
          <w:sz w:val="22"/>
          <w:szCs w:val="22"/>
        </w:rPr>
        <w:t>a</w:t>
      </w:r>
      <w:r w:rsidR="00BB24B4">
        <w:rPr>
          <w:sz w:val="22"/>
          <w:szCs w:val="22"/>
        </w:rPr>
        <w:t>re</w:t>
      </w:r>
      <w:r w:rsidR="00BB24B4">
        <w:rPr>
          <w:spacing w:val="19"/>
          <w:sz w:val="22"/>
          <w:szCs w:val="22"/>
        </w:rPr>
        <w:t xml:space="preserve"> </w:t>
      </w:r>
      <w:r w:rsidR="00BB24B4">
        <w:rPr>
          <w:spacing w:val="-2"/>
          <w:sz w:val="22"/>
          <w:szCs w:val="22"/>
        </w:rPr>
        <w:t>i</w:t>
      </w:r>
      <w:r w:rsidR="00BB24B4">
        <w:rPr>
          <w:sz w:val="22"/>
          <w:szCs w:val="22"/>
        </w:rPr>
        <w:t>l</w:t>
      </w:r>
      <w:r w:rsidR="00BB24B4">
        <w:rPr>
          <w:spacing w:val="20"/>
          <w:sz w:val="22"/>
          <w:szCs w:val="22"/>
        </w:rPr>
        <w:t xml:space="preserve"> </w:t>
      </w:r>
      <w:r w:rsidR="00BB24B4">
        <w:rPr>
          <w:spacing w:val="-2"/>
          <w:sz w:val="22"/>
          <w:szCs w:val="22"/>
        </w:rPr>
        <w:t>s</w:t>
      </w:r>
      <w:r w:rsidR="00BB24B4">
        <w:rPr>
          <w:sz w:val="22"/>
          <w:szCs w:val="22"/>
        </w:rPr>
        <w:t>e</w:t>
      </w:r>
      <w:r w:rsidR="00BB24B4">
        <w:rPr>
          <w:spacing w:val="-3"/>
          <w:sz w:val="22"/>
          <w:szCs w:val="22"/>
        </w:rPr>
        <w:t>g</w:t>
      </w:r>
      <w:r w:rsidR="00BB24B4">
        <w:rPr>
          <w:sz w:val="22"/>
          <w:szCs w:val="22"/>
        </w:rPr>
        <w:t>uen</w:t>
      </w:r>
      <w:r w:rsidR="00BB24B4">
        <w:rPr>
          <w:spacing w:val="1"/>
          <w:sz w:val="22"/>
          <w:szCs w:val="22"/>
        </w:rPr>
        <w:t>t</w:t>
      </w:r>
      <w:r w:rsidR="00BB24B4">
        <w:rPr>
          <w:sz w:val="22"/>
          <w:szCs w:val="22"/>
        </w:rPr>
        <w:t>e</w:t>
      </w:r>
      <w:r w:rsidR="00BB24B4">
        <w:rPr>
          <w:spacing w:val="19"/>
          <w:sz w:val="22"/>
          <w:szCs w:val="22"/>
        </w:rPr>
        <w:t xml:space="preserve"> </w:t>
      </w:r>
      <w:r w:rsidR="00BB24B4">
        <w:rPr>
          <w:spacing w:val="-2"/>
          <w:sz w:val="22"/>
          <w:szCs w:val="22"/>
        </w:rPr>
        <w:t>el</w:t>
      </w:r>
      <w:r w:rsidR="00BB24B4">
        <w:rPr>
          <w:sz w:val="22"/>
          <w:szCs w:val="22"/>
        </w:rPr>
        <w:t>enco</w:t>
      </w:r>
      <w:r w:rsidR="00BB24B4">
        <w:rPr>
          <w:spacing w:val="19"/>
          <w:sz w:val="22"/>
          <w:szCs w:val="22"/>
        </w:rPr>
        <w:t xml:space="preserve"> </w:t>
      </w:r>
      <w:r w:rsidR="00BB24B4">
        <w:rPr>
          <w:sz w:val="22"/>
          <w:szCs w:val="22"/>
        </w:rPr>
        <w:t>co</w:t>
      </w:r>
      <w:r w:rsidR="00BB24B4">
        <w:rPr>
          <w:spacing w:val="-4"/>
          <w:sz w:val="22"/>
          <w:szCs w:val="22"/>
        </w:rPr>
        <w:t>m</w:t>
      </w:r>
      <w:r w:rsidR="00BB24B4">
        <w:rPr>
          <w:sz w:val="22"/>
          <w:szCs w:val="22"/>
        </w:rPr>
        <w:t>p</w:t>
      </w:r>
      <w:r w:rsidR="00BB24B4">
        <w:rPr>
          <w:spacing w:val="1"/>
          <w:sz w:val="22"/>
          <w:szCs w:val="22"/>
        </w:rPr>
        <w:t>l</w:t>
      </w:r>
      <w:r w:rsidR="00BB24B4">
        <w:rPr>
          <w:spacing w:val="-2"/>
          <w:sz w:val="22"/>
          <w:szCs w:val="22"/>
        </w:rPr>
        <w:t>e</w:t>
      </w:r>
      <w:r w:rsidR="00BB24B4">
        <w:rPr>
          <w:spacing w:val="1"/>
          <w:sz w:val="22"/>
          <w:szCs w:val="22"/>
        </w:rPr>
        <w:t>t</w:t>
      </w:r>
      <w:r w:rsidR="00BB24B4">
        <w:rPr>
          <w:sz w:val="22"/>
          <w:szCs w:val="22"/>
        </w:rPr>
        <w:t>o</w:t>
      </w:r>
      <w:r w:rsidR="00BB24B4">
        <w:rPr>
          <w:spacing w:val="19"/>
          <w:sz w:val="22"/>
          <w:szCs w:val="22"/>
        </w:rPr>
        <w:t xml:space="preserve"> </w:t>
      </w:r>
      <w:r w:rsidR="00BB24B4">
        <w:rPr>
          <w:sz w:val="22"/>
          <w:szCs w:val="22"/>
        </w:rPr>
        <w:t>e</w:t>
      </w:r>
      <w:r w:rsidR="00BB24B4">
        <w:rPr>
          <w:spacing w:val="19"/>
          <w:sz w:val="22"/>
          <w:szCs w:val="22"/>
        </w:rPr>
        <w:t xml:space="preserve"> </w:t>
      </w:r>
      <w:r w:rsidR="00BB24B4">
        <w:rPr>
          <w:sz w:val="22"/>
          <w:szCs w:val="22"/>
        </w:rPr>
        <w:t>a</w:t>
      </w:r>
      <w:r w:rsidR="00BB24B4">
        <w:rPr>
          <w:spacing w:val="-3"/>
          <w:sz w:val="22"/>
          <w:szCs w:val="22"/>
        </w:rPr>
        <w:t>gg</w:t>
      </w:r>
      <w:r w:rsidR="00BB24B4">
        <w:rPr>
          <w:spacing w:val="1"/>
          <w:sz w:val="22"/>
          <w:szCs w:val="22"/>
        </w:rPr>
        <w:t>i</w:t>
      </w:r>
      <w:r w:rsidR="00BB24B4">
        <w:rPr>
          <w:sz w:val="22"/>
          <w:szCs w:val="22"/>
        </w:rPr>
        <w:t>orn</w:t>
      </w:r>
      <w:r w:rsidR="00BB24B4">
        <w:rPr>
          <w:spacing w:val="-2"/>
          <w:sz w:val="22"/>
          <w:szCs w:val="22"/>
        </w:rPr>
        <w:t>at</w:t>
      </w:r>
      <w:r w:rsidR="00BB24B4">
        <w:rPr>
          <w:sz w:val="22"/>
          <w:szCs w:val="22"/>
        </w:rPr>
        <w:t>o</w:t>
      </w:r>
      <w:r w:rsidR="00BB24B4">
        <w:rPr>
          <w:spacing w:val="19"/>
          <w:sz w:val="22"/>
          <w:szCs w:val="22"/>
        </w:rPr>
        <w:t xml:space="preserve"> </w:t>
      </w:r>
      <w:r w:rsidR="00BB24B4">
        <w:rPr>
          <w:sz w:val="22"/>
          <w:szCs w:val="22"/>
        </w:rPr>
        <w:t>de</w:t>
      </w:r>
      <w:r w:rsidR="00BB24B4">
        <w:rPr>
          <w:spacing w:val="-2"/>
          <w:sz w:val="22"/>
          <w:szCs w:val="22"/>
        </w:rPr>
        <w:t>l</w:t>
      </w:r>
      <w:r w:rsidR="00BB24B4">
        <w:rPr>
          <w:spacing w:val="1"/>
          <w:sz w:val="22"/>
          <w:szCs w:val="22"/>
        </w:rPr>
        <w:t>l</w:t>
      </w:r>
      <w:r w:rsidR="00BB24B4">
        <w:rPr>
          <w:sz w:val="22"/>
          <w:szCs w:val="22"/>
        </w:rPr>
        <w:t>e</w:t>
      </w:r>
      <w:r w:rsidR="00BB24B4">
        <w:rPr>
          <w:spacing w:val="19"/>
          <w:sz w:val="22"/>
          <w:szCs w:val="22"/>
        </w:rPr>
        <w:t xml:space="preserve"> </w:t>
      </w:r>
      <w:r w:rsidR="00BB24B4">
        <w:rPr>
          <w:spacing w:val="-1"/>
          <w:sz w:val="22"/>
          <w:szCs w:val="22"/>
        </w:rPr>
        <w:t>D</w:t>
      </w:r>
      <w:r w:rsidR="00BB24B4">
        <w:rPr>
          <w:spacing w:val="-2"/>
          <w:sz w:val="22"/>
          <w:szCs w:val="22"/>
        </w:rPr>
        <w:t>i</w:t>
      </w:r>
      <w:r w:rsidR="00BB24B4">
        <w:rPr>
          <w:spacing w:val="1"/>
          <w:sz w:val="22"/>
          <w:szCs w:val="22"/>
        </w:rPr>
        <w:t>t</w:t>
      </w:r>
      <w:r w:rsidR="00BB24B4">
        <w:rPr>
          <w:spacing w:val="-2"/>
          <w:sz w:val="22"/>
          <w:szCs w:val="22"/>
        </w:rPr>
        <w:t>t</w:t>
      </w:r>
      <w:r w:rsidR="00BB24B4">
        <w:rPr>
          <w:sz w:val="22"/>
          <w:szCs w:val="22"/>
        </w:rPr>
        <w:t>e</w:t>
      </w:r>
      <w:r w:rsidR="00BB24B4">
        <w:rPr>
          <w:spacing w:val="19"/>
          <w:sz w:val="22"/>
          <w:szCs w:val="22"/>
        </w:rPr>
        <w:t xml:space="preserve"> </w:t>
      </w:r>
      <w:r w:rsidR="00BB24B4">
        <w:rPr>
          <w:sz w:val="22"/>
          <w:szCs w:val="22"/>
        </w:rPr>
        <w:t>co</w:t>
      </w:r>
      <w:r w:rsidR="00BB24B4">
        <w:rPr>
          <w:spacing w:val="-3"/>
          <w:sz w:val="22"/>
          <w:szCs w:val="22"/>
        </w:rPr>
        <w:t>n</w:t>
      </w:r>
      <w:r w:rsidR="00BB24B4">
        <w:rPr>
          <w:sz w:val="22"/>
          <w:szCs w:val="22"/>
        </w:rPr>
        <w:t>sor</w:t>
      </w:r>
      <w:r w:rsidR="00BB24B4">
        <w:rPr>
          <w:spacing w:val="-2"/>
          <w:sz w:val="22"/>
          <w:szCs w:val="22"/>
        </w:rPr>
        <w:t>z</w:t>
      </w:r>
      <w:r w:rsidR="00BB24B4">
        <w:rPr>
          <w:spacing w:val="1"/>
          <w:sz w:val="22"/>
          <w:szCs w:val="22"/>
        </w:rPr>
        <w:t>i</w:t>
      </w:r>
      <w:r w:rsidR="00BB24B4">
        <w:rPr>
          <w:spacing w:val="-2"/>
          <w:sz w:val="22"/>
          <w:szCs w:val="22"/>
        </w:rPr>
        <w:t>a</w:t>
      </w:r>
      <w:r w:rsidR="00BB24B4">
        <w:rPr>
          <w:spacing w:val="1"/>
          <w:sz w:val="22"/>
          <w:szCs w:val="22"/>
        </w:rPr>
        <w:t>t</w:t>
      </w:r>
      <w:r w:rsidR="00BB24B4">
        <w:rPr>
          <w:sz w:val="22"/>
          <w:szCs w:val="22"/>
        </w:rPr>
        <w:t>e,</w:t>
      </w:r>
      <w:r w:rsidR="00BB24B4">
        <w:rPr>
          <w:spacing w:val="19"/>
          <w:sz w:val="22"/>
          <w:szCs w:val="22"/>
        </w:rPr>
        <w:t xml:space="preserve"> </w:t>
      </w:r>
      <w:r w:rsidR="00BB24B4">
        <w:rPr>
          <w:spacing w:val="-3"/>
          <w:sz w:val="22"/>
          <w:szCs w:val="22"/>
        </w:rPr>
        <w:t>p</w:t>
      </w:r>
      <w:r w:rsidR="00BB24B4">
        <w:rPr>
          <w:sz w:val="22"/>
          <w:szCs w:val="22"/>
        </w:rPr>
        <w:t>re</w:t>
      </w:r>
      <w:r w:rsidR="00BB24B4">
        <w:rPr>
          <w:spacing w:val="-2"/>
          <w:sz w:val="22"/>
          <w:szCs w:val="22"/>
        </w:rPr>
        <w:t>c</w:t>
      </w:r>
      <w:r w:rsidR="00BB24B4">
        <w:rPr>
          <w:spacing w:val="1"/>
          <w:sz w:val="22"/>
          <w:szCs w:val="22"/>
        </w:rPr>
        <w:t>i</w:t>
      </w:r>
      <w:r w:rsidR="00BB24B4">
        <w:rPr>
          <w:sz w:val="22"/>
          <w:szCs w:val="22"/>
        </w:rPr>
        <w:t>sa</w:t>
      </w:r>
      <w:r w:rsidR="00BB24B4">
        <w:rPr>
          <w:spacing w:val="-3"/>
          <w:sz w:val="22"/>
          <w:szCs w:val="22"/>
        </w:rPr>
        <w:t>n</w:t>
      </w:r>
      <w:r w:rsidR="00BB24B4">
        <w:rPr>
          <w:sz w:val="22"/>
          <w:szCs w:val="22"/>
        </w:rPr>
        <w:t>do</w:t>
      </w:r>
      <w:r w:rsidR="00BB24B4">
        <w:rPr>
          <w:spacing w:val="19"/>
          <w:sz w:val="22"/>
          <w:szCs w:val="22"/>
        </w:rPr>
        <w:t xml:space="preserve"> </w:t>
      </w:r>
      <w:r w:rsidR="00BB24B4">
        <w:rPr>
          <w:spacing w:val="-2"/>
          <w:sz w:val="22"/>
          <w:szCs w:val="22"/>
        </w:rPr>
        <w:t>r</w:t>
      </w:r>
      <w:r w:rsidR="00BB24B4">
        <w:rPr>
          <w:sz w:val="22"/>
          <w:szCs w:val="22"/>
        </w:rPr>
        <w:t>a</w:t>
      </w:r>
      <w:r w:rsidR="00BB24B4">
        <w:rPr>
          <w:spacing w:val="-3"/>
          <w:sz w:val="22"/>
          <w:szCs w:val="22"/>
        </w:rPr>
        <w:t>g</w:t>
      </w:r>
      <w:r w:rsidR="00BB24B4">
        <w:rPr>
          <w:spacing w:val="1"/>
          <w:sz w:val="22"/>
          <w:szCs w:val="22"/>
        </w:rPr>
        <w:t>i</w:t>
      </w:r>
      <w:r w:rsidR="00BB24B4">
        <w:rPr>
          <w:sz w:val="22"/>
          <w:szCs w:val="22"/>
        </w:rPr>
        <w:t>one</w:t>
      </w:r>
      <w:r w:rsidR="00BB24B4">
        <w:rPr>
          <w:spacing w:val="19"/>
          <w:sz w:val="22"/>
          <w:szCs w:val="22"/>
        </w:rPr>
        <w:t xml:space="preserve"> </w:t>
      </w:r>
      <w:r w:rsidR="00BB24B4">
        <w:rPr>
          <w:sz w:val="22"/>
          <w:szCs w:val="22"/>
        </w:rPr>
        <w:t>s</w:t>
      </w:r>
      <w:r w:rsidR="00BB24B4">
        <w:rPr>
          <w:spacing w:val="-3"/>
          <w:sz w:val="22"/>
          <w:szCs w:val="22"/>
        </w:rPr>
        <w:t>o</w:t>
      </w:r>
      <w:r w:rsidR="00BB24B4">
        <w:rPr>
          <w:sz w:val="22"/>
          <w:szCs w:val="22"/>
        </w:rPr>
        <w:t>c</w:t>
      </w:r>
      <w:r w:rsidR="00BB24B4">
        <w:rPr>
          <w:spacing w:val="1"/>
          <w:sz w:val="22"/>
          <w:szCs w:val="22"/>
        </w:rPr>
        <w:t>i</w:t>
      </w:r>
      <w:r w:rsidR="00BB24B4">
        <w:rPr>
          <w:spacing w:val="-2"/>
          <w:sz w:val="22"/>
          <w:szCs w:val="22"/>
        </w:rPr>
        <w:t>a</w:t>
      </w:r>
      <w:r w:rsidR="00BB24B4">
        <w:rPr>
          <w:spacing w:val="1"/>
          <w:sz w:val="22"/>
          <w:szCs w:val="22"/>
        </w:rPr>
        <w:t>l</w:t>
      </w:r>
      <w:r w:rsidR="00BB24B4">
        <w:rPr>
          <w:sz w:val="22"/>
          <w:szCs w:val="22"/>
        </w:rPr>
        <w:t>e</w:t>
      </w:r>
      <w:r w:rsidR="00BB24B4">
        <w:rPr>
          <w:spacing w:val="17"/>
          <w:sz w:val="22"/>
          <w:szCs w:val="22"/>
        </w:rPr>
        <w:t xml:space="preserve"> </w:t>
      </w:r>
      <w:r w:rsidR="00BB24B4">
        <w:rPr>
          <w:sz w:val="22"/>
          <w:szCs w:val="22"/>
        </w:rPr>
        <w:t>e sed</w:t>
      </w:r>
      <w:r w:rsidR="00BB24B4">
        <w:rPr>
          <w:spacing w:val="-2"/>
          <w:sz w:val="22"/>
          <w:szCs w:val="22"/>
        </w:rPr>
        <w:t>e</w:t>
      </w:r>
      <w:r w:rsidR="00BB24B4">
        <w:rPr>
          <w:sz w:val="22"/>
          <w:szCs w:val="22"/>
        </w:rPr>
        <w:t>:</w:t>
      </w:r>
    </w:p>
    <w:p w:rsidR="00540F1A" w:rsidRDefault="00540F1A">
      <w:pPr>
        <w:spacing w:before="4" w:line="150" w:lineRule="exact"/>
        <w:jc w:val="both"/>
        <w:rPr>
          <w:sz w:val="22"/>
          <w:szCs w:val="22"/>
        </w:rPr>
      </w:pPr>
    </w:p>
    <w:p w:rsidR="00540F1A" w:rsidRDefault="00540F1A">
      <w:pPr>
        <w:spacing w:line="200" w:lineRule="exact"/>
        <w:jc w:val="both"/>
        <w:rPr>
          <w:sz w:val="22"/>
          <w:szCs w:val="22"/>
        </w:rPr>
      </w:pPr>
    </w:p>
    <w:p w:rsidR="00540F1A" w:rsidRDefault="00540F1A">
      <w:pPr>
        <w:spacing w:line="200" w:lineRule="exact"/>
        <w:jc w:val="both"/>
        <w:rPr>
          <w:sz w:val="22"/>
          <w:szCs w:val="22"/>
        </w:rPr>
      </w:pPr>
    </w:p>
    <w:p w:rsidR="00540F1A" w:rsidRDefault="00540F1A">
      <w:pPr>
        <w:spacing w:line="200" w:lineRule="exact"/>
        <w:jc w:val="both"/>
        <w:rPr>
          <w:sz w:val="22"/>
          <w:szCs w:val="22"/>
        </w:rPr>
      </w:pPr>
    </w:p>
    <w:p w:rsidR="00540F1A" w:rsidRDefault="00DA279E">
      <w:pPr>
        <w:pStyle w:val="Corpotesto"/>
        <w:numPr>
          <w:ilvl w:val="0"/>
          <w:numId w:val="23"/>
        </w:numPr>
        <w:tabs>
          <w:tab w:val="left" w:pos="247"/>
        </w:tabs>
        <w:suppressAutoHyphens w:val="0"/>
        <w:spacing w:before="76" w:after="0" w:line="252" w:lineRule="exact"/>
        <w:ind w:left="112" w:right="107" w:firstLine="0"/>
        <w:jc w:val="both"/>
        <w:rPr>
          <w:sz w:val="22"/>
          <w:szCs w:val="22"/>
        </w:rPr>
      </w:pPr>
      <w:r>
        <w:rPr>
          <w:noProof/>
          <w:sz w:val="22"/>
          <w:szCs w:val="22"/>
          <w:lang w:val="en-US" w:eastAsia="en-US"/>
        </w:rPr>
        <mc:AlternateContent>
          <mc:Choice Requires="wpg">
            <w:drawing>
              <wp:anchor distT="0" distB="0" distL="114300" distR="114300" simplePos="0" relativeHeight="251657216" behindDoc="1" locked="0" layoutInCell="1" allowOverlap="1">
                <wp:simplePos x="0" y="0"/>
                <wp:positionH relativeFrom="page">
                  <wp:posOffset>719455</wp:posOffset>
                </wp:positionH>
                <wp:positionV relativeFrom="paragraph">
                  <wp:posOffset>-133985</wp:posOffset>
                </wp:positionV>
                <wp:extent cx="3863340" cy="635"/>
                <wp:effectExtent l="5080" t="8890" r="8255" b="9525"/>
                <wp:wrapNone/>
                <wp:docPr id="1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3340" cy="635"/>
                          <a:chOff x="1133" y="-211"/>
                          <a:chExt cx="9360" cy="2"/>
                        </a:xfrm>
                      </wpg:grpSpPr>
                      <wps:wsp>
                        <wps:cNvPr id="18" name="Freeform 25"/>
                        <wps:cNvSpPr>
                          <a:spLocks/>
                        </wps:cNvSpPr>
                        <wps:spPr bwMode="auto">
                          <a:xfrm>
                            <a:off x="1133" y="-211"/>
                            <a:ext cx="9360" cy="2"/>
                          </a:xfrm>
                          <a:custGeom>
                            <a:avLst/>
                            <a:gdLst>
                              <a:gd name="T0" fmla="*/ 0 w 9360"/>
                              <a:gd name="T1" fmla="*/ 0 h 2"/>
                              <a:gd name="T2" fmla="*/ 9360 w 9360"/>
                              <a:gd name="T3" fmla="*/ 0 h 2"/>
                              <a:gd name="T4" fmla="*/ 0 60000 65536"/>
                              <a:gd name="T5" fmla="*/ 0 60000 65536"/>
                            </a:gdLst>
                            <a:ahLst/>
                            <a:cxnLst>
                              <a:cxn ang="T4">
                                <a:pos x="T0" y="T1"/>
                              </a:cxn>
                              <a:cxn ang="T5">
                                <a:pos x="T2" y="T3"/>
                              </a:cxn>
                            </a:cxnLst>
                            <a:rect l="0" t="0" r="r" b="b"/>
                            <a:pathLst>
                              <a:path w="9360" h="2">
                                <a:moveTo>
                                  <a:pt x="0" y="0"/>
                                </a:moveTo>
                                <a:lnTo>
                                  <a:pt x="9360" y="0"/>
                                </a:lnTo>
                              </a:path>
                            </a:pathLst>
                          </a:custGeom>
                          <a:noFill/>
                          <a:ln w="60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4EB89B" id="Group 24" o:spid="_x0000_s1026" style="position:absolute;margin-left:56.65pt;margin-top:-10.55pt;width:304.2pt;height:.05pt;z-index:-251659264;mso-position-horizontal-relative:page" coordorigin="1133,-211"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bLcgMAADYIAAAOAAAAZHJzL2Uyb0RvYy54bWykVduO2zYQfS/QfyD4WMCrq7VrYbVB4Mui&#10;QNoGiPsBtERdUIlUSdrytui/dziUbNlJ2iLVgzz0HM3lzHDm+d25a8mJK91IkdHgwaeEi1wWjagy&#10;+ut+t3iiRBsmCtZKwTP6xjV99/L9d89Dn/JQ1rItuCJgROh06DNaG9OnnqfzmndMP8ieC1CWUnXM&#10;wFFVXqHYANa71gt9P/EGqYpeyZxrDf9unJK+oP2y5Ln5pSw1N6TNKMRm8K3wfbBv7+WZpZVifd3k&#10;YxjsG6LoWCPA6cXUhhlGjqr5zFTX5EpqWZqHXHaeLMsm55gDZBP4d9m8KnnsMZcqHar+QhNQe8fT&#10;N5vNfz59VKQpoHaPlAjWQY3QLQljS87QVylgXlX/qf+oXIYgfpD5bxrU3r3enisHJofhJ1mAPXY0&#10;Esk5l6qzJiBtcsYavF1qwM+G5PBn9JREUQylykGXREtXobyGMtpvgiCKKAHVIgyCSbcdv11Fyfhh&#10;aFUeS51HjHKMyqYEraavbOr/x+anmvUci6QtUxOb0PeOzZ3i3PYvCTEX6x1gE5t6TuVMY2EaGP9X&#10;Er9AyETl1+hgaX7U5pVLLAY7fdDGXYMCJCxxMca+BzrLroUb8YNHfDIQNDmCJ0xwg6kJcg834WIk&#10;nAGsga/YgbrOfH3BTnwDSHx4SLJcRonrg6vD5T8BoSuqKVFWT7nnZzEmDxJhdnrtY2zaXmrbeJYK&#10;aLs9Nh3YAJil6ope3qAhZ4uOxj5EtPtqdKNgNN0PJUUJDKWDS6dnxkZnnViRDBl1Ba0zGqKvTp74&#10;XiLA3N0ncHXVtmKOckYgOBx+AHRqEKwbvDUX1zbiWasIuWvaFsvfChtQ4q9cKFq2TWGVNhqtqsO6&#10;VeTE7NDFZ6ThBgbDTRRorOas2I6yYU3rZAzN2oN+HomwnY1T9c+Vv9o+bZ/iRRwm20XsbzaL97t1&#10;vEh2weNyE23W603wl2UpiNO6KQoubHTThA/i/3bnx13jZvNlxt9kcZPsDp/Pk/Vuw0CSIZfpF7OD&#10;IeWuvJtQB1m8wfVX0q0sWLEg1FL9QckA6yqj+vcjU5yS9kcBE2wVxHZoGjzEy8cQDmquOcw1TORg&#10;KqOGQqtbcW3cTjz2qqlq8BRghwn5HmZ32dj5gPG5qMYDDFGUcDlhLuMitdtvfkbUdd2//A0AAP//&#10;AwBQSwMEFAAGAAgAAAAhAIOy1HrgAAAACwEAAA8AAABkcnMvZG93bnJldi54bWxMj8FKw0AQhu+C&#10;77CM4K3dbIJW0mxKKeqpCLaC9LZNpklodjZkt0n69o5e6vGf+fjnm2w12VYM2PvGkQY1j0AgFa5s&#10;qNLwtX+bvYDwwVBpWkeo4YoeVvn9XWbS0o30icMuVIJLyKdGQx1Cl0rpixqt8XPXIfHu5HprAse+&#10;kmVvRi63rYyj6Fla0xBfqE2HmxqL8+5iNbyPZlwn6nXYnk+b62H/9PG9Vaj148O0XoIIOIUbDL/6&#10;rA45Ox3dhUovWs4qSRjVMIuVAsHEIlYLEMe/SQQyz+T/H/IfAAAA//8DAFBLAQItABQABgAIAAAA&#10;IQC2gziS/gAAAOEBAAATAAAAAAAAAAAAAAAAAAAAAABbQ29udGVudF9UeXBlc10ueG1sUEsBAi0A&#10;FAAGAAgAAAAhADj9If/WAAAAlAEAAAsAAAAAAAAAAAAAAAAALwEAAF9yZWxzLy5yZWxzUEsBAi0A&#10;FAAGAAgAAAAhAGY5hstyAwAANggAAA4AAAAAAAAAAAAAAAAALgIAAGRycy9lMm9Eb2MueG1sUEsB&#10;Ai0AFAAGAAgAAAAhAIOy1HrgAAAACwEAAA8AAAAAAAAAAAAAAAAAzAUAAGRycy9kb3ducmV2Lnht&#10;bFBLBQYAAAAABAAEAPMAAADZBgAAAAA=&#10;">
                <v:shape id="Freeform 25" o:spid="_x0000_s1027" style="position:absolute;left:1133;top:-211;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cNqxQAAANsAAAAPAAAAZHJzL2Rvd25yZXYueG1sRI9Ba8JA&#10;EIXvgv9hGaE33WihtKkbEUHw0kNV7HXITrNps7Mxu9E0v75zKPQ2w3vz3jfrzeAbdaMu1oENLBcZ&#10;KOIy2JorA+fTfv4MKiZki01gMvBDETbFdLLG3IY7v9PtmColIRxzNOBSanOtY+nIY1yElli0z9B5&#10;TLJ2lbYd3iXcN3qVZU/aY83S4LClnaPy+9h7A8Pj4WN8uTZv169ye8nO7jRSPxrzMBu2r6ASDenf&#10;/Hd9sIIvsPKLDKCLXwAAAP//AwBQSwECLQAUAAYACAAAACEA2+H2y+4AAACFAQAAEwAAAAAAAAAA&#10;AAAAAAAAAAAAW0NvbnRlbnRfVHlwZXNdLnhtbFBLAQItABQABgAIAAAAIQBa9CxbvwAAABUBAAAL&#10;AAAAAAAAAAAAAAAAAB8BAABfcmVscy8ucmVsc1BLAQItABQABgAIAAAAIQC8UcNqxQAAANsAAAAP&#10;AAAAAAAAAAAAAAAAAAcCAABkcnMvZG93bnJldi54bWxQSwUGAAAAAAMAAwC3AAAA+QIAAAAA&#10;" path="m,l9360,e" filled="f" strokeweight=".16922mm">
                  <v:path arrowok="t" o:connecttype="custom" o:connectlocs="0,0;9360,0" o:connectangles="0,0"/>
                </v:shape>
                <w10:wrap anchorx="page"/>
              </v:group>
            </w:pict>
          </mc:Fallback>
        </mc:AlternateContent>
      </w:r>
      <w:r>
        <w:rPr>
          <w:noProof/>
          <w:sz w:val="22"/>
          <w:szCs w:val="22"/>
          <w:lang w:val="en-US" w:eastAsia="en-US"/>
        </w:rPr>
        <mc:AlternateContent>
          <mc:Choice Requires="wpg">
            <w:drawing>
              <wp:anchor distT="0" distB="0" distL="114300" distR="114300" simplePos="0" relativeHeight="251658240" behindDoc="1" locked="0" layoutInCell="1" allowOverlap="1">
                <wp:simplePos x="0" y="0"/>
                <wp:positionH relativeFrom="page">
                  <wp:posOffset>719455</wp:posOffset>
                </wp:positionH>
                <wp:positionV relativeFrom="paragraph">
                  <wp:posOffset>538480</wp:posOffset>
                </wp:positionV>
                <wp:extent cx="3962400" cy="635"/>
                <wp:effectExtent l="5080" t="5080" r="13970" b="13335"/>
                <wp:wrapNone/>
                <wp:docPr id="1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635"/>
                          <a:chOff x="1133" y="848"/>
                          <a:chExt cx="9600" cy="2"/>
                        </a:xfrm>
                      </wpg:grpSpPr>
                      <wps:wsp>
                        <wps:cNvPr id="16" name="Freeform 23"/>
                        <wps:cNvSpPr>
                          <a:spLocks/>
                        </wps:cNvSpPr>
                        <wps:spPr bwMode="auto">
                          <a:xfrm>
                            <a:off x="1133" y="848"/>
                            <a:ext cx="9600" cy="2"/>
                          </a:xfrm>
                          <a:custGeom>
                            <a:avLst/>
                            <a:gdLst>
                              <a:gd name="T0" fmla="*/ 0 w 9600"/>
                              <a:gd name="T1" fmla="*/ 0 h 2"/>
                              <a:gd name="T2" fmla="*/ 9600 w 9600"/>
                              <a:gd name="T3" fmla="*/ 0 h 2"/>
                              <a:gd name="T4" fmla="*/ 0 60000 65536"/>
                              <a:gd name="T5" fmla="*/ 0 60000 65536"/>
                            </a:gdLst>
                            <a:ahLst/>
                            <a:cxnLst>
                              <a:cxn ang="T4">
                                <a:pos x="T0" y="T1"/>
                              </a:cxn>
                              <a:cxn ang="T5">
                                <a:pos x="T2" y="T3"/>
                              </a:cxn>
                            </a:cxnLst>
                            <a:rect l="0" t="0" r="r" b="b"/>
                            <a:pathLst>
                              <a:path w="9600" h="2">
                                <a:moveTo>
                                  <a:pt x="0" y="0"/>
                                </a:moveTo>
                                <a:lnTo>
                                  <a:pt x="9600" y="0"/>
                                </a:lnTo>
                              </a:path>
                            </a:pathLst>
                          </a:custGeom>
                          <a:noFill/>
                          <a:ln w="60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087156" id="Group 22" o:spid="_x0000_s1026" style="position:absolute;margin-left:56.65pt;margin-top:42.4pt;width:312pt;height:.05pt;z-index:-251658240;mso-position-horizontal-relative:page" coordorigin="1133,848" coordsize="9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Af2cQMAADQIAAAOAAAAZHJzL2Uyb0RvYy54bWykVVuv2zYMfi+w/yDosUCOL3HcxDg+RZHL&#10;wYBuK9D0Byi2fMFsyZOUOKfD/vsoyk6cnBYb2jw4lEl/JD9S5OP7c9uQE1e6liKlwYNPCReZzGtR&#10;pvTLfjdbUqINEzlrpOApfeGavn/65c1j3yU8lJVscq4IgAid9F1KK2O6xPN0VvGW6QfZcQHKQqqW&#10;GTiq0ssV6wG9bbzQ92OvlyrvlMy41vB245T0CfGLgmfmj6LQ3JAmpRCbwafC58E+vadHlpSKdVWd&#10;DWGwH4iiZbUApxeoDTOMHFX9CqqtMyW1LMxDJltPFkWdccwBsgn8u2yelTx2mEuZ9GV3oQmovePp&#10;h2Gz30+fFKlzqN2CEsFaqBG6JWFoyem7MgGbZ9V97j4plyGIH2X2pwa1d6+359IZk0P/m8wBjx2N&#10;RHLOhWotBKRNzliDl0sN+NmQDF7OV3EY+VCqDHTxfOEqlFVQRvtNEMznlIBqGS1H1Xb4dBWP32Ho&#10;HkucQwxyCMpmBJ2mr2TqnyPzc8U6jjXSlqiRzHgkc6c4t+1LwrnjE81GMvWUyYnGBqmB8P/k8DUf&#10;I5HfY4Ml2VGbZy6xFOz0URt3CXKQsMD50Ad7qELRNnAf3nrEJz1ByMF4tAlubCqC1MM9uICEEwML&#10;8B0cqOrE1zdwohsDAAKoeLGYx64Nrg6hjydId4bQFOWYKKvG3LOzGJIHiTA7u/YRtmwntW07SwU0&#10;3T6wzgADzCxVV+vFjTXkbK2x4qO1+x/cKBhM9yNJUQIj6eDS6Zix0VknViR9Sl1Bq5SG6KuVJ76X&#10;aGDubhO4umobMbVyIBAcjj4wdGoQrBvM7eLaRjxpFSF3ddNg+RthA4r9lQtFy6bOrdJGo1V5WDeK&#10;nJgdufgbSLsxg9EmcgSrOMu3g2xY3TgZQ7N40M8DEbazcab+vfJX2+V2Gc2iMN7OIn+zmX3YraNZ&#10;vAveLTbzzXq9Cf6xLAVRUtV5zoWNbpzvQfT/rvywadxkvkz4myxukt3h73Wy3m0YSDLkMv5jdjCj&#10;3I13A+og8xe4/Uq6hQULFoRKqq+U9LCsUqr/OjLFKWl+FTDAVkEU2e2Gh2jxLoSDmmoOUw0TGUCl&#10;1FBodSuujduIx07VZQWeAuwwIT/A5C5qOx8wPhfVcIAZihKuJsxlWKN2903PaHVd9k//AgAA//8D&#10;AFBLAwQUAAYACAAAACEAf0Rxq94AAAAJAQAADwAAAGRycy9kb3ducmV2LnhtbEyPQUvDQBCF74L/&#10;YRnBm93EqK0xm1KKeiqCrSDepsk0Cc3Ohuw2Sf+905Me35uPN+9ly8m2aqDeN44NxLMIFHHhyoYr&#10;A1+7t7sFKB+QS2wdk4EzeVjm11cZpqUb+ZOGbaiUhLBP0UAdQpdq7YuaLPqZ64jldnC9xSCyr3TZ&#10;4yjhttX3UfSkLTYsH2rsaF1TcdyerIH3EcdVEr8Om+Nhff7ZPX58b2Iy5vZmWr2ACjSFPxgu9aU6&#10;5NJp705cetWKjpNEUAOLB5kgwDyZi7G/GM+g80z/X5D/AgAA//8DAFBLAQItABQABgAIAAAAIQC2&#10;gziS/gAAAOEBAAATAAAAAAAAAAAAAAAAAAAAAABbQ29udGVudF9UeXBlc10ueG1sUEsBAi0AFAAG&#10;AAgAAAAhADj9If/WAAAAlAEAAAsAAAAAAAAAAAAAAAAALwEAAF9yZWxzLy5yZWxzUEsBAi0AFAAG&#10;AAgAAAAhANfcB/ZxAwAANAgAAA4AAAAAAAAAAAAAAAAALgIAAGRycy9lMm9Eb2MueG1sUEsBAi0A&#10;FAAGAAgAAAAhAH9EcaveAAAACQEAAA8AAAAAAAAAAAAAAAAAywUAAGRycy9kb3ducmV2LnhtbFBL&#10;BQYAAAAABAAEAPMAAADWBgAAAAA=&#10;">
                <v:shape id="Freeform 23" o:spid="_x0000_s1027" style="position:absolute;left:1133;top:848;width:9600;height:2;visibility:visible;mso-wrap-style:square;v-text-anchor:top" coordsize="9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sMhwgAAANsAAAAPAAAAZHJzL2Rvd25yZXYueG1sRE9Na8JA&#10;EL0L/Q/LFHrTTXvQkLoJIm0o1INNxPOQnSZps7NpdqPx37tCwds83uess8l04kSDay0reF5EIIgr&#10;q1uuFRzK93kMwnlkjZ1lUnAhB1n6MFtjou2Zv+hU+FqEEHYJKmi87xMpXdWQQbewPXHgvu1g0Ac4&#10;1FIPeA7hppMvUbSUBlsODQ32tG2o+i1Go+Btn8er425v4oJz/7nCn/GvK5V6epw2ryA8Tf4u/nd/&#10;6DB/CbdfwgEyvQIAAP//AwBQSwECLQAUAAYACAAAACEA2+H2y+4AAACFAQAAEwAAAAAAAAAAAAAA&#10;AAAAAAAAW0NvbnRlbnRfVHlwZXNdLnhtbFBLAQItABQABgAIAAAAIQBa9CxbvwAAABUBAAALAAAA&#10;AAAAAAAAAAAAAB8BAABfcmVscy8ucmVsc1BLAQItABQABgAIAAAAIQDwXsMhwgAAANsAAAAPAAAA&#10;AAAAAAAAAAAAAAcCAABkcnMvZG93bnJldi54bWxQSwUGAAAAAAMAAwC3AAAA9gIAAAAA&#10;" path="m,l9600,e" filled="f" strokeweight=".16922mm">
                  <v:path arrowok="t" o:connecttype="custom" o:connectlocs="0,0;9600,0" o:connectangles="0,0"/>
                </v:shape>
                <w10:wrap anchorx="page"/>
              </v:group>
            </w:pict>
          </mc:Fallback>
        </mc:AlternateContent>
      </w:r>
      <w:r>
        <w:rPr>
          <w:noProof/>
          <w:sz w:val="22"/>
          <w:szCs w:val="22"/>
          <w:lang w:val="en-US" w:eastAsia="en-US"/>
        </w:rPr>
        <mc:AlternateContent>
          <mc:Choice Requires="wpg">
            <w:drawing>
              <wp:anchor distT="0" distB="0" distL="114300" distR="114300" simplePos="0" relativeHeight="251659264" behindDoc="1" locked="0" layoutInCell="1" allowOverlap="1">
                <wp:simplePos x="0" y="0"/>
                <wp:positionH relativeFrom="page">
                  <wp:posOffset>719455</wp:posOffset>
                </wp:positionH>
                <wp:positionV relativeFrom="paragraph">
                  <wp:posOffset>713740</wp:posOffset>
                </wp:positionV>
                <wp:extent cx="3962400" cy="635"/>
                <wp:effectExtent l="5080" t="8890" r="13970" b="9525"/>
                <wp:wrapNone/>
                <wp:docPr id="1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635"/>
                          <a:chOff x="1133" y="1124"/>
                          <a:chExt cx="9600" cy="2"/>
                        </a:xfrm>
                      </wpg:grpSpPr>
                      <wps:wsp>
                        <wps:cNvPr id="14" name="Freeform 21"/>
                        <wps:cNvSpPr>
                          <a:spLocks/>
                        </wps:cNvSpPr>
                        <wps:spPr bwMode="auto">
                          <a:xfrm>
                            <a:off x="1133" y="1124"/>
                            <a:ext cx="9600" cy="2"/>
                          </a:xfrm>
                          <a:custGeom>
                            <a:avLst/>
                            <a:gdLst>
                              <a:gd name="T0" fmla="*/ 0 w 9600"/>
                              <a:gd name="T1" fmla="*/ 0 h 2"/>
                              <a:gd name="T2" fmla="*/ 9600 w 9600"/>
                              <a:gd name="T3" fmla="*/ 0 h 2"/>
                              <a:gd name="T4" fmla="*/ 0 60000 65536"/>
                              <a:gd name="T5" fmla="*/ 0 60000 65536"/>
                            </a:gdLst>
                            <a:ahLst/>
                            <a:cxnLst>
                              <a:cxn ang="T4">
                                <a:pos x="T0" y="T1"/>
                              </a:cxn>
                              <a:cxn ang="T5">
                                <a:pos x="T2" y="T3"/>
                              </a:cxn>
                            </a:cxnLst>
                            <a:rect l="0" t="0" r="r" b="b"/>
                            <a:pathLst>
                              <a:path w="9600" h="2">
                                <a:moveTo>
                                  <a:pt x="0" y="0"/>
                                </a:moveTo>
                                <a:lnTo>
                                  <a:pt x="9600" y="0"/>
                                </a:lnTo>
                              </a:path>
                            </a:pathLst>
                          </a:custGeom>
                          <a:noFill/>
                          <a:ln w="60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65A3EE" id="Group 20" o:spid="_x0000_s1026" style="position:absolute;margin-left:56.65pt;margin-top:56.2pt;width:312pt;height:.05pt;z-index:-251657216;mso-position-horizontal-relative:page" coordorigin="1133,1124" coordsize="9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vtCcQMAADYIAAAOAAAAZHJzL2Uyb0RvYy54bWykVduO2zgMfV9g/0HQ4wIZX+K4E2M8RZHL&#10;oEC3LdD0AxRbvmBtyZWUOLNF/30pyk6c9IpuHhzKPOblkCIfXp7ahhy50rUUKQ3ufEq4yGReizKl&#10;H3fb2T0l2jCRs0YKntJnrunLxz//eOi7hIeykk3OFQEjQid9l9LKmC7xPJ1VvGX6TnZcgLKQqmUG&#10;jqr0csV6sN42Xuj7sddLlXdKZlxreLt2SvqI9ouCZ+ZdUWhuSJNSiM3gU+Fzb5/e4wNLSsW6qs6G&#10;MNhvRNGyWoDTs6k1M4wcVP2VqbbOlNSyMHeZbD1ZFHXGMQfIJvBvsnlS8tBhLmXSl92ZJqD2hqff&#10;Npu9Pb5XpM6hdnNKBGuhRuiWhEhO35UJYJ5U96F7r1yGIL6R2T8auPNu9fZcOjDZ93/LHOyxg5FI&#10;zqlQrTUBaZMT1uD5XAN+MiSDl/NlHEY+lCoDXTxfuAplFZTRfhMEc4gTVEEQRqNuM3y7jMcPQ6vy&#10;WOI8YpRDVLYzoNX0hU39/9j8ULGOY5G0ZWpkMxrZ3CrObf+SMLBBWe8AG9nUUyonGgvTwPhPSfwG&#10;ISOV36ODJdlBmycusRjs+EYbdw1ykLDE+dAJO6hD0TZwI/7yiE96giYH8IgJrjAVQe7hJpyNhBOA&#10;NfAdO1DXia9v2AFKJwAwBKbixWIeuz64OFz8CAhdUY6JsmrMPTuJIXmQCLPTaxdh03ZS28azVEDb&#10;7bCIYANglqoLenGFhpwtej70IaLdV4MbBaPpdigpSmAo7V06HTM2OuvEiqRPqStoldIQfbXyyHcS&#10;AebmPoGri7YRU5QzAsHh/QagU4Ng3eCtObu2EU9aRcht3TRY/kbYgGJ/6ULRsqlzq7TRaFXuV40i&#10;R2aHLv4GGq5gMNxEjsYqzvLNIBtWN07G0Kw96OeBCNvZOFU/L/3l5n5zH82iMN7MIn+9nr3arqJZ&#10;vA1eLNbz9Wq1Dr5YloIoqeo858JGN074IPq1Oz/sGjebzzP+KourZLf4+zpZ7zoMJBlyGf8xOxhS&#10;7sq7GbGX+TNcfyXdyoIVC0Il1b+U9LCuUqo/HZjilDSvBUywZRBFdr/hIVq8gOlN1FSzn2qYyMBU&#10;Sg2FVrfiyrideOhUXVbgKcAOE/IVzO6itvMB43NRDQcYoijhcsJchkVqt9/0jKjLun/8DwAA//8D&#10;AFBLAwQUAAYACAAAACEAVlTvWd8AAAALAQAADwAAAGRycy9kb3ducmV2LnhtbEyPQU/CQBCF7yb+&#10;h82YeJNtqQip3RJC1BMxAUwMt6U7tA3d2aa7tOXfO3jR27w3L2++yZajbUSPna8dKYgnEQikwpma&#10;SgVf+/enBQgfNBndOEIFV/SwzO/vMp0aN9AW+10oBZeQT7WCKoQ2ldIXFVrtJ65F4t3JdVYHll0p&#10;TacHLreNnEbRi7S6Jr5Q6RbXFRbn3cUq+Bj0sErit35zPq2vh/3s83sTo1KPD+PqFUTAMfyF4YbP&#10;6JAz09FdyHjRsI6ThKO3YfoMghPzZM7O8deZgcwz+f+H/AcAAP//AwBQSwECLQAUAAYACAAAACEA&#10;toM4kv4AAADhAQAAEwAAAAAAAAAAAAAAAAAAAAAAW0NvbnRlbnRfVHlwZXNdLnhtbFBLAQItABQA&#10;BgAIAAAAIQA4/SH/1gAAAJQBAAALAAAAAAAAAAAAAAAAAC8BAABfcmVscy8ucmVsc1BLAQItABQA&#10;BgAIAAAAIQCfdvtCcQMAADYIAAAOAAAAAAAAAAAAAAAAAC4CAABkcnMvZTJvRG9jLnhtbFBLAQIt&#10;ABQABgAIAAAAIQBWVO9Z3wAAAAsBAAAPAAAAAAAAAAAAAAAAAMsFAABkcnMvZG93bnJldi54bWxQ&#10;SwUGAAAAAAQABADzAAAA1wYAAAAA&#10;">
                <v:shape id="Freeform 21" o:spid="_x0000_s1027" style="position:absolute;left:1133;top:1124;width:9600;height:2;visibility:visible;mso-wrap-style:square;v-text-anchor:top" coordsize="9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PjNwgAAANsAAAAPAAAAZHJzL2Rvd25yZXYueG1sRE9Na8JA&#10;EL0X+h+WEXprNkqpIbqKFCuFerBJ8TxkxyS6O5tmV03/vVsoeJvH+5z5crBGXKj3rWMF4yQFQVw5&#10;3XKt4Lt8f85A+ICs0TgmBb/kYbl4fJhjrt2Vv+hShFrEEPY5KmhC6HIpfdWQRZ+4jjhyB9dbDBH2&#10;tdQ9XmO4NXKSpq/SYsuxocGO3hqqTsXZKljvNtl0v93ZrOBN+Jzi8fxjSqWeRsNqBiLQEO7if/eH&#10;jvNf4O+XeIBc3AAAAP//AwBQSwECLQAUAAYACAAAACEA2+H2y+4AAACFAQAAEwAAAAAAAAAAAAAA&#10;AAAAAAAAW0NvbnRlbnRfVHlwZXNdLnhtbFBLAQItABQABgAIAAAAIQBa9CxbvwAAABUBAAALAAAA&#10;AAAAAAAAAAAAAB8BAABfcmVscy8ucmVsc1BLAQItABQABgAIAAAAIQBvwPjNwgAAANsAAAAPAAAA&#10;AAAAAAAAAAAAAAcCAABkcnMvZG93bnJldi54bWxQSwUGAAAAAAMAAwC3AAAA9gIAAAAA&#10;" path="m,l9600,e" filled="f" strokeweight=".16922mm">
                  <v:path arrowok="t" o:connecttype="custom" o:connectlocs="0,0;9600,0" o:connectangles="0,0"/>
                </v:shape>
                <w10:wrap anchorx="page"/>
              </v:group>
            </w:pict>
          </mc:Fallback>
        </mc:AlternateContent>
      </w:r>
      <w:r w:rsidR="00BB24B4">
        <w:rPr>
          <w:sz w:val="22"/>
          <w:szCs w:val="22"/>
        </w:rPr>
        <w:t>che</w:t>
      </w:r>
      <w:r w:rsidR="00BB24B4">
        <w:rPr>
          <w:spacing w:val="10"/>
          <w:sz w:val="22"/>
          <w:szCs w:val="22"/>
        </w:rPr>
        <w:t xml:space="preserve"> </w:t>
      </w:r>
      <w:r w:rsidR="00BB24B4">
        <w:rPr>
          <w:spacing w:val="1"/>
          <w:sz w:val="22"/>
          <w:szCs w:val="22"/>
        </w:rPr>
        <w:t>l</w:t>
      </w:r>
      <w:r w:rsidR="00BB24B4">
        <w:rPr>
          <w:sz w:val="22"/>
          <w:szCs w:val="22"/>
        </w:rPr>
        <w:t>’</w:t>
      </w:r>
      <w:r w:rsidR="00BB24B4">
        <w:rPr>
          <w:spacing w:val="-2"/>
          <w:sz w:val="22"/>
          <w:szCs w:val="22"/>
        </w:rPr>
        <w:t>I</w:t>
      </w:r>
      <w:r w:rsidR="00BB24B4">
        <w:rPr>
          <w:spacing w:val="-4"/>
          <w:sz w:val="22"/>
          <w:szCs w:val="22"/>
        </w:rPr>
        <w:t>m</w:t>
      </w:r>
      <w:r w:rsidR="00BB24B4">
        <w:rPr>
          <w:sz w:val="22"/>
          <w:szCs w:val="22"/>
        </w:rPr>
        <w:t>presa</w:t>
      </w:r>
      <w:r w:rsidR="00BB24B4">
        <w:rPr>
          <w:spacing w:val="1"/>
          <w:sz w:val="22"/>
          <w:szCs w:val="22"/>
        </w:rPr>
        <w:t>/</w:t>
      </w:r>
      <w:r w:rsidR="00BB24B4">
        <w:rPr>
          <w:spacing w:val="-2"/>
          <w:sz w:val="22"/>
          <w:szCs w:val="22"/>
        </w:rPr>
        <w:t>l</w:t>
      </w:r>
      <w:r w:rsidR="00BB24B4">
        <w:rPr>
          <w:sz w:val="22"/>
          <w:szCs w:val="22"/>
        </w:rPr>
        <w:t>e</w:t>
      </w:r>
      <w:r w:rsidR="00BB24B4">
        <w:rPr>
          <w:spacing w:val="10"/>
          <w:sz w:val="22"/>
          <w:szCs w:val="22"/>
        </w:rPr>
        <w:t xml:space="preserve"> </w:t>
      </w:r>
      <w:r w:rsidR="00BB24B4">
        <w:rPr>
          <w:spacing w:val="-2"/>
          <w:sz w:val="22"/>
          <w:szCs w:val="22"/>
        </w:rPr>
        <w:t>I</w:t>
      </w:r>
      <w:r w:rsidR="00BB24B4">
        <w:rPr>
          <w:spacing w:val="-4"/>
          <w:sz w:val="22"/>
          <w:szCs w:val="22"/>
        </w:rPr>
        <w:t>m</w:t>
      </w:r>
      <w:r w:rsidR="00BB24B4">
        <w:rPr>
          <w:sz w:val="22"/>
          <w:szCs w:val="22"/>
        </w:rPr>
        <w:t>prese</w:t>
      </w:r>
      <w:r w:rsidR="00BB24B4">
        <w:rPr>
          <w:spacing w:val="7"/>
          <w:sz w:val="22"/>
          <w:szCs w:val="22"/>
        </w:rPr>
        <w:t xml:space="preserve"> </w:t>
      </w:r>
      <w:r w:rsidR="00BB24B4">
        <w:rPr>
          <w:sz w:val="22"/>
          <w:szCs w:val="22"/>
        </w:rPr>
        <w:t>cons</w:t>
      </w:r>
      <w:r w:rsidR="00BB24B4">
        <w:rPr>
          <w:spacing w:val="-3"/>
          <w:sz w:val="22"/>
          <w:szCs w:val="22"/>
        </w:rPr>
        <w:t>o</w:t>
      </w:r>
      <w:r w:rsidR="00BB24B4">
        <w:rPr>
          <w:sz w:val="22"/>
          <w:szCs w:val="22"/>
        </w:rPr>
        <w:t>r</w:t>
      </w:r>
      <w:r w:rsidR="00BB24B4">
        <w:rPr>
          <w:spacing w:val="-2"/>
          <w:sz w:val="22"/>
          <w:szCs w:val="22"/>
        </w:rPr>
        <w:t>z</w:t>
      </w:r>
      <w:r w:rsidR="00BB24B4">
        <w:rPr>
          <w:spacing w:val="1"/>
          <w:sz w:val="22"/>
          <w:szCs w:val="22"/>
        </w:rPr>
        <w:t>i</w:t>
      </w:r>
      <w:r w:rsidR="00BB24B4">
        <w:rPr>
          <w:sz w:val="22"/>
          <w:szCs w:val="22"/>
        </w:rPr>
        <w:t>a</w:t>
      </w:r>
      <w:r w:rsidR="00BB24B4">
        <w:rPr>
          <w:spacing w:val="-2"/>
          <w:sz w:val="22"/>
          <w:szCs w:val="22"/>
        </w:rPr>
        <w:t>t</w:t>
      </w:r>
      <w:r w:rsidR="00BB24B4">
        <w:rPr>
          <w:sz w:val="22"/>
          <w:szCs w:val="22"/>
        </w:rPr>
        <w:t>a</w:t>
      </w:r>
      <w:r w:rsidR="00BB24B4">
        <w:rPr>
          <w:spacing w:val="1"/>
          <w:sz w:val="22"/>
          <w:szCs w:val="22"/>
        </w:rPr>
        <w:t>/</w:t>
      </w:r>
      <w:r w:rsidR="00BB24B4">
        <w:rPr>
          <w:sz w:val="22"/>
          <w:szCs w:val="22"/>
        </w:rPr>
        <w:t>e</w:t>
      </w:r>
      <w:r w:rsidR="00BB24B4">
        <w:rPr>
          <w:spacing w:val="7"/>
          <w:sz w:val="22"/>
          <w:szCs w:val="22"/>
        </w:rPr>
        <w:t xml:space="preserve"> </w:t>
      </w:r>
      <w:r w:rsidR="00BB24B4">
        <w:rPr>
          <w:spacing w:val="1"/>
          <w:sz w:val="22"/>
          <w:szCs w:val="22"/>
        </w:rPr>
        <w:t>i</w:t>
      </w:r>
      <w:r w:rsidR="00BB24B4">
        <w:rPr>
          <w:sz w:val="22"/>
          <w:szCs w:val="22"/>
        </w:rPr>
        <w:t>n</w:t>
      </w:r>
      <w:r w:rsidR="00BB24B4">
        <w:rPr>
          <w:spacing w:val="-3"/>
          <w:sz w:val="22"/>
          <w:szCs w:val="22"/>
        </w:rPr>
        <w:t>d</w:t>
      </w:r>
      <w:r w:rsidR="00BB24B4">
        <w:rPr>
          <w:spacing w:val="1"/>
          <w:sz w:val="22"/>
          <w:szCs w:val="22"/>
        </w:rPr>
        <w:t>i</w:t>
      </w:r>
      <w:r w:rsidR="00BB24B4">
        <w:rPr>
          <w:spacing w:val="-3"/>
          <w:sz w:val="22"/>
          <w:szCs w:val="22"/>
        </w:rPr>
        <w:t>v</w:t>
      </w:r>
      <w:r w:rsidR="00BB24B4">
        <w:rPr>
          <w:spacing w:val="1"/>
          <w:sz w:val="22"/>
          <w:szCs w:val="22"/>
        </w:rPr>
        <w:t>i</w:t>
      </w:r>
      <w:r w:rsidR="00BB24B4">
        <w:rPr>
          <w:sz w:val="22"/>
          <w:szCs w:val="22"/>
        </w:rPr>
        <w:t>du</w:t>
      </w:r>
      <w:r w:rsidR="00BB24B4">
        <w:rPr>
          <w:spacing w:val="-2"/>
          <w:sz w:val="22"/>
          <w:szCs w:val="22"/>
        </w:rPr>
        <w:t>a</w:t>
      </w:r>
      <w:r w:rsidR="00BB24B4">
        <w:rPr>
          <w:spacing w:val="1"/>
          <w:sz w:val="22"/>
          <w:szCs w:val="22"/>
        </w:rPr>
        <w:t>t</w:t>
      </w:r>
      <w:r w:rsidR="00BB24B4">
        <w:rPr>
          <w:sz w:val="22"/>
          <w:szCs w:val="22"/>
        </w:rPr>
        <w:t>e</w:t>
      </w:r>
      <w:r w:rsidR="00BB24B4">
        <w:rPr>
          <w:spacing w:val="7"/>
          <w:sz w:val="22"/>
          <w:szCs w:val="22"/>
        </w:rPr>
        <w:t xml:space="preserve"> </w:t>
      </w:r>
      <w:r w:rsidR="00BB24B4">
        <w:rPr>
          <w:sz w:val="22"/>
          <w:szCs w:val="22"/>
        </w:rPr>
        <w:t>ai</w:t>
      </w:r>
      <w:r w:rsidR="00BB24B4">
        <w:rPr>
          <w:spacing w:val="8"/>
          <w:sz w:val="22"/>
          <w:szCs w:val="22"/>
        </w:rPr>
        <w:t xml:space="preserve"> </w:t>
      </w:r>
      <w:r w:rsidR="00BB24B4">
        <w:rPr>
          <w:sz w:val="22"/>
          <w:szCs w:val="22"/>
        </w:rPr>
        <w:t>f</w:t>
      </w:r>
      <w:r w:rsidR="00BB24B4">
        <w:rPr>
          <w:spacing w:val="1"/>
          <w:sz w:val="22"/>
          <w:szCs w:val="22"/>
        </w:rPr>
        <w:t>i</w:t>
      </w:r>
      <w:r w:rsidR="00BB24B4">
        <w:rPr>
          <w:spacing w:val="-3"/>
          <w:sz w:val="22"/>
          <w:szCs w:val="22"/>
        </w:rPr>
        <w:t>n</w:t>
      </w:r>
      <w:r w:rsidR="00BB24B4">
        <w:rPr>
          <w:sz w:val="22"/>
          <w:szCs w:val="22"/>
        </w:rPr>
        <w:t>i</w:t>
      </w:r>
      <w:r w:rsidR="00BB24B4">
        <w:rPr>
          <w:spacing w:val="10"/>
          <w:sz w:val="22"/>
          <w:szCs w:val="22"/>
        </w:rPr>
        <w:t xml:space="preserve"> </w:t>
      </w:r>
      <w:r w:rsidR="00BB24B4">
        <w:rPr>
          <w:sz w:val="22"/>
          <w:szCs w:val="22"/>
        </w:rPr>
        <w:t>d</w:t>
      </w:r>
      <w:r w:rsidR="00BB24B4">
        <w:rPr>
          <w:spacing w:val="-2"/>
          <w:sz w:val="22"/>
          <w:szCs w:val="22"/>
        </w:rPr>
        <w:t>e</w:t>
      </w:r>
      <w:r w:rsidR="00BB24B4">
        <w:rPr>
          <w:spacing w:val="1"/>
          <w:sz w:val="22"/>
          <w:szCs w:val="22"/>
        </w:rPr>
        <w:t>ll</w:t>
      </w:r>
      <w:r w:rsidR="00BB24B4">
        <w:rPr>
          <w:spacing w:val="-4"/>
          <w:sz w:val="22"/>
          <w:szCs w:val="22"/>
        </w:rPr>
        <w:t>'</w:t>
      </w:r>
      <w:r w:rsidR="00BB24B4">
        <w:rPr>
          <w:sz w:val="22"/>
          <w:szCs w:val="22"/>
        </w:rPr>
        <w:t>esecu</w:t>
      </w:r>
      <w:r w:rsidR="00BB24B4">
        <w:rPr>
          <w:spacing w:val="-2"/>
          <w:sz w:val="22"/>
          <w:szCs w:val="22"/>
        </w:rPr>
        <w:t>z</w:t>
      </w:r>
      <w:r w:rsidR="00BB24B4">
        <w:rPr>
          <w:spacing w:val="1"/>
          <w:sz w:val="22"/>
          <w:szCs w:val="22"/>
        </w:rPr>
        <w:t>i</w:t>
      </w:r>
      <w:r w:rsidR="00BB24B4">
        <w:rPr>
          <w:spacing w:val="-3"/>
          <w:sz w:val="22"/>
          <w:szCs w:val="22"/>
        </w:rPr>
        <w:t>o</w:t>
      </w:r>
      <w:r w:rsidR="00BB24B4">
        <w:rPr>
          <w:sz w:val="22"/>
          <w:szCs w:val="22"/>
        </w:rPr>
        <w:t>ne</w:t>
      </w:r>
      <w:r w:rsidR="00BB24B4">
        <w:rPr>
          <w:spacing w:val="10"/>
          <w:sz w:val="22"/>
          <w:szCs w:val="22"/>
        </w:rPr>
        <w:t xml:space="preserve"> </w:t>
      </w:r>
      <w:r w:rsidR="00BB24B4">
        <w:rPr>
          <w:sz w:val="22"/>
          <w:szCs w:val="22"/>
        </w:rPr>
        <w:t>d</w:t>
      </w:r>
      <w:r w:rsidR="00BB24B4">
        <w:rPr>
          <w:spacing w:val="-2"/>
          <w:sz w:val="22"/>
          <w:szCs w:val="22"/>
        </w:rPr>
        <w:t>e</w:t>
      </w:r>
      <w:r w:rsidR="00BB24B4">
        <w:rPr>
          <w:spacing w:val="1"/>
          <w:sz w:val="22"/>
          <w:szCs w:val="22"/>
        </w:rPr>
        <w:t>l</w:t>
      </w:r>
      <w:r w:rsidR="00BB24B4">
        <w:rPr>
          <w:spacing w:val="-2"/>
          <w:sz w:val="22"/>
          <w:szCs w:val="22"/>
        </w:rPr>
        <w:t>l</w:t>
      </w:r>
      <w:r w:rsidR="00BB24B4">
        <w:rPr>
          <w:sz w:val="22"/>
          <w:szCs w:val="22"/>
        </w:rPr>
        <w:t>e</w:t>
      </w:r>
      <w:r w:rsidR="00BB24B4">
        <w:rPr>
          <w:spacing w:val="10"/>
          <w:sz w:val="22"/>
          <w:szCs w:val="22"/>
        </w:rPr>
        <w:t xml:space="preserve"> </w:t>
      </w:r>
      <w:r w:rsidR="00BB24B4">
        <w:rPr>
          <w:spacing w:val="-3"/>
          <w:sz w:val="22"/>
          <w:szCs w:val="22"/>
        </w:rPr>
        <w:t>p</w:t>
      </w:r>
      <w:r w:rsidR="00BB24B4">
        <w:rPr>
          <w:sz w:val="22"/>
          <w:szCs w:val="22"/>
        </w:rPr>
        <w:t>re</w:t>
      </w:r>
      <w:r w:rsidR="00BB24B4">
        <w:rPr>
          <w:spacing w:val="-2"/>
          <w:sz w:val="22"/>
          <w:szCs w:val="22"/>
        </w:rPr>
        <w:t>s</w:t>
      </w:r>
      <w:r w:rsidR="00BB24B4">
        <w:rPr>
          <w:spacing w:val="1"/>
          <w:sz w:val="22"/>
          <w:szCs w:val="22"/>
        </w:rPr>
        <w:t>t</w:t>
      </w:r>
      <w:r w:rsidR="00BB24B4">
        <w:rPr>
          <w:sz w:val="22"/>
          <w:szCs w:val="22"/>
        </w:rPr>
        <w:t>a</w:t>
      </w:r>
      <w:r w:rsidR="00BB24B4">
        <w:rPr>
          <w:spacing w:val="-2"/>
          <w:sz w:val="22"/>
          <w:szCs w:val="22"/>
        </w:rPr>
        <w:t>z</w:t>
      </w:r>
      <w:r w:rsidR="00BB24B4">
        <w:rPr>
          <w:spacing w:val="1"/>
          <w:sz w:val="22"/>
          <w:szCs w:val="22"/>
        </w:rPr>
        <w:t>i</w:t>
      </w:r>
      <w:r w:rsidR="00BB24B4">
        <w:rPr>
          <w:sz w:val="22"/>
          <w:szCs w:val="22"/>
        </w:rPr>
        <w:t>o</w:t>
      </w:r>
      <w:r w:rsidR="00BB24B4">
        <w:rPr>
          <w:spacing w:val="-3"/>
          <w:sz w:val="22"/>
          <w:szCs w:val="22"/>
        </w:rPr>
        <w:t>n</w:t>
      </w:r>
      <w:r w:rsidR="00BB24B4">
        <w:rPr>
          <w:sz w:val="22"/>
          <w:szCs w:val="22"/>
        </w:rPr>
        <w:t>i</w:t>
      </w:r>
      <w:r w:rsidR="00BB24B4">
        <w:rPr>
          <w:spacing w:val="10"/>
          <w:sz w:val="22"/>
          <w:szCs w:val="22"/>
        </w:rPr>
        <w:t xml:space="preserve"> </w:t>
      </w:r>
      <w:r w:rsidR="00BB24B4">
        <w:rPr>
          <w:sz w:val="22"/>
          <w:szCs w:val="22"/>
        </w:rPr>
        <w:t>so</w:t>
      </w:r>
      <w:r w:rsidR="00BB24B4">
        <w:rPr>
          <w:spacing w:val="-3"/>
          <w:sz w:val="22"/>
          <w:szCs w:val="22"/>
        </w:rPr>
        <w:t>n</w:t>
      </w:r>
      <w:r w:rsidR="00BB24B4">
        <w:rPr>
          <w:sz w:val="22"/>
          <w:szCs w:val="22"/>
        </w:rPr>
        <w:t>o</w:t>
      </w:r>
      <w:r w:rsidR="00BB24B4">
        <w:rPr>
          <w:spacing w:val="9"/>
          <w:sz w:val="22"/>
          <w:szCs w:val="22"/>
        </w:rPr>
        <w:t xml:space="preserve"> </w:t>
      </w:r>
      <w:r w:rsidR="00BB24B4">
        <w:rPr>
          <w:spacing w:val="-2"/>
          <w:sz w:val="22"/>
          <w:szCs w:val="22"/>
        </w:rPr>
        <w:t>l</w:t>
      </w:r>
      <w:r w:rsidR="00BB24B4">
        <w:rPr>
          <w:sz w:val="22"/>
          <w:szCs w:val="22"/>
        </w:rPr>
        <w:t>e</w:t>
      </w:r>
      <w:r w:rsidR="00BB24B4">
        <w:rPr>
          <w:spacing w:val="10"/>
          <w:sz w:val="22"/>
          <w:szCs w:val="22"/>
        </w:rPr>
        <w:t xml:space="preserve"> </w:t>
      </w:r>
      <w:r w:rsidR="00BB24B4">
        <w:rPr>
          <w:sz w:val="22"/>
          <w:szCs w:val="22"/>
        </w:rPr>
        <w:t>se</w:t>
      </w:r>
      <w:r w:rsidR="00BB24B4">
        <w:rPr>
          <w:spacing w:val="-3"/>
          <w:sz w:val="22"/>
          <w:szCs w:val="22"/>
        </w:rPr>
        <w:t>g</w:t>
      </w:r>
      <w:r w:rsidR="00BB24B4">
        <w:rPr>
          <w:sz w:val="22"/>
          <w:szCs w:val="22"/>
        </w:rPr>
        <w:t>ue</w:t>
      </w:r>
      <w:r w:rsidR="00BB24B4">
        <w:rPr>
          <w:spacing w:val="-3"/>
          <w:sz w:val="22"/>
          <w:szCs w:val="22"/>
        </w:rPr>
        <w:t>n</w:t>
      </w:r>
      <w:r w:rsidR="00BB24B4">
        <w:rPr>
          <w:spacing w:val="1"/>
          <w:sz w:val="22"/>
          <w:szCs w:val="22"/>
        </w:rPr>
        <w:t>t</w:t>
      </w:r>
      <w:r w:rsidR="00BB24B4">
        <w:rPr>
          <w:sz w:val="22"/>
          <w:szCs w:val="22"/>
        </w:rPr>
        <w:t>i (</w:t>
      </w:r>
      <w:r w:rsidR="00BB24B4">
        <w:rPr>
          <w:spacing w:val="1"/>
          <w:sz w:val="22"/>
          <w:szCs w:val="22"/>
        </w:rPr>
        <w:t>i</w:t>
      </w:r>
      <w:r w:rsidR="00BB24B4">
        <w:rPr>
          <w:sz w:val="22"/>
          <w:szCs w:val="22"/>
        </w:rPr>
        <w:t>n</w:t>
      </w:r>
      <w:r w:rsidR="00BB24B4">
        <w:rPr>
          <w:spacing w:val="-3"/>
          <w:sz w:val="22"/>
          <w:szCs w:val="22"/>
        </w:rPr>
        <w:t>d</w:t>
      </w:r>
      <w:r w:rsidR="00BB24B4">
        <w:rPr>
          <w:spacing w:val="1"/>
          <w:sz w:val="22"/>
          <w:szCs w:val="22"/>
        </w:rPr>
        <w:t>i</w:t>
      </w:r>
      <w:r w:rsidR="00BB24B4">
        <w:rPr>
          <w:sz w:val="22"/>
          <w:szCs w:val="22"/>
        </w:rPr>
        <w:t>c</w:t>
      </w:r>
      <w:r w:rsidR="00BB24B4">
        <w:rPr>
          <w:spacing w:val="-2"/>
          <w:sz w:val="22"/>
          <w:szCs w:val="22"/>
        </w:rPr>
        <w:t>a</w:t>
      </w:r>
      <w:r w:rsidR="00BB24B4">
        <w:rPr>
          <w:sz w:val="22"/>
          <w:szCs w:val="22"/>
        </w:rPr>
        <w:t>re</w:t>
      </w:r>
      <w:r w:rsidR="00BB24B4">
        <w:rPr>
          <w:spacing w:val="-2"/>
          <w:sz w:val="22"/>
          <w:szCs w:val="22"/>
        </w:rPr>
        <w:t xml:space="preserve"> </w:t>
      </w:r>
      <w:r w:rsidR="00BB24B4">
        <w:rPr>
          <w:sz w:val="22"/>
          <w:szCs w:val="22"/>
        </w:rPr>
        <w:t>ra</w:t>
      </w:r>
      <w:r w:rsidR="00BB24B4">
        <w:rPr>
          <w:spacing w:val="-3"/>
          <w:sz w:val="22"/>
          <w:szCs w:val="22"/>
        </w:rPr>
        <w:t>g</w:t>
      </w:r>
      <w:r w:rsidR="00BB24B4">
        <w:rPr>
          <w:spacing w:val="1"/>
          <w:sz w:val="22"/>
          <w:szCs w:val="22"/>
        </w:rPr>
        <w:t>i</w:t>
      </w:r>
      <w:r w:rsidR="00BB24B4">
        <w:rPr>
          <w:sz w:val="22"/>
          <w:szCs w:val="22"/>
        </w:rPr>
        <w:t>one</w:t>
      </w:r>
      <w:r w:rsidR="00BB24B4">
        <w:rPr>
          <w:spacing w:val="-2"/>
          <w:sz w:val="22"/>
          <w:szCs w:val="22"/>
        </w:rPr>
        <w:t xml:space="preserve"> </w:t>
      </w:r>
      <w:r w:rsidR="00BB24B4">
        <w:rPr>
          <w:sz w:val="22"/>
          <w:szCs w:val="22"/>
        </w:rPr>
        <w:t>so</w:t>
      </w:r>
      <w:r w:rsidR="00BB24B4">
        <w:rPr>
          <w:spacing w:val="-2"/>
          <w:sz w:val="22"/>
          <w:szCs w:val="22"/>
        </w:rPr>
        <w:t>c</w:t>
      </w:r>
      <w:r w:rsidR="00BB24B4">
        <w:rPr>
          <w:spacing w:val="1"/>
          <w:sz w:val="22"/>
          <w:szCs w:val="22"/>
        </w:rPr>
        <w:t>i</w:t>
      </w:r>
      <w:r w:rsidR="00BB24B4">
        <w:rPr>
          <w:spacing w:val="-2"/>
          <w:sz w:val="22"/>
          <w:szCs w:val="22"/>
        </w:rPr>
        <w:t>a</w:t>
      </w:r>
      <w:r w:rsidR="00BB24B4">
        <w:rPr>
          <w:spacing w:val="1"/>
          <w:sz w:val="22"/>
          <w:szCs w:val="22"/>
        </w:rPr>
        <w:t>l</w:t>
      </w:r>
      <w:r w:rsidR="00BB24B4">
        <w:rPr>
          <w:sz w:val="22"/>
          <w:szCs w:val="22"/>
        </w:rPr>
        <w:t>e e</w:t>
      </w:r>
      <w:r w:rsidR="00BB24B4">
        <w:rPr>
          <w:spacing w:val="-2"/>
          <w:sz w:val="22"/>
          <w:szCs w:val="22"/>
        </w:rPr>
        <w:t xml:space="preserve"> s</w:t>
      </w:r>
      <w:r w:rsidR="00BB24B4">
        <w:rPr>
          <w:sz w:val="22"/>
          <w:szCs w:val="22"/>
        </w:rPr>
        <w:t>ede</w:t>
      </w:r>
      <w:r w:rsidR="00BB24B4">
        <w:rPr>
          <w:spacing w:val="-2"/>
          <w:sz w:val="22"/>
          <w:szCs w:val="22"/>
        </w:rPr>
        <w:t>)</w:t>
      </w:r>
      <w:r w:rsidR="00BB24B4">
        <w:rPr>
          <w:sz w:val="22"/>
          <w:szCs w:val="22"/>
        </w:rPr>
        <w:t>:</w:t>
      </w:r>
    </w:p>
    <w:p w:rsidR="00540F1A" w:rsidRDefault="00540F1A">
      <w:pPr>
        <w:suppressAutoHyphens w:val="0"/>
        <w:ind w:right="-1"/>
        <w:jc w:val="both"/>
        <w:rPr>
          <w:rFonts w:eastAsia="Times New Roman"/>
          <w:sz w:val="22"/>
          <w:szCs w:val="22"/>
        </w:rPr>
      </w:pPr>
    </w:p>
    <w:p w:rsidR="00540F1A" w:rsidRDefault="00540F1A">
      <w:pPr>
        <w:suppressAutoHyphens w:val="0"/>
        <w:ind w:right="-1"/>
        <w:jc w:val="both"/>
        <w:rPr>
          <w:rFonts w:eastAsia="Times New Roman"/>
          <w:sz w:val="22"/>
          <w:szCs w:val="22"/>
        </w:rPr>
      </w:pPr>
    </w:p>
    <w:p w:rsidR="00540F1A" w:rsidRDefault="00540F1A">
      <w:pPr>
        <w:suppressAutoHyphens w:val="0"/>
        <w:ind w:right="-1"/>
        <w:jc w:val="both"/>
        <w:rPr>
          <w:rFonts w:eastAsia="Times New Roman"/>
          <w:sz w:val="22"/>
          <w:szCs w:val="22"/>
        </w:rPr>
      </w:pPr>
    </w:p>
    <w:p w:rsidR="00540F1A" w:rsidRDefault="00540F1A">
      <w:pPr>
        <w:spacing w:before="2" w:line="160" w:lineRule="exact"/>
        <w:jc w:val="both"/>
        <w:rPr>
          <w:rFonts w:eastAsia="Calibri"/>
          <w:sz w:val="22"/>
          <w:szCs w:val="22"/>
        </w:rPr>
      </w:pPr>
    </w:p>
    <w:p w:rsidR="00540F1A" w:rsidRDefault="00BB24B4">
      <w:pPr>
        <w:spacing w:line="200" w:lineRule="exact"/>
        <w:jc w:val="both"/>
        <w:rPr>
          <w:sz w:val="22"/>
          <w:szCs w:val="22"/>
        </w:rPr>
      </w:pPr>
      <w:r>
        <w:rPr>
          <w:sz w:val="22"/>
          <w:szCs w:val="22"/>
        </w:rPr>
        <w:t>LUOGO E DATA___</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IL DICHIARANTE</w:t>
      </w:r>
    </w:p>
    <w:p w:rsidR="00540F1A" w:rsidRDefault="00540F1A">
      <w:pPr>
        <w:spacing w:line="200" w:lineRule="exact"/>
        <w:jc w:val="both"/>
        <w:rPr>
          <w:sz w:val="22"/>
          <w:szCs w:val="22"/>
        </w:rPr>
      </w:pPr>
    </w:p>
    <w:p w:rsidR="00540F1A" w:rsidRDefault="00BB24B4">
      <w:pPr>
        <w:spacing w:line="200" w:lineRule="exact"/>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rsidR="00540F1A" w:rsidRPr="005D4685" w:rsidRDefault="00BB24B4" w:rsidP="005D4685">
      <w:pPr>
        <w:pStyle w:val="Titolo5"/>
        <w:spacing w:line="252" w:lineRule="exact"/>
        <w:ind w:right="106"/>
        <w:jc w:val="both"/>
        <w:rPr>
          <w:rFonts w:ascii="Times New Roman" w:hAnsi="Times New Roman"/>
          <w:b w:val="0"/>
          <w:bCs w:val="0"/>
          <w:sz w:val="22"/>
          <w:szCs w:val="22"/>
        </w:rPr>
      </w:pPr>
      <w:r>
        <w:rPr>
          <w:rFonts w:ascii="Times New Roman" w:hAnsi="Times New Roman"/>
          <w:spacing w:val="1"/>
          <w:sz w:val="22"/>
          <w:szCs w:val="22"/>
        </w:rPr>
        <w:t>P</w:t>
      </w:r>
      <w:r>
        <w:rPr>
          <w:rFonts w:ascii="Times New Roman" w:hAnsi="Times New Roman"/>
          <w:spacing w:val="-1"/>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I</w:t>
      </w:r>
      <w:r>
        <w:rPr>
          <w:rFonts w:ascii="Times New Roman" w:hAnsi="Times New Roman"/>
          <w:spacing w:val="3"/>
          <w:sz w:val="22"/>
          <w:szCs w:val="22"/>
        </w:rPr>
        <w:t xml:space="preserve"> </w:t>
      </w:r>
      <w:r>
        <w:rPr>
          <w:rFonts w:ascii="Times New Roman" w:hAnsi="Times New Roman"/>
          <w:spacing w:val="-3"/>
          <w:sz w:val="22"/>
          <w:szCs w:val="22"/>
        </w:rPr>
        <w:t>S</w:t>
      </w:r>
      <w:r>
        <w:rPr>
          <w:rFonts w:ascii="Times New Roman" w:hAnsi="Times New Roman"/>
          <w:spacing w:val="1"/>
          <w:sz w:val="22"/>
          <w:szCs w:val="22"/>
        </w:rPr>
        <w:t>O</w:t>
      </w:r>
      <w:r>
        <w:rPr>
          <w:rFonts w:ascii="Times New Roman" w:hAnsi="Times New Roman"/>
          <w:spacing w:val="-1"/>
          <w:sz w:val="22"/>
          <w:szCs w:val="22"/>
        </w:rPr>
        <w:t>L</w:t>
      </w:r>
      <w:r>
        <w:rPr>
          <w:rFonts w:ascii="Times New Roman" w:hAnsi="Times New Roman"/>
          <w:sz w:val="22"/>
          <w:szCs w:val="22"/>
        </w:rPr>
        <w:t>I</w:t>
      </w:r>
      <w:r>
        <w:rPr>
          <w:rFonts w:ascii="Times New Roman" w:hAnsi="Times New Roman"/>
          <w:spacing w:val="3"/>
          <w:sz w:val="22"/>
          <w:szCs w:val="22"/>
        </w:rPr>
        <w:t xml:space="preserve"> </w:t>
      </w:r>
      <w:r>
        <w:rPr>
          <w:rFonts w:ascii="Times New Roman" w:hAnsi="Times New Roman"/>
          <w:spacing w:val="-1"/>
          <w:sz w:val="22"/>
          <w:szCs w:val="22"/>
        </w:rPr>
        <w:t>RA</w:t>
      </w:r>
      <w:r>
        <w:rPr>
          <w:rFonts w:ascii="Times New Roman" w:hAnsi="Times New Roman"/>
          <w:spacing w:val="-2"/>
          <w:sz w:val="22"/>
          <w:szCs w:val="22"/>
        </w:rPr>
        <w:t>GG</w:t>
      </w:r>
      <w:r>
        <w:rPr>
          <w:rFonts w:ascii="Times New Roman" w:hAnsi="Times New Roman"/>
          <w:spacing w:val="-1"/>
          <w:sz w:val="22"/>
          <w:szCs w:val="22"/>
        </w:rPr>
        <w:t>RU</w:t>
      </w:r>
      <w:r>
        <w:rPr>
          <w:rFonts w:ascii="Times New Roman" w:hAnsi="Times New Roman"/>
          <w:spacing w:val="1"/>
          <w:sz w:val="22"/>
          <w:szCs w:val="22"/>
        </w:rPr>
        <w:t>PP</w:t>
      </w:r>
      <w:r>
        <w:rPr>
          <w:rFonts w:ascii="Times New Roman" w:hAnsi="Times New Roman"/>
          <w:spacing w:val="-1"/>
          <w:sz w:val="22"/>
          <w:szCs w:val="22"/>
        </w:rPr>
        <w:t>A</w:t>
      </w:r>
      <w:r>
        <w:rPr>
          <w:rFonts w:ascii="Times New Roman" w:hAnsi="Times New Roman"/>
          <w:sz w:val="22"/>
          <w:szCs w:val="22"/>
        </w:rPr>
        <w:t>M</w:t>
      </w:r>
      <w:r>
        <w:rPr>
          <w:rFonts w:ascii="Times New Roman" w:hAnsi="Times New Roman"/>
          <w:spacing w:val="-1"/>
          <w:sz w:val="22"/>
          <w:szCs w:val="22"/>
        </w:rPr>
        <w:t>ENT</w:t>
      </w:r>
      <w:r>
        <w:rPr>
          <w:rFonts w:ascii="Times New Roman" w:hAnsi="Times New Roman"/>
          <w:sz w:val="22"/>
          <w:szCs w:val="22"/>
        </w:rPr>
        <w:t>I</w:t>
      </w:r>
      <w:r>
        <w:rPr>
          <w:rFonts w:ascii="Times New Roman" w:hAnsi="Times New Roman"/>
          <w:spacing w:val="3"/>
          <w:sz w:val="22"/>
          <w:szCs w:val="22"/>
        </w:rPr>
        <w:t xml:space="preserve"> </w:t>
      </w:r>
      <w:r>
        <w:rPr>
          <w:rFonts w:ascii="Times New Roman" w:hAnsi="Times New Roman"/>
          <w:spacing w:val="-4"/>
          <w:sz w:val="22"/>
          <w:szCs w:val="22"/>
        </w:rPr>
        <w:t>N</w:t>
      </w:r>
      <w:r>
        <w:rPr>
          <w:rFonts w:ascii="Times New Roman" w:hAnsi="Times New Roman"/>
          <w:spacing w:val="1"/>
          <w:sz w:val="22"/>
          <w:szCs w:val="22"/>
        </w:rPr>
        <w:t>O</w:t>
      </w:r>
      <w:r>
        <w:rPr>
          <w:rFonts w:ascii="Times New Roman" w:hAnsi="Times New Roman"/>
          <w:sz w:val="22"/>
          <w:szCs w:val="22"/>
        </w:rPr>
        <w:t>N</w:t>
      </w:r>
      <w:r>
        <w:rPr>
          <w:rFonts w:ascii="Times New Roman" w:hAnsi="Times New Roman"/>
          <w:spacing w:val="1"/>
          <w:sz w:val="22"/>
          <w:szCs w:val="22"/>
        </w:rPr>
        <w:t xml:space="preserve"> </w:t>
      </w:r>
      <w:r>
        <w:rPr>
          <w:rFonts w:ascii="Times New Roman" w:hAnsi="Times New Roman"/>
          <w:spacing w:val="-1"/>
          <w:sz w:val="22"/>
          <w:szCs w:val="22"/>
        </w:rPr>
        <w:t>ANC</w:t>
      </w:r>
      <w:r>
        <w:rPr>
          <w:rFonts w:ascii="Times New Roman" w:hAnsi="Times New Roman"/>
          <w:spacing w:val="1"/>
          <w:sz w:val="22"/>
          <w:szCs w:val="22"/>
        </w:rPr>
        <w:t>O</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 xml:space="preserve"> </w:t>
      </w:r>
      <w:r>
        <w:rPr>
          <w:rFonts w:ascii="Times New Roman" w:hAnsi="Times New Roman"/>
          <w:spacing w:val="-1"/>
          <w:sz w:val="22"/>
          <w:szCs w:val="22"/>
        </w:rPr>
        <w:t>C</w:t>
      </w:r>
      <w:r>
        <w:rPr>
          <w:rFonts w:ascii="Times New Roman" w:hAnsi="Times New Roman"/>
          <w:spacing w:val="1"/>
          <w:sz w:val="22"/>
          <w:szCs w:val="22"/>
        </w:rPr>
        <w:t>O</w:t>
      </w:r>
      <w:r>
        <w:rPr>
          <w:rFonts w:ascii="Times New Roman" w:hAnsi="Times New Roman"/>
          <w:spacing w:val="-1"/>
          <w:sz w:val="22"/>
          <w:szCs w:val="22"/>
        </w:rPr>
        <w:t>ST</w:t>
      </w:r>
      <w:r>
        <w:rPr>
          <w:rFonts w:ascii="Times New Roman" w:hAnsi="Times New Roman"/>
          <w:sz w:val="22"/>
          <w:szCs w:val="22"/>
        </w:rPr>
        <w:t>I</w:t>
      </w:r>
      <w:r>
        <w:rPr>
          <w:rFonts w:ascii="Times New Roman" w:hAnsi="Times New Roman"/>
          <w:spacing w:val="-1"/>
          <w:sz w:val="22"/>
          <w:szCs w:val="22"/>
        </w:rPr>
        <w:t>TU</w:t>
      </w:r>
      <w:r>
        <w:rPr>
          <w:rFonts w:ascii="Times New Roman" w:hAnsi="Times New Roman"/>
          <w:sz w:val="22"/>
          <w:szCs w:val="22"/>
        </w:rPr>
        <w:t>I</w:t>
      </w:r>
      <w:r>
        <w:rPr>
          <w:rFonts w:ascii="Times New Roman" w:hAnsi="Times New Roman"/>
          <w:spacing w:val="-1"/>
          <w:sz w:val="22"/>
          <w:szCs w:val="22"/>
        </w:rPr>
        <w:t>T</w:t>
      </w:r>
      <w:r>
        <w:rPr>
          <w:rFonts w:ascii="Times New Roman" w:hAnsi="Times New Roman"/>
          <w:sz w:val="22"/>
          <w:szCs w:val="22"/>
        </w:rPr>
        <w:t>I</w:t>
      </w:r>
      <w:r>
        <w:rPr>
          <w:rFonts w:ascii="Times New Roman" w:hAnsi="Times New Roman"/>
          <w:spacing w:val="3"/>
          <w:sz w:val="22"/>
          <w:szCs w:val="22"/>
        </w:rPr>
        <w:t xml:space="preserve"> </w:t>
      </w:r>
      <w:r>
        <w:rPr>
          <w:rFonts w:ascii="Times New Roman" w:hAnsi="Times New Roman"/>
          <w:spacing w:val="-1"/>
          <w:sz w:val="22"/>
          <w:szCs w:val="22"/>
        </w:rPr>
        <w:t>D</w:t>
      </w:r>
      <w:r>
        <w:rPr>
          <w:rFonts w:ascii="Times New Roman" w:hAnsi="Times New Roman"/>
          <w:sz w:val="22"/>
          <w:szCs w:val="22"/>
        </w:rPr>
        <w:t>I</w:t>
      </w:r>
      <w:r>
        <w:rPr>
          <w:rFonts w:ascii="Times New Roman" w:hAnsi="Times New Roman"/>
          <w:spacing w:val="3"/>
          <w:sz w:val="22"/>
          <w:szCs w:val="22"/>
        </w:rPr>
        <w:t xml:space="preserve"> </w:t>
      </w:r>
      <w:r>
        <w:rPr>
          <w:rFonts w:ascii="Times New Roman" w:hAnsi="Times New Roman"/>
          <w:spacing w:val="-1"/>
          <w:sz w:val="22"/>
          <w:szCs w:val="22"/>
        </w:rPr>
        <w:t>CU</w:t>
      </w:r>
      <w:r>
        <w:rPr>
          <w:rFonts w:ascii="Times New Roman" w:hAnsi="Times New Roman"/>
          <w:sz w:val="22"/>
          <w:szCs w:val="22"/>
        </w:rPr>
        <w:t xml:space="preserve">I </w:t>
      </w:r>
      <w:r>
        <w:rPr>
          <w:rFonts w:ascii="Times New Roman" w:hAnsi="Times New Roman"/>
          <w:spacing w:val="-1"/>
          <w:sz w:val="22"/>
          <w:szCs w:val="22"/>
        </w:rPr>
        <w:t>ALL</w:t>
      </w:r>
      <w:r>
        <w:rPr>
          <w:rFonts w:ascii="Times New Roman" w:hAnsi="Times New Roman"/>
          <w:sz w:val="22"/>
          <w:szCs w:val="22"/>
        </w:rPr>
        <w:t>’</w:t>
      </w:r>
      <w:r>
        <w:rPr>
          <w:rFonts w:ascii="Times New Roman" w:hAnsi="Times New Roman"/>
          <w:spacing w:val="-1"/>
          <w:sz w:val="22"/>
          <w:szCs w:val="22"/>
        </w:rPr>
        <w:t>ART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45,</w:t>
      </w:r>
      <w:r>
        <w:rPr>
          <w:rFonts w:ascii="Times New Roman" w:hAnsi="Times New Roman"/>
          <w:spacing w:val="2"/>
          <w:sz w:val="22"/>
          <w:szCs w:val="22"/>
        </w:rPr>
        <w:t xml:space="preserve"> </w:t>
      </w:r>
      <w:r>
        <w:rPr>
          <w:rFonts w:ascii="Times New Roman" w:hAnsi="Times New Roman"/>
          <w:spacing w:val="-1"/>
          <w:sz w:val="22"/>
          <w:szCs w:val="22"/>
        </w:rPr>
        <w:t>C</w:t>
      </w:r>
      <w:r>
        <w:rPr>
          <w:rFonts w:ascii="Times New Roman" w:hAnsi="Times New Roman"/>
          <w:spacing w:val="1"/>
          <w:sz w:val="22"/>
          <w:szCs w:val="22"/>
        </w:rPr>
        <w:t>O</w:t>
      </w:r>
      <w:r>
        <w:rPr>
          <w:rFonts w:ascii="Times New Roman" w:hAnsi="Times New Roman"/>
          <w:sz w:val="22"/>
          <w:szCs w:val="22"/>
        </w:rPr>
        <w:t>MMA</w:t>
      </w:r>
      <w:r>
        <w:rPr>
          <w:rFonts w:ascii="Times New Roman" w:hAnsi="Times New Roman"/>
          <w:spacing w:val="-1"/>
          <w:sz w:val="22"/>
          <w:szCs w:val="22"/>
        </w:rPr>
        <w:t xml:space="preserve"> </w:t>
      </w:r>
      <w:r>
        <w:rPr>
          <w:rFonts w:ascii="Times New Roman" w:hAnsi="Times New Roman"/>
          <w:sz w:val="22"/>
          <w:szCs w:val="22"/>
        </w:rPr>
        <w:t xml:space="preserve">2, let d) </w:t>
      </w:r>
      <w:r>
        <w:rPr>
          <w:rFonts w:ascii="Times New Roman" w:hAnsi="Times New Roman"/>
          <w:spacing w:val="-1"/>
          <w:sz w:val="22"/>
          <w:szCs w:val="22"/>
        </w:rPr>
        <w:t>D</w:t>
      </w:r>
      <w:r>
        <w:rPr>
          <w:rFonts w:ascii="Times New Roman" w:hAnsi="Times New Roman"/>
          <w:sz w:val="22"/>
          <w:szCs w:val="22"/>
        </w:rPr>
        <w:t xml:space="preserve">. </w:t>
      </w:r>
      <w:r>
        <w:rPr>
          <w:rFonts w:ascii="Times New Roman" w:hAnsi="Times New Roman"/>
          <w:spacing w:val="-1"/>
          <w:sz w:val="22"/>
          <w:szCs w:val="22"/>
        </w:rPr>
        <w:t>L</w:t>
      </w:r>
      <w:r>
        <w:rPr>
          <w:rFonts w:ascii="Times New Roman" w:hAnsi="Times New Roman"/>
          <w:sz w:val="22"/>
          <w:szCs w:val="22"/>
        </w:rPr>
        <w:t xml:space="preserve">gs. </w:t>
      </w:r>
      <w:r>
        <w:rPr>
          <w:rFonts w:ascii="Times New Roman" w:hAnsi="Times New Roman"/>
          <w:spacing w:val="-1"/>
          <w:sz w:val="22"/>
          <w:szCs w:val="22"/>
        </w:rPr>
        <w:t>n</w:t>
      </w:r>
      <w:r>
        <w:rPr>
          <w:rFonts w:ascii="Times New Roman" w:hAnsi="Times New Roman"/>
          <w:sz w:val="22"/>
          <w:szCs w:val="22"/>
        </w:rPr>
        <w:t>.50/2016</w:t>
      </w:r>
    </w:p>
    <w:p w:rsidR="00540F1A" w:rsidRDefault="00BB24B4">
      <w:pPr>
        <w:pStyle w:val="Corpotesto"/>
        <w:spacing w:line="273" w:lineRule="auto"/>
        <w:ind w:right="106"/>
        <w:jc w:val="both"/>
        <w:rPr>
          <w:sz w:val="22"/>
          <w:szCs w:val="22"/>
        </w:rPr>
      </w:pPr>
      <w:r>
        <w:rPr>
          <w:spacing w:val="-1"/>
          <w:sz w:val="22"/>
          <w:szCs w:val="22"/>
        </w:rPr>
        <w:t>D</w:t>
      </w:r>
      <w:r>
        <w:rPr>
          <w:sz w:val="22"/>
          <w:szCs w:val="22"/>
        </w:rPr>
        <w:t>i</w:t>
      </w:r>
      <w:r>
        <w:rPr>
          <w:spacing w:val="20"/>
          <w:sz w:val="22"/>
          <w:szCs w:val="22"/>
        </w:rPr>
        <w:t xml:space="preserve"> </w:t>
      </w:r>
      <w:r>
        <w:rPr>
          <w:spacing w:val="-3"/>
          <w:sz w:val="22"/>
          <w:szCs w:val="22"/>
        </w:rPr>
        <w:t>v</w:t>
      </w:r>
      <w:r>
        <w:rPr>
          <w:sz w:val="22"/>
          <w:szCs w:val="22"/>
        </w:rPr>
        <w:t>o</w:t>
      </w:r>
      <w:r>
        <w:rPr>
          <w:spacing w:val="1"/>
          <w:sz w:val="22"/>
          <w:szCs w:val="22"/>
        </w:rPr>
        <w:t>l</w:t>
      </w:r>
      <w:r>
        <w:rPr>
          <w:sz w:val="22"/>
          <w:szCs w:val="22"/>
        </w:rPr>
        <w:t>er</w:t>
      </w:r>
      <w:r>
        <w:rPr>
          <w:spacing w:val="17"/>
          <w:sz w:val="22"/>
          <w:szCs w:val="22"/>
        </w:rPr>
        <w:t xml:space="preserve"> </w:t>
      </w:r>
      <w:r>
        <w:rPr>
          <w:sz w:val="22"/>
          <w:szCs w:val="22"/>
        </w:rPr>
        <w:t>co</w:t>
      </w:r>
      <w:r>
        <w:rPr>
          <w:spacing w:val="-2"/>
          <w:sz w:val="22"/>
          <w:szCs w:val="22"/>
        </w:rPr>
        <w:t>s</w:t>
      </w:r>
      <w:r>
        <w:rPr>
          <w:spacing w:val="1"/>
          <w:sz w:val="22"/>
          <w:szCs w:val="22"/>
        </w:rPr>
        <w:t>t</w:t>
      </w:r>
      <w:r>
        <w:rPr>
          <w:spacing w:val="-2"/>
          <w:sz w:val="22"/>
          <w:szCs w:val="22"/>
        </w:rPr>
        <w:t>i</w:t>
      </w:r>
      <w:r>
        <w:rPr>
          <w:spacing w:val="1"/>
          <w:sz w:val="22"/>
          <w:szCs w:val="22"/>
        </w:rPr>
        <w:t>t</w:t>
      </w:r>
      <w:r>
        <w:rPr>
          <w:sz w:val="22"/>
          <w:szCs w:val="22"/>
        </w:rPr>
        <w:t>u</w:t>
      </w:r>
      <w:r>
        <w:rPr>
          <w:spacing w:val="-2"/>
          <w:sz w:val="22"/>
          <w:szCs w:val="22"/>
        </w:rPr>
        <w:t>i</w:t>
      </w:r>
      <w:r>
        <w:rPr>
          <w:sz w:val="22"/>
          <w:szCs w:val="22"/>
        </w:rPr>
        <w:t>re</w:t>
      </w:r>
      <w:r>
        <w:rPr>
          <w:spacing w:val="17"/>
          <w:sz w:val="22"/>
          <w:szCs w:val="22"/>
        </w:rPr>
        <w:t xml:space="preserve"> </w:t>
      </w:r>
      <w:r>
        <w:rPr>
          <w:spacing w:val="1"/>
          <w:sz w:val="22"/>
          <w:szCs w:val="22"/>
        </w:rPr>
        <w:t>i</w:t>
      </w:r>
      <w:r>
        <w:rPr>
          <w:sz w:val="22"/>
          <w:szCs w:val="22"/>
        </w:rPr>
        <w:t>n</w:t>
      </w:r>
      <w:r>
        <w:rPr>
          <w:spacing w:val="17"/>
          <w:sz w:val="22"/>
          <w:szCs w:val="22"/>
        </w:rPr>
        <w:t xml:space="preserve"> </w:t>
      </w:r>
      <w:r>
        <w:rPr>
          <w:sz w:val="22"/>
          <w:szCs w:val="22"/>
        </w:rPr>
        <w:t>caso</w:t>
      </w:r>
      <w:r>
        <w:rPr>
          <w:spacing w:val="14"/>
          <w:sz w:val="22"/>
          <w:szCs w:val="22"/>
        </w:rPr>
        <w:t xml:space="preserve"> </w:t>
      </w:r>
      <w:r>
        <w:rPr>
          <w:sz w:val="22"/>
          <w:szCs w:val="22"/>
        </w:rPr>
        <w:t>di</w:t>
      </w:r>
      <w:r>
        <w:rPr>
          <w:spacing w:val="20"/>
          <w:sz w:val="22"/>
          <w:szCs w:val="22"/>
        </w:rPr>
        <w:t xml:space="preserve"> </w:t>
      </w:r>
      <w:r>
        <w:rPr>
          <w:sz w:val="22"/>
          <w:szCs w:val="22"/>
        </w:rPr>
        <w:t>a</w:t>
      </w:r>
      <w:r>
        <w:rPr>
          <w:spacing w:val="-3"/>
          <w:sz w:val="22"/>
          <w:szCs w:val="22"/>
        </w:rPr>
        <w:t>gg</w:t>
      </w:r>
      <w:r>
        <w:rPr>
          <w:spacing w:val="1"/>
          <w:sz w:val="22"/>
          <w:szCs w:val="22"/>
        </w:rPr>
        <w:t>i</w:t>
      </w:r>
      <w:r>
        <w:rPr>
          <w:sz w:val="22"/>
          <w:szCs w:val="22"/>
        </w:rPr>
        <w:t>ud</w:t>
      </w:r>
      <w:r>
        <w:rPr>
          <w:spacing w:val="1"/>
          <w:sz w:val="22"/>
          <w:szCs w:val="22"/>
        </w:rPr>
        <w:t>i</w:t>
      </w:r>
      <w:r>
        <w:rPr>
          <w:spacing w:val="-2"/>
          <w:sz w:val="22"/>
          <w:szCs w:val="22"/>
        </w:rPr>
        <w:t>c</w:t>
      </w:r>
      <w:r>
        <w:rPr>
          <w:sz w:val="22"/>
          <w:szCs w:val="22"/>
        </w:rPr>
        <w:t>a</w:t>
      </w:r>
      <w:r>
        <w:rPr>
          <w:spacing w:val="-2"/>
          <w:sz w:val="22"/>
          <w:szCs w:val="22"/>
        </w:rPr>
        <w:t>z</w:t>
      </w:r>
      <w:r>
        <w:rPr>
          <w:spacing w:val="1"/>
          <w:sz w:val="22"/>
          <w:szCs w:val="22"/>
        </w:rPr>
        <w:t>i</w:t>
      </w:r>
      <w:r>
        <w:rPr>
          <w:sz w:val="22"/>
          <w:szCs w:val="22"/>
        </w:rPr>
        <w:t>one,</w:t>
      </w:r>
      <w:r>
        <w:rPr>
          <w:spacing w:val="17"/>
          <w:sz w:val="22"/>
          <w:szCs w:val="22"/>
        </w:rPr>
        <w:t xml:space="preserve"> </w:t>
      </w:r>
      <w:r>
        <w:rPr>
          <w:sz w:val="22"/>
          <w:szCs w:val="22"/>
        </w:rPr>
        <w:t>ass</w:t>
      </w:r>
      <w:r>
        <w:rPr>
          <w:spacing w:val="-3"/>
          <w:sz w:val="22"/>
          <w:szCs w:val="22"/>
        </w:rPr>
        <w:t>o</w:t>
      </w:r>
      <w:r>
        <w:rPr>
          <w:sz w:val="22"/>
          <w:szCs w:val="22"/>
        </w:rPr>
        <w:t>c</w:t>
      </w:r>
      <w:r>
        <w:rPr>
          <w:spacing w:val="-2"/>
          <w:sz w:val="22"/>
          <w:szCs w:val="22"/>
        </w:rPr>
        <w:t>i</w:t>
      </w:r>
      <w:r>
        <w:rPr>
          <w:sz w:val="22"/>
          <w:szCs w:val="22"/>
        </w:rPr>
        <w:t>a</w:t>
      </w:r>
      <w:r>
        <w:rPr>
          <w:spacing w:val="-2"/>
          <w:sz w:val="22"/>
          <w:szCs w:val="22"/>
        </w:rPr>
        <w:t>z</w:t>
      </w:r>
      <w:r>
        <w:rPr>
          <w:spacing w:val="1"/>
          <w:sz w:val="22"/>
          <w:szCs w:val="22"/>
        </w:rPr>
        <w:t>i</w:t>
      </w:r>
      <w:r>
        <w:rPr>
          <w:sz w:val="22"/>
          <w:szCs w:val="22"/>
        </w:rPr>
        <w:t>one</w:t>
      </w:r>
      <w:r>
        <w:rPr>
          <w:spacing w:val="17"/>
          <w:sz w:val="22"/>
          <w:szCs w:val="22"/>
        </w:rPr>
        <w:t xml:space="preserve"> </w:t>
      </w:r>
      <w:r>
        <w:rPr>
          <w:spacing w:val="1"/>
          <w:sz w:val="22"/>
          <w:szCs w:val="22"/>
        </w:rPr>
        <w:t>t</w:t>
      </w:r>
      <w:r>
        <w:rPr>
          <w:sz w:val="22"/>
          <w:szCs w:val="22"/>
        </w:rPr>
        <w:t>e</w:t>
      </w:r>
      <w:r>
        <w:rPr>
          <w:spacing w:val="-4"/>
          <w:sz w:val="22"/>
          <w:szCs w:val="22"/>
        </w:rPr>
        <w:t>m</w:t>
      </w:r>
      <w:r>
        <w:rPr>
          <w:sz w:val="22"/>
          <w:szCs w:val="22"/>
        </w:rPr>
        <w:t>poran</w:t>
      </w:r>
      <w:r>
        <w:rPr>
          <w:spacing w:val="-2"/>
          <w:sz w:val="22"/>
          <w:szCs w:val="22"/>
        </w:rPr>
        <w:t>e</w:t>
      </w:r>
      <w:r>
        <w:rPr>
          <w:sz w:val="22"/>
          <w:szCs w:val="22"/>
        </w:rPr>
        <w:t>a</w:t>
      </w:r>
      <w:r>
        <w:rPr>
          <w:spacing w:val="19"/>
          <w:sz w:val="22"/>
          <w:szCs w:val="22"/>
        </w:rPr>
        <w:t xml:space="preserve"> </w:t>
      </w:r>
      <w:r>
        <w:rPr>
          <w:spacing w:val="-3"/>
          <w:sz w:val="22"/>
          <w:szCs w:val="22"/>
        </w:rPr>
        <w:t>d</w:t>
      </w:r>
      <w:r>
        <w:rPr>
          <w:sz w:val="22"/>
          <w:szCs w:val="22"/>
        </w:rPr>
        <w:t>i</w:t>
      </w:r>
      <w:r>
        <w:rPr>
          <w:spacing w:val="20"/>
          <w:sz w:val="22"/>
          <w:szCs w:val="22"/>
        </w:rPr>
        <w:t xml:space="preserve"> </w:t>
      </w:r>
      <w:r>
        <w:rPr>
          <w:sz w:val="22"/>
          <w:szCs w:val="22"/>
        </w:rPr>
        <w:t>c</w:t>
      </w:r>
      <w:r>
        <w:rPr>
          <w:spacing w:val="-3"/>
          <w:sz w:val="22"/>
          <w:szCs w:val="22"/>
        </w:rPr>
        <w:t>u</w:t>
      </w:r>
      <w:r>
        <w:rPr>
          <w:sz w:val="22"/>
          <w:szCs w:val="22"/>
        </w:rPr>
        <w:t>i</w:t>
      </w:r>
      <w:r>
        <w:rPr>
          <w:spacing w:val="20"/>
          <w:sz w:val="22"/>
          <w:szCs w:val="22"/>
        </w:rPr>
        <w:t xml:space="preserve"> </w:t>
      </w:r>
      <w:r>
        <w:rPr>
          <w:spacing w:val="-2"/>
          <w:sz w:val="22"/>
          <w:szCs w:val="22"/>
        </w:rPr>
        <w:t>a</w:t>
      </w:r>
      <w:r>
        <w:rPr>
          <w:spacing w:val="1"/>
          <w:sz w:val="22"/>
          <w:szCs w:val="22"/>
        </w:rPr>
        <w:t>l</w:t>
      </w:r>
      <w:r>
        <w:rPr>
          <w:spacing w:val="-2"/>
          <w:sz w:val="22"/>
          <w:szCs w:val="22"/>
        </w:rPr>
        <w:t>l’</w:t>
      </w:r>
      <w:r>
        <w:rPr>
          <w:sz w:val="22"/>
          <w:szCs w:val="22"/>
        </w:rPr>
        <w:t>ar</w:t>
      </w:r>
      <w:r>
        <w:rPr>
          <w:spacing w:val="1"/>
          <w:sz w:val="22"/>
          <w:szCs w:val="22"/>
        </w:rPr>
        <w:t>t</w:t>
      </w:r>
      <w:r>
        <w:rPr>
          <w:sz w:val="22"/>
          <w:szCs w:val="22"/>
        </w:rPr>
        <w:t>.</w:t>
      </w:r>
      <w:r>
        <w:rPr>
          <w:spacing w:val="17"/>
          <w:sz w:val="22"/>
          <w:szCs w:val="22"/>
        </w:rPr>
        <w:t xml:space="preserve"> </w:t>
      </w:r>
      <w:r>
        <w:rPr>
          <w:sz w:val="22"/>
          <w:szCs w:val="22"/>
        </w:rPr>
        <w:t>45,</w:t>
      </w:r>
      <w:r>
        <w:rPr>
          <w:spacing w:val="19"/>
          <w:sz w:val="22"/>
          <w:szCs w:val="22"/>
        </w:rPr>
        <w:t xml:space="preserve"> </w:t>
      </w:r>
      <w:r>
        <w:rPr>
          <w:spacing w:val="-2"/>
          <w:sz w:val="22"/>
          <w:szCs w:val="22"/>
        </w:rPr>
        <w:t>c</w:t>
      </w:r>
      <w:r>
        <w:rPr>
          <w:sz w:val="22"/>
          <w:szCs w:val="22"/>
        </w:rPr>
        <w:t>o</w:t>
      </w:r>
      <w:r>
        <w:rPr>
          <w:spacing w:val="-2"/>
          <w:sz w:val="22"/>
          <w:szCs w:val="22"/>
        </w:rPr>
        <w:t>m</w:t>
      </w:r>
      <w:r>
        <w:rPr>
          <w:spacing w:val="-4"/>
          <w:sz w:val="22"/>
          <w:szCs w:val="22"/>
        </w:rPr>
        <w:t>m</w:t>
      </w:r>
      <w:r>
        <w:rPr>
          <w:sz w:val="22"/>
          <w:szCs w:val="22"/>
        </w:rPr>
        <w:t>a</w:t>
      </w:r>
      <w:r>
        <w:rPr>
          <w:spacing w:val="19"/>
          <w:sz w:val="22"/>
          <w:szCs w:val="22"/>
        </w:rPr>
        <w:t xml:space="preserve"> </w:t>
      </w:r>
      <w:r>
        <w:rPr>
          <w:sz w:val="22"/>
          <w:szCs w:val="22"/>
        </w:rPr>
        <w:t>8,</w:t>
      </w:r>
      <w:r>
        <w:rPr>
          <w:spacing w:val="19"/>
          <w:sz w:val="22"/>
          <w:szCs w:val="22"/>
        </w:rPr>
        <w:t xml:space="preserve"> </w:t>
      </w:r>
      <w:r>
        <w:rPr>
          <w:spacing w:val="-1"/>
          <w:sz w:val="22"/>
          <w:szCs w:val="22"/>
        </w:rPr>
        <w:t>D</w:t>
      </w:r>
      <w:r>
        <w:rPr>
          <w:sz w:val="22"/>
          <w:szCs w:val="22"/>
        </w:rPr>
        <w:t>.</w:t>
      </w:r>
      <w:r>
        <w:rPr>
          <w:spacing w:val="19"/>
          <w:sz w:val="22"/>
          <w:szCs w:val="22"/>
        </w:rPr>
        <w:t xml:space="preserve"> </w:t>
      </w:r>
      <w:r>
        <w:rPr>
          <w:spacing w:val="-1"/>
          <w:sz w:val="22"/>
          <w:szCs w:val="22"/>
        </w:rPr>
        <w:t>L</w:t>
      </w:r>
      <w:r>
        <w:rPr>
          <w:spacing w:val="-3"/>
          <w:sz w:val="22"/>
          <w:szCs w:val="22"/>
        </w:rPr>
        <w:t>g</w:t>
      </w:r>
      <w:r>
        <w:rPr>
          <w:sz w:val="22"/>
          <w:szCs w:val="22"/>
        </w:rPr>
        <w:t>s. 50/2016</w:t>
      </w:r>
      <w:r>
        <w:rPr>
          <w:spacing w:val="38"/>
          <w:sz w:val="22"/>
          <w:szCs w:val="22"/>
        </w:rPr>
        <w:t xml:space="preserve"> </w:t>
      </w:r>
      <w:r>
        <w:rPr>
          <w:sz w:val="22"/>
          <w:szCs w:val="22"/>
        </w:rPr>
        <w:t>e</w:t>
      </w:r>
      <w:r>
        <w:rPr>
          <w:spacing w:val="39"/>
          <w:sz w:val="22"/>
          <w:szCs w:val="22"/>
        </w:rPr>
        <w:t xml:space="preserve"> </w:t>
      </w:r>
      <w:r>
        <w:rPr>
          <w:spacing w:val="-3"/>
          <w:sz w:val="22"/>
          <w:szCs w:val="22"/>
        </w:rPr>
        <w:t>d</w:t>
      </w:r>
      <w:r>
        <w:rPr>
          <w:sz w:val="22"/>
          <w:szCs w:val="22"/>
        </w:rPr>
        <w:t>i</w:t>
      </w:r>
      <w:r>
        <w:rPr>
          <w:spacing w:val="39"/>
          <w:sz w:val="22"/>
          <w:szCs w:val="22"/>
        </w:rPr>
        <w:t xml:space="preserve"> </w:t>
      </w:r>
      <w:r>
        <w:rPr>
          <w:spacing w:val="1"/>
          <w:sz w:val="22"/>
          <w:szCs w:val="22"/>
        </w:rPr>
        <w:t>i</w:t>
      </w:r>
      <w:r>
        <w:rPr>
          <w:spacing w:val="-4"/>
          <w:sz w:val="22"/>
          <w:szCs w:val="22"/>
        </w:rPr>
        <w:t>m</w:t>
      </w:r>
      <w:r>
        <w:rPr>
          <w:sz w:val="22"/>
          <w:szCs w:val="22"/>
        </w:rPr>
        <w:t>pe</w:t>
      </w:r>
      <w:r>
        <w:rPr>
          <w:spacing w:val="-3"/>
          <w:sz w:val="22"/>
          <w:szCs w:val="22"/>
        </w:rPr>
        <w:t>g</w:t>
      </w:r>
      <w:r>
        <w:rPr>
          <w:sz w:val="22"/>
          <w:szCs w:val="22"/>
        </w:rPr>
        <w:t>nars</w:t>
      </w:r>
      <w:r>
        <w:rPr>
          <w:spacing w:val="1"/>
          <w:sz w:val="22"/>
          <w:szCs w:val="22"/>
        </w:rPr>
        <w:t>i</w:t>
      </w:r>
      <w:r>
        <w:rPr>
          <w:sz w:val="22"/>
          <w:szCs w:val="22"/>
        </w:rPr>
        <w:t>,</w:t>
      </w:r>
      <w:r>
        <w:rPr>
          <w:spacing w:val="38"/>
          <w:sz w:val="22"/>
          <w:szCs w:val="22"/>
        </w:rPr>
        <w:t xml:space="preserve"> </w:t>
      </w:r>
      <w:r>
        <w:rPr>
          <w:spacing w:val="-3"/>
          <w:sz w:val="22"/>
          <w:szCs w:val="22"/>
        </w:rPr>
        <w:t>p</w:t>
      </w:r>
      <w:r>
        <w:rPr>
          <w:sz w:val="22"/>
          <w:szCs w:val="22"/>
        </w:rPr>
        <w:t>er</w:t>
      </w:r>
      <w:r>
        <w:rPr>
          <w:spacing w:val="-2"/>
          <w:sz w:val="22"/>
          <w:szCs w:val="22"/>
        </w:rPr>
        <w:t>t</w:t>
      </w:r>
      <w:r>
        <w:rPr>
          <w:sz w:val="22"/>
          <w:szCs w:val="22"/>
        </w:rPr>
        <w:t>an</w:t>
      </w:r>
      <w:r>
        <w:rPr>
          <w:spacing w:val="1"/>
          <w:sz w:val="22"/>
          <w:szCs w:val="22"/>
        </w:rPr>
        <w:t>t</w:t>
      </w:r>
      <w:r>
        <w:rPr>
          <w:spacing w:val="-3"/>
          <w:sz w:val="22"/>
          <w:szCs w:val="22"/>
        </w:rPr>
        <w:t>o</w:t>
      </w:r>
      <w:r>
        <w:rPr>
          <w:sz w:val="22"/>
          <w:szCs w:val="22"/>
        </w:rPr>
        <w:t>,</w:t>
      </w:r>
      <w:r>
        <w:rPr>
          <w:spacing w:val="38"/>
          <w:sz w:val="22"/>
          <w:szCs w:val="22"/>
        </w:rPr>
        <w:t xml:space="preserve"> </w:t>
      </w:r>
      <w:r>
        <w:rPr>
          <w:spacing w:val="1"/>
          <w:sz w:val="22"/>
          <w:szCs w:val="22"/>
        </w:rPr>
        <w:t>i</w:t>
      </w:r>
      <w:r>
        <w:rPr>
          <w:sz w:val="22"/>
          <w:szCs w:val="22"/>
        </w:rPr>
        <w:t>n</w:t>
      </w:r>
      <w:r>
        <w:rPr>
          <w:spacing w:val="38"/>
          <w:sz w:val="22"/>
          <w:szCs w:val="22"/>
        </w:rPr>
        <w:t xml:space="preserve"> </w:t>
      </w:r>
      <w:r>
        <w:rPr>
          <w:sz w:val="22"/>
          <w:szCs w:val="22"/>
        </w:rPr>
        <w:t>ca</w:t>
      </w:r>
      <w:r>
        <w:rPr>
          <w:spacing w:val="-2"/>
          <w:sz w:val="22"/>
          <w:szCs w:val="22"/>
        </w:rPr>
        <w:t>s</w:t>
      </w:r>
      <w:r>
        <w:rPr>
          <w:sz w:val="22"/>
          <w:szCs w:val="22"/>
        </w:rPr>
        <w:t>o</w:t>
      </w:r>
      <w:r>
        <w:rPr>
          <w:spacing w:val="38"/>
          <w:sz w:val="22"/>
          <w:szCs w:val="22"/>
        </w:rPr>
        <w:t xml:space="preserve"> </w:t>
      </w:r>
      <w:r>
        <w:rPr>
          <w:sz w:val="22"/>
          <w:szCs w:val="22"/>
        </w:rPr>
        <w:t>di</w:t>
      </w:r>
      <w:r>
        <w:rPr>
          <w:spacing w:val="39"/>
          <w:sz w:val="22"/>
          <w:szCs w:val="22"/>
        </w:rPr>
        <w:t xml:space="preserve"> </w:t>
      </w:r>
      <w:r>
        <w:rPr>
          <w:sz w:val="22"/>
          <w:szCs w:val="22"/>
        </w:rPr>
        <w:t>a</w:t>
      </w:r>
      <w:r>
        <w:rPr>
          <w:spacing w:val="-3"/>
          <w:sz w:val="22"/>
          <w:szCs w:val="22"/>
        </w:rPr>
        <w:t>gg</w:t>
      </w:r>
      <w:r>
        <w:rPr>
          <w:spacing w:val="1"/>
          <w:sz w:val="22"/>
          <w:szCs w:val="22"/>
        </w:rPr>
        <w:t>i</w:t>
      </w:r>
      <w:r>
        <w:rPr>
          <w:sz w:val="22"/>
          <w:szCs w:val="22"/>
        </w:rPr>
        <w:t>ud</w:t>
      </w:r>
      <w:r>
        <w:rPr>
          <w:spacing w:val="1"/>
          <w:sz w:val="22"/>
          <w:szCs w:val="22"/>
        </w:rPr>
        <w:t>i</w:t>
      </w:r>
      <w:r>
        <w:rPr>
          <w:sz w:val="22"/>
          <w:szCs w:val="22"/>
        </w:rPr>
        <w:t>ca</w:t>
      </w:r>
      <w:r>
        <w:rPr>
          <w:spacing w:val="-2"/>
          <w:sz w:val="22"/>
          <w:szCs w:val="22"/>
        </w:rPr>
        <w:t>z</w:t>
      </w:r>
      <w:r>
        <w:rPr>
          <w:spacing w:val="1"/>
          <w:sz w:val="22"/>
          <w:szCs w:val="22"/>
        </w:rPr>
        <w:t>i</w:t>
      </w:r>
      <w:r>
        <w:rPr>
          <w:sz w:val="22"/>
          <w:szCs w:val="22"/>
        </w:rPr>
        <w:t>one,</w:t>
      </w:r>
      <w:r>
        <w:rPr>
          <w:spacing w:val="38"/>
          <w:sz w:val="22"/>
          <w:szCs w:val="22"/>
        </w:rPr>
        <w:t xml:space="preserve"> </w:t>
      </w:r>
      <w:r>
        <w:rPr>
          <w:sz w:val="22"/>
          <w:szCs w:val="22"/>
        </w:rPr>
        <w:t>a</w:t>
      </w:r>
      <w:r>
        <w:rPr>
          <w:spacing w:val="39"/>
          <w:sz w:val="22"/>
          <w:szCs w:val="22"/>
        </w:rPr>
        <w:t xml:space="preserve"> </w:t>
      </w:r>
      <w:r>
        <w:rPr>
          <w:sz w:val="22"/>
          <w:szCs w:val="22"/>
        </w:rPr>
        <w:t>co</w:t>
      </w:r>
      <w:r>
        <w:rPr>
          <w:spacing w:val="-3"/>
          <w:sz w:val="22"/>
          <w:szCs w:val="22"/>
        </w:rPr>
        <w:t>n</w:t>
      </w:r>
      <w:r>
        <w:rPr>
          <w:sz w:val="22"/>
          <w:szCs w:val="22"/>
        </w:rPr>
        <w:t>f</w:t>
      </w:r>
      <w:r>
        <w:rPr>
          <w:spacing w:val="-2"/>
          <w:sz w:val="22"/>
          <w:szCs w:val="22"/>
        </w:rPr>
        <w:t>e</w:t>
      </w:r>
      <w:r>
        <w:rPr>
          <w:sz w:val="22"/>
          <w:szCs w:val="22"/>
        </w:rPr>
        <w:t>r</w:t>
      </w:r>
      <w:r>
        <w:rPr>
          <w:spacing w:val="-2"/>
          <w:sz w:val="22"/>
          <w:szCs w:val="22"/>
        </w:rPr>
        <w:t>i</w:t>
      </w:r>
      <w:r>
        <w:rPr>
          <w:sz w:val="22"/>
          <w:szCs w:val="22"/>
        </w:rPr>
        <w:t>re</w:t>
      </w:r>
      <w:r>
        <w:rPr>
          <w:spacing w:val="39"/>
          <w:sz w:val="22"/>
          <w:szCs w:val="22"/>
        </w:rPr>
        <w:t xml:space="preserve"> </w:t>
      </w:r>
      <w:r>
        <w:rPr>
          <w:spacing w:val="-4"/>
          <w:sz w:val="22"/>
          <w:szCs w:val="22"/>
        </w:rPr>
        <w:t>m</w:t>
      </w:r>
      <w:r>
        <w:rPr>
          <w:sz w:val="22"/>
          <w:szCs w:val="22"/>
        </w:rPr>
        <w:t>anda</w:t>
      </w:r>
      <w:r>
        <w:rPr>
          <w:spacing w:val="1"/>
          <w:sz w:val="22"/>
          <w:szCs w:val="22"/>
        </w:rPr>
        <w:t>t</w:t>
      </w:r>
      <w:r>
        <w:rPr>
          <w:sz w:val="22"/>
          <w:szCs w:val="22"/>
        </w:rPr>
        <w:t>o</w:t>
      </w:r>
      <w:r>
        <w:rPr>
          <w:spacing w:val="38"/>
          <w:sz w:val="22"/>
          <w:szCs w:val="22"/>
        </w:rPr>
        <w:t xml:space="preserve"> </w:t>
      </w:r>
      <w:r>
        <w:rPr>
          <w:sz w:val="22"/>
          <w:szCs w:val="22"/>
        </w:rPr>
        <w:t>c</w:t>
      </w:r>
      <w:r>
        <w:rPr>
          <w:spacing w:val="-3"/>
          <w:sz w:val="22"/>
          <w:szCs w:val="22"/>
        </w:rPr>
        <w:t>o</w:t>
      </w:r>
      <w:r>
        <w:rPr>
          <w:spacing w:val="1"/>
          <w:sz w:val="22"/>
          <w:szCs w:val="22"/>
        </w:rPr>
        <w:t>ll</w:t>
      </w:r>
      <w:r>
        <w:rPr>
          <w:spacing w:val="-2"/>
          <w:sz w:val="22"/>
          <w:szCs w:val="22"/>
        </w:rPr>
        <w:t>et</w:t>
      </w:r>
      <w:r>
        <w:rPr>
          <w:spacing w:val="1"/>
          <w:sz w:val="22"/>
          <w:szCs w:val="22"/>
        </w:rPr>
        <w:t>ti</w:t>
      </w:r>
      <w:r>
        <w:rPr>
          <w:spacing w:val="-3"/>
          <w:sz w:val="22"/>
          <w:szCs w:val="22"/>
        </w:rPr>
        <w:t>v</w:t>
      </w:r>
      <w:r>
        <w:rPr>
          <w:sz w:val="22"/>
          <w:szCs w:val="22"/>
        </w:rPr>
        <w:t>o</w:t>
      </w:r>
      <w:r>
        <w:rPr>
          <w:spacing w:val="38"/>
          <w:sz w:val="22"/>
          <w:szCs w:val="22"/>
        </w:rPr>
        <w:t xml:space="preserve"> </w:t>
      </w:r>
      <w:r>
        <w:rPr>
          <w:sz w:val="22"/>
          <w:szCs w:val="22"/>
        </w:rPr>
        <w:t>spe</w:t>
      </w:r>
      <w:r>
        <w:rPr>
          <w:spacing w:val="-2"/>
          <w:sz w:val="22"/>
          <w:szCs w:val="22"/>
        </w:rPr>
        <w:t>c</w:t>
      </w:r>
      <w:r>
        <w:rPr>
          <w:spacing w:val="1"/>
          <w:sz w:val="22"/>
          <w:szCs w:val="22"/>
        </w:rPr>
        <w:t>i</w:t>
      </w:r>
      <w:r>
        <w:rPr>
          <w:sz w:val="22"/>
          <w:szCs w:val="22"/>
        </w:rPr>
        <w:t>a</w:t>
      </w:r>
      <w:r>
        <w:rPr>
          <w:spacing w:val="-2"/>
          <w:sz w:val="22"/>
          <w:szCs w:val="22"/>
        </w:rPr>
        <w:t>l</w:t>
      </w:r>
      <w:r>
        <w:rPr>
          <w:sz w:val="22"/>
          <w:szCs w:val="22"/>
        </w:rPr>
        <w:t>e</w:t>
      </w:r>
      <w:r>
        <w:rPr>
          <w:spacing w:val="39"/>
          <w:sz w:val="22"/>
          <w:szCs w:val="22"/>
        </w:rPr>
        <w:t xml:space="preserve"> </w:t>
      </w:r>
      <w:r>
        <w:rPr>
          <w:sz w:val="22"/>
          <w:szCs w:val="22"/>
        </w:rPr>
        <w:t>con rap</w:t>
      </w:r>
      <w:r>
        <w:rPr>
          <w:spacing w:val="-3"/>
          <w:sz w:val="22"/>
          <w:szCs w:val="22"/>
        </w:rPr>
        <w:t>p</w:t>
      </w:r>
      <w:r>
        <w:rPr>
          <w:sz w:val="22"/>
          <w:szCs w:val="22"/>
        </w:rPr>
        <w:t>re</w:t>
      </w:r>
      <w:r>
        <w:rPr>
          <w:spacing w:val="-2"/>
          <w:sz w:val="22"/>
          <w:szCs w:val="22"/>
        </w:rPr>
        <w:t>s</w:t>
      </w:r>
      <w:r>
        <w:rPr>
          <w:sz w:val="22"/>
          <w:szCs w:val="22"/>
        </w:rPr>
        <w:t>en</w:t>
      </w:r>
      <w:r>
        <w:rPr>
          <w:spacing w:val="-2"/>
          <w:sz w:val="22"/>
          <w:szCs w:val="22"/>
        </w:rPr>
        <w:t>t</w:t>
      </w:r>
      <w:r>
        <w:rPr>
          <w:sz w:val="22"/>
          <w:szCs w:val="22"/>
        </w:rPr>
        <w:t>an</w:t>
      </w:r>
      <w:r>
        <w:rPr>
          <w:spacing w:val="-2"/>
          <w:sz w:val="22"/>
          <w:szCs w:val="22"/>
        </w:rPr>
        <w:t>z</w:t>
      </w:r>
      <w:r>
        <w:rPr>
          <w:sz w:val="22"/>
          <w:szCs w:val="22"/>
        </w:rPr>
        <w:t>a a</w:t>
      </w:r>
      <w:r>
        <w:rPr>
          <w:spacing w:val="-2"/>
          <w:sz w:val="22"/>
          <w:szCs w:val="22"/>
        </w:rPr>
        <w:t>l</w:t>
      </w:r>
      <w:r>
        <w:rPr>
          <w:spacing w:val="1"/>
          <w:sz w:val="22"/>
          <w:szCs w:val="22"/>
        </w:rPr>
        <w:t>l</w:t>
      </w:r>
      <w:r>
        <w:rPr>
          <w:sz w:val="22"/>
          <w:szCs w:val="22"/>
        </w:rPr>
        <w:t>’</w:t>
      </w:r>
      <w:r>
        <w:rPr>
          <w:spacing w:val="-2"/>
          <w:sz w:val="22"/>
          <w:szCs w:val="22"/>
        </w:rPr>
        <w:t>I</w:t>
      </w:r>
      <w:r>
        <w:rPr>
          <w:spacing w:val="-4"/>
          <w:sz w:val="22"/>
          <w:szCs w:val="22"/>
        </w:rPr>
        <w:t>m</w:t>
      </w:r>
      <w:r>
        <w:rPr>
          <w:sz w:val="22"/>
          <w:szCs w:val="22"/>
        </w:rPr>
        <w:t>pres</w:t>
      </w:r>
      <w:r>
        <w:rPr>
          <w:spacing w:val="-2"/>
          <w:sz w:val="22"/>
          <w:szCs w:val="22"/>
        </w:rPr>
        <w:t>a</w:t>
      </w:r>
      <w:r>
        <w:rPr>
          <w:sz w:val="22"/>
          <w:szCs w:val="22"/>
        </w:rPr>
        <w:t>:</w:t>
      </w:r>
    </w:p>
    <w:p w:rsidR="00540F1A" w:rsidRDefault="00540F1A">
      <w:pPr>
        <w:spacing w:before="2" w:line="220" w:lineRule="exact"/>
        <w:jc w:val="both"/>
        <w:rPr>
          <w:sz w:val="22"/>
          <w:szCs w:val="22"/>
        </w:rPr>
      </w:pPr>
    </w:p>
    <w:p w:rsidR="00540F1A" w:rsidRDefault="00DA279E">
      <w:pPr>
        <w:pStyle w:val="Corpotesto"/>
        <w:spacing w:before="72" w:line="273" w:lineRule="auto"/>
        <w:jc w:val="both"/>
        <w:rPr>
          <w:sz w:val="22"/>
          <w:szCs w:val="22"/>
        </w:rPr>
      </w:pPr>
      <w:r>
        <w:rPr>
          <w:noProof/>
          <w:sz w:val="22"/>
          <w:szCs w:val="22"/>
          <w:lang w:val="en-US" w:eastAsia="en-US"/>
        </w:rPr>
        <mc:AlternateContent>
          <mc:Choice Requires="wpg">
            <w:drawing>
              <wp:anchor distT="0" distB="0" distL="114300" distR="114300" simplePos="0" relativeHeight="251660288" behindDoc="1" locked="0" layoutInCell="1" allowOverlap="1">
                <wp:simplePos x="0" y="0"/>
                <wp:positionH relativeFrom="page">
                  <wp:posOffset>719455</wp:posOffset>
                </wp:positionH>
                <wp:positionV relativeFrom="paragraph">
                  <wp:posOffset>17780</wp:posOffset>
                </wp:positionV>
                <wp:extent cx="3405505" cy="635"/>
                <wp:effectExtent l="5080" t="8255" r="8890" b="1016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5505" cy="635"/>
                          <a:chOff x="1133" y="28"/>
                          <a:chExt cx="8251" cy="2"/>
                        </a:xfrm>
                      </wpg:grpSpPr>
                      <wps:wsp>
                        <wps:cNvPr id="12" name="Freeform 13"/>
                        <wps:cNvSpPr>
                          <a:spLocks/>
                        </wps:cNvSpPr>
                        <wps:spPr bwMode="auto">
                          <a:xfrm>
                            <a:off x="1133" y="28"/>
                            <a:ext cx="8251" cy="2"/>
                          </a:xfrm>
                          <a:custGeom>
                            <a:avLst/>
                            <a:gdLst>
                              <a:gd name="T0" fmla="*/ 0 w 8251"/>
                              <a:gd name="T1" fmla="*/ 0 h 2"/>
                              <a:gd name="T2" fmla="*/ 8251 w 8251"/>
                              <a:gd name="T3" fmla="*/ 0 h 2"/>
                              <a:gd name="T4" fmla="*/ 0 60000 65536"/>
                              <a:gd name="T5" fmla="*/ 0 60000 65536"/>
                            </a:gdLst>
                            <a:ahLst/>
                            <a:cxnLst>
                              <a:cxn ang="T4">
                                <a:pos x="T0" y="T1"/>
                              </a:cxn>
                              <a:cxn ang="T5">
                                <a:pos x="T2" y="T3"/>
                              </a:cxn>
                            </a:cxnLst>
                            <a:rect l="0" t="0" r="r" b="b"/>
                            <a:pathLst>
                              <a:path w="8251" h="2">
                                <a:moveTo>
                                  <a:pt x="0" y="0"/>
                                </a:moveTo>
                                <a:lnTo>
                                  <a:pt x="8251" y="0"/>
                                </a:lnTo>
                              </a:path>
                            </a:pathLst>
                          </a:custGeom>
                          <a:noFill/>
                          <a:ln w="56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DB3BB3" id="Group 12" o:spid="_x0000_s1026" style="position:absolute;margin-left:56.65pt;margin-top:1.4pt;width:268.15pt;height:.05pt;z-index:-251656192;mso-position-horizontal-relative:page" coordorigin="1133,28" coordsize="8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jgdwMAADIIAAAOAAAAZHJzL2Uyb0RvYy54bWykVduO2zYQfS/QfyD4WMAryZYcr7HeIPBl&#10;USBtA8T5AFqiLqhEqiRteVv03zszlGzZm6BF6gd5qDmay5nhzNP7c1OzkzS20mrFo4eQM6lSnVWq&#10;WPEv+91kwZl1QmWi1kqu+Ku0/P3zjz88de1STnWp60waBkaUXXbtipfOtcsgsGkpG2EfdCsVKHNt&#10;GuHgaIogM6ID600dTMNwHnTaZK3RqbQW3m68kj+T/TyXqfstz610rF5xiM3R09DzgM/g+UksCyPa&#10;skr7MMR3RNGISoHTi6mNcIIdTfXGVFOlRludu4dUN4HO8yqVlANkE4V32bwYfWwpl2LZFe2FJqD2&#10;jqfvNpv+evpkWJVB7SLOlGigRuSWRVMkp2uLJWBeTPu5/WR8hiB+1OnvFtTBvR7PhQezQ/eLzsCe&#10;ODpN5Jxz06AJSJudqQavlxrIs2MpvJzFYZKECWcp6OazxFcoLaGM+E0UzWacgWq6GDTb/svFNIEU&#10;8DOKPBBL749i7GPChKDR7JVL+/+4/FyKVlKJLPI0cDkduNwZKbF7WTTzdBJs4NKOiRxpMEgLfP8r&#10;hW/oGGj8FhlimR6te5GaCiFOH63zVyADicqb9V2wh+uSNzXchp8CFrKOkckePGCA8BGmZMQ83IKL&#10;ESDiAkAD37ADNb3AQvYVO/ENYB7Cj82TZDb3XXB1CJ0zsnQHhJ4ohkRFOeSenlWfPEhM4OTax9Sw&#10;rbbYdEgFtNU+QmdgA2BI1RWd3KAhZ0RTwQe0/+/dGBhL9wPJcAYD6eDTaYXD6NAJiqxbcV/QEpsb&#10;Xzf6JPeaAO7uLoGrq7ZWY5Q3AsHR4AOgV4OAbii3i2uMeNQqSu+quqby1woDSuZwSzEAq+sqQyUd&#10;THFY14adBA5c+vWk3cBgsKmMjJVSZNtedqKqvUyhoT3o554I7GyaqH89ho/bxXYRT+LpfDuJw81m&#10;8mG3jifzXfQu2cw26/Um+htDi+JlWWWZVBjdMN2j+L/d+H7P+Ll8me83Wdhxsjv6vU02uA2DSIZc&#10;hn/KDkaUv/B+Ph109gqX32i/rmC9glBq8ydnHayqFbd/HIWRnNU/K5hfj1Ec426jQ5y8m8LBjDWH&#10;sUaoFEytuOPQ6iiund+Hx9ZURQmeIiqr0h9gbucVzgeKz0fVH2CEkkSLiXLplyhuvvGZUNdV//wP&#10;AAAA//8DAFBLAwQUAAYACAAAACEALIO2VN0AAAAHAQAADwAAAGRycy9kb3ducmV2LnhtbEyPQUvD&#10;QBCF74L/YRnBm92k0WDTbEop6qkItoL0Ns1Ok9Dsbshuk/TfO57s8eM93nyTrybTioF63zirIJ5F&#10;IMiWTje2UvC9f396BeEDWo2ts6TgSh5Wxf1djpl2o/2iYRcqwSPWZ6igDqHLpPRlTQb9zHVkOTu5&#10;3mBg7Cupexx53LRyHkWpNNhYvlBjR5uayvPuYhR8jDiuk/ht2J5Pm+th//L5s41JqceHab0EEWgK&#10;/2X402d1KNjp6C5We9Eyx0nCVQVz/oDz9HmRgjgyL0AWubz1L34BAAD//wMAUEsBAi0AFAAGAAgA&#10;AAAhALaDOJL+AAAA4QEAABMAAAAAAAAAAAAAAAAAAAAAAFtDb250ZW50X1R5cGVzXS54bWxQSwEC&#10;LQAUAAYACAAAACEAOP0h/9YAAACUAQAACwAAAAAAAAAAAAAAAAAvAQAAX3JlbHMvLnJlbHNQSwEC&#10;LQAUAAYACAAAACEAIWZY4HcDAAAyCAAADgAAAAAAAAAAAAAAAAAuAgAAZHJzL2Uyb0RvYy54bWxQ&#10;SwECLQAUAAYACAAAACEALIO2VN0AAAAHAQAADwAAAAAAAAAAAAAAAADRBQAAZHJzL2Rvd25yZXYu&#10;eG1sUEsFBgAAAAAEAAQA8wAAANsGAAAAAA==&#10;">
                <v:shape id="Freeform 13" o:spid="_x0000_s1027" style="position:absolute;left:1133;top:28;width:8251;height:2;visibility:visible;mso-wrap-style:square;v-text-anchor:top" coordsize="8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u/xwgAAANsAAAAPAAAAZHJzL2Rvd25yZXYueG1sRE/fa8Iw&#10;EH4f+D+EE/amqbINqUaRgiCMIVaRPd6as+nWXEqSabe/3gyEvd3H9/MWq9624kI+NI4VTMYZCOLK&#10;6YZrBcfDZjQDESKyxtYxKfihAKvl4GGBuXZX3tOljLVIIRxyVGBi7HIpQ2XIYhi7jjhxZ+ctxgR9&#10;LbXHawq3rZxm2Yu02HBqMNhRYaj6Kr+tAq4KLE/+/ff5zcyedp+nD13sXpV6HPbrOYhIffwX391b&#10;neZP4e+XdIBc3gAAAP//AwBQSwECLQAUAAYACAAAACEA2+H2y+4AAACFAQAAEwAAAAAAAAAAAAAA&#10;AAAAAAAAW0NvbnRlbnRfVHlwZXNdLnhtbFBLAQItABQABgAIAAAAIQBa9CxbvwAAABUBAAALAAAA&#10;AAAAAAAAAAAAAB8BAABfcmVscy8ucmVsc1BLAQItABQABgAIAAAAIQBbmu/xwgAAANsAAAAPAAAA&#10;AAAAAAAAAAAAAAcCAABkcnMvZG93bnJldi54bWxQSwUGAAAAAAMAAwC3AAAA9gIAAAAA&#10;" path="m,l8251,e" filled="f" strokeweight=".15569mm">
                  <v:path arrowok="t" o:connecttype="custom" o:connectlocs="0,0;8251,0" o:connectangles="0,0"/>
                </v:shape>
                <w10:wrap anchorx="page"/>
              </v:group>
            </w:pict>
          </mc:Fallback>
        </mc:AlternateContent>
      </w:r>
      <w:r>
        <w:rPr>
          <w:noProof/>
          <w:sz w:val="22"/>
          <w:szCs w:val="22"/>
          <w:lang w:val="en-US" w:eastAsia="en-US"/>
        </w:rPr>
        <mc:AlternateContent>
          <mc:Choice Requires="wpg">
            <w:drawing>
              <wp:anchor distT="0" distB="0" distL="114300" distR="114300" simplePos="0" relativeHeight="251661312" behindDoc="1" locked="0" layoutInCell="1" allowOverlap="1">
                <wp:simplePos x="0" y="0"/>
                <wp:positionH relativeFrom="page">
                  <wp:posOffset>719455</wp:posOffset>
                </wp:positionH>
                <wp:positionV relativeFrom="paragraph">
                  <wp:posOffset>572135</wp:posOffset>
                </wp:positionV>
                <wp:extent cx="3541395" cy="635"/>
                <wp:effectExtent l="5080" t="10160" r="6350" b="825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1395" cy="635"/>
                          <a:chOff x="1133" y="901"/>
                          <a:chExt cx="8580" cy="2"/>
                        </a:xfrm>
                      </wpg:grpSpPr>
                      <wps:wsp>
                        <wps:cNvPr id="10" name="Freeform 11"/>
                        <wps:cNvSpPr>
                          <a:spLocks/>
                        </wps:cNvSpPr>
                        <wps:spPr bwMode="auto">
                          <a:xfrm>
                            <a:off x="1133" y="901"/>
                            <a:ext cx="8580" cy="2"/>
                          </a:xfrm>
                          <a:custGeom>
                            <a:avLst/>
                            <a:gdLst>
                              <a:gd name="T0" fmla="*/ 0 w 8580"/>
                              <a:gd name="T1" fmla="*/ 0 h 2"/>
                              <a:gd name="T2" fmla="*/ 8580 w 8580"/>
                              <a:gd name="T3" fmla="*/ 0 h 2"/>
                              <a:gd name="T4" fmla="*/ 0 60000 65536"/>
                              <a:gd name="T5" fmla="*/ 0 60000 65536"/>
                            </a:gdLst>
                            <a:ahLst/>
                            <a:cxnLst>
                              <a:cxn ang="T4">
                                <a:pos x="T0" y="T1"/>
                              </a:cxn>
                              <a:cxn ang="T5">
                                <a:pos x="T2" y="T3"/>
                              </a:cxn>
                            </a:cxnLst>
                            <a:rect l="0" t="0" r="r" b="b"/>
                            <a:pathLst>
                              <a:path w="8580" h="2">
                                <a:moveTo>
                                  <a:pt x="0" y="0"/>
                                </a:moveTo>
                                <a:lnTo>
                                  <a:pt x="8580" y="0"/>
                                </a:lnTo>
                              </a:path>
                            </a:pathLst>
                          </a:custGeom>
                          <a:noFill/>
                          <a:ln w="56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64231" id="Group 10" o:spid="_x0000_s1026" style="position:absolute;margin-left:56.65pt;margin-top:45.05pt;width:278.85pt;height:.05pt;z-index:-251655168;mso-position-horizontal-relative:page" coordorigin="1133,901" coordsize="85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dgMAADMIAAAOAAAAZHJzL2Uyb0RvYy54bWykVduO2zYQfS/QfyD4WMAryZYcW1hvEPiy&#10;KJC2AeJ8AC1RF1QiVZK2vC36750Zyl7Zm6BF6gd5qDmay5kLH9+f24adpLG1VisePYScSZXpvFbl&#10;in/Z7yYLzqwTKheNVnLFX6Tl759+/OGx71I51ZVucmkYGFE27bsVr5zr0iCwWSVbYR90JxUoC21a&#10;4eBoyiA3ogfrbRNMw3Ae9NrkndGZtBbebrySP5H9opCZ+60orHSsWXGIzdHT0POAz+DpUaSlEV1V&#10;Z0MY4juiaEWtwOnV1EY4wY6mfmOqrTOjrS7cQ6bbQBdFnUnKAbKJwrtsno0+dpRLmfZld6UJqL3j&#10;6bvNZr+ePhlW5yu+5EyJFkpEXllE3PRdmQLk2XSfu0/GJwjiR539boG64F6P59KD2aH/RedgTxyd&#10;Jm7OhWnRBGTNzlSCl2sJ5NmxDF7OkjiaLRPOMtDNZ4kvUFZBFfGbKJrNOAPVMowuqu3w6SJZQIXx&#10;uymqApF6hxTkEBT2BTSafeXS/j8uP1eik1Qii0QNXAJ5A5k7IyV2L4soXvQOsAuZdszkSIMwC4T/&#10;K4dv+bgQ+S02RJodrXuWmkohTh+t8zOQg0QFzofQ95BE0TYwDj8FLGQ9I5MD+IKJbjAVI+phDK5G&#10;piMAGviGHajqyNdX7MQ3gHkIPzZPktl8GOGrQ+idkaU7IDRFeUlUVJfcs7MakgeJCVxd+5hattMW&#10;2w6pgL7aUw3BBsCQqld0coOGnBE9G9qQ0P6rwY2BvXS/kQxnsJEOPp1OOIwOnaDI+hX3Ba2wu/F1&#10;q09yrwng7qYJXL1qGzVGeSMQHE03AL0aBHRDQ3N1jRGPWkXpXd00VP5GYUDJPPRpW93UOSoxGmvK&#10;w7ox7CRw49JvoOEGBptN5WSskiLfDrITdeNlCg3tQT8PRGBn00r9axkut4vtIp7E0/l2EoebzeTD&#10;bh1P5rvoXbKZbdbrTfQ3shTFaVXnuVQY3WW9R/F/G/nhovGL+brgb7K4SXZHv7fJBrdhEMmQy+Wf&#10;soMd5SfeL6iDzl9g+o329xXcryBU2vzJWQ931YrbP47CSM6anxUssGUUx9Chjg5x8m4KBzPWHMYa&#10;oTIwteKOQ6ujuHb+Qjx2pi4r8BRRhyn9ATZ3UeN+oPh8VMMBdihJdDNRLsMtilff+Eyo17v+6R8A&#10;AAD//wMAUEsDBBQABgAIAAAAIQAm25wL3wAAAAkBAAAPAAAAZHJzL2Rvd25yZXYueG1sTI/BTsMw&#10;EETvSPyDtUjcqONGFAhxqqoCThVSWyTEzY23SdR4HcVukv492xMcZ/ZpdiZfTq4VA/ah8aRBzRIQ&#10;SKW3DVUavvbvD88gQjRkTesJNVwwwLK4vclNZv1IWxx2sRIcQiEzGuoYu0zKUNboTJj5DolvR987&#10;E1n2lbS9GTnctXKeJAvpTEP8oTYdrmssT7uz0/AxmnGVqrdhczquLz/7x8/vjUKt7++m1SuIiFP8&#10;g+Fan6tDwZ0O/kw2iJa1SlNGNbwkCgQDiyfF4w5XYw6yyOX/BcUvAAAA//8DAFBLAQItABQABgAI&#10;AAAAIQC2gziS/gAAAOEBAAATAAAAAAAAAAAAAAAAAAAAAABbQ29udGVudF9UeXBlc10ueG1sUEsB&#10;Ai0AFAAGAAgAAAAhADj9If/WAAAAlAEAAAsAAAAAAAAAAAAAAAAALwEAAF9yZWxzLy5yZWxzUEsB&#10;Ai0AFAAGAAgAAAAhAD74z4h2AwAAMwgAAA4AAAAAAAAAAAAAAAAALgIAAGRycy9lMm9Eb2MueG1s&#10;UEsBAi0AFAAGAAgAAAAhACbbnAvfAAAACQEAAA8AAAAAAAAAAAAAAAAA0AUAAGRycy9kb3ducmV2&#10;LnhtbFBLBQYAAAAABAAEAPMAAADcBgAAAAA=&#10;">
                <v:shape id="Freeform 11" o:spid="_x0000_s1027" style="position:absolute;left:1133;top:901;width:8580;height:2;visibility:visible;mso-wrap-style:square;v-text-anchor:top" coordsize="85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cIwwAAANsAAAAPAAAAZHJzL2Rvd25yZXYueG1sRI9Nb8Iw&#10;DIbvSPyHyEjcIAWmDXUEtCEmDYlL2bh7jddWa5ySZNDt1+PDpN1svR9+vNr0rlUXCrHxbGA2zUAR&#10;l942XBl4f3uZLEHFhGyx9UwGfijCZj0crDC3/soFXY6pUlLCMUcDdUpdrnUsa3IYp74jFu3TB4dJ&#10;1lBpG/Aq5a7V8yy71w4blgs1drStqfw6fjsDJxEPxXkR9vTbPBf72cPu7iMYMx71T4+gEvXp3/yX&#10;frWCL/Tyiwyg1zcAAAD//wMAUEsBAi0AFAAGAAgAAAAhANvh9svuAAAAhQEAABMAAAAAAAAAAAAA&#10;AAAAAAAAAFtDb250ZW50X1R5cGVzXS54bWxQSwECLQAUAAYACAAAACEAWvQsW78AAAAVAQAACwAA&#10;AAAAAAAAAAAAAAAfAQAAX3JlbHMvLnJlbHNQSwECLQAUAAYACAAAACEAT/qHCMMAAADbAAAADwAA&#10;AAAAAAAAAAAAAAAHAgAAZHJzL2Rvd25yZXYueG1sUEsFBgAAAAADAAMAtwAAAPcCAAAAAA==&#10;" path="m,l8580,e" filled="f" strokeweight=".15569mm">
                  <v:path arrowok="t" o:connecttype="custom" o:connectlocs="0,0;8580,0" o:connectangles="0,0"/>
                </v:shape>
                <w10:wrap anchorx="page"/>
              </v:group>
            </w:pict>
          </mc:Fallback>
        </mc:AlternateContent>
      </w:r>
      <w:r w:rsidR="00BB24B4">
        <w:rPr>
          <w:sz w:val="22"/>
          <w:szCs w:val="22"/>
        </w:rPr>
        <w:t>qua</w:t>
      </w:r>
      <w:r w:rsidR="00BB24B4">
        <w:rPr>
          <w:spacing w:val="-2"/>
          <w:sz w:val="22"/>
          <w:szCs w:val="22"/>
        </w:rPr>
        <w:t>l</w:t>
      </w:r>
      <w:r w:rsidR="00BB24B4">
        <w:rPr>
          <w:spacing w:val="1"/>
          <w:sz w:val="22"/>
          <w:szCs w:val="22"/>
        </w:rPr>
        <w:t>i</w:t>
      </w:r>
      <w:r w:rsidR="00BB24B4">
        <w:rPr>
          <w:spacing w:val="-2"/>
          <w:sz w:val="22"/>
          <w:szCs w:val="22"/>
        </w:rPr>
        <w:t>f</w:t>
      </w:r>
      <w:r w:rsidR="00BB24B4">
        <w:rPr>
          <w:spacing w:val="1"/>
          <w:sz w:val="22"/>
          <w:szCs w:val="22"/>
        </w:rPr>
        <w:t>i</w:t>
      </w:r>
      <w:r w:rsidR="00BB24B4">
        <w:rPr>
          <w:sz w:val="22"/>
          <w:szCs w:val="22"/>
        </w:rPr>
        <w:t>c</w:t>
      </w:r>
      <w:r w:rsidR="00BB24B4">
        <w:rPr>
          <w:spacing w:val="-2"/>
          <w:sz w:val="22"/>
          <w:szCs w:val="22"/>
        </w:rPr>
        <w:t>a</w:t>
      </w:r>
      <w:r w:rsidR="00BB24B4">
        <w:rPr>
          <w:spacing w:val="1"/>
          <w:sz w:val="22"/>
          <w:szCs w:val="22"/>
        </w:rPr>
        <w:t>t</w:t>
      </w:r>
      <w:r w:rsidR="00BB24B4">
        <w:rPr>
          <w:sz w:val="22"/>
          <w:szCs w:val="22"/>
        </w:rPr>
        <w:t>a</w:t>
      </w:r>
      <w:r w:rsidR="00BB24B4">
        <w:rPr>
          <w:spacing w:val="34"/>
          <w:sz w:val="22"/>
          <w:szCs w:val="22"/>
        </w:rPr>
        <w:t xml:space="preserve"> </w:t>
      </w:r>
      <w:r w:rsidR="00BB24B4">
        <w:rPr>
          <w:sz w:val="22"/>
          <w:szCs w:val="22"/>
        </w:rPr>
        <w:t>co</w:t>
      </w:r>
      <w:r w:rsidR="00BB24B4">
        <w:rPr>
          <w:spacing w:val="-4"/>
          <w:sz w:val="22"/>
          <w:szCs w:val="22"/>
        </w:rPr>
        <w:t>m</w:t>
      </w:r>
      <w:r w:rsidR="00BB24B4">
        <w:rPr>
          <w:sz w:val="22"/>
          <w:szCs w:val="22"/>
        </w:rPr>
        <w:t>e</w:t>
      </w:r>
      <w:r w:rsidR="00BB24B4">
        <w:rPr>
          <w:spacing w:val="36"/>
          <w:sz w:val="22"/>
          <w:szCs w:val="22"/>
        </w:rPr>
        <w:t xml:space="preserve"> </w:t>
      </w:r>
      <w:r w:rsidR="00BB24B4">
        <w:rPr>
          <w:sz w:val="22"/>
          <w:szCs w:val="22"/>
        </w:rPr>
        <w:t>Man</w:t>
      </w:r>
      <w:r w:rsidR="00BB24B4">
        <w:rPr>
          <w:spacing w:val="-3"/>
          <w:sz w:val="22"/>
          <w:szCs w:val="22"/>
        </w:rPr>
        <w:t>d</w:t>
      </w:r>
      <w:r w:rsidR="00BB24B4">
        <w:rPr>
          <w:sz w:val="22"/>
          <w:szCs w:val="22"/>
        </w:rPr>
        <w:t>a</w:t>
      </w:r>
      <w:r w:rsidR="00BB24B4">
        <w:rPr>
          <w:spacing w:val="-2"/>
          <w:sz w:val="22"/>
          <w:szCs w:val="22"/>
        </w:rPr>
        <w:t>t</w:t>
      </w:r>
      <w:r w:rsidR="00BB24B4">
        <w:rPr>
          <w:sz w:val="22"/>
          <w:szCs w:val="22"/>
        </w:rPr>
        <w:t>a</w:t>
      </w:r>
      <w:r w:rsidR="00BB24B4">
        <w:rPr>
          <w:spacing w:val="-2"/>
          <w:sz w:val="22"/>
          <w:szCs w:val="22"/>
        </w:rPr>
        <w:t>r</w:t>
      </w:r>
      <w:r w:rsidR="00BB24B4">
        <w:rPr>
          <w:spacing w:val="1"/>
          <w:sz w:val="22"/>
          <w:szCs w:val="22"/>
        </w:rPr>
        <w:t>i</w:t>
      </w:r>
      <w:r w:rsidR="00BB24B4">
        <w:rPr>
          <w:sz w:val="22"/>
          <w:szCs w:val="22"/>
        </w:rPr>
        <w:t>a</w:t>
      </w:r>
      <w:r w:rsidR="00BB24B4">
        <w:rPr>
          <w:spacing w:val="34"/>
          <w:sz w:val="22"/>
          <w:szCs w:val="22"/>
        </w:rPr>
        <w:t xml:space="preserve"> </w:t>
      </w:r>
      <w:r w:rsidR="00BB24B4">
        <w:rPr>
          <w:sz w:val="22"/>
          <w:szCs w:val="22"/>
        </w:rPr>
        <w:t>(che</w:t>
      </w:r>
      <w:r w:rsidR="00BB24B4">
        <w:rPr>
          <w:spacing w:val="34"/>
          <w:sz w:val="22"/>
          <w:szCs w:val="22"/>
        </w:rPr>
        <w:t xml:space="preserve"> </w:t>
      </w:r>
      <w:r w:rsidR="00BB24B4">
        <w:rPr>
          <w:sz w:val="22"/>
          <w:szCs w:val="22"/>
        </w:rPr>
        <w:t>s</w:t>
      </w:r>
      <w:r w:rsidR="00BB24B4">
        <w:rPr>
          <w:spacing w:val="-3"/>
          <w:sz w:val="22"/>
          <w:szCs w:val="22"/>
        </w:rPr>
        <w:t>o</w:t>
      </w:r>
      <w:r w:rsidR="00BB24B4">
        <w:rPr>
          <w:spacing w:val="1"/>
          <w:sz w:val="22"/>
          <w:szCs w:val="22"/>
        </w:rPr>
        <w:t>tt</w:t>
      </w:r>
      <w:r w:rsidR="00BB24B4">
        <w:rPr>
          <w:spacing w:val="-3"/>
          <w:sz w:val="22"/>
          <w:szCs w:val="22"/>
        </w:rPr>
        <w:t>o</w:t>
      </w:r>
      <w:r w:rsidR="00BB24B4">
        <w:rPr>
          <w:sz w:val="22"/>
          <w:szCs w:val="22"/>
        </w:rPr>
        <w:t>s</w:t>
      </w:r>
      <w:r w:rsidR="00BB24B4">
        <w:rPr>
          <w:spacing w:val="-2"/>
          <w:sz w:val="22"/>
          <w:szCs w:val="22"/>
        </w:rPr>
        <w:t>c</w:t>
      </w:r>
      <w:r w:rsidR="00BB24B4">
        <w:rPr>
          <w:sz w:val="22"/>
          <w:szCs w:val="22"/>
        </w:rPr>
        <w:t>r</w:t>
      </w:r>
      <w:r w:rsidR="00BB24B4">
        <w:rPr>
          <w:spacing w:val="1"/>
          <w:sz w:val="22"/>
          <w:szCs w:val="22"/>
        </w:rPr>
        <w:t>i</w:t>
      </w:r>
      <w:r w:rsidR="00BB24B4">
        <w:rPr>
          <w:spacing w:val="-3"/>
          <w:sz w:val="22"/>
          <w:szCs w:val="22"/>
        </w:rPr>
        <w:t>v</w:t>
      </w:r>
      <w:r w:rsidR="00BB24B4">
        <w:rPr>
          <w:sz w:val="22"/>
          <w:szCs w:val="22"/>
        </w:rPr>
        <w:t>e</w:t>
      </w:r>
      <w:r w:rsidR="00BB24B4">
        <w:rPr>
          <w:spacing w:val="36"/>
          <w:sz w:val="22"/>
          <w:szCs w:val="22"/>
        </w:rPr>
        <w:t xml:space="preserve"> </w:t>
      </w:r>
      <w:r w:rsidR="00BB24B4">
        <w:rPr>
          <w:sz w:val="22"/>
          <w:szCs w:val="22"/>
        </w:rPr>
        <w:t>p</w:t>
      </w:r>
      <w:r w:rsidR="00BB24B4">
        <w:rPr>
          <w:spacing w:val="-2"/>
          <w:sz w:val="22"/>
          <w:szCs w:val="22"/>
        </w:rPr>
        <w:t>e</w:t>
      </w:r>
      <w:r w:rsidR="00BB24B4">
        <w:rPr>
          <w:sz w:val="22"/>
          <w:szCs w:val="22"/>
        </w:rPr>
        <w:t>r</w:t>
      </w:r>
      <w:r w:rsidR="00BB24B4">
        <w:rPr>
          <w:spacing w:val="34"/>
          <w:sz w:val="22"/>
          <w:szCs w:val="22"/>
        </w:rPr>
        <w:t xml:space="preserve"> </w:t>
      </w:r>
      <w:r w:rsidR="00BB24B4">
        <w:rPr>
          <w:sz w:val="22"/>
          <w:szCs w:val="22"/>
        </w:rPr>
        <w:t>ac</w:t>
      </w:r>
      <w:r w:rsidR="00BB24B4">
        <w:rPr>
          <w:spacing w:val="-2"/>
          <w:sz w:val="22"/>
          <w:szCs w:val="22"/>
        </w:rPr>
        <w:t>c</w:t>
      </w:r>
      <w:r w:rsidR="00BB24B4">
        <w:rPr>
          <w:sz w:val="22"/>
          <w:szCs w:val="22"/>
        </w:rPr>
        <w:t>e</w:t>
      </w:r>
      <w:r w:rsidR="00BB24B4">
        <w:rPr>
          <w:spacing w:val="1"/>
          <w:sz w:val="22"/>
          <w:szCs w:val="22"/>
        </w:rPr>
        <w:t>t</w:t>
      </w:r>
      <w:r w:rsidR="00BB24B4">
        <w:rPr>
          <w:spacing w:val="-2"/>
          <w:sz w:val="22"/>
          <w:szCs w:val="22"/>
        </w:rPr>
        <w:t>t</w:t>
      </w:r>
      <w:r w:rsidR="00BB24B4">
        <w:rPr>
          <w:sz w:val="22"/>
          <w:szCs w:val="22"/>
        </w:rPr>
        <w:t>a</w:t>
      </w:r>
      <w:r w:rsidR="00BB24B4">
        <w:rPr>
          <w:spacing w:val="-2"/>
          <w:sz w:val="22"/>
          <w:szCs w:val="22"/>
        </w:rPr>
        <w:t>z</w:t>
      </w:r>
      <w:r w:rsidR="00BB24B4">
        <w:rPr>
          <w:spacing w:val="1"/>
          <w:sz w:val="22"/>
          <w:szCs w:val="22"/>
        </w:rPr>
        <w:t>i</w:t>
      </w:r>
      <w:r w:rsidR="00BB24B4">
        <w:rPr>
          <w:sz w:val="22"/>
          <w:szCs w:val="22"/>
        </w:rPr>
        <w:t>on</w:t>
      </w:r>
      <w:r w:rsidR="00BB24B4">
        <w:rPr>
          <w:spacing w:val="-2"/>
          <w:sz w:val="22"/>
          <w:szCs w:val="22"/>
        </w:rPr>
        <w:t>e</w:t>
      </w:r>
      <w:r w:rsidR="00BB24B4">
        <w:rPr>
          <w:sz w:val="22"/>
          <w:szCs w:val="22"/>
        </w:rPr>
        <w:t>)</w:t>
      </w:r>
      <w:r w:rsidR="00BB24B4">
        <w:rPr>
          <w:spacing w:val="37"/>
          <w:sz w:val="22"/>
          <w:szCs w:val="22"/>
        </w:rPr>
        <w:t xml:space="preserve"> </w:t>
      </w:r>
      <w:r w:rsidR="00BB24B4">
        <w:rPr>
          <w:sz w:val="22"/>
          <w:szCs w:val="22"/>
        </w:rPr>
        <w:t>e</w:t>
      </w:r>
      <w:r w:rsidR="00BB24B4">
        <w:rPr>
          <w:spacing w:val="34"/>
          <w:sz w:val="22"/>
          <w:szCs w:val="22"/>
        </w:rPr>
        <w:t xml:space="preserve"> </w:t>
      </w:r>
      <w:r w:rsidR="00BB24B4">
        <w:rPr>
          <w:sz w:val="22"/>
          <w:szCs w:val="22"/>
        </w:rPr>
        <w:t>che</w:t>
      </w:r>
      <w:r w:rsidR="00BB24B4">
        <w:rPr>
          <w:spacing w:val="34"/>
          <w:sz w:val="22"/>
          <w:szCs w:val="22"/>
        </w:rPr>
        <w:t xml:space="preserve"> </w:t>
      </w:r>
      <w:r w:rsidR="00BB24B4">
        <w:rPr>
          <w:spacing w:val="-2"/>
          <w:sz w:val="22"/>
          <w:szCs w:val="22"/>
        </w:rPr>
        <w:t>s</w:t>
      </w:r>
      <w:r w:rsidR="00BB24B4">
        <w:rPr>
          <w:spacing w:val="1"/>
          <w:sz w:val="22"/>
          <w:szCs w:val="22"/>
        </w:rPr>
        <w:t>ti</w:t>
      </w:r>
      <w:r w:rsidR="00BB24B4">
        <w:rPr>
          <w:sz w:val="22"/>
          <w:szCs w:val="22"/>
        </w:rPr>
        <w:t>p</w:t>
      </w:r>
      <w:r w:rsidR="00BB24B4">
        <w:rPr>
          <w:spacing w:val="-3"/>
          <w:sz w:val="22"/>
          <w:szCs w:val="22"/>
        </w:rPr>
        <w:t>u</w:t>
      </w:r>
      <w:r w:rsidR="00BB24B4">
        <w:rPr>
          <w:spacing w:val="1"/>
          <w:sz w:val="22"/>
          <w:szCs w:val="22"/>
        </w:rPr>
        <w:t>l</w:t>
      </w:r>
      <w:r w:rsidR="00BB24B4">
        <w:rPr>
          <w:spacing w:val="-2"/>
          <w:sz w:val="22"/>
          <w:szCs w:val="22"/>
        </w:rPr>
        <w:t>e</w:t>
      </w:r>
      <w:r w:rsidR="00BB24B4">
        <w:rPr>
          <w:sz w:val="22"/>
          <w:szCs w:val="22"/>
        </w:rPr>
        <w:t>rà</w:t>
      </w:r>
      <w:r w:rsidR="00BB24B4">
        <w:rPr>
          <w:spacing w:val="34"/>
          <w:sz w:val="22"/>
          <w:szCs w:val="22"/>
        </w:rPr>
        <w:t xml:space="preserve"> </w:t>
      </w:r>
      <w:r w:rsidR="00BB24B4">
        <w:rPr>
          <w:spacing w:val="-2"/>
          <w:sz w:val="22"/>
          <w:szCs w:val="22"/>
        </w:rPr>
        <w:t>i</w:t>
      </w:r>
      <w:r w:rsidR="00BB24B4">
        <w:rPr>
          <w:sz w:val="22"/>
          <w:szCs w:val="22"/>
        </w:rPr>
        <w:t>l</w:t>
      </w:r>
      <w:r w:rsidR="00BB24B4">
        <w:rPr>
          <w:spacing w:val="37"/>
          <w:sz w:val="22"/>
          <w:szCs w:val="22"/>
        </w:rPr>
        <w:t xml:space="preserve"> </w:t>
      </w:r>
      <w:r w:rsidR="00BB24B4">
        <w:rPr>
          <w:sz w:val="22"/>
          <w:szCs w:val="22"/>
        </w:rPr>
        <w:t>c</w:t>
      </w:r>
      <w:r w:rsidR="00BB24B4">
        <w:rPr>
          <w:spacing w:val="-3"/>
          <w:sz w:val="22"/>
          <w:szCs w:val="22"/>
        </w:rPr>
        <w:t>o</w:t>
      </w:r>
      <w:r w:rsidR="00BB24B4">
        <w:rPr>
          <w:sz w:val="22"/>
          <w:szCs w:val="22"/>
        </w:rPr>
        <w:t>n</w:t>
      </w:r>
      <w:r w:rsidR="00BB24B4">
        <w:rPr>
          <w:spacing w:val="-2"/>
          <w:sz w:val="22"/>
          <w:szCs w:val="22"/>
        </w:rPr>
        <w:t>t</w:t>
      </w:r>
      <w:r w:rsidR="00BB24B4">
        <w:rPr>
          <w:sz w:val="22"/>
          <w:szCs w:val="22"/>
        </w:rPr>
        <w:t>ra</w:t>
      </w:r>
      <w:r w:rsidR="00BB24B4">
        <w:rPr>
          <w:spacing w:val="-2"/>
          <w:sz w:val="22"/>
          <w:szCs w:val="22"/>
        </w:rPr>
        <w:t>t</w:t>
      </w:r>
      <w:r w:rsidR="00BB24B4">
        <w:rPr>
          <w:spacing w:val="1"/>
          <w:sz w:val="22"/>
          <w:szCs w:val="22"/>
        </w:rPr>
        <w:t>t</w:t>
      </w:r>
      <w:r w:rsidR="00BB24B4">
        <w:rPr>
          <w:sz w:val="22"/>
          <w:szCs w:val="22"/>
        </w:rPr>
        <w:t>o</w:t>
      </w:r>
      <w:r w:rsidR="00BB24B4">
        <w:rPr>
          <w:spacing w:val="33"/>
          <w:sz w:val="22"/>
          <w:szCs w:val="22"/>
        </w:rPr>
        <w:t xml:space="preserve"> </w:t>
      </w:r>
      <w:r w:rsidR="00BB24B4">
        <w:rPr>
          <w:spacing w:val="1"/>
          <w:sz w:val="22"/>
          <w:szCs w:val="22"/>
        </w:rPr>
        <w:t>i</w:t>
      </w:r>
      <w:r w:rsidR="00BB24B4">
        <w:rPr>
          <w:sz w:val="22"/>
          <w:szCs w:val="22"/>
        </w:rPr>
        <w:t>n</w:t>
      </w:r>
      <w:r w:rsidR="00BB24B4">
        <w:rPr>
          <w:spacing w:val="33"/>
          <w:sz w:val="22"/>
          <w:szCs w:val="22"/>
        </w:rPr>
        <w:t xml:space="preserve"> </w:t>
      </w:r>
      <w:r w:rsidR="00BB24B4">
        <w:rPr>
          <w:sz w:val="22"/>
          <w:szCs w:val="22"/>
        </w:rPr>
        <w:t>no</w:t>
      </w:r>
      <w:r w:rsidR="00BB24B4">
        <w:rPr>
          <w:spacing w:val="-4"/>
          <w:sz w:val="22"/>
          <w:szCs w:val="22"/>
        </w:rPr>
        <w:t>m</w:t>
      </w:r>
      <w:r w:rsidR="00BB24B4">
        <w:rPr>
          <w:sz w:val="22"/>
          <w:szCs w:val="22"/>
        </w:rPr>
        <w:t>e</w:t>
      </w:r>
      <w:r w:rsidR="00BB24B4">
        <w:rPr>
          <w:spacing w:val="36"/>
          <w:sz w:val="22"/>
          <w:szCs w:val="22"/>
        </w:rPr>
        <w:t xml:space="preserve"> </w:t>
      </w:r>
      <w:r w:rsidR="00BB24B4">
        <w:rPr>
          <w:sz w:val="22"/>
          <w:szCs w:val="22"/>
        </w:rPr>
        <w:t>e</w:t>
      </w:r>
      <w:r w:rsidR="00BB24B4">
        <w:rPr>
          <w:spacing w:val="36"/>
          <w:sz w:val="22"/>
          <w:szCs w:val="22"/>
        </w:rPr>
        <w:t xml:space="preserve"> </w:t>
      </w:r>
      <w:r w:rsidR="00BB24B4">
        <w:rPr>
          <w:sz w:val="22"/>
          <w:szCs w:val="22"/>
        </w:rPr>
        <w:t>p</w:t>
      </w:r>
      <w:r w:rsidR="00BB24B4">
        <w:rPr>
          <w:spacing w:val="-2"/>
          <w:sz w:val="22"/>
          <w:szCs w:val="22"/>
        </w:rPr>
        <w:t>e</w:t>
      </w:r>
      <w:r w:rsidR="00BB24B4">
        <w:rPr>
          <w:sz w:val="22"/>
          <w:szCs w:val="22"/>
        </w:rPr>
        <w:t>r con</w:t>
      </w:r>
      <w:r w:rsidR="00BB24B4">
        <w:rPr>
          <w:spacing w:val="1"/>
          <w:sz w:val="22"/>
          <w:szCs w:val="22"/>
        </w:rPr>
        <w:t>t</w:t>
      </w:r>
      <w:r w:rsidR="00BB24B4">
        <w:rPr>
          <w:sz w:val="22"/>
          <w:szCs w:val="22"/>
        </w:rPr>
        <w:t>o</w:t>
      </w:r>
      <w:r w:rsidR="00BB24B4">
        <w:rPr>
          <w:spacing w:val="-3"/>
          <w:sz w:val="22"/>
          <w:szCs w:val="22"/>
        </w:rPr>
        <w:t xml:space="preserve"> </w:t>
      </w:r>
      <w:r w:rsidR="00BB24B4">
        <w:rPr>
          <w:sz w:val="22"/>
          <w:szCs w:val="22"/>
        </w:rPr>
        <w:t>de</w:t>
      </w:r>
      <w:r w:rsidR="00BB24B4">
        <w:rPr>
          <w:spacing w:val="-2"/>
          <w:sz w:val="22"/>
          <w:szCs w:val="22"/>
        </w:rPr>
        <w:t>l</w:t>
      </w:r>
      <w:r w:rsidR="00BB24B4">
        <w:rPr>
          <w:spacing w:val="1"/>
          <w:sz w:val="22"/>
          <w:szCs w:val="22"/>
        </w:rPr>
        <w:t>l</w:t>
      </w:r>
      <w:r w:rsidR="00BB24B4">
        <w:rPr>
          <w:sz w:val="22"/>
          <w:szCs w:val="22"/>
        </w:rPr>
        <w:t>e</w:t>
      </w:r>
      <w:r w:rsidR="00BB24B4">
        <w:rPr>
          <w:spacing w:val="-2"/>
          <w:sz w:val="22"/>
          <w:szCs w:val="22"/>
        </w:rPr>
        <w:t xml:space="preserve"> </w:t>
      </w:r>
      <w:r w:rsidR="00BB24B4">
        <w:rPr>
          <w:sz w:val="22"/>
          <w:szCs w:val="22"/>
        </w:rPr>
        <w:t>se</w:t>
      </w:r>
      <w:r w:rsidR="00BB24B4">
        <w:rPr>
          <w:spacing w:val="-3"/>
          <w:sz w:val="22"/>
          <w:szCs w:val="22"/>
        </w:rPr>
        <w:t>g</w:t>
      </w:r>
      <w:r w:rsidR="00BB24B4">
        <w:rPr>
          <w:sz w:val="22"/>
          <w:szCs w:val="22"/>
        </w:rPr>
        <w:t>uen</w:t>
      </w:r>
      <w:r w:rsidR="00BB24B4">
        <w:rPr>
          <w:spacing w:val="-2"/>
          <w:sz w:val="22"/>
          <w:szCs w:val="22"/>
        </w:rPr>
        <w:t>t</w:t>
      </w:r>
      <w:r w:rsidR="00BB24B4">
        <w:rPr>
          <w:sz w:val="22"/>
          <w:szCs w:val="22"/>
        </w:rPr>
        <w:t>i</w:t>
      </w:r>
      <w:r w:rsidR="00BB24B4">
        <w:rPr>
          <w:spacing w:val="1"/>
          <w:sz w:val="22"/>
          <w:szCs w:val="22"/>
        </w:rPr>
        <w:t xml:space="preserve"> </w:t>
      </w:r>
      <w:r w:rsidR="00BB24B4">
        <w:rPr>
          <w:spacing w:val="-4"/>
          <w:sz w:val="22"/>
          <w:szCs w:val="22"/>
        </w:rPr>
        <w:t>m</w:t>
      </w:r>
      <w:r w:rsidR="00BB24B4">
        <w:rPr>
          <w:sz w:val="22"/>
          <w:szCs w:val="22"/>
        </w:rPr>
        <w:t>and</w:t>
      </w:r>
      <w:r w:rsidR="00BB24B4">
        <w:rPr>
          <w:spacing w:val="-2"/>
          <w:sz w:val="22"/>
          <w:szCs w:val="22"/>
        </w:rPr>
        <w:t>a</w:t>
      </w:r>
      <w:r w:rsidR="00BB24B4">
        <w:rPr>
          <w:sz w:val="22"/>
          <w:szCs w:val="22"/>
        </w:rPr>
        <w:t>n</w:t>
      </w:r>
      <w:r w:rsidR="00BB24B4">
        <w:rPr>
          <w:spacing w:val="1"/>
          <w:sz w:val="22"/>
          <w:szCs w:val="22"/>
        </w:rPr>
        <w:t>t</w:t>
      </w:r>
      <w:r w:rsidR="00BB24B4">
        <w:rPr>
          <w:spacing w:val="-2"/>
          <w:sz w:val="22"/>
          <w:szCs w:val="22"/>
        </w:rPr>
        <w:t>i</w:t>
      </w:r>
      <w:r w:rsidR="00BB24B4">
        <w:rPr>
          <w:sz w:val="22"/>
          <w:szCs w:val="22"/>
        </w:rPr>
        <w:t>:</w:t>
      </w:r>
    </w:p>
    <w:p w:rsidR="00540F1A" w:rsidRDefault="00540F1A">
      <w:pPr>
        <w:spacing w:line="200" w:lineRule="exact"/>
        <w:jc w:val="both"/>
        <w:rPr>
          <w:sz w:val="22"/>
          <w:szCs w:val="22"/>
        </w:rPr>
      </w:pPr>
    </w:p>
    <w:p w:rsidR="00540F1A" w:rsidRDefault="00540F1A">
      <w:pPr>
        <w:spacing w:line="200" w:lineRule="exact"/>
        <w:jc w:val="both"/>
        <w:rPr>
          <w:sz w:val="22"/>
          <w:szCs w:val="22"/>
        </w:rPr>
      </w:pPr>
    </w:p>
    <w:p w:rsidR="00540F1A" w:rsidRDefault="00540F1A">
      <w:pPr>
        <w:spacing w:line="200" w:lineRule="exact"/>
        <w:jc w:val="both"/>
        <w:rPr>
          <w:sz w:val="22"/>
          <w:szCs w:val="22"/>
        </w:rPr>
      </w:pPr>
    </w:p>
    <w:p w:rsidR="00540F1A" w:rsidRDefault="00540F1A">
      <w:pPr>
        <w:spacing w:before="7" w:line="200" w:lineRule="exact"/>
        <w:jc w:val="both"/>
        <w:rPr>
          <w:sz w:val="22"/>
          <w:szCs w:val="22"/>
        </w:rPr>
      </w:pPr>
    </w:p>
    <w:p w:rsidR="00540F1A" w:rsidRDefault="00DA279E">
      <w:pPr>
        <w:pStyle w:val="Titolo5"/>
        <w:spacing w:before="72" w:line="273" w:lineRule="auto"/>
        <w:jc w:val="both"/>
        <w:rPr>
          <w:rFonts w:ascii="Times New Roman" w:hAnsi="Times New Roman"/>
          <w:b w:val="0"/>
          <w:bCs w:val="0"/>
          <w:sz w:val="22"/>
          <w:szCs w:val="22"/>
        </w:rPr>
      </w:pPr>
      <w:r>
        <w:rPr>
          <w:rFonts w:ascii="Times New Roman" w:hAnsi="Times New Roman"/>
          <w:noProof/>
          <w:sz w:val="22"/>
          <w:szCs w:val="22"/>
          <w:lang w:val="en-US" w:eastAsia="en-US"/>
        </w:rPr>
        <mc:AlternateContent>
          <mc:Choice Requires="wpg">
            <w:drawing>
              <wp:anchor distT="0" distB="0" distL="114300" distR="114300" simplePos="0" relativeHeight="251662336" behindDoc="1" locked="0" layoutInCell="1" allowOverlap="1">
                <wp:simplePos x="0" y="0"/>
                <wp:positionH relativeFrom="page">
                  <wp:posOffset>719455</wp:posOffset>
                </wp:positionH>
                <wp:positionV relativeFrom="paragraph">
                  <wp:posOffset>-169545</wp:posOffset>
                </wp:positionV>
                <wp:extent cx="3541395" cy="635"/>
                <wp:effectExtent l="5080" t="11430" r="6350" b="698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1395" cy="635"/>
                          <a:chOff x="1133" y="-267"/>
                          <a:chExt cx="8580" cy="2"/>
                        </a:xfrm>
                      </wpg:grpSpPr>
                      <wps:wsp>
                        <wps:cNvPr id="8" name="Freeform 9"/>
                        <wps:cNvSpPr>
                          <a:spLocks/>
                        </wps:cNvSpPr>
                        <wps:spPr bwMode="auto">
                          <a:xfrm>
                            <a:off x="1133" y="-267"/>
                            <a:ext cx="8580" cy="2"/>
                          </a:xfrm>
                          <a:custGeom>
                            <a:avLst/>
                            <a:gdLst>
                              <a:gd name="T0" fmla="*/ 0 w 8580"/>
                              <a:gd name="T1" fmla="*/ 0 h 2"/>
                              <a:gd name="T2" fmla="*/ 8580 w 8580"/>
                              <a:gd name="T3" fmla="*/ 0 h 2"/>
                              <a:gd name="T4" fmla="*/ 0 60000 65536"/>
                              <a:gd name="T5" fmla="*/ 0 60000 65536"/>
                            </a:gdLst>
                            <a:ahLst/>
                            <a:cxnLst>
                              <a:cxn ang="T4">
                                <a:pos x="T0" y="T1"/>
                              </a:cxn>
                              <a:cxn ang="T5">
                                <a:pos x="T2" y="T3"/>
                              </a:cxn>
                            </a:cxnLst>
                            <a:rect l="0" t="0" r="r" b="b"/>
                            <a:pathLst>
                              <a:path w="8580" h="2">
                                <a:moveTo>
                                  <a:pt x="0" y="0"/>
                                </a:moveTo>
                                <a:lnTo>
                                  <a:pt x="8580" y="0"/>
                                </a:lnTo>
                              </a:path>
                            </a:pathLst>
                          </a:custGeom>
                          <a:noFill/>
                          <a:ln w="56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FD192" id="Group 8" o:spid="_x0000_s1026" style="position:absolute;margin-left:56.65pt;margin-top:-13.35pt;width:278.85pt;height:.05pt;z-index:-251654144;mso-position-horizontal-relative:page" coordorigin="1133,-267" coordsize="85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5nqdAMAADIIAAAOAAAAZHJzL2Uyb0RvYy54bWykVduO2zgMfV9g/0HQY4GM7cT2JMZ4iiKX&#10;wQLttkDTD1Bs+YK1Ja+kxJkt+u9LSk7iZKZo0ebBoUya5DmkyIe3x7YhB650LUVKgzufEi4ymdei&#10;TOmX7WYyp0QbJnLWSMFT+sw1ffv45x8PfZfwqaxkk3NFwInQSd+ltDKmSzxPZxVvmb6THRegLKRq&#10;mYGjKr1csR68t4039f3Y66XKOyUzrjW8XTklfbT+i4Jn5mNRaG5Ik1LIzdinss8dPr3HB5aUinVV&#10;nQ1psF/IomW1gKBnVytmGNmr+oWrts6U1LIwd5lsPVkUdcYtBkAT+DdonpTcdxZLmfRld6YJqL3h&#10;6ZfdZn8fPilS5ym9p0SwFkpko5I5UtN3ZQIWT6r73H1SDh+I72X2jwa1d6vHc+mMya7/IHNwx/ZG&#10;WmqOhWrRBYAmR1uB53MF+NGQDF7OojCYLSJKMtDFs8jVJ6ugiPhNEMxmlIBqMo3vT7r18O08mkOF&#10;8cMpqjyWuIg2yyErhASNpi9c6t/j8nPFOm5LpJGpgUtoesflRnGOzUsWjk5rdOJSj4kcaTBFDXz/&#10;kMJX6DgR+T0yWJLttXni0paCHd5r465ADpItcD6kvgUyi7aB2/DGIz7piXU5GJ9sgiubiljm4Rac&#10;nUxHBujgO36gqqNYr/gJrwxiH34kjqJZ7LrgEhB6Z+TpxhB6ojwBZdUJe3YUA3iQCMPJtQ1ty3ZS&#10;Y9shFdBW22DoKzBDqi7W0ZU1YEbr2dgaIl/CKBhLtwNJUQIDaefgdMxgdhgERdKn1BW0wubG1608&#10;8K20BubmNkGoi7YRYyvnBJKzgw8MnRoEDGPvzDk0ZjxqFSE3ddPY8jcCE4pi38HWsqlzVGI2WpW7&#10;ZaPIgeHAtb+BhiszGGwit84qzvL1IBtWN062qaE/6OeBCOxsO1G/LvzFer6eh5NwGq8nob9aTd5t&#10;luEk3gT30Wq2Wi5XwTdkKQiTqs5zLjC703QPwp+78cOecXP5PN+vUFyB3djfS7DedRqWZMBy+rfo&#10;YES5K+/m007mz3D9lXTrCtYrCJVU/1HSw6pKqf53zxSnpPlLwPxaBGGIu80ewuh+Cgc11uzGGiYy&#10;cJVSQ6HVUVwatw/3narLCiIFtsOEfAeTu6hxPtj8XFbDAUaolexisliGJYqbb3y2VpdV//g/AAAA&#10;//8DAFBLAwQUAAYACAAAACEARejbY+AAAAALAQAADwAAAGRycy9kb3ducmV2LnhtbEyPQUvDQBCF&#10;74L/YRnBW7tJg2mJ2ZRS1FMRbAXpbZudJqHZ2ZDdJum/d/Six/fm4817+XqyrRiw940jBfE8AoFU&#10;OtNQpeDz8DpbgfBBk9GtI1RwQw/r4v4u15lxI33gsA+V4BDymVZQh9BlUvqyRqv93HVIfDu73urA&#10;sq+k6fXI4baViyhKpdUN8Ydad7itsbzsr1bB26jHTRK/DLvLeXs7Hp7ev3YxKvX4MG2eQQScwh8M&#10;P/W5OhTc6eSuZLxoWcdJwqiC2SJdgmAiXca87vTrpCCLXP7fUHwDAAD//wMAUEsBAi0AFAAGAAgA&#10;AAAhALaDOJL+AAAA4QEAABMAAAAAAAAAAAAAAAAAAAAAAFtDb250ZW50X1R5cGVzXS54bWxQSwEC&#10;LQAUAAYACAAAACEAOP0h/9YAAACUAQAACwAAAAAAAAAAAAAAAAAvAQAAX3JlbHMvLnJlbHNQSwEC&#10;LQAUAAYACAAAACEA6huZ6nQDAAAyCAAADgAAAAAAAAAAAAAAAAAuAgAAZHJzL2Uyb0RvYy54bWxQ&#10;SwECLQAUAAYACAAAACEARejbY+AAAAALAQAADwAAAAAAAAAAAAAAAADOBQAAZHJzL2Rvd25yZXYu&#10;eG1sUEsFBgAAAAAEAAQA8wAAANsGAAAAAA==&#10;">
                <v:shape id="Freeform 9" o:spid="_x0000_s1027" style="position:absolute;left:1133;top:-267;width:8580;height:2;visibility:visible;mso-wrap-style:square;v-text-anchor:top" coordsize="85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gJEvwAAANoAAAAPAAAAZHJzL2Rvd25yZXYueG1sRE9NT8JA&#10;EL2T8B82Q8INtoBRUlmIEkwk4VKU+9gd28bubNldofrrmYOJx5f3vdr0rlUXCrHxbGA2zUARl942&#10;XBl4f3uZLEHFhGyx9UwGfijCZj0crDC3/soFXY6pUhLCMUcDdUpdrnUsa3IYp74jFu7TB4dJYKi0&#10;DXiVcNfqeZbda4cNS0ONHW1rKr+O387ASchDcV6EPf02z8V+9rC7+wjGjEf90yOoRH36F/+5X60B&#10;2SpX5Abo9Q0AAP//AwBQSwECLQAUAAYACAAAACEA2+H2y+4AAACFAQAAEwAAAAAAAAAAAAAAAAAA&#10;AAAAW0NvbnRlbnRfVHlwZXNdLnhtbFBLAQItABQABgAIAAAAIQBa9CxbvwAAABUBAAALAAAAAAAA&#10;AAAAAAAAAB8BAABfcmVscy8ucmVsc1BLAQItABQABgAIAAAAIQCKKgJEvwAAANoAAAAPAAAAAAAA&#10;AAAAAAAAAAcCAABkcnMvZG93bnJldi54bWxQSwUGAAAAAAMAAwC3AAAA8wIAAAAA&#10;" path="m,l8580,e" filled="f" strokeweight=".15569mm">
                  <v:path arrowok="t" o:connecttype="custom" o:connectlocs="0,0;8580,0" o:connectangles="0,0"/>
                </v:shape>
                <w10:wrap anchorx="page"/>
              </v:group>
            </w:pict>
          </mc:Fallback>
        </mc:AlternateContent>
      </w:r>
      <w:r>
        <w:rPr>
          <w:rFonts w:ascii="Times New Roman" w:hAnsi="Times New Roman"/>
          <w:noProof/>
          <w:sz w:val="22"/>
          <w:szCs w:val="22"/>
          <w:lang w:val="en-US" w:eastAsia="en-US"/>
        </w:rPr>
        <mc:AlternateContent>
          <mc:Choice Requires="wpg">
            <w:drawing>
              <wp:anchor distT="0" distB="0" distL="114300" distR="114300" simplePos="0" relativeHeight="251663360" behindDoc="1" locked="0" layoutInCell="1" allowOverlap="1">
                <wp:simplePos x="0" y="0"/>
                <wp:positionH relativeFrom="page">
                  <wp:posOffset>719455</wp:posOffset>
                </wp:positionH>
                <wp:positionV relativeFrom="paragraph">
                  <wp:posOffset>569595</wp:posOffset>
                </wp:positionV>
                <wp:extent cx="3449955" cy="635"/>
                <wp:effectExtent l="5080" t="7620" r="12065" b="1079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9955" cy="635"/>
                          <a:chOff x="1133" y="897"/>
                          <a:chExt cx="8359" cy="2"/>
                        </a:xfrm>
                      </wpg:grpSpPr>
                      <wps:wsp>
                        <wps:cNvPr id="6" name="Freeform 7"/>
                        <wps:cNvSpPr>
                          <a:spLocks/>
                        </wps:cNvSpPr>
                        <wps:spPr bwMode="auto">
                          <a:xfrm>
                            <a:off x="1133" y="897"/>
                            <a:ext cx="8359" cy="2"/>
                          </a:xfrm>
                          <a:custGeom>
                            <a:avLst/>
                            <a:gdLst>
                              <a:gd name="T0" fmla="*/ 0 w 8359"/>
                              <a:gd name="T1" fmla="*/ 0 h 2"/>
                              <a:gd name="T2" fmla="*/ 8359 w 8359"/>
                              <a:gd name="T3" fmla="*/ 0 h 2"/>
                              <a:gd name="T4" fmla="*/ 0 60000 65536"/>
                              <a:gd name="T5" fmla="*/ 0 60000 65536"/>
                            </a:gdLst>
                            <a:ahLst/>
                            <a:cxnLst>
                              <a:cxn ang="T4">
                                <a:pos x="T0" y="T1"/>
                              </a:cxn>
                              <a:cxn ang="T5">
                                <a:pos x="T2" y="T3"/>
                              </a:cxn>
                            </a:cxnLst>
                            <a:rect l="0" t="0" r="r" b="b"/>
                            <a:pathLst>
                              <a:path w="8359" h="2">
                                <a:moveTo>
                                  <a:pt x="0" y="0"/>
                                </a:moveTo>
                                <a:lnTo>
                                  <a:pt x="8359" y="0"/>
                                </a:lnTo>
                              </a:path>
                            </a:pathLst>
                          </a:custGeom>
                          <a:noFill/>
                          <a:ln w="56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6C9C3A" id="Group 6" o:spid="_x0000_s1026" style="position:absolute;margin-left:56.65pt;margin-top:44.85pt;width:271.65pt;height:.05pt;z-index:-251653120;mso-position-horizontal-relative:page" coordorigin="1133,897" coordsize="8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OiAcQMAADAIAAAOAAAAZHJzL2Uyb0RvYy54bWykVduO2zYQfS+QfyD4GMAryZa0trDaIPBl&#10;USBtA8T9AFqiLohEqiRteVv03zscSrbsbdAi0YM89BzN5cxw5unDuW3IiStdS5HS4MGnhItM5rUo&#10;U/r7fjdbUqINEzlrpOApfeWafnh+99NT3yV8LivZ5FwRMCJ00ncprYzpEs/TWcVbph9kxwUoC6la&#10;ZuCoSi9XrAfrbePNfT/2eqnyTsmMaw3/bpySPqP9ouCZ+a0oNDekSSnEZvCt8H2wb+/5iSWlYl1V&#10;Z0MY7DuiaFktwOnF1IYZRo6qfmOqrTMltSzMQyZbTxZFnXHMAbIJ/LtsXpQ8dphLmfRld6EJqL3j&#10;6bvNZr+ePitS5ymNKBGshRKhVxJbavquTADxorov3Wfl8gPxk8y+alB793p7Lh2YHPpfZA7m2NFI&#10;pOZcqNaagKTJGSvweqkAPxuSwZ+LMFytIgglA128iFx9sgqKaL8JgsWCElAtV4+jajt8ulxEK/fd&#10;3Ko8ljiHGOQQlM0I+kxfqdQ/RuWXinUcK6QtUQOV8UjlTnFue5dgtNY3gEYq9ZTHicbCNND9nwy+&#10;ZWOk8VtcsCQ7avPCJRaCnT5p4y5ADhKWNx+aYA+XpWgbuAvvPeKTnqDJATxightMRZB4uAMXI/MJ&#10;wBr4hh2o6cTXv9gJbwCxDw+Jo2iBTTp1CJ0zsXQHhJYox0RZNeaencWQPEiE2bm1D7FhO6lt01kq&#10;oOX2wdBWALNUXdHRDRpytujFFA2er24UDKX7caQogXF0cD3dMWOjs06sSHrod2zuKqVz9NXKE99L&#10;BJi7uwSurtpGTFHOCASHYw+ATg2CdYNX5uLaRjxpFSF3ddNg+RthA4pi36WtZVPnVmmj0ao8rBtF&#10;TsyOW3wGGm5gMNZEjsYqzvLtIBtWN07G0Kw96OeBCNvZOE//Wvmr7XK7DGfhPN7OQn+zmX3crcNZ&#10;vAseo81is15vgr8tS0GYVHWec2GjG2d7EP6/Cz9sGTeVL9P9JoubZHf4vE3Wuw0DSYZcxl/MDiaU&#10;u/FuPB1k/gq3X0m3rGC5glBJ9SclPSyqlOo/jkxxSpqfBYyvVRCGdrPhIYwe53BQU81hqmEiA1Mp&#10;NRRa3Ypr47bhsVN1WYGnADtMyI8wt4vazgeMz0U1HGCCooRrCXMZVqjde9Mzoq6L/vkfAAAA//8D&#10;AFBLAwQUAAYACAAAACEAmwKud98AAAAJAQAADwAAAGRycy9kb3ducmV2LnhtbEyPwUrDQBCG74Lv&#10;sIzgzW5iaIwxm1KKeiqCrSDeptlpEpqdDdltkr6925Me/5mPf74pVrPpxEiDay0riBcRCOLK6pZr&#10;BV/7t4cMhPPIGjvLpOBCDlbl7U2BubYTf9K487UIJexyVNB43+dSuqohg25he+KwO9rBoA9xqKUe&#10;cArlppOPUZRKgy2HCw32tGmoOu3ORsH7hNM6iV/H7em4ufzslx/f25iUur+b1y8gPM3+D4arflCH&#10;Mjgd7Jm1E13IcZIEVEH2/AQiAOkyTUEcroMMZFnI/x+UvwAAAP//AwBQSwECLQAUAAYACAAAACEA&#10;toM4kv4AAADhAQAAEwAAAAAAAAAAAAAAAAAAAAAAW0NvbnRlbnRfVHlwZXNdLnhtbFBLAQItABQA&#10;BgAIAAAAIQA4/SH/1gAAAJQBAAALAAAAAAAAAAAAAAAAAC8BAABfcmVscy8ucmVsc1BLAQItABQA&#10;BgAIAAAAIQCYrOiAcQMAADAIAAAOAAAAAAAAAAAAAAAAAC4CAABkcnMvZTJvRG9jLnhtbFBLAQIt&#10;ABQABgAIAAAAIQCbAq533wAAAAkBAAAPAAAAAAAAAAAAAAAAAMsFAABkcnMvZG93bnJldi54bWxQ&#10;SwUGAAAAAAQABADzAAAA1wYAAAAA&#10;">
                <v:shape id="Freeform 7" o:spid="_x0000_s1027" style="position:absolute;left:1133;top:897;width:8359;height:2;visibility:visible;mso-wrap-style:square;v-text-anchor:top" coordsize="8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cEswQAAANoAAAAPAAAAZHJzL2Rvd25yZXYueG1sRI9LiwIx&#10;EITvgv8htOBNMyqIjGbEBwvellXBazPpeeCkMybZcfTXbxYW9lhU1VfUZtubRnTkfG1ZwWyagCDO&#10;ra65VHC9fExWIHxA1thYJgUv8rDNhoMNpto++Yu6cyhFhLBPUUEVQptK6fOKDPqpbYmjV1hnMETp&#10;SqkdPiPcNHKeJEtpsOa4UGFLh4ry+/nbKGjn78d7bw/NojjegnSmu/vjp1LjUb9bgwjUh//wX/uk&#10;FSzh90q8ATL7AQAA//8DAFBLAQItABQABgAIAAAAIQDb4fbL7gAAAIUBAAATAAAAAAAAAAAAAAAA&#10;AAAAAABbQ29udGVudF9UeXBlc10ueG1sUEsBAi0AFAAGAAgAAAAhAFr0LFu/AAAAFQEAAAsAAAAA&#10;AAAAAAAAAAAAHwEAAF9yZWxzLy5yZWxzUEsBAi0AFAAGAAgAAAAhAAM5wSzBAAAA2gAAAA8AAAAA&#10;AAAAAAAAAAAABwIAAGRycy9kb3ducmV2LnhtbFBLBQYAAAAAAwADALcAAAD1AgAAAAA=&#10;" path="m,l8359,e" filled="f" strokeweight=".15569mm">
                  <v:path arrowok="t" o:connecttype="custom" o:connectlocs="0,0;8359,0" o:connectangles="0,0"/>
                </v:shape>
                <w10:wrap anchorx="page"/>
              </v:group>
            </w:pict>
          </mc:Fallback>
        </mc:AlternateContent>
      </w:r>
      <w:r w:rsidR="00BB24B4">
        <w:rPr>
          <w:rFonts w:ascii="Times New Roman" w:hAnsi="Times New Roman"/>
          <w:sz w:val="22"/>
          <w:szCs w:val="22"/>
        </w:rPr>
        <w:t>-</w:t>
      </w:r>
      <w:r w:rsidR="00BB24B4">
        <w:rPr>
          <w:rFonts w:ascii="Times New Roman" w:hAnsi="Times New Roman"/>
          <w:spacing w:val="1"/>
          <w:sz w:val="22"/>
          <w:szCs w:val="22"/>
        </w:rPr>
        <w:t xml:space="preserve"> </w:t>
      </w:r>
      <w:r w:rsidR="00BB24B4">
        <w:rPr>
          <w:rFonts w:ascii="Times New Roman" w:hAnsi="Times New Roman"/>
          <w:sz w:val="22"/>
          <w:szCs w:val="22"/>
        </w:rPr>
        <w:t>c</w:t>
      </w:r>
      <w:r w:rsidR="00BB24B4">
        <w:rPr>
          <w:rFonts w:ascii="Times New Roman" w:hAnsi="Times New Roman"/>
          <w:spacing w:val="-1"/>
          <w:sz w:val="22"/>
          <w:szCs w:val="22"/>
        </w:rPr>
        <w:t>h</w:t>
      </w:r>
      <w:r w:rsidR="00BB24B4">
        <w:rPr>
          <w:rFonts w:ascii="Times New Roman" w:hAnsi="Times New Roman"/>
          <w:sz w:val="22"/>
          <w:szCs w:val="22"/>
        </w:rPr>
        <w:t>e</w:t>
      </w:r>
      <w:r w:rsidR="00BB24B4">
        <w:rPr>
          <w:rFonts w:ascii="Times New Roman" w:hAnsi="Times New Roman"/>
          <w:spacing w:val="-2"/>
          <w:sz w:val="22"/>
          <w:szCs w:val="22"/>
        </w:rPr>
        <w:t xml:space="preserve"> </w:t>
      </w:r>
      <w:r w:rsidR="00BB24B4">
        <w:rPr>
          <w:rFonts w:ascii="Times New Roman" w:hAnsi="Times New Roman"/>
          <w:spacing w:val="1"/>
          <w:sz w:val="22"/>
          <w:szCs w:val="22"/>
        </w:rPr>
        <w:t>l</w:t>
      </w:r>
      <w:r w:rsidR="00BB24B4">
        <w:rPr>
          <w:rFonts w:ascii="Times New Roman" w:hAnsi="Times New Roman"/>
          <w:sz w:val="22"/>
          <w:szCs w:val="22"/>
        </w:rPr>
        <w:t xml:space="preserve">e </w:t>
      </w:r>
      <w:r w:rsidR="00BB24B4">
        <w:rPr>
          <w:rFonts w:ascii="Times New Roman" w:hAnsi="Times New Roman"/>
          <w:spacing w:val="-1"/>
          <w:sz w:val="22"/>
          <w:szCs w:val="22"/>
        </w:rPr>
        <w:t>p</w:t>
      </w:r>
      <w:r w:rsidR="00BB24B4">
        <w:rPr>
          <w:rFonts w:ascii="Times New Roman" w:hAnsi="Times New Roman"/>
          <w:spacing w:val="-3"/>
          <w:sz w:val="22"/>
          <w:szCs w:val="22"/>
        </w:rPr>
        <w:t>a</w:t>
      </w:r>
      <w:r w:rsidR="00BB24B4">
        <w:rPr>
          <w:rFonts w:ascii="Times New Roman" w:hAnsi="Times New Roman"/>
          <w:sz w:val="22"/>
          <w:szCs w:val="22"/>
        </w:rPr>
        <w:t>r</w:t>
      </w:r>
      <w:r w:rsidR="00BB24B4">
        <w:rPr>
          <w:rFonts w:ascii="Times New Roman" w:hAnsi="Times New Roman"/>
          <w:spacing w:val="-2"/>
          <w:sz w:val="22"/>
          <w:szCs w:val="22"/>
        </w:rPr>
        <w:t>t</w:t>
      </w:r>
      <w:r w:rsidR="00BB24B4">
        <w:rPr>
          <w:rFonts w:ascii="Times New Roman" w:hAnsi="Times New Roman"/>
          <w:spacing w:val="1"/>
          <w:sz w:val="22"/>
          <w:szCs w:val="22"/>
        </w:rPr>
        <w:t>i</w:t>
      </w:r>
      <w:r w:rsidR="00BB24B4">
        <w:rPr>
          <w:rFonts w:ascii="Times New Roman" w:hAnsi="Times New Roman"/>
          <w:sz w:val="22"/>
          <w:szCs w:val="22"/>
        </w:rPr>
        <w:t xml:space="preserve">, </w:t>
      </w:r>
      <w:r w:rsidR="00BB24B4">
        <w:rPr>
          <w:rFonts w:ascii="Times New Roman" w:hAnsi="Times New Roman"/>
          <w:spacing w:val="-2"/>
          <w:sz w:val="22"/>
          <w:szCs w:val="22"/>
        </w:rPr>
        <w:t>s</w:t>
      </w:r>
      <w:r w:rsidR="00BB24B4">
        <w:rPr>
          <w:rFonts w:ascii="Times New Roman" w:hAnsi="Times New Roman"/>
          <w:spacing w:val="1"/>
          <w:sz w:val="22"/>
          <w:szCs w:val="22"/>
        </w:rPr>
        <w:t>i</w:t>
      </w:r>
      <w:r w:rsidR="00BB24B4">
        <w:rPr>
          <w:rFonts w:ascii="Times New Roman" w:hAnsi="Times New Roman"/>
          <w:sz w:val="22"/>
          <w:szCs w:val="22"/>
        </w:rPr>
        <w:t xml:space="preserve">a </w:t>
      </w:r>
      <w:r w:rsidR="00BB24B4">
        <w:rPr>
          <w:rFonts w:ascii="Times New Roman" w:hAnsi="Times New Roman"/>
          <w:spacing w:val="-2"/>
          <w:sz w:val="22"/>
          <w:szCs w:val="22"/>
        </w:rPr>
        <w:t>l</w:t>
      </w:r>
      <w:r w:rsidR="00BB24B4">
        <w:rPr>
          <w:rFonts w:ascii="Times New Roman" w:hAnsi="Times New Roman"/>
          <w:sz w:val="22"/>
          <w:szCs w:val="22"/>
        </w:rPr>
        <w:t xml:space="preserve">a </w:t>
      </w:r>
      <w:r w:rsidR="00BB24B4">
        <w:rPr>
          <w:rFonts w:ascii="Times New Roman" w:hAnsi="Times New Roman"/>
          <w:spacing w:val="-2"/>
          <w:sz w:val="22"/>
          <w:szCs w:val="22"/>
        </w:rPr>
        <w:t>t</w:t>
      </w:r>
      <w:r w:rsidR="00BB24B4">
        <w:rPr>
          <w:rFonts w:ascii="Times New Roman" w:hAnsi="Times New Roman"/>
          <w:spacing w:val="1"/>
          <w:sz w:val="22"/>
          <w:szCs w:val="22"/>
        </w:rPr>
        <w:t>i</w:t>
      </w:r>
      <w:r w:rsidR="00BB24B4">
        <w:rPr>
          <w:rFonts w:ascii="Times New Roman" w:hAnsi="Times New Roman"/>
          <w:spacing w:val="-1"/>
          <w:sz w:val="22"/>
          <w:szCs w:val="22"/>
        </w:rPr>
        <w:t>p</w:t>
      </w:r>
      <w:r w:rsidR="00BB24B4">
        <w:rPr>
          <w:rFonts w:ascii="Times New Roman" w:hAnsi="Times New Roman"/>
          <w:sz w:val="22"/>
          <w:szCs w:val="22"/>
        </w:rPr>
        <w:t>o</w:t>
      </w:r>
      <w:r w:rsidR="00BB24B4">
        <w:rPr>
          <w:rFonts w:ascii="Times New Roman" w:hAnsi="Times New Roman"/>
          <w:spacing w:val="-2"/>
          <w:sz w:val="22"/>
          <w:szCs w:val="22"/>
        </w:rPr>
        <w:t>l</w:t>
      </w:r>
      <w:r w:rsidR="00BB24B4">
        <w:rPr>
          <w:rFonts w:ascii="Times New Roman" w:hAnsi="Times New Roman"/>
          <w:spacing w:val="-3"/>
          <w:sz w:val="22"/>
          <w:szCs w:val="22"/>
        </w:rPr>
        <w:t>o</w:t>
      </w:r>
      <w:r w:rsidR="00BB24B4">
        <w:rPr>
          <w:rFonts w:ascii="Times New Roman" w:hAnsi="Times New Roman"/>
          <w:sz w:val="22"/>
          <w:szCs w:val="22"/>
        </w:rPr>
        <w:t>g</w:t>
      </w:r>
      <w:r w:rsidR="00BB24B4">
        <w:rPr>
          <w:rFonts w:ascii="Times New Roman" w:hAnsi="Times New Roman"/>
          <w:spacing w:val="1"/>
          <w:sz w:val="22"/>
          <w:szCs w:val="22"/>
        </w:rPr>
        <w:t>i</w:t>
      </w:r>
      <w:r w:rsidR="00BB24B4">
        <w:rPr>
          <w:rFonts w:ascii="Times New Roman" w:hAnsi="Times New Roman"/>
          <w:sz w:val="22"/>
          <w:szCs w:val="22"/>
        </w:rPr>
        <w:t>a o a</w:t>
      </w:r>
      <w:r w:rsidR="00BB24B4">
        <w:rPr>
          <w:rFonts w:ascii="Times New Roman" w:hAnsi="Times New Roman"/>
          <w:spacing w:val="-3"/>
          <w:sz w:val="22"/>
          <w:szCs w:val="22"/>
        </w:rPr>
        <w:t>n</w:t>
      </w:r>
      <w:r w:rsidR="00BB24B4">
        <w:rPr>
          <w:rFonts w:ascii="Times New Roman" w:hAnsi="Times New Roman"/>
          <w:sz w:val="22"/>
          <w:szCs w:val="22"/>
        </w:rPr>
        <w:t>c</w:t>
      </w:r>
      <w:r w:rsidR="00BB24B4">
        <w:rPr>
          <w:rFonts w:ascii="Times New Roman" w:hAnsi="Times New Roman"/>
          <w:spacing w:val="-1"/>
          <w:sz w:val="22"/>
          <w:szCs w:val="22"/>
        </w:rPr>
        <w:t>h</w:t>
      </w:r>
      <w:r w:rsidR="00BB24B4">
        <w:rPr>
          <w:rFonts w:ascii="Times New Roman" w:hAnsi="Times New Roman"/>
          <w:sz w:val="22"/>
          <w:szCs w:val="22"/>
        </w:rPr>
        <w:t xml:space="preserve">e </w:t>
      </w:r>
      <w:r w:rsidR="00BB24B4">
        <w:rPr>
          <w:rFonts w:ascii="Times New Roman" w:hAnsi="Times New Roman"/>
          <w:spacing w:val="-1"/>
          <w:sz w:val="22"/>
          <w:szCs w:val="22"/>
        </w:rPr>
        <w:t>p</w:t>
      </w:r>
      <w:r w:rsidR="00BB24B4">
        <w:rPr>
          <w:rFonts w:ascii="Times New Roman" w:hAnsi="Times New Roman"/>
          <w:spacing w:val="-3"/>
          <w:sz w:val="22"/>
          <w:szCs w:val="22"/>
        </w:rPr>
        <w:t>a</w:t>
      </w:r>
      <w:r w:rsidR="00BB24B4">
        <w:rPr>
          <w:rFonts w:ascii="Times New Roman" w:hAnsi="Times New Roman"/>
          <w:sz w:val="22"/>
          <w:szCs w:val="22"/>
        </w:rPr>
        <w:t xml:space="preserve">rte </w:t>
      </w:r>
      <w:r w:rsidR="00BB24B4">
        <w:rPr>
          <w:rFonts w:ascii="Times New Roman" w:hAnsi="Times New Roman"/>
          <w:spacing w:val="-3"/>
          <w:sz w:val="22"/>
          <w:szCs w:val="22"/>
        </w:rPr>
        <w:t>d</w:t>
      </w:r>
      <w:r w:rsidR="00BB24B4">
        <w:rPr>
          <w:rFonts w:ascii="Times New Roman" w:hAnsi="Times New Roman"/>
          <w:sz w:val="22"/>
          <w:szCs w:val="22"/>
        </w:rPr>
        <w:t>i</w:t>
      </w:r>
      <w:r w:rsidR="00BB24B4">
        <w:rPr>
          <w:rFonts w:ascii="Times New Roman" w:hAnsi="Times New Roman"/>
          <w:spacing w:val="-2"/>
          <w:sz w:val="22"/>
          <w:szCs w:val="22"/>
        </w:rPr>
        <w:t xml:space="preserve"> </w:t>
      </w:r>
      <w:r w:rsidR="00BB24B4">
        <w:rPr>
          <w:rFonts w:ascii="Times New Roman" w:hAnsi="Times New Roman"/>
          <w:sz w:val="22"/>
          <w:szCs w:val="22"/>
        </w:rPr>
        <w:t>t</w:t>
      </w:r>
      <w:r w:rsidR="00BB24B4">
        <w:rPr>
          <w:rFonts w:ascii="Times New Roman" w:hAnsi="Times New Roman"/>
          <w:spacing w:val="1"/>
          <w:sz w:val="22"/>
          <w:szCs w:val="22"/>
        </w:rPr>
        <w:t>i</w:t>
      </w:r>
      <w:r w:rsidR="00BB24B4">
        <w:rPr>
          <w:rFonts w:ascii="Times New Roman" w:hAnsi="Times New Roman"/>
          <w:spacing w:val="-1"/>
          <w:sz w:val="22"/>
          <w:szCs w:val="22"/>
        </w:rPr>
        <w:t>p</w:t>
      </w:r>
      <w:r w:rsidR="00BB24B4">
        <w:rPr>
          <w:rFonts w:ascii="Times New Roman" w:hAnsi="Times New Roman"/>
          <w:spacing w:val="-3"/>
          <w:sz w:val="22"/>
          <w:szCs w:val="22"/>
        </w:rPr>
        <w:t>o</w:t>
      </w:r>
      <w:r w:rsidR="00BB24B4">
        <w:rPr>
          <w:rFonts w:ascii="Times New Roman" w:hAnsi="Times New Roman"/>
          <w:spacing w:val="1"/>
          <w:sz w:val="22"/>
          <w:szCs w:val="22"/>
        </w:rPr>
        <w:t>l</w:t>
      </w:r>
      <w:r w:rsidR="00BB24B4">
        <w:rPr>
          <w:rFonts w:ascii="Times New Roman" w:hAnsi="Times New Roman"/>
          <w:spacing w:val="-3"/>
          <w:sz w:val="22"/>
          <w:szCs w:val="22"/>
        </w:rPr>
        <w:t>o</w:t>
      </w:r>
      <w:r w:rsidR="00BB24B4">
        <w:rPr>
          <w:rFonts w:ascii="Times New Roman" w:hAnsi="Times New Roman"/>
          <w:sz w:val="22"/>
          <w:szCs w:val="22"/>
        </w:rPr>
        <w:t>g</w:t>
      </w:r>
      <w:r w:rsidR="00BB24B4">
        <w:rPr>
          <w:rFonts w:ascii="Times New Roman" w:hAnsi="Times New Roman"/>
          <w:spacing w:val="1"/>
          <w:sz w:val="22"/>
          <w:szCs w:val="22"/>
        </w:rPr>
        <w:t>i</w:t>
      </w:r>
      <w:r w:rsidR="00BB24B4">
        <w:rPr>
          <w:rFonts w:ascii="Times New Roman" w:hAnsi="Times New Roman"/>
          <w:sz w:val="22"/>
          <w:szCs w:val="22"/>
        </w:rPr>
        <w:t xml:space="preserve">a </w:t>
      </w:r>
      <w:r w:rsidR="00BB24B4">
        <w:rPr>
          <w:rFonts w:ascii="Times New Roman" w:hAnsi="Times New Roman"/>
          <w:spacing w:val="-1"/>
          <w:sz w:val="22"/>
          <w:szCs w:val="22"/>
        </w:rPr>
        <w:t>d</w:t>
      </w:r>
      <w:r w:rsidR="00BB24B4">
        <w:rPr>
          <w:rFonts w:ascii="Times New Roman" w:hAnsi="Times New Roman"/>
          <w:spacing w:val="-2"/>
          <w:sz w:val="22"/>
          <w:szCs w:val="22"/>
        </w:rPr>
        <w:t>e</w:t>
      </w:r>
      <w:r w:rsidR="00BB24B4">
        <w:rPr>
          <w:rFonts w:ascii="Times New Roman" w:hAnsi="Times New Roman"/>
          <w:sz w:val="22"/>
          <w:szCs w:val="22"/>
        </w:rPr>
        <w:t>l</w:t>
      </w:r>
      <w:r w:rsidR="00BB24B4">
        <w:rPr>
          <w:rFonts w:ascii="Times New Roman" w:hAnsi="Times New Roman"/>
          <w:spacing w:val="1"/>
          <w:sz w:val="22"/>
          <w:szCs w:val="22"/>
        </w:rPr>
        <w:t xml:space="preserve"> </w:t>
      </w:r>
      <w:r w:rsidR="00BB24B4">
        <w:rPr>
          <w:rFonts w:ascii="Times New Roman" w:hAnsi="Times New Roman"/>
          <w:spacing w:val="-2"/>
          <w:sz w:val="22"/>
          <w:szCs w:val="22"/>
        </w:rPr>
        <w:t>s</w:t>
      </w:r>
      <w:r w:rsidR="00BB24B4">
        <w:rPr>
          <w:rFonts w:ascii="Times New Roman" w:hAnsi="Times New Roman"/>
          <w:sz w:val="22"/>
          <w:szCs w:val="22"/>
        </w:rPr>
        <w:t>er</w:t>
      </w:r>
      <w:r w:rsidR="00BB24B4">
        <w:rPr>
          <w:rFonts w:ascii="Times New Roman" w:hAnsi="Times New Roman"/>
          <w:spacing w:val="-3"/>
          <w:sz w:val="22"/>
          <w:szCs w:val="22"/>
        </w:rPr>
        <w:t>v</w:t>
      </w:r>
      <w:r w:rsidR="00BB24B4">
        <w:rPr>
          <w:rFonts w:ascii="Times New Roman" w:hAnsi="Times New Roman"/>
          <w:spacing w:val="1"/>
          <w:sz w:val="22"/>
          <w:szCs w:val="22"/>
        </w:rPr>
        <w:t>i</w:t>
      </w:r>
      <w:r w:rsidR="00BB24B4">
        <w:rPr>
          <w:rFonts w:ascii="Times New Roman" w:hAnsi="Times New Roman"/>
          <w:spacing w:val="-2"/>
          <w:sz w:val="22"/>
          <w:szCs w:val="22"/>
        </w:rPr>
        <w:t>z</w:t>
      </w:r>
      <w:r w:rsidR="00BB24B4">
        <w:rPr>
          <w:rFonts w:ascii="Times New Roman" w:hAnsi="Times New Roman"/>
          <w:spacing w:val="1"/>
          <w:sz w:val="22"/>
          <w:szCs w:val="22"/>
        </w:rPr>
        <w:t>i</w:t>
      </w:r>
      <w:r w:rsidR="00BB24B4">
        <w:rPr>
          <w:rFonts w:ascii="Times New Roman" w:hAnsi="Times New Roman"/>
          <w:sz w:val="22"/>
          <w:szCs w:val="22"/>
        </w:rPr>
        <w:t xml:space="preserve">o,  </w:t>
      </w:r>
      <w:r w:rsidR="00BB24B4">
        <w:rPr>
          <w:rFonts w:ascii="Times New Roman" w:hAnsi="Times New Roman"/>
          <w:spacing w:val="-1"/>
          <w:sz w:val="22"/>
          <w:szCs w:val="22"/>
        </w:rPr>
        <w:t>d</w:t>
      </w:r>
      <w:r w:rsidR="00BB24B4">
        <w:rPr>
          <w:rFonts w:ascii="Times New Roman" w:hAnsi="Times New Roman"/>
          <w:spacing w:val="-2"/>
          <w:sz w:val="22"/>
          <w:szCs w:val="22"/>
        </w:rPr>
        <w:t>e</w:t>
      </w:r>
      <w:r w:rsidR="00BB24B4">
        <w:rPr>
          <w:rFonts w:ascii="Times New Roman" w:hAnsi="Times New Roman"/>
          <w:sz w:val="22"/>
          <w:szCs w:val="22"/>
        </w:rPr>
        <w:t>l</w:t>
      </w:r>
      <w:r w:rsidR="00BB24B4">
        <w:rPr>
          <w:rFonts w:ascii="Times New Roman" w:hAnsi="Times New Roman"/>
          <w:spacing w:val="1"/>
          <w:sz w:val="22"/>
          <w:szCs w:val="22"/>
        </w:rPr>
        <w:t xml:space="preserve"> </w:t>
      </w:r>
      <w:r w:rsidR="00BB24B4">
        <w:rPr>
          <w:rFonts w:ascii="Times New Roman" w:hAnsi="Times New Roman"/>
          <w:spacing w:val="-1"/>
          <w:sz w:val="22"/>
          <w:szCs w:val="22"/>
        </w:rPr>
        <w:t>p</w:t>
      </w:r>
      <w:r w:rsidR="00BB24B4">
        <w:rPr>
          <w:rFonts w:ascii="Times New Roman" w:hAnsi="Times New Roman"/>
          <w:sz w:val="22"/>
          <w:szCs w:val="22"/>
        </w:rPr>
        <w:t>r</w:t>
      </w:r>
      <w:r w:rsidR="00BB24B4">
        <w:rPr>
          <w:rFonts w:ascii="Times New Roman" w:hAnsi="Times New Roman"/>
          <w:spacing w:val="-2"/>
          <w:sz w:val="22"/>
          <w:szCs w:val="22"/>
        </w:rPr>
        <w:t>e</w:t>
      </w:r>
      <w:r w:rsidR="00BB24B4">
        <w:rPr>
          <w:rFonts w:ascii="Times New Roman" w:hAnsi="Times New Roman"/>
          <w:sz w:val="22"/>
          <w:szCs w:val="22"/>
        </w:rPr>
        <w:t>s</w:t>
      </w:r>
      <w:r w:rsidR="00BB24B4">
        <w:rPr>
          <w:rFonts w:ascii="Times New Roman" w:hAnsi="Times New Roman"/>
          <w:spacing w:val="-2"/>
          <w:sz w:val="22"/>
          <w:szCs w:val="22"/>
        </w:rPr>
        <w:t>e</w:t>
      </w:r>
      <w:r w:rsidR="00BB24B4">
        <w:rPr>
          <w:rFonts w:ascii="Times New Roman" w:hAnsi="Times New Roman"/>
          <w:spacing w:val="-1"/>
          <w:sz w:val="22"/>
          <w:szCs w:val="22"/>
        </w:rPr>
        <w:t>n</w:t>
      </w:r>
      <w:r w:rsidR="00BB24B4">
        <w:rPr>
          <w:rFonts w:ascii="Times New Roman" w:hAnsi="Times New Roman"/>
          <w:sz w:val="22"/>
          <w:szCs w:val="22"/>
        </w:rPr>
        <w:t>te a</w:t>
      </w:r>
      <w:r w:rsidR="00BB24B4">
        <w:rPr>
          <w:rFonts w:ascii="Times New Roman" w:hAnsi="Times New Roman"/>
          <w:spacing w:val="-1"/>
          <w:sz w:val="22"/>
          <w:szCs w:val="22"/>
        </w:rPr>
        <w:t>pp</w:t>
      </w:r>
      <w:r w:rsidR="00BB24B4">
        <w:rPr>
          <w:rFonts w:ascii="Times New Roman" w:hAnsi="Times New Roman"/>
          <w:spacing w:val="-3"/>
          <w:sz w:val="22"/>
          <w:szCs w:val="22"/>
        </w:rPr>
        <w:t>a</w:t>
      </w:r>
      <w:r w:rsidR="00BB24B4">
        <w:rPr>
          <w:rFonts w:ascii="Times New Roman" w:hAnsi="Times New Roman"/>
          <w:spacing w:val="1"/>
          <w:sz w:val="22"/>
          <w:szCs w:val="22"/>
        </w:rPr>
        <w:t>l</w:t>
      </w:r>
      <w:r w:rsidR="00BB24B4">
        <w:rPr>
          <w:rFonts w:ascii="Times New Roman" w:hAnsi="Times New Roman"/>
          <w:sz w:val="22"/>
          <w:szCs w:val="22"/>
        </w:rPr>
        <w:t>to</w:t>
      </w:r>
      <w:r w:rsidR="00BB24B4">
        <w:rPr>
          <w:rFonts w:ascii="Times New Roman" w:hAnsi="Times New Roman"/>
          <w:spacing w:val="-3"/>
          <w:sz w:val="22"/>
          <w:szCs w:val="22"/>
        </w:rPr>
        <w:t xml:space="preserve"> </w:t>
      </w:r>
      <w:r w:rsidR="00BB24B4">
        <w:rPr>
          <w:rFonts w:ascii="Times New Roman" w:hAnsi="Times New Roman"/>
          <w:sz w:val="22"/>
          <w:szCs w:val="22"/>
        </w:rPr>
        <w:t>c</w:t>
      </w:r>
      <w:r w:rsidR="00BB24B4">
        <w:rPr>
          <w:rFonts w:ascii="Times New Roman" w:hAnsi="Times New Roman"/>
          <w:spacing w:val="-1"/>
          <w:sz w:val="22"/>
          <w:szCs w:val="22"/>
        </w:rPr>
        <w:t>h</w:t>
      </w:r>
      <w:r w:rsidR="00BB24B4">
        <w:rPr>
          <w:rFonts w:ascii="Times New Roman" w:hAnsi="Times New Roman"/>
          <w:sz w:val="22"/>
          <w:szCs w:val="22"/>
        </w:rPr>
        <w:t>e</w:t>
      </w:r>
      <w:r w:rsidR="00BB24B4">
        <w:rPr>
          <w:rFonts w:ascii="Times New Roman" w:hAnsi="Times New Roman"/>
          <w:spacing w:val="-2"/>
          <w:sz w:val="22"/>
          <w:szCs w:val="22"/>
        </w:rPr>
        <w:t xml:space="preserve"> </w:t>
      </w:r>
      <w:r w:rsidR="00BB24B4">
        <w:rPr>
          <w:rFonts w:ascii="Times New Roman" w:hAnsi="Times New Roman"/>
          <w:sz w:val="22"/>
          <w:szCs w:val="22"/>
        </w:rPr>
        <w:t>sara</w:t>
      </w:r>
      <w:r w:rsidR="00BB24B4">
        <w:rPr>
          <w:rFonts w:ascii="Times New Roman" w:hAnsi="Times New Roman"/>
          <w:spacing w:val="-1"/>
          <w:sz w:val="22"/>
          <w:szCs w:val="22"/>
        </w:rPr>
        <w:t>nn</w:t>
      </w:r>
      <w:r w:rsidR="00BB24B4">
        <w:rPr>
          <w:rFonts w:ascii="Times New Roman" w:hAnsi="Times New Roman"/>
          <w:sz w:val="22"/>
          <w:szCs w:val="22"/>
        </w:rPr>
        <w:t>o eseg</w:t>
      </w:r>
      <w:r w:rsidR="00BB24B4">
        <w:rPr>
          <w:rFonts w:ascii="Times New Roman" w:hAnsi="Times New Roman"/>
          <w:spacing w:val="-3"/>
          <w:sz w:val="22"/>
          <w:szCs w:val="22"/>
        </w:rPr>
        <w:t>u</w:t>
      </w:r>
      <w:r w:rsidR="00BB24B4">
        <w:rPr>
          <w:rFonts w:ascii="Times New Roman" w:hAnsi="Times New Roman"/>
          <w:spacing w:val="1"/>
          <w:sz w:val="22"/>
          <w:szCs w:val="22"/>
        </w:rPr>
        <w:t>i</w:t>
      </w:r>
      <w:r w:rsidR="00BB24B4">
        <w:rPr>
          <w:rFonts w:ascii="Times New Roman" w:hAnsi="Times New Roman"/>
          <w:sz w:val="22"/>
          <w:szCs w:val="22"/>
        </w:rPr>
        <w:t>te</w:t>
      </w:r>
      <w:r w:rsidR="00BB24B4">
        <w:rPr>
          <w:rFonts w:ascii="Times New Roman" w:hAnsi="Times New Roman"/>
          <w:spacing w:val="-2"/>
          <w:sz w:val="22"/>
          <w:szCs w:val="22"/>
        </w:rPr>
        <w:t xml:space="preserve"> </w:t>
      </w:r>
      <w:r w:rsidR="00BB24B4">
        <w:rPr>
          <w:rFonts w:ascii="Times New Roman" w:hAnsi="Times New Roman"/>
          <w:spacing w:val="-1"/>
          <w:sz w:val="22"/>
          <w:szCs w:val="22"/>
        </w:rPr>
        <w:t>d</w:t>
      </w:r>
      <w:r w:rsidR="00BB24B4">
        <w:rPr>
          <w:rFonts w:ascii="Times New Roman" w:hAnsi="Times New Roman"/>
          <w:sz w:val="22"/>
          <w:szCs w:val="22"/>
        </w:rPr>
        <w:t>a</w:t>
      </w:r>
      <w:r w:rsidR="00BB24B4">
        <w:rPr>
          <w:rFonts w:ascii="Times New Roman" w:hAnsi="Times New Roman"/>
          <w:spacing w:val="-2"/>
          <w:sz w:val="22"/>
          <w:szCs w:val="22"/>
        </w:rPr>
        <w:t>l</w:t>
      </w:r>
      <w:r w:rsidR="00BB24B4">
        <w:rPr>
          <w:rFonts w:ascii="Times New Roman" w:hAnsi="Times New Roman"/>
          <w:spacing w:val="1"/>
          <w:sz w:val="22"/>
          <w:szCs w:val="22"/>
        </w:rPr>
        <w:t>l</w:t>
      </w:r>
      <w:r w:rsidR="00BB24B4">
        <w:rPr>
          <w:rFonts w:ascii="Times New Roman" w:hAnsi="Times New Roman"/>
          <w:sz w:val="22"/>
          <w:szCs w:val="22"/>
        </w:rPr>
        <w:t xml:space="preserve">a </w:t>
      </w:r>
      <w:r w:rsidR="00BB24B4">
        <w:rPr>
          <w:rFonts w:ascii="Times New Roman" w:hAnsi="Times New Roman"/>
          <w:spacing w:val="-1"/>
          <w:sz w:val="22"/>
          <w:szCs w:val="22"/>
        </w:rPr>
        <w:t>D</w:t>
      </w:r>
      <w:r w:rsidR="00BB24B4">
        <w:rPr>
          <w:rFonts w:ascii="Times New Roman" w:hAnsi="Times New Roman"/>
          <w:spacing w:val="-2"/>
          <w:sz w:val="22"/>
          <w:szCs w:val="22"/>
        </w:rPr>
        <w:t>i</w:t>
      </w:r>
      <w:r w:rsidR="00BB24B4">
        <w:rPr>
          <w:rFonts w:ascii="Times New Roman" w:hAnsi="Times New Roman"/>
          <w:sz w:val="22"/>
          <w:szCs w:val="22"/>
        </w:rPr>
        <w:t>tta</w:t>
      </w:r>
      <w:r w:rsidR="00BB24B4">
        <w:rPr>
          <w:rFonts w:ascii="Times New Roman" w:hAnsi="Times New Roman"/>
          <w:spacing w:val="-3"/>
          <w:sz w:val="22"/>
          <w:szCs w:val="22"/>
        </w:rPr>
        <w:t xml:space="preserve"> </w:t>
      </w:r>
      <w:r w:rsidR="00BB24B4">
        <w:rPr>
          <w:rFonts w:ascii="Times New Roman" w:hAnsi="Times New Roman"/>
          <w:sz w:val="22"/>
          <w:szCs w:val="22"/>
        </w:rPr>
        <w:t>so</w:t>
      </w:r>
      <w:r w:rsidR="00BB24B4">
        <w:rPr>
          <w:rFonts w:ascii="Times New Roman" w:hAnsi="Times New Roman"/>
          <w:spacing w:val="-1"/>
          <w:sz w:val="22"/>
          <w:szCs w:val="22"/>
        </w:rPr>
        <w:t>n</w:t>
      </w:r>
      <w:r w:rsidR="00BB24B4">
        <w:rPr>
          <w:rFonts w:ascii="Times New Roman" w:hAnsi="Times New Roman"/>
          <w:sz w:val="22"/>
          <w:szCs w:val="22"/>
        </w:rPr>
        <w:t>o</w:t>
      </w:r>
      <w:r w:rsidR="00BB24B4">
        <w:rPr>
          <w:rFonts w:ascii="Times New Roman" w:hAnsi="Times New Roman"/>
          <w:spacing w:val="-3"/>
          <w:sz w:val="22"/>
          <w:szCs w:val="22"/>
        </w:rPr>
        <w:t xml:space="preserve"> </w:t>
      </w:r>
      <w:r w:rsidR="00BB24B4">
        <w:rPr>
          <w:rFonts w:ascii="Times New Roman" w:hAnsi="Times New Roman"/>
          <w:spacing w:val="-2"/>
          <w:sz w:val="22"/>
          <w:szCs w:val="22"/>
        </w:rPr>
        <w:t>l</w:t>
      </w:r>
      <w:r w:rsidR="00BB24B4">
        <w:rPr>
          <w:rFonts w:ascii="Times New Roman" w:hAnsi="Times New Roman"/>
          <w:sz w:val="22"/>
          <w:szCs w:val="22"/>
        </w:rPr>
        <w:t>e seg</w:t>
      </w:r>
      <w:r w:rsidR="00BB24B4">
        <w:rPr>
          <w:rFonts w:ascii="Times New Roman" w:hAnsi="Times New Roman"/>
          <w:spacing w:val="-3"/>
          <w:sz w:val="22"/>
          <w:szCs w:val="22"/>
        </w:rPr>
        <w:t>u</w:t>
      </w:r>
      <w:r w:rsidR="00BB24B4">
        <w:rPr>
          <w:rFonts w:ascii="Times New Roman" w:hAnsi="Times New Roman"/>
          <w:sz w:val="22"/>
          <w:szCs w:val="22"/>
        </w:rPr>
        <w:t>e</w:t>
      </w:r>
      <w:r w:rsidR="00BB24B4">
        <w:rPr>
          <w:rFonts w:ascii="Times New Roman" w:hAnsi="Times New Roman"/>
          <w:spacing w:val="-1"/>
          <w:sz w:val="22"/>
          <w:szCs w:val="22"/>
        </w:rPr>
        <w:t>n</w:t>
      </w:r>
      <w:r w:rsidR="00BB24B4">
        <w:rPr>
          <w:rFonts w:ascii="Times New Roman" w:hAnsi="Times New Roman"/>
          <w:spacing w:val="-2"/>
          <w:sz w:val="22"/>
          <w:szCs w:val="22"/>
        </w:rPr>
        <w:t>t</w:t>
      </w:r>
      <w:r w:rsidR="00BB24B4">
        <w:rPr>
          <w:rFonts w:ascii="Times New Roman" w:hAnsi="Times New Roman"/>
          <w:spacing w:val="1"/>
          <w:sz w:val="22"/>
          <w:szCs w:val="22"/>
        </w:rPr>
        <w:t>i</w:t>
      </w:r>
      <w:r w:rsidR="00BB24B4">
        <w:rPr>
          <w:rFonts w:ascii="Times New Roman" w:hAnsi="Times New Roman"/>
          <w:sz w:val="22"/>
          <w:szCs w:val="22"/>
        </w:rPr>
        <w:t>:</w:t>
      </w:r>
    </w:p>
    <w:p w:rsidR="00540F1A" w:rsidRDefault="00540F1A">
      <w:pPr>
        <w:spacing w:before="8" w:line="190" w:lineRule="exact"/>
        <w:jc w:val="both"/>
        <w:rPr>
          <w:sz w:val="22"/>
          <w:szCs w:val="22"/>
        </w:rPr>
      </w:pPr>
    </w:p>
    <w:p w:rsidR="00540F1A" w:rsidRDefault="00540F1A">
      <w:pPr>
        <w:spacing w:line="200" w:lineRule="exact"/>
        <w:jc w:val="both"/>
        <w:rPr>
          <w:sz w:val="22"/>
          <w:szCs w:val="22"/>
        </w:rPr>
      </w:pPr>
    </w:p>
    <w:p w:rsidR="00540F1A" w:rsidRDefault="00540F1A">
      <w:pPr>
        <w:spacing w:line="200" w:lineRule="exact"/>
        <w:jc w:val="both"/>
        <w:rPr>
          <w:sz w:val="22"/>
          <w:szCs w:val="22"/>
        </w:rPr>
      </w:pPr>
    </w:p>
    <w:p w:rsidR="00540F1A" w:rsidRDefault="00540F1A">
      <w:pPr>
        <w:spacing w:line="200" w:lineRule="exact"/>
        <w:jc w:val="both"/>
        <w:rPr>
          <w:sz w:val="22"/>
          <w:szCs w:val="22"/>
        </w:rPr>
      </w:pPr>
    </w:p>
    <w:p w:rsidR="00540F1A" w:rsidRDefault="00DA279E">
      <w:pPr>
        <w:pStyle w:val="Corpotesto"/>
        <w:spacing w:before="72"/>
        <w:jc w:val="both"/>
        <w:rPr>
          <w:sz w:val="22"/>
          <w:szCs w:val="22"/>
        </w:rPr>
      </w:pPr>
      <w:r>
        <w:rPr>
          <w:noProof/>
          <w:sz w:val="22"/>
          <w:szCs w:val="22"/>
          <w:lang w:val="en-US" w:eastAsia="en-US"/>
        </w:rPr>
        <mc:AlternateContent>
          <mc:Choice Requires="wpg">
            <w:drawing>
              <wp:anchor distT="0" distB="0" distL="114300" distR="114300" simplePos="0" relativeHeight="251664384" behindDoc="1" locked="0" layoutInCell="1" allowOverlap="1">
                <wp:simplePos x="0" y="0"/>
                <wp:positionH relativeFrom="page">
                  <wp:posOffset>719455</wp:posOffset>
                </wp:positionH>
                <wp:positionV relativeFrom="paragraph">
                  <wp:posOffset>19050</wp:posOffset>
                </wp:positionV>
                <wp:extent cx="3449955" cy="635"/>
                <wp:effectExtent l="5080" t="12700" r="12065" b="571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9955" cy="635"/>
                          <a:chOff x="1133" y="30"/>
                          <a:chExt cx="8359" cy="2"/>
                        </a:xfrm>
                      </wpg:grpSpPr>
                      <wps:wsp>
                        <wps:cNvPr id="4" name="Freeform 5"/>
                        <wps:cNvSpPr>
                          <a:spLocks/>
                        </wps:cNvSpPr>
                        <wps:spPr bwMode="auto">
                          <a:xfrm>
                            <a:off x="1133" y="30"/>
                            <a:ext cx="8359" cy="2"/>
                          </a:xfrm>
                          <a:custGeom>
                            <a:avLst/>
                            <a:gdLst>
                              <a:gd name="T0" fmla="*/ 0 w 8359"/>
                              <a:gd name="T1" fmla="*/ 0 h 2"/>
                              <a:gd name="T2" fmla="*/ 8359 w 8359"/>
                              <a:gd name="T3" fmla="*/ 0 h 2"/>
                              <a:gd name="T4" fmla="*/ 0 60000 65536"/>
                              <a:gd name="T5" fmla="*/ 0 60000 65536"/>
                            </a:gdLst>
                            <a:ahLst/>
                            <a:cxnLst>
                              <a:cxn ang="T4">
                                <a:pos x="T0" y="T1"/>
                              </a:cxn>
                              <a:cxn ang="T5">
                                <a:pos x="T2" y="T3"/>
                              </a:cxn>
                            </a:cxnLst>
                            <a:rect l="0" t="0" r="r" b="b"/>
                            <a:pathLst>
                              <a:path w="8359" h="2">
                                <a:moveTo>
                                  <a:pt x="0" y="0"/>
                                </a:moveTo>
                                <a:lnTo>
                                  <a:pt x="8359" y="0"/>
                                </a:lnTo>
                              </a:path>
                            </a:pathLst>
                          </a:custGeom>
                          <a:noFill/>
                          <a:ln w="56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C5F6D9" id="Group 4" o:spid="_x0000_s1026" style="position:absolute;margin-left:56.65pt;margin-top:1.5pt;width:271.65pt;height:.05pt;z-index:-251652096;mso-position-horizontal-relative:page" coordorigin="1133,30" coordsize="8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2mIcAMAAC4IAAAOAAAAZHJzL2Uyb0RvYy54bWykVduO4zYMfS/QfxD0WCBjO7azE2M8i0Uu&#10;gwLbdoFNP0CR5QtqS66kxJkW/fdSlJM4mQ5abP3gUCFN8hxe9PTx1LXkKLRplMxp9BBSIiRXRSOr&#10;nP66284eKTGWyYK1SoqcvgpDPz5//93T0GdirmrVFkITcCJNNvQ5ra3tsyAwvBYdMw+qFxKUpdId&#10;s3DUVVBoNoD3rg3mYbgIBqWLXisujIF/115Jn9F/WQpufylLIyxpcwq5WXxrfO/dO3h+YlmlWV83&#10;fEyDfUMWHWskBL24WjPLyEE3b1x1DdfKqNI+cNUFqiwbLhADoInCOzQvWh16xFJlQ9VfaAJq73j6&#10;Zrf85+MXTZoipzElknVQIoxKEkfN0FcZWLzo/mv/RXt8IH5W/DcD6uBe786VNyb74SdVgDt2sAqp&#10;OZW6cy4ANDlhBV4vFRAnSzj8GSfJcpmmlHDQLeLU14fXUET3TRTFkCao4rFyvN6MXz7G6dJ/Nncf&#10;BSzz8TDHMScHCNrMXJk0/4/JrzXrBRbIOJ5GJpMzk1sthGtdgjhcbDA6M2mmNE40zswA2/9K4Bsy&#10;ziS+RwXL+MHYF6GwDOz42Vjf/gVIWNxibIEdjErZtTAJPwQkJANBl6Px2Sa6sakJ8g4TcHEynxg4&#10;B+/4gYpOYv2DH+BzYrAI4SGLNI0X4/ReAkLfvG8IHVGdgbL6jJ2f5AgeJMLc1tol2K69Mq7lHBXQ&#10;cLto7Cowc1RdrdMba8DsrOOpNUS+htGwku6XkaYEltHew+mZddm5IE4kQ059QeuczjFWp45ip9DA&#10;3k0ShLpqWzm18k4gORwdMPRqEFwYnJhLaJfxpFWk2jZti+VvpUsoXYQetlFtUzily8boar9qNTky&#10;t2zxGWm4MYOlJgt0VgtWbEbZsqb1Mqbm/EE/j0S4zsZt+ucyXG4eN4/JLJkvNrMkXK9nn7arZLbY&#10;Rh/SdbxerdbRX46lKMnqpiiEdNmdN3uU/Ld5H+8Yv5Mvu/0GxQ3YLT5vwQa3aSDJgOX8i+hgQfmB&#10;99tpr4pXGH6t/FUFVysItdJ/UDLANZVT8/uBaUFJ+6OE7bWMksTda3hI0g9zOOipZj/VMMnBVU4t&#10;hVZ34sr6u/DQ66aqIVKEHSbVJ9jaZeP2A+bnsxoPsEBRwksJsYwXqLv1pme0ul7zz38DAAD//wMA&#10;UEsDBBQABgAIAAAAIQBuvad23AAAAAcBAAAPAAAAZHJzL2Rvd25yZXYueG1sTI9BS8NAEIXvgv9h&#10;mYI3u1lDg6TZlFLUUxFsBfG2zU6T0OxsyG6T9N87nvT48R5vvik2s+vEiENoPWlQywQEUuVtS7WG&#10;z+Pr4zOIEA1Z03lCDTcMsCnv7wqTWz/RB46HWAseoZAbDU2MfS5lqBp0Jix9j8TZ2Q/ORMahlnYw&#10;E4+7Tj4lSSadaYkvNKbHXYPV5XB1Gt4mM21T9TLuL+fd7fu4ev/aK9T6YTFv1yAizvGvDL/6rA4l&#10;O538lWwQHbNKU65qSPklzrNVloE4MSuQZSH/+5c/AAAA//8DAFBLAQItABQABgAIAAAAIQC2gziS&#10;/gAAAOEBAAATAAAAAAAAAAAAAAAAAAAAAABbQ29udGVudF9UeXBlc10ueG1sUEsBAi0AFAAGAAgA&#10;AAAhADj9If/WAAAAlAEAAAsAAAAAAAAAAAAAAAAALwEAAF9yZWxzLy5yZWxzUEsBAi0AFAAGAAgA&#10;AAAhAK4LaYhwAwAALggAAA4AAAAAAAAAAAAAAAAALgIAAGRycy9lMm9Eb2MueG1sUEsBAi0AFAAG&#10;AAgAAAAhAG69p3bcAAAABwEAAA8AAAAAAAAAAAAAAAAAygUAAGRycy9kb3ducmV2LnhtbFBLBQYA&#10;AAAABAAEAPMAAADTBgAAAAA=&#10;">
                <v:shape id="Freeform 5" o:spid="_x0000_s1027" style="position:absolute;left:1133;top:30;width:8359;height:2;visibility:visible;mso-wrap-style:square;v-text-anchor:top" coordsize="8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rAwQAAANoAAAAPAAAAZHJzL2Rvd25yZXYueG1sRI9bi8Iw&#10;FITfF/wP4Qi+rakXFqlG8YLg2+IFfD00x7bYnNQk1uqv3wjCPg4z8w0zW7SmEg05X1pWMOgnIIgz&#10;q0vOFZyO2+8JCB+QNVaWScGTPCzmna8Zpto+eE/NIeQiQtinqKAIoU6l9FlBBn3f1sTRu1hnMETp&#10;cqkdPiLcVHKYJD/SYMlxocCa1gVl18PdKKiHr9trZdfV6LI5B+lMc/WbX6V63XY5BRGoDf/hT3un&#10;FYzhfSXeADn/AwAA//8DAFBLAQItABQABgAIAAAAIQDb4fbL7gAAAIUBAAATAAAAAAAAAAAAAAAA&#10;AAAAAABbQ29udGVudF9UeXBlc10ueG1sUEsBAi0AFAAGAAgAAAAhAFr0LFu/AAAAFQEAAAsAAAAA&#10;AAAAAAAAAAAAHwEAAF9yZWxzLy5yZWxzUEsBAi0AFAAGAAgAAAAhAJyn+sDBAAAA2gAAAA8AAAAA&#10;AAAAAAAAAAAABwIAAGRycy9kb3ducmV2LnhtbFBLBQYAAAAAAwADALcAAAD1AgAAAAA=&#10;" path="m,l8359,e" filled="f" strokeweight=".15569mm">
                  <v:path arrowok="t" o:connecttype="custom" o:connectlocs="0,0;8359,0" o:connectangles="0,0"/>
                </v:shape>
                <w10:wrap anchorx="page"/>
              </v:group>
            </w:pict>
          </mc:Fallback>
        </mc:AlternateContent>
      </w:r>
      <w:r w:rsidR="00BB24B4">
        <w:rPr>
          <w:sz w:val="22"/>
          <w:szCs w:val="22"/>
        </w:rPr>
        <w:t>-</w:t>
      </w:r>
      <w:r w:rsidR="00BB24B4">
        <w:rPr>
          <w:spacing w:val="-4"/>
          <w:sz w:val="22"/>
          <w:szCs w:val="22"/>
        </w:rPr>
        <w:t xml:space="preserve"> </w:t>
      </w:r>
      <w:r w:rsidR="00BB24B4">
        <w:rPr>
          <w:sz w:val="22"/>
          <w:szCs w:val="22"/>
        </w:rPr>
        <w:t xml:space="preserve">che, </w:t>
      </w:r>
      <w:r w:rsidR="00BB24B4">
        <w:rPr>
          <w:spacing w:val="1"/>
          <w:sz w:val="22"/>
          <w:szCs w:val="22"/>
        </w:rPr>
        <w:t>i</w:t>
      </w:r>
      <w:r w:rsidR="00BB24B4">
        <w:rPr>
          <w:sz w:val="22"/>
          <w:szCs w:val="22"/>
        </w:rPr>
        <w:t>n o</w:t>
      </w:r>
      <w:r w:rsidR="00BB24B4">
        <w:rPr>
          <w:spacing w:val="-3"/>
          <w:sz w:val="22"/>
          <w:szCs w:val="22"/>
        </w:rPr>
        <w:t>g</w:t>
      </w:r>
      <w:r w:rsidR="00BB24B4">
        <w:rPr>
          <w:sz w:val="22"/>
          <w:szCs w:val="22"/>
        </w:rPr>
        <w:t>ni</w:t>
      </w:r>
      <w:r w:rsidR="00BB24B4">
        <w:rPr>
          <w:spacing w:val="1"/>
          <w:sz w:val="22"/>
          <w:szCs w:val="22"/>
        </w:rPr>
        <w:t xml:space="preserve"> </w:t>
      </w:r>
      <w:r w:rsidR="00BB24B4">
        <w:rPr>
          <w:sz w:val="22"/>
          <w:szCs w:val="22"/>
        </w:rPr>
        <w:t>cas</w:t>
      </w:r>
      <w:r w:rsidR="00BB24B4">
        <w:rPr>
          <w:spacing w:val="-3"/>
          <w:sz w:val="22"/>
          <w:szCs w:val="22"/>
        </w:rPr>
        <w:t>o</w:t>
      </w:r>
      <w:r w:rsidR="00BB24B4">
        <w:rPr>
          <w:sz w:val="22"/>
          <w:szCs w:val="22"/>
        </w:rPr>
        <w:t xml:space="preserve">, è </w:t>
      </w:r>
      <w:r w:rsidR="00BB24B4">
        <w:rPr>
          <w:spacing w:val="-3"/>
          <w:sz w:val="22"/>
          <w:szCs w:val="22"/>
        </w:rPr>
        <w:t>g</w:t>
      </w:r>
      <w:r w:rsidR="00BB24B4">
        <w:rPr>
          <w:sz w:val="22"/>
          <w:szCs w:val="22"/>
        </w:rPr>
        <w:t>ara</w:t>
      </w:r>
      <w:r w:rsidR="00BB24B4">
        <w:rPr>
          <w:spacing w:val="-3"/>
          <w:sz w:val="22"/>
          <w:szCs w:val="22"/>
        </w:rPr>
        <w:t>n</w:t>
      </w:r>
      <w:r w:rsidR="00BB24B4">
        <w:rPr>
          <w:spacing w:val="-2"/>
          <w:sz w:val="22"/>
          <w:szCs w:val="22"/>
        </w:rPr>
        <w:t>t</w:t>
      </w:r>
      <w:r w:rsidR="00BB24B4">
        <w:rPr>
          <w:spacing w:val="1"/>
          <w:sz w:val="22"/>
          <w:szCs w:val="22"/>
        </w:rPr>
        <w:t>it</w:t>
      </w:r>
      <w:r w:rsidR="00BB24B4">
        <w:rPr>
          <w:sz w:val="22"/>
          <w:szCs w:val="22"/>
        </w:rPr>
        <w:t>a</w:t>
      </w:r>
      <w:r w:rsidR="00BB24B4">
        <w:rPr>
          <w:spacing w:val="-2"/>
          <w:sz w:val="22"/>
          <w:szCs w:val="22"/>
        </w:rPr>
        <w:t xml:space="preserve"> </w:t>
      </w:r>
      <w:r w:rsidR="00BB24B4">
        <w:rPr>
          <w:spacing w:val="1"/>
          <w:sz w:val="22"/>
          <w:szCs w:val="22"/>
        </w:rPr>
        <w:t>l</w:t>
      </w:r>
      <w:r w:rsidR="00BB24B4">
        <w:rPr>
          <w:sz w:val="22"/>
          <w:szCs w:val="22"/>
        </w:rPr>
        <w:t>a</w:t>
      </w:r>
      <w:r w:rsidR="00BB24B4">
        <w:rPr>
          <w:spacing w:val="-2"/>
          <w:sz w:val="22"/>
          <w:szCs w:val="22"/>
        </w:rPr>
        <w:t xml:space="preserve"> </w:t>
      </w:r>
      <w:r w:rsidR="00BB24B4">
        <w:rPr>
          <w:sz w:val="22"/>
          <w:szCs w:val="22"/>
        </w:rPr>
        <w:t>so</w:t>
      </w:r>
      <w:r w:rsidR="00BB24B4">
        <w:rPr>
          <w:spacing w:val="-2"/>
          <w:sz w:val="22"/>
          <w:szCs w:val="22"/>
        </w:rPr>
        <w:t>t</w:t>
      </w:r>
      <w:r w:rsidR="00BB24B4">
        <w:rPr>
          <w:spacing w:val="1"/>
          <w:sz w:val="22"/>
          <w:szCs w:val="22"/>
        </w:rPr>
        <w:t>t</w:t>
      </w:r>
      <w:r w:rsidR="00BB24B4">
        <w:rPr>
          <w:sz w:val="22"/>
          <w:szCs w:val="22"/>
        </w:rPr>
        <w:t>o</w:t>
      </w:r>
      <w:r w:rsidR="00BB24B4">
        <w:rPr>
          <w:spacing w:val="-2"/>
          <w:sz w:val="22"/>
          <w:szCs w:val="22"/>
        </w:rPr>
        <w:t>s</w:t>
      </w:r>
      <w:r w:rsidR="00BB24B4">
        <w:rPr>
          <w:sz w:val="22"/>
          <w:szCs w:val="22"/>
        </w:rPr>
        <w:t>c</w:t>
      </w:r>
      <w:r w:rsidR="00BB24B4">
        <w:rPr>
          <w:spacing w:val="-2"/>
          <w:sz w:val="22"/>
          <w:szCs w:val="22"/>
        </w:rPr>
        <w:t>r</w:t>
      </w:r>
      <w:r w:rsidR="00BB24B4">
        <w:rPr>
          <w:spacing w:val="1"/>
          <w:sz w:val="22"/>
          <w:szCs w:val="22"/>
        </w:rPr>
        <w:t>i</w:t>
      </w:r>
      <w:r w:rsidR="00BB24B4">
        <w:rPr>
          <w:spacing w:val="-2"/>
          <w:sz w:val="22"/>
          <w:szCs w:val="22"/>
        </w:rPr>
        <w:t>z</w:t>
      </w:r>
      <w:r w:rsidR="00BB24B4">
        <w:rPr>
          <w:spacing w:val="1"/>
          <w:sz w:val="22"/>
          <w:szCs w:val="22"/>
        </w:rPr>
        <w:t>i</w:t>
      </w:r>
      <w:r w:rsidR="00BB24B4">
        <w:rPr>
          <w:sz w:val="22"/>
          <w:szCs w:val="22"/>
        </w:rPr>
        <w:t xml:space="preserve">one </w:t>
      </w:r>
      <w:r w:rsidR="00BB24B4">
        <w:rPr>
          <w:spacing w:val="-3"/>
          <w:sz w:val="22"/>
          <w:szCs w:val="22"/>
        </w:rPr>
        <w:t>d</w:t>
      </w:r>
      <w:r w:rsidR="00BB24B4">
        <w:rPr>
          <w:sz w:val="22"/>
          <w:szCs w:val="22"/>
        </w:rPr>
        <w:t>el</w:t>
      </w:r>
      <w:r w:rsidR="00BB24B4">
        <w:rPr>
          <w:spacing w:val="-2"/>
          <w:sz w:val="22"/>
          <w:szCs w:val="22"/>
        </w:rPr>
        <w:t xml:space="preserve"> </w:t>
      </w:r>
      <w:r w:rsidR="00BB24B4">
        <w:rPr>
          <w:sz w:val="22"/>
          <w:szCs w:val="22"/>
        </w:rPr>
        <w:t>10</w:t>
      </w:r>
      <w:r w:rsidR="00BB24B4">
        <w:rPr>
          <w:spacing w:val="-3"/>
          <w:sz w:val="22"/>
          <w:szCs w:val="22"/>
        </w:rPr>
        <w:t>0</w:t>
      </w:r>
      <w:r w:rsidR="00BB24B4">
        <w:rPr>
          <w:sz w:val="22"/>
          <w:szCs w:val="22"/>
        </w:rPr>
        <w:t>%</w:t>
      </w:r>
      <w:r w:rsidR="00BB24B4">
        <w:rPr>
          <w:spacing w:val="1"/>
          <w:sz w:val="22"/>
          <w:szCs w:val="22"/>
        </w:rPr>
        <w:t xml:space="preserve"> </w:t>
      </w:r>
      <w:r w:rsidR="00BB24B4">
        <w:rPr>
          <w:sz w:val="22"/>
          <w:szCs w:val="22"/>
        </w:rPr>
        <w:t>d</w:t>
      </w:r>
      <w:r w:rsidR="00BB24B4">
        <w:rPr>
          <w:spacing w:val="-2"/>
          <w:sz w:val="22"/>
          <w:szCs w:val="22"/>
        </w:rPr>
        <w:t>e</w:t>
      </w:r>
      <w:r w:rsidR="00BB24B4">
        <w:rPr>
          <w:sz w:val="22"/>
          <w:szCs w:val="22"/>
        </w:rPr>
        <w:t>i</w:t>
      </w:r>
      <w:r w:rsidR="00BB24B4">
        <w:rPr>
          <w:spacing w:val="1"/>
          <w:sz w:val="22"/>
          <w:szCs w:val="22"/>
        </w:rPr>
        <w:t xml:space="preserve"> </w:t>
      </w:r>
      <w:r w:rsidR="00BB24B4">
        <w:rPr>
          <w:spacing w:val="-2"/>
          <w:sz w:val="22"/>
          <w:szCs w:val="22"/>
        </w:rPr>
        <w:t>r</w:t>
      </w:r>
      <w:r w:rsidR="00BB24B4">
        <w:rPr>
          <w:spacing w:val="1"/>
          <w:sz w:val="22"/>
          <w:szCs w:val="22"/>
        </w:rPr>
        <w:t>i</w:t>
      </w:r>
      <w:r w:rsidR="00BB24B4">
        <w:rPr>
          <w:sz w:val="22"/>
          <w:szCs w:val="22"/>
        </w:rPr>
        <w:t>s</w:t>
      </w:r>
      <w:r w:rsidR="00BB24B4">
        <w:rPr>
          <w:spacing w:val="-2"/>
          <w:sz w:val="22"/>
          <w:szCs w:val="22"/>
        </w:rPr>
        <w:t>c</w:t>
      </w:r>
      <w:r w:rsidR="00BB24B4">
        <w:rPr>
          <w:sz w:val="22"/>
          <w:szCs w:val="22"/>
        </w:rPr>
        <w:t>h</w:t>
      </w:r>
      <w:r w:rsidR="00BB24B4">
        <w:rPr>
          <w:spacing w:val="1"/>
          <w:sz w:val="22"/>
          <w:szCs w:val="22"/>
        </w:rPr>
        <w:t>i</w:t>
      </w:r>
      <w:r w:rsidR="00BB24B4">
        <w:rPr>
          <w:sz w:val="22"/>
          <w:szCs w:val="22"/>
        </w:rPr>
        <w:t>.</w:t>
      </w:r>
    </w:p>
    <w:p w:rsidR="00540F1A" w:rsidRDefault="00540F1A">
      <w:pPr>
        <w:spacing w:before="2" w:line="110" w:lineRule="exact"/>
        <w:jc w:val="both"/>
        <w:rPr>
          <w:sz w:val="22"/>
          <w:szCs w:val="22"/>
        </w:rPr>
      </w:pPr>
    </w:p>
    <w:p w:rsidR="00540F1A" w:rsidRDefault="00540F1A">
      <w:pPr>
        <w:spacing w:line="200" w:lineRule="exact"/>
        <w:jc w:val="both"/>
        <w:rPr>
          <w:sz w:val="22"/>
          <w:szCs w:val="22"/>
        </w:rPr>
      </w:pPr>
    </w:p>
    <w:p w:rsidR="00540F1A" w:rsidRDefault="00BB24B4">
      <w:pPr>
        <w:pStyle w:val="Titolo3"/>
        <w:tabs>
          <w:tab w:val="left" w:pos="3866"/>
        </w:tabs>
        <w:jc w:val="both"/>
        <w:rPr>
          <w:rFonts w:ascii="Times New Roman" w:hAnsi="Times New Roman"/>
          <w:sz w:val="22"/>
          <w:szCs w:val="22"/>
        </w:rPr>
      </w:pPr>
      <w:r>
        <w:rPr>
          <w:rFonts w:ascii="Times New Roman" w:hAnsi="Times New Roman"/>
          <w:spacing w:val="-3"/>
          <w:sz w:val="22"/>
          <w:szCs w:val="22"/>
        </w:rPr>
        <w:t>L</w:t>
      </w:r>
      <w:r>
        <w:rPr>
          <w:rFonts w:ascii="Times New Roman" w:hAnsi="Times New Roman"/>
          <w:spacing w:val="2"/>
          <w:sz w:val="22"/>
          <w:szCs w:val="22"/>
        </w:rPr>
        <w:t>U</w:t>
      </w:r>
      <w:r>
        <w:rPr>
          <w:rFonts w:ascii="Times New Roman" w:hAnsi="Times New Roman"/>
          <w:spacing w:val="-1"/>
          <w:sz w:val="22"/>
          <w:szCs w:val="22"/>
        </w:rPr>
        <w:t>OG</w:t>
      </w:r>
      <w:r>
        <w:rPr>
          <w:rFonts w:ascii="Times New Roman" w:hAnsi="Times New Roman"/>
          <w:sz w:val="22"/>
          <w:szCs w:val="22"/>
        </w:rPr>
        <w:t>O</w:t>
      </w:r>
      <w:r>
        <w:rPr>
          <w:rFonts w:ascii="Times New Roman" w:hAnsi="Times New Roman"/>
          <w:spacing w:val="-7"/>
          <w:sz w:val="22"/>
          <w:szCs w:val="22"/>
        </w:rPr>
        <w:t xml:space="preserve"> </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pacing w:val="2"/>
          <w:sz w:val="22"/>
          <w:szCs w:val="22"/>
        </w:rPr>
        <w:t>D</w:t>
      </w:r>
      <w:r>
        <w:rPr>
          <w:rFonts w:ascii="Times New Roman" w:hAnsi="Times New Roman"/>
          <w:spacing w:val="-1"/>
          <w:sz w:val="22"/>
          <w:szCs w:val="22"/>
        </w:rPr>
        <w:t>AT</w:t>
      </w:r>
      <w:r>
        <w:rPr>
          <w:rFonts w:ascii="Times New Roman" w:hAnsi="Times New Roman"/>
          <w:sz w:val="22"/>
          <w:szCs w:val="22"/>
        </w:rPr>
        <w:t>A</w:t>
      </w:r>
      <w:r>
        <w:rPr>
          <w:rFonts w:ascii="Times New Roman" w:hAnsi="Times New Roman"/>
          <w:spacing w:val="-7"/>
          <w:sz w:val="22"/>
          <w:szCs w:val="22"/>
        </w:rPr>
        <w:t xml:space="preserve"> </w:t>
      </w:r>
      <w:r>
        <w:rPr>
          <w:rFonts w:ascii="Times New Roman" w:hAnsi="Times New Roman"/>
          <w:sz w:val="22"/>
          <w:szCs w:val="22"/>
        </w:rPr>
        <w:t xml:space="preserve">, </w:t>
      </w:r>
      <w:r>
        <w:rPr>
          <w:rFonts w:ascii="Times New Roman" w:hAnsi="Times New Roman"/>
          <w:w w:val="99"/>
          <w:sz w:val="22"/>
          <w:szCs w:val="22"/>
          <w:u w:val="single" w:color="000000"/>
        </w:rPr>
        <w:t xml:space="preserve"> </w:t>
      </w:r>
      <w:r>
        <w:rPr>
          <w:rFonts w:ascii="Times New Roman" w:hAnsi="Times New Roman"/>
          <w:sz w:val="22"/>
          <w:szCs w:val="22"/>
          <w:u w:val="single" w:color="000000"/>
        </w:rPr>
        <w:tab/>
      </w:r>
    </w:p>
    <w:p w:rsidR="00540F1A" w:rsidRDefault="00540F1A">
      <w:pPr>
        <w:spacing w:before="5" w:line="280" w:lineRule="exact"/>
        <w:jc w:val="both"/>
        <w:rPr>
          <w:sz w:val="22"/>
          <w:szCs w:val="22"/>
        </w:rPr>
      </w:pPr>
    </w:p>
    <w:p w:rsidR="00540F1A" w:rsidRDefault="00BB24B4">
      <w:pPr>
        <w:tabs>
          <w:tab w:val="left" w:pos="9751"/>
        </w:tabs>
        <w:spacing w:before="69"/>
        <w:ind w:left="4684"/>
        <w:jc w:val="both"/>
        <w:rPr>
          <w:rFonts w:eastAsia="Times New Roman"/>
          <w:sz w:val="22"/>
          <w:szCs w:val="22"/>
        </w:rPr>
      </w:pPr>
      <w:r>
        <w:rPr>
          <w:rFonts w:eastAsia="Times New Roman"/>
          <w:spacing w:val="-3"/>
          <w:sz w:val="22"/>
          <w:szCs w:val="22"/>
        </w:rPr>
        <w:t>L</w:t>
      </w:r>
      <w:r>
        <w:rPr>
          <w:rFonts w:eastAsia="Times New Roman"/>
          <w:spacing w:val="4"/>
          <w:sz w:val="22"/>
          <w:szCs w:val="22"/>
        </w:rPr>
        <w:t>’</w:t>
      </w:r>
      <w:r>
        <w:rPr>
          <w:rFonts w:eastAsia="Times New Roman"/>
          <w:spacing w:val="-7"/>
          <w:sz w:val="22"/>
          <w:szCs w:val="22"/>
        </w:rPr>
        <w:t>I</w:t>
      </w:r>
      <w:r>
        <w:rPr>
          <w:rFonts w:eastAsia="Times New Roman"/>
          <w:sz w:val="22"/>
          <w:szCs w:val="22"/>
        </w:rPr>
        <w:t>m</w:t>
      </w:r>
      <w:r>
        <w:rPr>
          <w:rFonts w:eastAsia="Times New Roman"/>
          <w:spacing w:val="2"/>
          <w:sz w:val="22"/>
          <w:szCs w:val="22"/>
        </w:rPr>
        <w:t>p</w:t>
      </w:r>
      <w:r>
        <w:rPr>
          <w:rFonts w:eastAsia="Times New Roman"/>
          <w:spacing w:val="-1"/>
          <w:sz w:val="22"/>
          <w:szCs w:val="22"/>
        </w:rPr>
        <w:t>re</w:t>
      </w:r>
      <w:r>
        <w:rPr>
          <w:rFonts w:eastAsia="Times New Roman"/>
          <w:sz w:val="22"/>
          <w:szCs w:val="22"/>
        </w:rPr>
        <w:t>sa</w:t>
      </w:r>
      <w:r>
        <w:rPr>
          <w:rFonts w:eastAsia="Times New Roman"/>
          <w:spacing w:val="-21"/>
          <w:sz w:val="22"/>
          <w:szCs w:val="22"/>
        </w:rPr>
        <w:t xml:space="preserve"> </w:t>
      </w:r>
      <w:r>
        <w:rPr>
          <w:rFonts w:eastAsia="Times New Roman"/>
          <w:spacing w:val="3"/>
          <w:sz w:val="22"/>
          <w:szCs w:val="22"/>
        </w:rPr>
        <w:t>m</w:t>
      </w:r>
      <w:r>
        <w:rPr>
          <w:rFonts w:eastAsia="Times New Roman"/>
          <w:spacing w:val="-1"/>
          <w:sz w:val="22"/>
          <w:szCs w:val="22"/>
        </w:rPr>
        <w:t>a</w:t>
      </w:r>
      <w:r>
        <w:rPr>
          <w:rFonts w:eastAsia="Times New Roman"/>
          <w:sz w:val="22"/>
          <w:szCs w:val="22"/>
        </w:rPr>
        <w:t>nd</w:t>
      </w:r>
      <w:r>
        <w:rPr>
          <w:rFonts w:eastAsia="Times New Roman"/>
          <w:spacing w:val="-1"/>
          <w:sz w:val="22"/>
          <w:szCs w:val="22"/>
        </w:rPr>
        <w:t>a</w:t>
      </w:r>
      <w:r>
        <w:rPr>
          <w:rFonts w:eastAsia="Times New Roman"/>
          <w:sz w:val="22"/>
          <w:szCs w:val="22"/>
        </w:rPr>
        <w:t>t</w:t>
      </w:r>
      <w:r>
        <w:rPr>
          <w:rFonts w:eastAsia="Times New Roman"/>
          <w:spacing w:val="1"/>
          <w:sz w:val="22"/>
          <w:szCs w:val="22"/>
        </w:rPr>
        <w:t>a</w:t>
      </w:r>
      <w:r>
        <w:rPr>
          <w:rFonts w:eastAsia="Times New Roman"/>
          <w:spacing w:val="-1"/>
          <w:sz w:val="22"/>
          <w:szCs w:val="22"/>
        </w:rPr>
        <w:t>r</w:t>
      </w:r>
      <w:r>
        <w:rPr>
          <w:rFonts w:eastAsia="Times New Roman"/>
          <w:sz w:val="22"/>
          <w:szCs w:val="22"/>
        </w:rPr>
        <w:t>ia</w:t>
      </w:r>
      <w:r>
        <w:rPr>
          <w:rFonts w:eastAsia="Times New Roman"/>
          <w:spacing w:val="-1"/>
          <w:sz w:val="22"/>
          <w:szCs w:val="22"/>
        </w:rPr>
        <w:t xml:space="preserve"> </w:t>
      </w:r>
      <w:r>
        <w:rPr>
          <w:rFonts w:eastAsia="Times New Roman"/>
          <w:w w:val="99"/>
          <w:sz w:val="22"/>
          <w:szCs w:val="22"/>
          <w:u w:val="single" w:color="000000"/>
        </w:rPr>
        <w:t xml:space="preserve"> </w:t>
      </w:r>
      <w:r>
        <w:rPr>
          <w:rFonts w:eastAsia="Times New Roman"/>
          <w:sz w:val="22"/>
          <w:szCs w:val="22"/>
          <w:u w:val="single" w:color="000000"/>
        </w:rPr>
        <w:tab/>
      </w:r>
    </w:p>
    <w:p w:rsidR="00540F1A" w:rsidRDefault="00540F1A">
      <w:pPr>
        <w:spacing w:line="200" w:lineRule="exact"/>
        <w:jc w:val="both"/>
        <w:rPr>
          <w:rFonts w:eastAsia="Calibri"/>
          <w:sz w:val="22"/>
          <w:szCs w:val="22"/>
        </w:rPr>
      </w:pPr>
    </w:p>
    <w:p w:rsidR="00540F1A" w:rsidRDefault="00540F1A">
      <w:pPr>
        <w:spacing w:before="3" w:line="280" w:lineRule="exact"/>
        <w:jc w:val="both"/>
        <w:rPr>
          <w:sz w:val="22"/>
          <w:szCs w:val="22"/>
        </w:rPr>
      </w:pPr>
    </w:p>
    <w:p w:rsidR="00540F1A" w:rsidRDefault="00DA279E">
      <w:pPr>
        <w:tabs>
          <w:tab w:val="left" w:pos="9695"/>
        </w:tabs>
        <w:spacing w:before="69"/>
        <w:ind w:left="4718"/>
        <w:jc w:val="both"/>
        <w:rPr>
          <w:rFonts w:eastAsia="Times New Roman"/>
          <w:sz w:val="22"/>
          <w:szCs w:val="22"/>
        </w:rPr>
      </w:pPr>
      <w:r>
        <w:rPr>
          <w:noProof/>
          <w:sz w:val="22"/>
          <w:szCs w:val="22"/>
          <w:lang w:val="en-US" w:eastAsia="en-US"/>
        </w:rPr>
        <mc:AlternateContent>
          <mc:Choice Requires="wpg">
            <w:drawing>
              <wp:anchor distT="0" distB="0" distL="114300" distR="114300" simplePos="0" relativeHeight="251665408" behindDoc="1" locked="0" layoutInCell="1" allowOverlap="1">
                <wp:simplePos x="0" y="0"/>
                <wp:positionH relativeFrom="page">
                  <wp:posOffset>5010785</wp:posOffset>
                </wp:positionH>
                <wp:positionV relativeFrom="paragraph">
                  <wp:posOffset>478155</wp:posOffset>
                </wp:positionV>
                <wp:extent cx="1188720" cy="635"/>
                <wp:effectExtent l="10160" t="5080" r="10795" b="1333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635"/>
                          <a:chOff x="7891" y="753"/>
                          <a:chExt cx="2880" cy="2"/>
                        </a:xfrm>
                      </wpg:grpSpPr>
                      <wps:wsp>
                        <wps:cNvPr id="2" name="Freeform 3"/>
                        <wps:cNvSpPr>
                          <a:spLocks/>
                        </wps:cNvSpPr>
                        <wps:spPr bwMode="auto">
                          <a:xfrm>
                            <a:off x="7891" y="753"/>
                            <a:ext cx="2880" cy="2"/>
                          </a:xfrm>
                          <a:custGeom>
                            <a:avLst/>
                            <a:gdLst>
                              <a:gd name="T0" fmla="*/ 0 w 2880"/>
                              <a:gd name="T1" fmla="*/ 0 h 2"/>
                              <a:gd name="T2" fmla="*/ 2880 w 2880"/>
                              <a:gd name="T3" fmla="*/ 0 h 2"/>
                              <a:gd name="T4" fmla="*/ 0 60000 65536"/>
                              <a:gd name="T5" fmla="*/ 0 60000 65536"/>
                            </a:gdLst>
                            <a:ahLst/>
                            <a:cxnLst>
                              <a:cxn ang="T4">
                                <a:pos x="T0" y="T1"/>
                              </a:cxn>
                              <a:cxn ang="T5">
                                <a:pos x="T2" y="T3"/>
                              </a:cxn>
                            </a:cxnLst>
                            <a:rect l="0" t="0" r="r" b="b"/>
                            <a:pathLst>
                              <a:path w="2880" h="2">
                                <a:moveTo>
                                  <a:pt x="0" y="0"/>
                                </a:moveTo>
                                <a:lnTo>
                                  <a:pt x="2880" y="0"/>
                                </a:lnTo>
                              </a:path>
                            </a:pathLst>
                          </a:custGeom>
                          <a:noFill/>
                          <a:ln w="60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2823E9" id="Group 2" o:spid="_x0000_s1026" style="position:absolute;margin-left:394.55pt;margin-top:37.65pt;width:93.6pt;height:.05pt;z-index:-251651072;mso-position-horizontal-relative:page" coordorigin="7891,753"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2qbAMAADAIAAAOAAAAZHJzL2Uyb0RvYy54bWykVdtu2zAMfR+wfxD0OCC1nThpYjQtilyK&#10;AbsUaPYBii1fMFvyJCVON+zfR1F26qTrNnR+cKjwmJdDiry6OVQl2XOlCynmNLjwKeEilkkhsjn9&#10;slkPppRow0TCSin4nD5yTW+u3765auqID2Uuy4QrAkaEjpp6TnNj6sjzdJzziukLWXMBylSqihk4&#10;qsxLFGvAelV6Q9+feI1USa1kzLWGf5dOSa/Rfpry2HxOU80NKecUYjP4Vvje2rd3fcWiTLE6L+I2&#10;DPaKKCpWCHB6NLVkhpGdKp6ZqopYSS1TcxHLypNpWsQcc4BsAv8smzsldzXmkkVNVh9pAmrPeHq1&#10;2fjT/l6RIoHaUSJYBSVCr2RoqWnqLALEnaof6nvl8gPxg4y/alB753p7zhyYbJuPMgFzbGckUnNI&#10;VWVNQNLkgBV4PFaAHwyJ4c8gmE4vh1CoGHST0djVJ86hiPaby+kMwgTV5XjUqVbtp8PptP0OQ/dY&#10;5BxikG1QNiPoM/1Epf4/Kh9yVnOskLZEtVQOOyrXinPbuwSjtb4B1FGp+zz2NBamge6/MvicjY7G&#10;l7hgUbzT5o5LLATbf9DGXYAEJCxv0jbBBrhMqxLuwjuP+KQhaLIFdxioRQ+Tu56BO3A0AkQcAdbA&#10;C3ZGPZhPfmMnPAFMfHjIZDweTdr7e3Q4/hMQWiLrEmV5l3t8EG3yIBFm59YmxIatpbZNZ6mAltsE&#10;1hnYAJil6gk9PkFDzhaNFe/Q7rd1o2AonY8jRQmMo61Lp2bGRmedWJE0c+oKmoOAviq55xuJAHN2&#10;l8DVk7YUfZQzAsHh2AOgU4Ng3WBuR9c24l6rCLkuyhLLXwob0MSfuVC0LIvEKm00WmXbRanIntlx&#10;i09L2gkMxppI0FjOWbJqZcOK0skYmrUH/dwSYTsb5+mPmT9bTVfTcBAOJ6tB6C+Xg9v1IhxM1sHl&#10;eDlaLhbL4KdlKQijvEgSLmx03WwPwn+78O2WcVP5ON1PsjhJdo3P82S90zCQZMil+8XsYEK5G+/G&#10;01Ymj3D7lXTLCpYrCLlU3ylpYFHNqf62Y4pTUr4XML5mQRhChxo8hGOcnqqv2fY1TMRgak4NhVa3&#10;4sK4bbirVZHl4CnADhPyFuZ2Wtj5gPG5qNoDTFCUcC1hLu0KtXuvf0bU06K//gUAAP//AwBQSwME&#10;FAAGAAgAAAAhAIxwpSjgAAAACQEAAA8AAABkcnMvZG93bnJldi54bWxMj81uwjAQhO+V+g7WVuqt&#10;OCnlL8RBCLU9IaRCpYrbEi9JRGxHsUnC23c5tbfZndHst+lqMLXoqPWVswriUQSCbO50ZQsF34eP&#10;lzkIH9BqrJ0lBTfysMoeH1JMtOvtF3X7UAgusT5BBWUITSKlz0sy6EeuIcve2bUGA49tIXWLPZeb&#10;Wr5G0VQarCxfKLGhTUn5ZX81Cj577Nfj+L3bXs6b2/Ew2f1sY1Lq+WlYL0EEGsJfGO74jA4ZM53c&#10;1WovagWz+SLmKIvJGAQHFrMpi9N98QYyS+X/D7JfAAAA//8DAFBLAQItABQABgAIAAAAIQC2gziS&#10;/gAAAOEBAAATAAAAAAAAAAAAAAAAAAAAAABbQ29udGVudF9UeXBlc10ueG1sUEsBAi0AFAAGAAgA&#10;AAAhADj9If/WAAAAlAEAAAsAAAAAAAAAAAAAAAAALwEAAF9yZWxzLy5yZWxzUEsBAi0AFAAGAAgA&#10;AAAhAIjz7apsAwAAMAgAAA4AAAAAAAAAAAAAAAAALgIAAGRycy9lMm9Eb2MueG1sUEsBAi0AFAAG&#10;AAgAAAAhAIxwpSjgAAAACQEAAA8AAAAAAAAAAAAAAAAAxgUAAGRycy9kb3ducmV2LnhtbFBLBQYA&#10;AAAABAAEAPMAAADTBgAAAAA=&#10;">
                <v:shape id="Freeform 3" o:spid="_x0000_s1027" style="position:absolute;left:7891;top:753;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PdSvgAAANoAAAAPAAAAZHJzL2Rvd25yZXYueG1sRI/NCsIw&#10;EITvgu8QVvCmqQoi1SgqCHryp3pfmrUtNpvaRK1vbwTB4zAz3zCzRWNK8aTaFZYVDPoRCOLU6oIz&#10;Bedk05uAcB5ZY2mZFLzJwWLebs0w1vbFR3qefCYChF2MCnLvq1hKl+Zk0PVtRRy8q60N+iDrTOoa&#10;XwFuSjmMorE0WHBYyLGidU7p7fQwCm7rMon0/ugvg+VudD1scWU3d6W6nWY5BeGp8f/wr73VCobw&#10;vRJugJx/AAAA//8DAFBLAQItABQABgAIAAAAIQDb4fbL7gAAAIUBAAATAAAAAAAAAAAAAAAAAAAA&#10;AABbQ29udGVudF9UeXBlc10ueG1sUEsBAi0AFAAGAAgAAAAhAFr0LFu/AAAAFQEAAAsAAAAAAAAA&#10;AAAAAAAAHwEAAF9yZWxzLy5yZWxzUEsBAi0AFAAGAAgAAAAhAFxo91K+AAAA2gAAAA8AAAAAAAAA&#10;AAAAAAAABwIAAGRycy9kb3ducmV2LnhtbFBLBQYAAAAAAwADALcAAADyAgAAAAA=&#10;" path="m,l2880,e" filled="f" strokeweight=".16922mm">
                  <v:path arrowok="t" o:connecttype="custom" o:connectlocs="0,0;2880,0" o:connectangles="0,0"/>
                </v:shape>
                <w10:wrap anchorx="page"/>
              </v:group>
            </w:pict>
          </mc:Fallback>
        </mc:AlternateContent>
      </w:r>
      <w:r w:rsidR="00BB24B4">
        <w:rPr>
          <w:rFonts w:eastAsia="Times New Roman"/>
          <w:spacing w:val="-6"/>
          <w:sz w:val="22"/>
          <w:szCs w:val="22"/>
        </w:rPr>
        <w:t>L</w:t>
      </w:r>
      <w:r w:rsidR="00BB24B4">
        <w:rPr>
          <w:rFonts w:eastAsia="Times New Roman"/>
          <w:sz w:val="22"/>
          <w:szCs w:val="22"/>
        </w:rPr>
        <w:t>e</w:t>
      </w:r>
      <w:r w:rsidR="00BB24B4">
        <w:rPr>
          <w:rFonts w:eastAsia="Times New Roman"/>
          <w:spacing w:val="-4"/>
          <w:sz w:val="22"/>
          <w:szCs w:val="22"/>
        </w:rPr>
        <w:t xml:space="preserve"> </w:t>
      </w:r>
      <w:r w:rsidR="00BB24B4">
        <w:rPr>
          <w:rFonts w:eastAsia="Times New Roman"/>
          <w:spacing w:val="-5"/>
          <w:sz w:val="22"/>
          <w:szCs w:val="22"/>
        </w:rPr>
        <w:t>I</w:t>
      </w:r>
      <w:r w:rsidR="00BB24B4">
        <w:rPr>
          <w:rFonts w:eastAsia="Times New Roman"/>
          <w:sz w:val="22"/>
          <w:szCs w:val="22"/>
        </w:rPr>
        <w:t>mp</w:t>
      </w:r>
      <w:r w:rsidR="00BB24B4">
        <w:rPr>
          <w:rFonts w:eastAsia="Times New Roman"/>
          <w:spacing w:val="-1"/>
          <w:sz w:val="22"/>
          <w:szCs w:val="22"/>
        </w:rPr>
        <w:t>re</w:t>
      </w:r>
      <w:r w:rsidR="00BB24B4">
        <w:rPr>
          <w:rFonts w:eastAsia="Times New Roman"/>
          <w:spacing w:val="2"/>
          <w:sz w:val="22"/>
          <w:szCs w:val="22"/>
        </w:rPr>
        <w:t>s</w:t>
      </w:r>
      <w:r w:rsidR="00BB24B4">
        <w:rPr>
          <w:rFonts w:eastAsia="Times New Roman"/>
          <w:sz w:val="22"/>
          <w:szCs w:val="22"/>
        </w:rPr>
        <w:t>e</w:t>
      </w:r>
      <w:r w:rsidR="00BB24B4">
        <w:rPr>
          <w:rFonts w:eastAsia="Times New Roman"/>
          <w:spacing w:val="-7"/>
          <w:sz w:val="22"/>
          <w:szCs w:val="22"/>
        </w:rPr>
        <w:t xml:space="preserve"> </w:t>
      </w:r>
      <w:r w:rsidR="00BB24B4">
        <w:rPr>
          <w:rFonts w:eastAsia="Times New Roman"/>
          <w:sz w:val="22"/>
          <w:szCs w:val="22"/>
        </w:rPr>
        <w:t>m</w:t>
      </w:r>
      <w:r w:rsidR="00BB24B4">
        <w:rPr>
          <w:rFonts w:eastAsia="Times New Roman"/>
          <w:spacing w:val="-1"/>
          <w:sz w:val="22"/>
          <w:szCs w:val="22"/>
        </w:rPr>
        <w:t>a</w:t>
      </w:r>
      <w:r w:rsidR="00BB24B4">
        <w:rPr>
          <w:rFonts w:eastAsia="Times New Roman"/>
          <w:sz w:val="22"/>
          <w:szCs w:val="22"/>
        </w:rPr>
        <w:t>nd</w:t>
      </w:r>
      <w:r w:rsidR="00BB24B4">
        <w:rPr>
          <w:rFonts w:eastAsia="Times New Roman"/>
          <w:spacing w:val="-1"/>
          <w:sz w:val="22"/>
          <w:szCs w:val="22"/>
        </w:rPr>
        <w:t>a</w:t>
      </w:r>
      <w:r w:rsidR="00BB24B4">
        <w:rPr>
          <w:rFonts w:eastAsia="Times New Roman"/>
          <w:sz w:val="22"/>
          <w:szCs w:val="22"/>
        </w:rPr>
        <w:t>nti</w:t>
      </w:r>
      <w:r w:rsidR="00BB24B4">
        <w:rPr>
          <w:rFonts w:eastAsia="Times New Roman"/>
          <w:spacing w:val="-6"/>
          <w:sz w:val="22"/>
          <w:szCs w:val="22"/>
        </w:rPr>
        <w:t xml:space="preserve"> </w:t>
      </w:r>
      <w:r w:rsidR="00BB24B4">
        <w:rPr>
          <w:rFonts w:eastAsia="Times New Roman"/>
          <w:spacing w:val="2"/>
          <w:sz w:val="22"/>
          <w:szCs w:val="22"/>
        </w:rPr>
        <w:t>_</w:t>
      </w:r>
      <w:r w:rsidR="00BB24B4">
        <w:rPr>
          <w:rFonts w:eastAsia="Times New Roman"/>
          <w:w w:val="99"/>
          <w:sz w:val="22"/>
          <w:szCs w:val="22"/>
          <w:u w:val="single" w:color="000000"/>
        </w:rPr>
        <w:t xml:space="preserve"> </w:t>
      </w:r>
      <w:r w:rsidR="00BB24B4">
        <w:rPr>
          <w:rFonts w:eastAsia="Times New Roman"/>
          <w:sz w:val="22"/>
          <w:szCs w:val="22"/>
          <w:u w:val="single" w:color="000000"/>
        </w:rPr>
        <w:tab/>
      </w:r>
    </w:p>
    <w:p w:rsidR="00540F1A" w:rsidRDefault="00BB24B4">
      <w:pPr>
        <w:pStyle w:val="Titolo4"/>
        <w:spacing w:before="69"/>
        <w:ind w:left="1471"/>
        <w:jc w:val="both"/>
        <w:rPr>
          <w:sz w:val="22"/>
          <w:szCs w:val="22"/>
        </w:rPr>
      </w:pPr>
      <w:r>
        <w:rPr>
          <w:sz w:val="22"/>
          <w:szCs w:val="22"/>
          <w:lang w:val="it-IT"/>
        </w:rPr>
        <w:t>sottos</w:t>
      </w:r>
      <w:r>
        <w:rPr>
          <w:spacing w:val="-1"/>
          <w:sz w:val="22"/>
          <w:szCs w:val="22"/>
          <w:lang w:val="it-IT"/>
        </w:rPr>
        <w:t>c</w:t>
      </w:r>
      <w:r>
        <w:rPr>
          <w:sz w:val="22"/>
          <w:szCs w:val="22"/>
          <w:lang w:val="it-IT"/>
        </w:rPr>
        <w:t>ri</w:t>
      </w:r>
      <w:r>
        <w:rPr>
          <w:spacing w:val="1"/>
          <w:sz w:val="22"/>
          <w:szCs w:val="22"/>
          <w:lang w:val="it-IT"/>
        </w:rPr>
        <w:t>v</w:t>
      </w:r>
      <w:r>
        <w:rPr>
          <w:spacing w:val="-1"/>
          <w:sz w:val="22"/>
          <w:szCs w:val="22"/>
          <w:lang w:val="it-IT"/>
        </w:rPr>
        <w:t>e</w:t>
      </w:r>
      <w:r>
        <w:rPr>
          <w:sz w:val="22"/>
          <w:szCs w:val="22"/>
          <w:lang w:val="it-IT"/>
        </w:rPr>
        <w:t>re</w:t>
      </w:r>
      <w:r>
        <w:rPr>
          <w:spacing w:val="-8"/>
          <w:sz w:val="22"/>
          <w:szCs w:val="22"/>
          <w:lang w:val="it-IT"/>
        </w:rPr>
        <w:t xml:space="preserve"> </w:t>
      </w:r>
      <w:r>
        <w:rPr>
          <w:sz w:val="22"/>
          <w:szCs w:val="22"/>
          <w:lang w:val="it-IT"/>
        </w:rPr>
        <w:t>da</w:t>
      </w:r>
      <w:r>
        <w:rPr>
          <w:spacing w:val="-6"/>
          <w:sz w:val="22"/>
          <w:szCs w:val="22"/>
          <w:lang w:val="it-IT"/>
        </w:rPr>
        <w:t xml:space="preserve"> </w:t>
      </w:r>
      <w:r>
        <w:rPr>
          <w:sz w:val="22"/>
          <w:szCs w:val="22"/>
          <w:lang w:val="it-IT"/>
        </w:rPr>
        <w:t>parte</w:t>
      </w:r>
      <w:r>
        <w:rPr>
          <w:spacing w:val="-7"/>
          <w:sz w:val="22"/>
          <w:szCs w:val="22"/>
          <w:lang w:val="it-IT"/>
        </w:rPr>
        <w:t xml:space="preserve"> </w:t>
      </w:r>
      <w:r>
        <w:rPr>
          <w:spacing w:val="2"/>
          <w:sz w:val="22"/>
          <w:szCs w:val="22"/>
          <w:lang w:val="it-IT"/>
        </w:rPr>
        <w:t>d</w:t>
      </w:r>
      <w:r>
        <w:rPr>
          <w:spacing w:val="-1"/>
          <w:sz w:val="22"/>
          <w:szCs w:val="22"/>
          <w:lang w:val="it-IT"/>
        </w:rPr>
        <w:t>e</w:t>
      </w:r>
      <w:r>
        <w:rPr>
          <w:sz w:val="22"/>
          <w:szCs w:val="22"/>
          <w:lang w:val="it-IT"/>
        </w:rPr>
        <w:t>lla</w:t>
      </w:r>
      <w:r>
        <w:rPr>
          <w:spacing w:val="-6"/>
          <w:sz w:val="22"/>
          <w:szCs w:val="22"/>
          <w:lang w:val="it-IT"/>
        </w:rPr>
        <w:t xml:space="preserve"> </w:t>
      </w:r>
      <w:r>
        <w:rPr>
          <w:spacing w:val="-1"/>
          <w:sz w:val="22"/>
          <w:szCs w:val="22"/>
          <w:lang w:val="it-IT"/>
        </w:rPr>
        <w:t>m</w:t>
      </w:r>
      <w:r>
        <w:rPr>
          <w:sz w:val="22"/>
          <w:szCs w:val="22"/>
          <w:lang w:val="it-IT"/>
        </w:rPr>
        <w:t>andataria</w:t>
      </w:r>
      <w:r>
        <w:rPr>
          <w:spacing w:val="-7"/>
          <w:sz w:val="22"/>
          <w:szCs w:val="22"/>
          <w:lang w:val="it-IT"/>
        </w:rPr>
        <w:t xml:space="preserve"> </w:t>
      </w:r>
      <w:r>
        <w:rPr>
          <w:sz w:val="22"/>
          <w:szCs w:val="22"/>
          <w:lang w:val="it-IT"/>
        </w:rPr>
        <w:t>e</w:t>
      </w:r>
      <w:r>
        <w:rPr>
          <w:spacing w:val="-7"/>
          <w:sz w:val="22"/>
          <w:szCs w:val="22"/>
          <w:lang w:val="it-IT"/>
        </w:rPr>
        <w:t xml:space="preserve"> </w:t>
      </w:r>
      <w:r>
        <w:rPr>
          <w:sz w:val="22"/>
          <w:szCs w:val="22"/>
          <w:lang w:val="it-IT"/>
        </w:rPr>
        <w:t>di</w:t>
      </w:r>
      <w:r>
        <w:rPr>
          <w:spacing w:val="-6"/>
          <w:sz w:val="22"/>
          <w:szCs w:val="22"/>
          <w:lang w:val="it-IT"/>
        </w:rPr>
        <w:t xml:space="preserve"> </w:t>
      </w:r>
      <w:r>
        <w:rPr>
          <w:sz w:val="22"/>
          <w:szCs w:val="22"/>
          <w:lang w:val="it-IT"/>
        </w:rPr>
        <w:t>tutte</w:t>
      </w:r>
      <w:r>
        <w:rPr>
          <w:spacing w:val="-7"/>
          <w:sz w:val="22"/>
          <w:szCs w:val="22"/>
          <w:lang w:val="it-IT"/>
        </w:rPr>
        <w:t xml:space="preserve"> </w:t>
      </w:r>
      <w:r>
        <w:rPr>
          <w:sz w:val="22"/>
          <w:szCs w:val="22"/>
          <w:lang w:val="it-IT"/>
        </w:rPr>
        <w:t>le</w:t>
      </w:r>
      <w:r>
        <w:rPr>
          <w:spacing w:val="-7"/>
          <w:sz w:val="22"/>
          <w:szCs w:val="22"/>
          <w:lang w:val="it-IT"/>
        </w:rPr>
        <w:t xml:space="preserve"> </w:t>
      </w:r>
      <w:r>
        <w:rPr>
          <w:spacing w:val="-1"/>
          <w:sz w:val="22"/>
          <w:szCs w:val="22"/>
          <w:lang w:val="it-IT"/>
        </w:rPr>
        <w:t>Im</w:t>
      </w:r>
      <w:r>
        <w:rPr>
          <w:sz w:val="22"/>
          <w:szCs w:val="22"/>
          <w:lang w:val="it-IT"/>
        </w:rPr>
        <w:t>pr</w:t>
      </w:r>
      <w:r>
        <w:rPr>
          <w:spacing w:val="-1"/>
          <w:sz w:val="22"/>
          <w:szCs w:val="22"/>
          <w:lang w:val="it-IT"/>
        </w:rPr>
        <w:t>e</w:t>
      </w:r>
      <w:r>
        <w:rPr>
          <w:sz w:val="22"/>
          <w:szCs w:val="22"/>
          <w:lang w:val="it-IT"/>
        </w:rPr>
        <w:t>se</w:t>
      </w:r>
      <w:r>
        <w:rPr>
          <w:spacing w:val="-6"/>
          <w:sz w:val="22"/>
          <w:szCs w:val="22"/>
          <w:lang w:val="it-IT"/>
        </w:rPr>
        <w:t xml:space="preserve"> </w:t>
      </w:r>
      <w:r>
        <w:rPr>
          <w:spacing w:val="-1"/>
          <w:sz w:val="22"/>
          <w:szCs w:val="22"/>
          <w:lang w:val="it-IT"/>
        </w:rPr>
        <w:t>m</w:t>
      </w:r>
      <w:r>
        <w:rPr>
          <w:sz w:val="22"/>
          <w:szCs w:val="22"/>
          <w:lang w:val="it-IT"/>
        </w:rPr>
        <w:t>andanti)</w:t>
      </w:r>
    </w:p>
    <w:sectPr w:rsidR="00540F1A" w:rsidSect="00615D75">
      <w:headerReference w:type="default" r:id="rId21"/>
      <w:footerReference w:type="default" r:id="rId22"/>
      <w:pgSz w:w="11906" w:h="16838"/>
      <w:pgMar w:top="680" w:right="1134" w:bottom="567" w:left="1134" w:header="340" w:footer="22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C1D" w:rsidRDefault="00B63C1D">
      <w:r>
        <w:separator/>
      </w:r>
    </w:p>
  </w:endnote>
  <w:endnote w:type="continuationSeparator" w:id="0">
    <w:p w:rsidR="00B63C1D" w:rsidRDefault="00B63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auto"/>
    <w:notTrueType/>
    <w:pitch w:val="default"/>
    <w:sig w:usb0="00000003" w:usb1="00000000" w:usb2="00000000" w:usb3="00000000" w:csb0="00000001"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EE"/>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F1A" w:rsidRDefault="00BB24B4">
    <w:pPr>
      <w:pStyle w:val="Pidipagina"/>
      <w:jc w:val="right"/>
      <w:rPr>
        <w:sz w:val="20"/>
      </w:rPr>
    </w:pPr>
    <w:r>
      <w:rPr>
        <w:sz w:val="20"/>
      </w:rPr>
      <w:t xml:space="preserve">Pagina </w:t>
    </w:r>
    <w:r w:rsidR="00414043">
      <w:rPr>
        <w:b/>
        <w:sz w:val="20"/>
        <w:szCs w:val="24"/>
      </w:rPr>
      <w:fldChar w:fldCharType="begin"/>
    </w:r>
    <w:r>
      <w:rPr>
        <w:b/>
        <w:sz w:val="20"/>
      </w:rPr>
      <w:instrText>PAGE</w:instrText>
    </w:r>
    <w:r w:rsidR="00414043">
      <w:rPr>
        <w:b/>
        <w:sz w:val="20"/>
        <w:szCs w:val="24"/>
      </w:rPr>
      <w:fldChar w:fldCharType="separate"/>
    </w:r>
    <w:r w:rsidR="00302F1D">
      <w:rPr>
        <w:b/>
        <w:noProof/>
        <w:sz w:val="20"/>
      </w:rPr>
      <w:t>1</w:t>
    </w:r>
    <w:r w:rsidR="00414043">
      <w:rPr>
        <w:b/>
        <w:sz w:val="20"/>
        <w:szCs w:val="24"/>
      </w:rPr>
      <w:fldChar w:fldCharType="end"/>
    </w:r>
    <w:r>
      <w:rPr>
        <w:sz w:val="20"/>
      </w:rPr>
      <w:t xml:space="preserve"> di </w:t>
    </w:r>
    <w:r w:rsidR="00414043">
      <w:rPr>
        <w:b/>
        <w:sz w:val="20"/>
        <w:szCs w:val="24"/>
      </w:rPr>
      <w:fldChar w:fldCharType="begin"/>
    </w:r>
    <w:r>
      <w:rPr>
        <w:b/>
        <w:sz w:val="20"/>
      </w:rPr>
      <w:instrText>NUMPAGES</w:instrText>
    </w:r>
    <w:r w:rsidR="00414043">
      <w:rPr>
        <w:b/>
        <w:sz w:val="20"/>
        <w:szCs w:val="24"/>
      </w:rPr>
      <w:fldChar w:fldCharType="separate"/>
    </w:r>
    <w:r w:rsidR="00302F1D">
      <w:rPr>
        <w:b/>
        <w:noProof/>
        <w:sz w:val="20"/>
      </w:rPr>
      <w:t>2</w:t>
    </w:r>
    <w:r w:rsidR="00414043">
      <w:rPr>
        <w:b/>
        <w:sz w:val="20"/>
        <w:szCs w:val="24"/>
      </w:rPr>
      <w:fldChar w:fldCharType="end"/>
    </w:r>
  </w:p>
  <w:p w:rsidR="00540F1A" w:rsidRDefault="00540F1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C1D" w:rsidRDefault="00B63C1D">
      <w:r>
        <w:separator/>
      </w:r>
    </w:p>
  </w:footnote>
  <w:footnote w:type="continuationSeparator" w:id="0">
    <w:p w:rsidR="00B63C1D" w:rsidRDefault="00B63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10F" w:rsidRPr="00680FE0" w:rsidRDefault="0029610F" w:rsidP="00867346">
    <w:pPr>
      <w:autoSpaceDE w:val="0"/>
      <w:autoSpaceDN w:val="0"/>
      <w:adjustRightInd w:val="0"/>
      <w:ind w:left="-284" w:right="-285"/>
      <w:jc w:val="both"/>
      <w:rPr>
        <w:rFonts w:ascii="Calibri" w:hAnsi="Calibri" w:cs="Calibri"/>
        <w:i/>
        <w:iCs/>
        <w:color w:val="000000"/>
        <w:sz w:val="22"/>
        <w:szCs w:val="20"/>
      </w:rPr>
    </w:pPr>
    <w:r w:rsidRPr="00680FE0">
      <w:rPr>
        <w:rFonts w:ascii="Calibri" w:hAnsi="Calibri" w:cs="Calibri"/>
        <w:b/>
        <w:sz w:val="22"/>
        <w:szCs w:val="20"/>
      </w:rPr>
      <w:t>Dichiarazione sostitutiva cause di esclusione di cui all'art. 80 del D. Lgs. n. 50/2016</w:t>
    </w:r>
    <w:r w:rsidR="00470FF6" w:rsidRPr="00680FE0">
      <w:rPr>
        <w:rFonts w:ascii="Calibri" w:hAnsi="Calibri" w:cs="Calibri"/>
        <w:b/>
        <w:sz w:val="22"/>
        <w:szCs w:val="20"/>
      </w:rPr>
      <w:t xml:space="preserve"> - </w:t>
    </w:r>
    <w:r w:rsidR="00FE477D" w:rsidRPr="00680FE0">
      <w:rPr>
        <w:rFonts w:ascii="Calibri" w:hAnsi="Calibri" w:cs="Calibri"/>
        <w:b/>
        <w:bCs/>
        <w:color w:val="000000"/>
        <w:sz w:val="22"/>
        <w:szCs w:val="20"/>
      </w:rPr>
      <w:t>COMUNICAZIONE DEL CONTO CORRENTE DEDICATO</w:t>
    </w:r>
    <w:r w:rsidR="00470FF6" w:rsidRPr="00680FE0">
      <w:rPr>
        <w:rFonts w:ascii="Calibri" w:hAnsi="Calibri" w:cs="Calibri"/>
        <w:b/>
        <w:bCs/>
        <w:color w:val="000000"/>
        <w:sz w:val="22"/>
        <w:szCs w:val="20"/>
      </w:rPr>
      <w:t xml:space="preserve"> -</w:t>
    </w:r>
    <w:r w:rsidR="00470FF6" w:rsidRPr="00680FE0">
      <w:rPr>
        <w:rFonts w:ascii="Calibri" w:hAnsi="Calibri" w:cs="Calibri"/>
        <w:i/>
        <w:iCs/>
        <w:color w:val="000000"/>
        <w:sz w:val="22"/>
        <w:szCs w:val="20"/>
      </w:rPr>
      <w:t>ai sensi dell’art. 3, comma 7, della Legge 136 del 13 agosto 2010 e ss.mm.ii</w:t>
    </w:r>
    <w:r w:rsidR="00867346" w:rsidRPr="00680FE0">
      <w:rPr>
        <w:rFonts w:ascii="Calibri" w:hAnsi="Calibri" w:cs="Calibri"/>
        <w:i/>
        <w:iCs/>
        <w:color w:val="000000"/>
        <w:sz w:val="22"/>
        <w:szCs w:val="20"/>
      </w:rPr>
      <w:t>.</w:t>
    </w:r>
  </w:p>
  <w:p w:rsidR="00867346" w:rsidRPr="00680FE0" w:rsidRDefault="00867346" w:rsidP="00867346">
    <w:pPr>
      <w:widowControl/>
      <w:suppressAutoHyphens w:val="0"/>
      <w:autoSpaceDE w:val="0"/>
      <w:autoSpaceDN w:val="0"/>
      <w:adjustRightInd w:val="0"/>
      <w:ind w:left="-284" w:right="-285"/>
      <w:rPr>
        <w:rFonts w:ascii="Calibri" w:hAnsi="Calibri" w:cs="Calibri"/>
        <w:i/>
        <w:iCs/>
        <w:color w:val="000000"/>
        <w:sz w:val="22"/>
        <w:szCs w:val="20"/>
      </w:rPr>
    </w:pPr>
    <w:r w:rsidRPr="00680FE0">
      <w:rPr>
        <w:rFonts w:ascii="Calibri" w:eastAsia="Times New Roman" w:hAnsi="Calibri" w:cs="Calibri"/>
        <w:b/>
        <w:bCs/>
        <w:color w:val="000000"/>
        <w:kern w:val="0"/>
        <w:sz w:val="20"/>
        <w:szCs w:val="20"/>
        <w:lang w:eastAsia="it-IT" w:bidi="ar-SA"/>
      </w:rPr>
      <w:t>DICHIARAZIONE SOSTITUTIVA DELL’ATTO DI NOTORIETA’ E DI CERTIFICAZIONI (art.46 e 47 D.P.R. n° 445 del 28/12/2000</w:t>
    </w:r>
    <w:r w:rsidRPr="00680FE0">
      <w:rPr>
        <w:rFonts w:ascii="Calibri" w:eastAsia="Times New Roman" w:hAnsi="Calibri" w:cs="Calibri"/>
        <w:color w:val="000000"/>
        <w:kern w:val="0"/>
        <w:sz w:val="20"/>
        <w:szCs w:val="20"/>
        <w:lang w:eastAsia="it-IT" w:bidi="ar-S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340"/>
        </w:tabs>
        <w:ind w:left="340" w:hanging="340"/>
      </w:pPr>
      <w:rPr>
        <w:rFonts w:ascii="Wingdings" w:hAnsi="Wingdings" w:cs="Wingdings"/>
        <w:b/>
        <w:i w:val="0"/>
        <w:color w:val="FF0000"/>
        <w:sz w:val="24"/>
      </w:rPr>
    </w:lvl>
  </w:abstractNum>
  <w:abstractNum w:abstractNumId="1" w15:restartNumberingAfterBreak="0">
    <w:nsid w:val="00000002"/>
    <w:multiLevelType w:val="singleLevel"/>
    <w:tmpl w:val="00000002"/>
    <w:name w:val="WW8Num2"/>
    <w:lvl w:ilvl="0">
      <w:start w:val="1"/>
      <w:numFmt w:val="bullet"/>
      <w:lvlText w:val=""/>
      <w:lvlJc w:val="left"/>
      <w:pPr>
        <w:tabs>
          <w:tab w:val="num" w:pos="340"/>
        </w:tabs>
        <w:ind w:left="340" w:hanging="340"/>
      </w:pPr>
      <w:rPr>
        <w:rFonts w:ascii="Wingdings" w:hAnsi="Wingdings" w:cs="Wingdings"/>
        <w:b/>
        <w:i w:val="0"/>
        <w:color w:val="FF0000"/>
        <w:sz w:val="24"/>
        <w:szCs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340" w:hanging="340"/>
      </w:pPr>
      <w:rPr>
        <w:rFonts w:ascii="Arial Narrow" w:hAnsi="Arial Narrow" w:cs="Arial Narrow"/>
        <w:b/>
        <w:i w:val="0"/>
        <w:color w:val="FF0000"/>
        <w:sz w:val="32"/>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340" w:hanging="340"/>
      </w:pPr>
      <w:rPr>
        <w:rFonts w:ascii="Arial Narrow" w:hAnsi="Arial Narrow" w:cs="Arial Narrow"/>
        <w:b/>
        <w:i w:val="0"/>
        <w:color w:val="FF0000"/>
        <w:sz w:val="32"/>
        <w:szCs w:val="20"/>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340" w:hanging="340"/>
      </w:pPr>
      <w:rPr>
        <w:rFonts w:ascii="Arial Narrow" w:hAnsi="Arial Narrow" w:cs="Arial Narrow"/>
        <w:b/>
        <w:i w:val="0"/>
        <w:color w:val="FF0000"/>
        <w:sz w:val="32"/>
        <w:szCs w:val="20"/>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3F9252D"/>
    <w:multiLevelType w:val="hybridMultilevel"/>
    <w:tmpl w:val="7374B736"/>
    <w:lvl w:ilvl="0" w:tplc="47AE480E">
      <w:start w:val="2"/>
      <w:numFmt w:val="decimal"/>
      <w:lvlText w:val="%1)"/>
      <w:lvlJc w:val="left"/>
      <w:pPr>
        <w:ind w:hanging="396"/>
      </w:pPr>
      <w:rPr>
        <w:rFonts w:ascii="Times New Roman" w:eastAsia="Times New Roman" w:hAnsi="Times New Roman" w:hint="default"/>
        <w:b w:val="0"/>
        <w:bCs/>
        <w:w w:val="99"/>
        <w:sz w:val="22"/>
        <w:szCs w:val="22"/>
      </w:rPr>
    </w:lvl>
    <w:lvl w:ilvl="1" w:tplc="D04C8334">
      <w:start w:val="1"/>
      <w:numFmt w:val="bullet"/>
      <w:lvlText w:val="•"/>
      <w:lvlJc w:val="left"/>
      <w:rPr>
        <w:rFonts w:hint="default"/>
      </w:rPr>
    </w:lvl>
    <w:lvl w:ilvl="2" w:tplc="FDDC9720">
      <w:start w:val="1"/>
      <w:numFmt w:val="bullet"/>
      <w:lvlText w:val="•"/>
      <w:lvlJc w:val="left"/>
      <w:rPr>
        <w:rFonts w:hint="default"/>
      </w:rPr>
    </w:lvl>
    <w:lvl w:ilvl="3" w:tplc="3AF2C37C">
      <w:start w:val="1"/>
      <w:numFmt w:val="bullet"/>
      <w:lvlText w:val="•"/>
      <w:lvlJc w:val="left"/>
      <w:rPr>
        <w:rFonts w:hint="default"/>
      </w:rPr>
    </w:lvl>
    <w:lvl w:ilvl="4" w:tplc="0A98DE56">
      <w:start w:val="1"/>
      <w:numFmt w:val="bullet"/>
      <w:lvlText w:val="•"/>
      <w:lvlJc w:val="left"/>
      <w:rPr>
        <w:rFonts w:hint="default"/>
      </w:rPr>
    </w:lvl>
    <w:lvl w:ilvl="5" w:tplc="3B269628">
      <w:start w:val="1"/>
      <w:numFmt w:val="bullet"/>
      <w:lvlText w:val="•"/>
      <w:lvlJc w:val="left"/>
      <w:rPr>
        <w:rFonts w:hint="default"/>
      </w:rPr>
    </w:lvl>
    <w:lvl w:ilvl="6" w:tplc="19A04FCE">
      <w:start w:val="1"/>
      <w:numFmt w:val="bullet"/>
      <w:lvlText w:val="•"/>
      <w:lvlJc w:val="left"/>
      <w:rPr>
        <w:rFonts w:hint="default"/>
      </w:rPr>
    </w:lvl>
    <w:lvl w:ilvl="7" w:tplc="FDE8620C">
      <w:start w:val="1"/>
      <w:numFmt w:val="bullet"/>
      <w:lvlText w:val="•"/>
      <w:lvlJc w:val="left"/>
      <w:rPr>
        <w:rFonts w:hint="default"/>
      </w:rPr>
    </w:lvl>
    <w:lvl w:ilvl="8" w:tplc="BFF6D68C">
      <w:start w:val="1"/>
      <w:numFmt w:val="bullet"/>
      <w:lvlText w:val="•"/>
      <w:lvlJc w:val="left"/>
      <w:rPr>
        <w:rFonts w:hint="default"/>
      </w:rPr>
    </w:lvl>
  </w:abstractNum>
  <w:abstractNum w:abstractNumId="7" w15:restartNumberingAfterBreak="0">
    <w:nsid w:val="06761A04"/>
    <w:multiLevelType w:val="hybridMultilevel"/>
    <w:tmpl w:val="1778DDB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8141CDE"/>
    <w:multiLevelType w:val="hybridMultilevel"/>
    <w:tmpl w:val="4D4A975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4356D8B"/>
    <w:multiLevelType w:val="hybridMultilevel"/>
    <w:tmpl w:val="50E248EC"/>
    <w:lvl w:ilvl="0" w:tplc="04100019">
      <w:start w:val="1"/>
      <w:numFmt w:val="lowerLetter"/>
      <w:lvlText w:val="%1."/>
      <w:lvlJc w:val="left"/>
      <w:pPr>
        <w:ind w:left="720" w:hanging="360"/>
      </w:pPr>
    </w:lvl>
    <w:lvl w:ilvl="1" w:tplc="1206C2BE">
      <w:numFmt w:val="bullet"/>
      <w:lvlText w:val="•"/>
      <w:lvlJc w:val="left"/>
      <w:pPr>
        <w:ind w:left="1440" w:hanging="360"/>
      </w:pPr>
      <w:rPr>
        <w:rFonts w:ascii="Times New Roman" w:eastAsia="Andale Sans UI"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67C5881"/>
    <w:multiLevelType w:val="hybridMultilevel"/>
    <w:tmpl w:val="2684E966"/>
    <w:lvl w:ilvl="0" w:tplc="04100011">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0">
    <w:nsid w:val="1C7D1EF1"/>
    <w:multiLevelType w:val="hybridMultilevel"/>
    <w:tmpl w:val="62386818"/>
    <w:lvl w:ilvl="0" w:tplc="AEF2014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1421221"/>
    <w:multiLevelType w:val="hybridMultilevel"/>
    <w:tmpl w:val="3CCEFBC8"/>
    <w:lvl w:ilvl="0" w:tplc="0410000B">
      <w:start w:val="1"/>
      <w:numFmt w:val="bullet"/>
      <w:lvlText w:val=""/>
      <w:lvlJc w:val="left"/>
      <w:pPr>
        <w:ind w:left="1060" w:hanging="360"/>
      </w:pPr>
      <w:rPr>
        <w:rFonts w:ascii="Wingdings" w:hAnsi="Wingdings"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3" w15:restartNumberingAfterBreak="0">
    <w:nsid w:val="220F553E"/>
    <w:multiLevelType w:val="hybridMultilevel"/>
    <w:tmpl w:val="3508E66E"/>
    <w:lvl w:ilvl="0" w:tplc="FC004B32">
      <w:start w:val="4"/>
      <w:numFmt w:val="decimal"/>
      <w:lvlText w:val="%1."/>
      <w:lvlJc w:val="left"/>
      <w:pPr>
        <w:ind w:left="5323" w:hanging="360"/>
      </w:pPr>
      <w:rPr>
        <w:rFonts w:hint="default"/>
      </w:rPr>
    </w:lvl>
    <w:lvl w:ilvl="1" w:tplc="04100019" w:tentative="1">
      <w:start w:val="1"/>
      <w:numFmt w:val="lowerLetter"/>
      <w:lvlText w:val="%2."/>
      <w:lvlJc w:val="left"/>
      <w:pPr>
        <w:ind w:left="6043" w:hanging="360"/>
      </w:pPr>
    </w:lvl>
    <w:lvl w:ilvl="2" w:tplc="0410001B" w:tentative="1">
      <w:start w:val="1"/>
      <w:numFmt w:val="lowerRoman"/>
      <w:lvlText w:val="%3."/>
      <w:lvlJc w:val="right"/>
      <w:pPr>
        <w:ind w:left="6763" w:hanging="180"/>
      </w:pPr>
    </w:lvl>
    <w:lvl w:ilvl="3" w:tplc="0410000F" w:tentative="1">
      <w:start w:val="1"/>
      <w:numFmt w:val="decimal"/>
      <w:lvlText w:val="%4."/>
      <w:lvlJc w:val="left"/>
      <w:pPr>
        <w:ind w:left="7483" w:hanging="360"/>
      </w:pPr>
    </w:lvl>
    <w:lvl w:ilvl="4" w:tplc="04100019" w:tentative="1">
      <w:start w:val="1"/>
      <w:numFmt w:val="lowerLetter"/>
      <w:lvlText w:val="%5."/>
      <w:lvlJc w:val="left"/>
      <w:pPr>
        <w:ind w:left="8203" w:hanging="360"/>
      </w:pPr>
    </w:lvl>
    <w:lvl w:ilvl="5" w:tplc="0410001B" w:tentative="1">
      <w:start w:val="1"/>
      <w:numFmt w:val="lowerRoman"/>
      <w:lvlText w:val="%6."/>
      <w:lvlJc w:val="right"/>
      <w:pPr>
        <w:ind w:left="8923" w:hanging="180"/>
      </w:pPr>
    </w:lvl>
    <w:lvl w:ilvl="6" w:tplc="0410000F" w:tentative="1">
      <w:start w:val="1"/>
      <w:numFmt w:val="decimal"/>
      <w:lvlText w:val="%7."/>
      <w:lvlJc w:val="left"/>
      <w:pPr>
        <w:ind w:left="9643" w:hanging="360"/>
      </w:pPr>
    </w:lvl>
    <w:lvl w:ilvl="7" w:tplc="04100019" w:tentative="1">
      <w:start w:val="1"/>
      <w:numFmt w:val="lowerLetter"/>
      <w:lvlText w:val="%8."/>
      <w:lvlJc w:val="left"/>
      <w:pPr>
        <w:ind w:left="10363" w:hanging="360"/>
      </w:pPr>
    </w:lvl>
    <w:lvl w:ilvl="8" w:tplc="0410001B" w:tentative="1">
      <w:start w:val="1"/>
      <w:numFmt w:val="lowerRoman"/>
      <w:lvlText w:val="%9."/>
      <w:lvlJc w:val="right"/>
      <w:pPr>
        <w:ind w:left="11083" w:hanging="180"/>
      </w:pPr>
    </w:lvl>
  </w:abstractNum>
  <w:abstractNum w:abstractNumId="14" w15:restartNumberingAfterBreak="0">
    <w:nsid w:val="267D3F65"/>
    <w:multiLevelType w:val="hybridMultilevel"/>
    <w:tmpl w:val="059A3A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E679AF"/>
    <w:multiLevelType w:val="hybridMultilevel"/>
    <w:tmpl w:val="0F802430"/>
    <w:lvl w:ilvl="0" w:tplc="8D3CD8E2">
      <w:start w:val="1"/>
      <w:numFmt w:val="decimal"/>
      <w:lvlText w:val="%1."/>
      <w:lvlJc w:val="left"/>
      <w:pPr>
        <w:ind w:left="4330" w:hanging="360"/>
      </w:pPr>
      <w:rPr>
        <w:b w:val="0"/>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5497814"/>
    <w:multiLevelType w:val="hybridMultilevel"/>
    <w:tmpl w:val="BAD6330C"/>
    <w:lvl w:ilvl="0" w:tplc="0410000B">
      <w:start w:val="1"/>
      <w:numFmt w:val="bullet"/>
      <w:lvlText w:val=""/>
      <w:lvlJc w:val="left"/>
      <w:pPr>
        <w:ind w:left="832" w:hanging="360"/>
      </w:pPr>
      <w:rPr>
        <w:rFonts w:ascii="Wingdings" w:hAnsi="Wingdings"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17" w15:restartNumberingAfterBreak="0">
    <w:nsid w:val="3B085423"/>
    <w:multiLevelType w:val="hybridMultilevel"/>
    <w:tmpl w:val="CC823E6E"/>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3BE50496"/>
    <w:multiLevelType w:val="hybridMultilevel"/>
    <w:tmpl w:val="3E489FB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EB85E49"/>
    <w:multiLevelType w:val="hybridMultilevel"/>
    <w:tmpl w:val="AA783690"/>
    <w:lvl w:ilvl="0" w:tplc="AF107A10">
      <w:numFmt w:val="none"/>
      <w:lvlText w:val=""/>
      <w:lvlJc w:val="left"/>
      <w:pPr>
        <w:tabs>
          <w:tab w:val="num" w:pos="360"/>
        </w:tabs>
      </w:pPr>
    </w:lvl>
    <w:lvl w:ilvl="1" w:tplc="43F6AA00">
      <w:start w:val="1"/>
      <w:numFmt w:val="bullet"/>
      <w:lvlText w:val="·"/>
      <w:lvlJc w:val="left"/>
      <w:pPr>
        <w:ind w:hanging="360"/>
      </w:pPr>
      <w:rPr>
        <w:rFonts w:ascii="Symbol" w:eastAsia="Symbol" w:hAnsi="Symbol" w:hint="default"/>
        <w:w w:val="76"/>
        <w:sz w:val="24"/>
        <w:szCs w:val="24"/>
      </w:rPr>
    </w:lvl>
    <w:lvl w:ilvl="2" w:tplc="53DEEED0">
      <w:start w:val="1"/>
      <w:numFmt w:val="bullet"/>
      <w:lvlText w:val="•"/>
      <w:lvlJc w:val="left"/>
      <w:rPr>
        <w:rFonts w:hint="default"/>
      </w:rPr>
    </w:lvl>
    <w:lvl w:ilvl="3" w:tplc="34BEAA3A">
      <w:start w:val="1"/>
      <w:numFmt w:val="bullet"/>
      <w:lvlText w:val="•"/>
      <w:lvlJc w:val="left"/>
      <w:rPr>
        <w:rFonts w:hint="default"/>
      </w:rPr>
    </w:lvl>
    <w:lvl w:ilvl="4" w:tplc="060AF756">
      <w:start w:val="1"/>
      <w:numFmt w:val="bullet"/>
      <w:lvlText w:val="•"/>
      <w:lvlJc w:val="left"/>
      <w:rPr>
        <w:rFonts w:hint="default"/>
      </w:rPr>
    </w:lvl>
    <w:lvl w:ilvl="5" w:tplc="3F04FABC">
      <w:start w:val="1"/>
      <w:numFmt w:val="bullet"/>
      <w:lvlText w:val="•"/>
      <w:lvlJc w:val="left"/>
      <w:rPr>
        <w:rFonts w:hint="default"/>
      </w:rPr>
    </w:lvl>
    <w:lvl w:ilvl="6" w:tplc="918A07E6">
      <w:start w:val="1"/>
      <w:numFmt w:val="bullet"/>
      <w:lvlText w:val="•"/>
      <w:lvlJc w:val="left"/>
      <w:rPr>
        <w:rFonts w:hint="default"/>
      </w:rPr>
    </w:lvl>
    <w:lvl w:ilvl="7" w:tplc="72688FB4">
      <w:start w:val="1"/>
      <w:numFmt w:val="bullet"/>
      <w:lvlText w:val="•"/>
      <w:lvlJc w:val="left"/>
      <w:rPr>
        <w:rFonts w:hint="default"/>
      </w:rPr>
    </w:lvl>
    <w:lvl w:ilvl="8" w:tplc="551EB8F8">
      <w:start w:val="1"/>
      <w:numFmt w:val="bullet"/>
      <w:lvlText w:val="•"/>
      <w:lvlJc w:val="left"/>
      <w:rPr>
        <w:rFonts w:hint="default"/>
      </w:rPr>
    </w:lvl>
  </w:abstractNum>
  <w:abstractNum w:abstractNumId="20" w15:restartNumberingAfterBreak="0">
    <w:nsid w:val="3FF6034E"/>
    <w:multiLevelType w:val="hybridMultilevel"/>
    <w:tmpl w:val="F17CD26A"/>
    <w:lvl w:ilvl="0" w:tplc="C1D246DC">
      <w:start w:val="1"/>
      <w:numFmt w:val="bullet"/>
      <w:lvlText w:val="-"/>
      <w:lvlJc w:val="left"/>
      <w:pPr>
        <w:ind w:left="0" w:hanging="137"/>
      </w:pPr>
      <w:rPr>
        <w:rFonts w:ascii="Times New Roman" w:eastAsia="Times New Roman" w:hAnsi="Times New Roman" w:cs="Times New Roman" w:hint="default"/>
        <w:sz w:val="22"/>
        <w:szCs w:val="22"/>
      </w:rPr>
    </w:lvl>
    <w:lvl w:ilvl="1" w:tplc="CC624FF2">
      <w:start w:val="1"/>
      <w:numFmt w:val="bullet"/>
      <w:lvlText w:val="•"/>
      <w:lvlJc w:val="left"/>
      <w:pPr>
        <w:ind w:left="0" w:firstLine="0"/>
      </w:pPr>
    </w:lvl>
    <w:lvl w:ilvl="2" w:tplc="887093E8">
      <w:start w:val="1"/>
      <w:numFmt w:val="bullet"/>
      <w:lvlText w:val="•"/>
      <w:lvlJc w:val="left"/>
      <w:pPr>
        <w:ind w:left="0" w:firstLine="0"/>
      </w:pPr>
    </w:lvl>
    <w:lvl w:ilvl="3" w:tplc="AE266206">
      <w:start w:val="1"/>
      <w:numFmt w:val="bullet"/>
      <w:lvlText w:val="•"/>
      <w:lvlJc w:val="left"/>
      <w:pPr>
        <w:ind w:left="0" w:firstLine="0"/>
      </w:pPr>
    </w:lvl>
    <w:lvl w:ilvl="4" w:tplc="12606CD8">
      <w:start w:val="1"/>
      <w:numFmt w:val="bullet"/>
      <w:lvlText w:val="•"/>
      <w:lvlJc w:val="left"/>
      <w:pPr>
        <w:ind w:left="0" w:firstLine="0"/>
      </w:pPr>
    </w:lvl>
    <w:lvl w:ilvl="5" w:tplc="3D600F0A">
      <w:start w:val="1"/>
      <w:numFmt w:val="bullet"/>
      <w:lvlText w:val="•"/>
      <w:lvlJc w:val="left"/>
      <w:pPr>
        <w:ind w:left="0" w:firstLine="0"/>
      </w:pPr>
    </w:lvl>
    <w:lvl w:ilvl="6" w:tplc="3780A78C">
      <w:start w:val="1"/>
      <w:numFmt w:val="bullet"/>
      <w:lvlText w:val="•"/>
      <w:lvlJc w:val="left"/>
      <w:pPr>
        <w:ind w:left="0" w:firstLine="0"/>
      </w:pPr>
    </w:lvl>
    <w:lvl w:ilvl="7" w:tplc="1E2E51EC">
      <w:start w:val="1"/>
      <w:numFmt w:val="bullet"/>
      <w:lvlText w:val="•"/>
      <w:lvlJc w:val="left"/>
      <w:pPr>
        <w:ind w:left="0" w:firstLine="0"/>
      </w:pPr>
    </w:lvl>
    <w:lvl w:ilvl="8" w:tplc="4DB22698">
      <w:start w:val="1"/>
      <w:numFmt w:val="bullet"/>
      <w:lvlText w:val="•"/>
      <w:lvlJc w:val="left"/>
      <w:pPr>
        <w:ind w:left="0" w:firstLine="0"/>
      </w:pPr>
    </w:lvl>
  </w:abstractNum>
  <w:abstractNum w:abstractNumId="21" w15:restartNumberingAfterBreak="0">
    <w:nsid w:val="418D70E7"/>
    <w:multiLevelType w:val="hybridMultilevel"/>
    <w:tmpl w:val="A028CFF4"/>
    <w:lvl w:ilvl="0" w:tplc="C9C2AFC4">
      <w:start w:val="3"/>
      <w:numFmt w:val="decimal"/>
      <w:lvlText w:val="%1."/>
      <w:lvlJc w:val="left"/>
      <w:pPr>
        <w:ind w:left="4330" w:hanging="360"/>
      </w:pPr>
      <w:rPr>
        <w:rFonts w:hint="default"/>
      </w:rPr>
    </w:lvl>
    <w:lvl w:ilvl="1" w:tplc="04100019" w:tentative="1">
      <w:start w:val="1"/>
      <w:numFmt w:val="lowerLetter"/>
      <w:lvlText w:val="%2."/>
      <w:lvlJc w:val="left"/>
      <w:pPr>
        <w:ind w:left="5050" w:hanging="360"/>
      </w:pPr>
    </w:lvl>
    <w:lvl w:ilvl="2" w:tplc="0410001B" w:tentative="1">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22" w15:restartNumberingAfterBreak="0">
    <w:nsid w:val="45B751C9"/>
    <w:multiLevelType w:val="hybridMultilevel"/>
    <w:tmpl w:val="C97AE2A2"/>
    <w:lvl w:ilvl="0" w:tplc="0410000F">
      <w:start w:val="1"/>
      <w:numFmt w:val="decimal"/>
      <w:lvlText w:val="%1."/>
      <w:lvlJc w:val="left"/>
      <w:pPr>
        <w:ind w:hanging="240"/>
      </w:pPr>
      <w:rPr>
        <w:rFonts w:hint="default"/>
        <w:b/>
        <w:bCs/>
        <w:i w:val="0"/>
        <w:sz w:val="22"/>
        <w:szCs w:val="22"/>
      </w:rPr>
    </w:lvl>
    <w:lvl w:ilvl="1" w:tplc="3E468C24">
      <w:start w:val="1"/>
      <w:numFmt w:val="lowerLetter"/>
      <w:lvlText w:val="%2)"/>
      <w:lvlJc w:val="left"/>
      <w:pPr>
        <w:ind w:hanging="236"/>
      </w:pPr>
      <w:rPr>
        <w:rFonts w:ascii="Times New Roman" w:eastAsia="Times New Roman" w:hAnsi="Times New Roman" w:hint="default"/>
        <w:sz w:val="22"/>
        <w:szCs w:val="22"/>
      </w:rPr>
    </w:lvl>
    <w:lvl w:ilvl="2" w:tplc="AEF20140">
      <w:start w:val="1"/>
      <w:numFmt w:val="bullet"/>
      <w:lvlText w:val="•"/>
      <w:lvlJc w:val="left"/>
      <w:rPr>
        <w:rFonts w:hint="default"/>
      </w:rPr>
    </w:lvl>
    <w:lvl w:ilvl="3" w:tplc="3464456E">
      <w:start w:val="1"/>
      <w:numFmt w:val="bullet"/>
      <w:lvlText w:val="•"/>
      <w:lvlJc w:val="left"/>
      <w:rPr>
        <w:rFonts w:hint="default"/>
      </w:rPr>
    </w:lvl>
    <w:lvl w:ilvl="4" w:tplc="083AED04">
      <w:start w:val="1"/>
      <w:numFmt w:val="bullet"/>
      <w:lvlText w:val="•"/>
      <w:lvlJc w:val="left"/>
      <w:rPr>
        <w:rFonts w:hint="default"/>
      </w:rPr>
    </w:lvl>
    <w:lvl w:ilvl="5" w:tplc="369C475E">
      <w:start w:val="1"/>
      <w:numFmt w:val="bullet"/>
      <w:lvlText w:val="•"/>
      <w:lvlJc w:val="left"/>
      <w:rPr>
        <w:rFonts w:hint="default"/>
      </w:rPr>
    </w:lvl>
    <w:lvl w:ilvl="6" w:tplc="3134ED74">
      <w:start w:val="1"/>
      <w:numFmt w:val="bullet"/>
      <w:lvlText w:val="•"/>
      <w:lvlJc w:val="left"/>
      <w:rPr>
        <w:rFonts w:hint="default"/>
      </w:rPr>
    </w:lvl>
    <w:lvl w:ilvl="7" w:tplc="FFC49936">
      <w:start w:val="1"/>
      <w:numFmt w:val="bullet"/>
      <w:lvlText w:val="•"/>
      <w:lvlJc w:val="left"/>
      <w:rPr>
        <w:rFonts w:hint="default"/>
      </w:rPr>
    </w:lvl>
    <w:lvl w:ilvl="8" w:tplc="3588258E">
      <w:start w:val="1"/>
      <w:numFmt w:val="bullet"/>
      <w:lvlText w:val="•"/>
      <w:lvlJc w:val="left"/>
      <w:rPr>
        <w:rFonts w:hint="default"/>
      </w:rPr>
    </w:lvl>
  </w:abstractNum>
  <w:abstractNum w:abstractNumId="23" w15:restartNumberingAfterBreak="0">
    <w:nsid w:val="4E4E48B5"/>
    <w:multiLevelType w:val="hybridMultilevel"/>
    <w:tmpl w:val="F64690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50A3650"/>
    <w:multiLevelType w:val="hybridMultilevel"/>
    <w:tmpl w:val="772EA440"/>
    <w:lvl w:ilvl="0" w:tplc="1108C0A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2ED7375"/>
    <w:multiLevelType w:val="hybridMultilevel"/>
    <w:tmpl w:val="5F441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8B94020"/>
    <w:multiLevelType w:val="hybridMultilevel"/>
    <w:tmpl w:val="FC141C24"/>
    <w:lvl w:ilvl="0" w:tplc="0EBE08E0">
      <w:start w:val="1"/>
      <w:numFmt w:val="decimal"/>
      <w:lvlText w:val="%1."/>
      <w:lvlJc w:val="left"/>
      <w:pPr>
        <w:ind w:left="360" w:hanging="360"/>
      </w:pPr>
      <w:rPr>
        <w:rFonts w:cs="Times New Roman" w:hint="default"/>
        <w:b w:val="0"/>
        <w:i w:val="0"/>
        <w:color w:val="auto"/>
      </w:rPr>
    </w:lvl>
    <w:lvl w:ilvl="1" w:tplc="04100017">
      <w:start w:val="1"/>
      <w:numFmt w:val="lowerLetter"/>
      <w:lvlText w:val="%2)"/>
      <w:lvlJc w:val="left"/>
      <w:pPr>
        <w:ind w:left="1080" w:hanging="360"/>
      </w:pPr>
      <w:rPr>
        <w:rFonts w:cs="Times New Roman"/>
      </w:rPr>
    </w:lvl>
    <w:lvl w:ilvl="2" w:tplc="278475DE">
      <w:numFmt w:val="bullet"/>
      <w:lvlText w:val="-"/>
      <w:lvlJc w:val="left"/>
      <w:pPr>
        <w:ind w:left="1980" w:hanging="360"/>
      </w:pPr>
      <w:rPr>
        <w:rFonts w:ascii="Calibri" w:eastAsia="Times New Roman" w:hAnsi="Calibri" w:hint="default"/>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7" w15:restartNumberingAfterBreak="0">
    <w:nsid w:val="691A48C4"/>
    <w:multiLevelType w:val="hybridMultilevel"/>
    <w:tmpl w:val="B4CA25B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D0D494D"/>
    <w:multiLevelType w:val="hybridMultilevel"/>
    <w:tmpl w:val="B8285C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7"/>
  </w:num>
  <w:num w:numId="8">
    <w:abstractNumId w:val="15"/>
  </w:num>
  <w:num w:numId="9">
    <w:abstractNumId w:val="28"/>
  </w:num>
  <w:num w:numId="10">
    <w:abstractNumId w:val="12"/>
  </w:num>
  <w:num w:numId="11">
    <w:abstractNumId w:val="8"/>
  </w:num>
  <w:num w:numId="12">
    <w:abstractNumId w:val="24"/>
  </w:num>
  <w:num w:numId="13">
    <w:abstractNumId w:val="7"/>
  </w:num>
  <w:num w:numId="14">
    <w:abstractNumId w:val="22"/>
  </w:num>
  <w:num w:numId="15">
    <w:abstractNumId w:val="6"/>
  </w:num>
  <w:num w:numId="16">
    <w:abstractNumId w:val="9"/>
  </w:num>
  <w:num w:numId="17">
    <w:abstractNumId w:val="18"/>
  </w:num>
  <w:num w:numId="18">
    <w:abstractNumId w:val="10"/>
  </w:num>
  <w:num w:numId="19">
    <w:abstractNumId w:val="19"/>
  </w:num>
  <w:num w:numId="20">
    <w:abstractNumId w:val="16"/>
  </w:num>
  <w:num w:numId="21">
    <w:abstractNumId w:val="21"/>
  </w:num>
  <w:num w:numId="22">
    <w:abstractNumId w:val="13"/>
  </w:num>
  <w:num w:numId="23">
    <w:abstractNumId w:val="20"/>
  </w:num>
  <w:num w:numId="24">
    <w:abstractNumId w:val="23"/>
  </w:num>
  <w:num w:numId="25">
    <w:abstractNumId w:val="14"/>
  </w:num>
  <w:num w:numId="26">
    <w:abstractNumId w:val="25"/>
  </w:num>
  <w:num w:numId="27">
    <w:abstractNumId w:val="11"/>
  </w:num>
  <w:num w:numId="28">
    <w:abstractNumId w:val="2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283"/>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B4"/>
    <w:rsid w:val="00086DFE"/>
    <w:rsid w:val="000B2FF2"/>
    <w:rsid w:val="000B61A3"/>
    <w:rsid w:val="000C22D7"/>
    <w:rsid w:val="0013042E"/>
    <w:rsid w:val="0019450B"/>
    <w:rsid w:val="001C4C10"/>
    <w:rsid w:val="001F42BE"/>
    <w:rsid w:val="00244A9D"/>
    <w:rsid w:val="0029610F"/>
    <w:rsid w:val="002A2F9C"/>
    <w:rsid w:val="002A5BB8"/>
    <w:rsid w:val="002F3770"/>
    <w:rsid w:val="00302F1D"/>
    <w:rsid w:val="00380076"/>
    <w:rsid w:val="003B2477"/>
    <w:rsid w:val="00414043"/>
    <w:rsid w:val="00470FF6"/>
    <w:rsid w:val="00474470"/>
    <w:rsid w:val="00481ADE"/>
    <w:rsid w:val="00483E74"/>
    <w:rsid w:val="004C75BE"/>
    <w:rsid w:val="004D27E5"/>
    <w:rsid w:val="00530010"/>
    <w:rsid w:val="00540F1A"/>
    <w:rsid w:val="005D4685"/>
    <w:rsid w:val="00615D75"/>
    <w:rsid w:val="00680FE0"/>
    <w:rsid w:val="007404FC"/>
    <w:rsid w:val="00754A99"/>
    <w:rsid w:val="00782EF2"/>
    <w:rsid w:val="00795363"/>
    <w:rsid w:val="007A7ABA"/>
    <w:rsid w:val="007B6521"/>
    <w:rsid w:val="00824358"/>
    <w:rsid w:val="00867346"/>
    <w:rsid w:val="00873B1F"/>
    <w:rsid w:val="008B1EDA"/>
    <w:rsid w:val="008F41DF"/>
    <w:rsid w:val="00971DCC"/>
    <w:rsid w:val="00972D0A"/>
    <w:rsid w:val="0099337D"/>
    <w:rsid w:val="009B5E69"/>
    <w:rsid w:val="00A73637"/>
    <w:rsid w:val="00AA7278"/>
    <w:rsid w:val="00AF20E9"/>
    <w:rsid w:val="00AF23FA"/>
    <w:rsid w:val="00B16269"/>
    <w:rsid w:val="00B63C1D"/>
    <w:rsid w:val="00B86063"/>
    <w:rsid w:val="00BB24B4"/>
    <w:rsid w:val="00C913D0"/>
    <w:rsid w:val="00CA3EC7"/>
    <w:rsid w:val="00D43C5F"/>
    <w:rsid w:val="00D50CDC"/>
    <w:rsid w:val="00D641F3"/>
    <w:rsid w:val="00DA279E"/>
    <w:rsid w:val="00E55508"/>
    <w:rsid w:val="00EC7DF2"/>
    <w:rsid w:val="00F13C7E"/>
    <w:rsid w:val="00F3568C"/>
    <w:rsid w:val="00FE47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6DE9C"/>
  <w15:docId w15:val="{E353867F-4D40-4607-B394-7ACA2E9F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F23FA"/>
    <w:pPr>
      <w:widowControl w:val="0"/>
      <w:suppressAutoHyphens/>
    </w:pPr>
    <w:rPr>
      <w:rFonts w:eastAsia="Andale Sans UI" w:cs="Mangal"/>
      <w:kern w:val="1"/>
      <w:sz w:val="24"/>
      <w:szCs w:val="24"/>
      <w:lang w:eastAsia="zh-CN" w:bidi="hi-IN"/>
    </w:rPr>
  </w:style>
  <w:style w:type="paragraph" w:styleId="Titolo2">
    <w:name w:val="heading 2"/>
    <w:basedOn w:val="Normale"/>
    <w:next w:val="Normale"/>
    <w:qFormat/>
    <w:rsid w:val="00AF23FA"/>
    <w:pPr>
      <w:keepNext/>
      <w:spacing w:before="240" w:after="60"/>
      <w:outlineLvl w:val="1"/>
    </w:pPr>
    <w:rPr>
      <w:rFonts w:ascii="Calibri Light" w:eastAsia="Times New Roman" w:hAnsi="Calibri Light"/>
      <w:b/>
      <w:bCs/>
      <w:i/>
      <w:iCs/>
      <w:sz w:val="28"/>
      <w:szCs w:val="25"/>
    </w:rPr>
  </w:style>
  <w:style w:type="paragraph" w:styleId="Titolo3">
    <w:name w:val="heading 3"/>
    <w:basedOn w:val="Normale"/>
    <w:next w:val="Normale"/>
    <w:qFormat/>
    <w:rsid w:val="00AF23FA"/>
    <w:pPr>
      <w:keepNext/>
      <w:spacing w:before="240" w:after="60"/>
      <w:outlineLvl w:val="2"/>
    </w:pPr>
    <w:rPr>
      <w:rFonts w:ascii="Calibri Light" w:eastAsia="Times New Roman" w:hAnsi="Calibri Light"/>
      <w:b/>
      <w:bCs/>
      <w:sz w:val="26"/>
      <w:szCs w:val="23"/>
    </w:rPr>
  </w:style>
  <w:style w:type="paragraph" w:styleId="Titolo4">
    <w:name w:val="heading 4"/>
    <w:basedOn w:val="Normale"/>
    <w:qFormat/>
    <w:rsid w:val="00AF23FA"/>
    <w:pPr>
      <w:suppressAutoHyphens w:val="0"/>
      <w:ind w:left="472"/>
      <w:outlineLvl w:val="3"/>
    </w:pPr>
    <w:rPr>
      <w:rFonts w:eastAsia="Times New Roman" w:cs="Times New Roman"/>
      <w:i/>
      <w:kern w:val="0"/>
      <w:lang w:val="en-US" w:eastAsia="en-US" w:bidi="ar-SA"/>
    </w:rPr>
  </w:style>
  <w:style w:type="paragraph" w:styleId="Titolo5">
    <w:name w:val="heading 5"/>
    <w:basedOn w:val="Normale"/>
    <w:next w:val="Normale"/>
    <w:qFormat/>
    <w:rsid w:val="00AF23FA"/>
    <w:pPr>
      <w:spacing w:before="240" w:after="60"/>
      <w:outlineLvl w:val="4"/>
    </w:pPr>
    <w:rPr>
      <w:rFonts w:ascii="Calibri" w:eastAsia="Times New Roman" w:hAnsi="Calibri"/>
      <w:b/>
      <w:bCs/>
      <w:i/>
      <w:iCs/>
      <w:sz w:val="26"/>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AF23FA"/>
    <w:rPr>
      <w:rFonts w:ascii="Wingdings" w:hAnsi="Wingdings" w:cs="Wingdings"/>
      <w:b/>
      <w:i w:val="0"/>
      <w:color w:val="FF0000"/>
      <w:sz w:val="24"/>
    </w:rPr>
  </w:style>
  <w:style w:type="character" w:customStyle="1" w:styleId="WW8Num2z0">
    <w:name w:val="WW8Num2z0"/>
    <w:rsid w:val="00AF23FA"/>
    <w:rPr>
      <w:rFonts w:ascii="Wingdings" w:hAnsi="Wingdings" w:cs="Wingdings"/>
      <w:b/>
      <w:i w:val="0"/>
      <w:color w:val="FF0000"/>
      <w:sz w:val="24"/>
      <w:szCs w:val="20"/>
    </w:rPr>
  </w:style>
  <w:style w:type="character" w:customStyle="1" w:styleId="WW8Num3z0">
    <w:name w:val="WW8Num3z0"/>
    <w:rsid w:val="00AF23FA"/>
    <w:rPr>
      <w:rFonts w:ascii="Arial Narrow" w:hAnsi="Arial Narrow" w:cs="Arial Narrow"/>
      <w:b/>
      <w:i w:val="0"/>
      <w:color w:val="FF0000"/>
      <w:sz w:val="32"/>
    </w:rPr>
  </w:style>
  <w:style w:type="character" w:customStyle="1" w:styleId="WW8Num4z0">
    <w:name w:val="WW8Num4z0"/>
    <w:rsid w:val="00AF23FA"/>
    <w:rPr>
      <w:rFonts w:ascii="Arial Narrow" w:hAnsi="Arial Narrow" w:cs="Arial Narrow"/>
      <w:b/>
      <w:i w:val="0"/>
      <w:color w:val="FF0000"/>
      <w:sz w:val="32"/>
      <w:szCs w:val="20"/>
    </w:rPr>
  </w:style>
  <w:style w:type="character" w:customStyle="1" w:styleId="WW8Num5z0">
    <w:name w:val="WW8Num5z0"/>
    <w:rsid w:val="00AF23FA"/>
    <w:rPr>
      <w:rFonts w:ascii="Arial Narrow" w:hAnsi="Arial Narrow" w:cs="Arial Narrow"/>
      <w:b/>
      <w:i w:val="0"/>
      <w:color w:val="FF0000"/>
      <w:sz w:val="32"/>
      <w:szCs w:val="20"/>
    </w:rPr>
  </w:style>
  <w:style w:type="character" w:customStyle="1" w:styleId="Carpredefinitoparagrafo3">
    <w:name w:val="Car. predefinito paragrafo3"/>
    <w:rsid w:val="00AF23FA"/>
  </w:style>
  <w:style w:type="character" w:customStyle="1" w:styleId="WW8Num6z0">
    <w:name w:val="WW8Num6z0"/>
    <w:rsid w:val="00AF23FA"/>
  </w:style>
  <w:style w:type="character" w:customStyle="1" w:styleId="WW8Num6z1">
    <w:name w:val="WW8Num6z1"/>
    <w:rsid w:val="00AF23FA"/>
  </w:style>
  <w:style w:type="character" w:customStyle="1" w:styleId="WW8Num6z2">
    <w:name w:val="WW8Num6z2"/>
    <w:rsid w:val="00AF23FA"/>
  </w:style>
  <w:style w:type="character" w:customStyle="1" w:styleId="WW8Num6z3">
    <w:name w:val="WW8Num6z3"/>
    <w:rsid w:val="00AF23FA"/>
  </w:style>
  <w:style w:type="character" w:customStyle="1" w:styleId="WW8Num6z4">
    <w:name w:val="WW8Num6z4"/>
    <w:rsid w:val="00AF23FA"/>
  </w:style>
  <w:style w:type="character" w:customStyle="1" w:styleId="WW8Num6z5">
    <w:name w:val="WW8Num6z5"/>
    <w:rsid w:val="00AF23FA"/>
  </w:style>
  <w:style w:type="character" w:customStyle="1" w:styleId="WW8Num6z6">
    <w:name w:val="WW8Num6z6"/>
    <w:rsid w:val="00AF23FA"/>
  </w:style>
  <w:style w:type="character" w:customStyle="1" w:styleId="WW8Num6z7">
    <w:name w:val="WW8Num6z7"/>
    <w:rsid w:val="00AF23FA"/>
  </w:style>
  <w:style w:type="character" w:customStyle="1" w:styleId="WW8Num6z8">
    <w:name w:val="WW8Num6z8"/>
    <w:rsid w:val="00AF23FA"/>
  </w:style>
  <w:style w:type="character" w:customStyle="1" w:styleId="Carpredefinitoparagrafo2">
    <w:name w:val="Car. predefinito paragrafo2"/>
    <w:rsid w:val="00AF23FA"/>
  </w:style>
  <w:style w:type="character" w:customStyle="1" w:styleId="Absatz-Standardschriftart">
    <w:name w:val="Absatz-Standardschriftart"/>
    <w:rsid w:val="00AF23FA"/>
  </w:style>
  <w:style w:type="character" w:customStyle="1" w:styleId="WW-Absatz-Standardschriftart">
    <w:name w:val="WW-Absatz-Standardschriftart"/>
    <w:rsid w:val="00AF23FA"/>
  </w:style>
  <w:style w:type="character" w:customStyle="1" w:styleId="WW-Absatz-Standardschriftart1">
    <w:name w:val="WW-Absatz-Standardschriftart1"/>
    <w:rsid w:val="00AF23FA"/>
  </w:style>
  <w:style w:type="character" w:customStyle="1" w:styleId="WW8Num7z0">
    <w:name w:val="WW8Num7z0"/>
    <w:rsid w:val="00AF23FA"/>
    <w:rPr>
      <w:rFonts w:ascii="Wingdings" w:hAnsi="Wingdings" w:cs="Wingdings"/>
      <w:b/>
      <w:i w:val="0"/>
      <w:color w:val="FF0000"/>
      <w:sz w:val="24"/>
    </w:rPr>
  </w:style>
  <w:style w:type="character" w:customStyle="1" w:styleId="WW8Num7z1">
    <w:name w:val="WW8Num7z1"/>
    <w:rsid w:val="00AF23FA"/>
    <w:rPr>
      <w:rFonts w:ascii="Arial Black" w:eastAsia="Times New Roman" w:hAnsi="Arial Black" w:cs="Helvetica"/>
    </w:rPr>
  </w:style>
  <w:style w:type="character" w:customStyle="1" w:styleId="WW8Num7z2">
    <w:name w:val="WW8Num7z2"/>
    <w:rsid w:val="00AF23FA"/>
    <w:rPr>
      <w:rFonts w:ascii="Wingdings" w:hAnsi="Wingdings" w:cs="Wingdings"/>
    </w:rPr>
  </w:style>
  <w:style w:type="character" w:customStyle="1" w:styleId="WW8Num7z3">
    <w:name w:val="WW8Num7z3"/>
    <w:rsid w:val="00AF23FA"/>
    <w:rPr>
      <w:rFonts w:ascii="Symbol" w:hAnsi="Symbol" w:cs="Symbol"/>
    </w:rPr>
  </w:style>
  <w:style w:type="character" w:customStyle="1" w:styleId="WW8Num7z4">
    <w:name w:val="WW8Num7z4"/>
    <w:rsid w:val="00AF23FA"/>
    <w:rPr>
      <w:rFonts w:ascii="Courier New" w:hAnsi="Courier New" w:cs="Courier New"/>
    </w:rPr>
  </w:style>
  <w:style w:type="character" w:customStyle="1" w:styleId="WW8Num16z0">
    <w:name w:val="WW8Num16z0"/>
    <w:rsid w:val="00AF23FA"/>
    <w:rPr>
      <w:rFonts w:ascii="Wingdings" w:hAnsi="Wingdings" w:cs="Wingdings"/>
      <w:b/>
      <w:i w:val="0"/>
      <w:color w:val="FF0000"/>
      <w:sz w:val="24"/>
    </w:rPr>
  </w:style>
  <w:style w:type="character" w:customStyle="1" w:styleId="WW8Num16z1">
    <w:name w:val="WW8Num16z1"/>
    <w:rsid w:val="00AF23FA"/>
    <w:rPr>
      <w:rFonts w:ascii="Courier New" w:hAnsi="Courier New" w:cs="Courier New"/>
    </w:rPr>
  </w:style>
  <w:style w:type="character" w:customStyle="1" w:styleId="WW8Num16z2">
    <w:name w:val="WW8Num16z2"/>
    <w:rsid w:val="00AF23FA"/>
    <w:rPr>
      <w:rFonts w:ascii="Wingdings" w:hAnsi="Wingdings" w:cs="Wingdings"/>
    </w:rPr>
  </w:style>
  <w:style w:type="character" w:customStyle="1" w:styleId="WW8Num16z3">
    <w:name w:val="WW8Num16z3"/>
    <w:rsid w:val="00AF23FA"/>
    <w:rPr>
      <w:rFonts w:ascii="Symbol" w:hAnsi="Symbol" w:cs="Symbol"/>
    </w:rPr>
  </w:style>
  <w:style w:type="character" w:customStyle="1" w:styleId="Carpredefinitoparagrafo1">
    <w:name w:val="Car. predefinito paragrafo1"/>
    <w:rsid w:val="00AF23FA"/>
  </w:style>
  <w:style w:type="character" w:styleId="Enfasigrassetto">
    <w:name w:val="Strong"/>
    <w:qFormat/>
    <w:rsid w:val="00AF23FA"/>
    <w:rPr>
      <w:b/>
      <w:bCs/>
    </w:rPr>
  </w:style>
  <w:style w:type="character" w:customStyle="1" w:styleId="WW8Num19z0">
    <w:name w:val="WW8Num19z0"/>
    <w:rsid w:val="00AF23FA"/>
    <w:rPr>
      <w:rFonts w:ascii="Arial Narrow" w:hAnsi="Arial Narrow" w:cs="Arial Narrow"/>
      <w:b/>
      <w:i w:val="0"/>
      <w:color w:val="FF0000"/>
      <w:sz w:val="32"/>
    </w:rPr>
  </w:style>
  <w:style w:type="character" w:customStyle="1" w:styleId="WW8Num19z1">
    <w:name w:val="WW8Num19z1"/>
    <w:rsid w:val="00AF23FA"/>
    <w:rPr>
      <w:rFonts w:ascii="Courier New" w:hAnsi="Courier New" w:cs="Courier New"/>
    </w:rPr>
  </w:style>
  <w:style w:type="character" w:customStyle="1" w:styleId="WW8Num19z2">
    <w:name w:val="WW8Num19z2"/>
    <w:rsid w:val="00AF23FA"/>
    <w:rPr>
      <w:rFonts w:ascii="Wingdings" w:hAnsi="Wingdings" w:cs="Wingdings"/>
    </w:rPr>
  </w:style>
  <w:style w:type="character" w:customStyle="1" w:styleId="WW8Num19z3">
    <w:name w:val="WW8Num19z3"/>
    <w:rsid w:val="00AF23FA"/>
    <w:rPr>
      <w:rFonts w:ascii="Symbol" w:hAnsi="Symbol" w:cs="Symbol"/>
    </w:rPr>
  </w:style>
  <w:style w:type="character" w:customStyle="1" w:styleId="WW8Num23z0">
    <w:name w:val="WW8Num23z0"/>
    <w:rsid w:val="00AF23FA"/>
    <w:rPr>
      <w:rFonts w:ascii="Arial Narrow" w:hAnsi="Arial Narrow" w:cs="Arial Narrow"/>
      <w:b/>
      <w:i w:val="0"/>
      <w:color w:val="FF0000"/>
      <w:sz w:val="32"/>
    </w:rPr>
  </w:style>
  <w:style w:type="character" w:customStyle="1" w:styleId="WW8Num23z1">
    <w:name w:val="WW8Num23z1"/>
    <w:rsid w:val="00AF23FA"/>
    <w:rPr>
      <w:rFonts w:ascii="Courier New" w:hAnsi="Courier New" w:cs="Courier New"/>
    </w:rPr>
  </w:style>
  <w:style w:type="character" w:customStyle="1" w:styleId="WW8Num23z2">
    <w:name w:val="WW8Num23z2"/>
    <w:rsid w:val="00AF23FA"/>
    <w:rPr>
      <w:rFonts w:ascii="Wingdings" w:hAnsi="Wingdings" w:cs="Wingdings"/>
    </w:rPr>
  </w:style>
  <w:style w:type="character" w:customStyle="1" w:styleId="WW8Num23z3">
    <w:name w:val="WW8Num23z3"/>
    <w:rsid w:val="00AF23FA"/>
    <w:rPr>
      <w:rFonts w:ascii="Symbol" w:hAnsi="Symbol" w:cs="Symbol"/>
    </w:rPr>
  </w:style>
  <w:style w:type="character" w:customStyle="1" w:styleId="WW8Num15z0">
    <w:name w:val="WW8Num15z0"/>
    <w:rsid w:val="00AF23FA"/>
    <w:rPr>
      <w:rFonts w:ascii="Arial Narrow" w:hAnsi="Arial Narrow" w:cs="Arial Narrow"/>
      <w:b/>
      <w:i w:val="0"/>
      <w:color w:val="FF0000"/>
      <w:sz w:val="32"/>
    </w:rPr>
  </w:style>
  <w:style w:type="character" w:customStyle="1" w:styleId="WW8Num15z1">
    <w:name w:val="WW8Num15z1"/>
    <w:rsid w:val="00AF23FA"/>
    <w:rPr>
      <w:rFonts w:ascii="Courier New" w:hAnsi="Courier New" w:cs="Courier New"/>
    </w:rPr>
  </w:style>
  <w:style w:type="character" w:customStyle="1" w:styleId="WW8Num15z2">
    <w:name w:val="WW8Num15z2"/>
    <w:rsid w:val="00AF23FA"/>
    <w:rPr>
      <w:rFonts w:ascii="Wingdings" w:hAnsi="Wingdings" w:cs="Wingdings"/>
    </w:rPr>
  </w:style>
  <w:style w:type="character" w:customStyle="1" w:styleId="WW8Num15z3">
    <w:name w:val="WW8Num15z3"/>
    <w:rsid w:val="00AF23FA"/>
    <w:rPr>
      <w:rFonts w:ascii="Symbol" w:hAnsi="Symbol" w:cs="Symbol"/>
    </w:rPr>
  </w:style>
  <w:style w:type="paragraph" w:customStyle="1" w:styleId="Intestazione3">
    <w:name w:val="Intestazione3"/>
    <w:basedOn w:val="Normale"/>
    <w:next w:val="Corpotesto"/>
    <w:rsid w:val="00AF23FA"/>
    <w:pPr>
      <w:keepNext/>
      <w:spacing w:before="240" w:after="120"/>
    </w:pPr>
    <w:rPr>
      <w:rFonts w:ascii="Arial" w:eastAsia="Arial Unicode MS" w:hAnsi="Arial"/>
      <w:sz w:val="28"/>
      <w:szCs w:val="28"/>
    </w:rPr>
  </w:style>
  <w:style w:type="paragraph" w:styleId="Corpotesto">
    <w:name w:val="Body Text"/>
    <w:basedOn w:val="Normale"/>
    <w:semiHidden/>
    <w:rsid w:val="00AF23FA"/>
    <w:pPr>
      <w:spacing w:after="120"/>
    </w:pPr>
  </w:style>
  <w:style w:type="paragraph" w:styleId="Elenco">
    <w:name w:val="List"/>
    <w:basedOn w:val="Corpotesto"/>
    <w:semiHidden/>
    <w:rsid w:val="00AF23FA"/>
  </w:style>
  <w:style w:type="paragraph" w:styleId="Didascalia">
    <w:name w:val="caption"/>
    <w:basedOn w:val="Normale"/>
    <w:qFormat/>
    <w:rsid w:val="00AF23FA"/>
    <w:pPr>
      <w:suppressLineNumbers/>
      <w:spacing w:before="120" w:after="120"/>
    </w:pPr>
    <w:rPr>
      <w:i/>
      <w:iCs/>
    </w:rPr>
  </w:style>
  <w:style w:type="paragraph" w:customStyle="1" w:styleId="Indice">
    <w:name w:val="Indice"/>
    <w:basedOn w:val="Normale"/>
    <w:rsid w:val="00AF23FA"/>
    <w:pPr>
      <w:suppressLineNumbers/>
    </w:pPr>
  </w:style>
  <w:style w:type="paragraph" w:customStyle="1" w:styleId="Intestazione2">
    <w:name w:val="Intestazione2"/>
    <w:basedOn w:val="Normale"/>
    <w:next w:val="Corpotesto"/>
    <w:rsid w:val="00AF23FA"/>
    <w:pPr>
      <w:keepNext/>
      <w:spacing w:before="240" w:after="120"/>
    </w:pPr>
    <w:rPr>
      <w:rFonts w:ascii="Arial" w:eastAsia="Arial Unicode MS" w:hAnsi="Arial"/>
      <w:sz w:val="28"/>
      <w:szCs w:val="28"/>
    </w:rPr>
  </w:style>
  <w:style w:type="paragraph" w:customStyle="1" w:styleId="Didascalia2">
    <w:name w:val="Didascalia2"/>
    <w:basedOn w:val="Normale"/>
    <w:rsid w:val="00AF23FA"/>
    <w:pPr>
      <w:suppressLineNumbers/>
      <w:spacing w:before="120" w:after="120"/>
    </w:pPr>
    <w:rPr>
      <w:i/>
      <w:iCs/>
    </w:rPr>
  </w:style>
  <w:style w:type="paragraph" w:customStyle="1" w:styleId="Intestazione1">
    <w:name w:val="Intestazione1"/>
    <w:basedOn w:val="Normale"/>
    <w:next w:val="Corpotesto"/>
    <w:rsid w:val="00AF23FA"/>
    <w:pPr>
      <w:keepNext/>
      <w:spacing w:before="240" w:after="120"/>
    </w:pPr>
    <w:rPr>
      <w:rFonts w:ascii="Arial" w:hAnsi="Arial"/>
      <w:sz w:val="28"/>
      <w:szCs w:val="28"/>
    </w:rPr>
  </w:style>
  <w:style w:type="paragraph" w:customStyle="1" w:styleId="Didascalia1">
    <w:name w:val="Didascalia1"/>
    <w:basedOn w:val="Normale"/>
    <w:rsid w:val="00AF23FA"/>
    <w:pPr>
      <w:suppressLineNumbers/>
      <w:spacing w:before="120" w:after="120"/>
    </w:pPr>
    <w:rPr>
      <w:i/>
      <w:iCs/>
    </w:rPr>
  </w:style>
  <w:style w:type="paragraph" w:customStyle="1" w:styleId="Normale1">
    <w:name w:val="Normale1"/>
    <w:rsid w:val="00AF23FA"/>
    <w:pPr>
      <w:suppressAutoHyphens/>
      <w:autoSpaceDE w:val="0"/>
    </w:pPr>
    <w:rPr>
      <w:rFonts w:ascii="Calibri" w:eastAsia="Arial" w:hAnsi="Calibri" w:cs="Calibri"/>
      <w:color w:val="000000"/>
      <w:kern w:val="1"/>
      <w:sz w:val="24"/>
      <w:szCs w:val="24"/>
      <w:lang w:eastAsia="zh-CN"/>
    </w:rPr>
  </w:style>
  <w:style w:type="paragraph" w:customStyle="1" w:styleId="Contenutotabella">
    <w:name w:val="Contenuto tabella"/>
    <w:basedOn w:val="Normale"/>
    <w:rsid w:val="00AF23FA"/>
    <w:pPr>
      <w:suppressLineNumbers/>
    </w:pPr>
  </w:style>
  <w:style w:type="paragraph" w:customStyle="1" w:styleId="Intestazionetabella">
    <w:name w:val="Intestazione tabella"/>
    <w:basedOn w:val="Contenutotabella"/>
    <w:rsid w:val="00AF23FA"/>
    <w:pPr>
      <w:jc w:val="center"/>
    </w:pPr>
    <w:rPr>
      <w:b/>
      <w:bCs/>
    </w:rPr>
  </w:style>
  <w:style w:type="paragraph" w:styleId="Intestazione">
    <w:name w:val="header"/>
    <w:basedOn w:val="Normale"/>
    <w:uiPriority w:val="99"/>
    <w:unhideWhenUsed/>
    <w:rsid w:val="00AF23FA"/>
    <w:pPr>
      <w:tabs>
        <w:tab w:val="center" w:pos="4819"/>
        <w:tab w:val="right" w:pos="9638"/>
      </w:tabs>
    </w:pPr>
    <w:rPr>
      <w:szCs w:val="21"/>
    </w:rPr>
  </w:style>
  <w:style w:type="character" w:customStyle="1" w:styleId="IntestazioneCarattere">
    <w:name w:val="Intestazione Carattere"/>
    <w:uiPriority w:val="99"/>
    <w:rsid w:val="00AF23FA"/>
    <w:rPr>
      <w:rFonts w:eastAsia="Andale Sans UI" w:cs="Mangal"/>
      <w:kern w:val="1"/>
      <w:sz w:val="24"/>
      <w:szCs w:val="21"/>
      <w:lang w:eastAsia="zh-CN" w:bidi="hi-IN"/>
    </w:rPr>
  </w:style>
  <w:style w:type="paragraph" w:styleId="Pidipagina">
    <w:name w:val="footer"/>
    <w:basedOn w:val="Normale"/>
    <w:semiHidden/>
    <w:unhideWhenUsed/>
    <w:rsid w:val="00AF23FA"/>
    <w:pPr>
      <w:tabs>
        <w:tab w:val="center" w:pos="4819"/>
        <w:tab w:val="right" w:pos="9638"/>
      </w:tabs>
    </w:pPr>
    <w:rPr>
      <w:szCs w:val="21"/>
    </w:rPr>
  </w:style>
  <w:style w:type="character" w:customStyle="1" w:styleId="PidipaginaCarattere">
    <w:name w:val="Piè di pagina Carattere"/>
    <w:rsid w:val="00AF23FA"/>
    <w:rPr>
      <w:rFonts w:eastAsia="Andale Sans UI" w:cs="Mangal"/>
      <w:kern w:val="1"/>
      <w:sz w:val="24"/>
      <w:szCs w:val="21"/>
      <w:lang w:eastAsia="zh-CN" w:bidi="hi-IN"/>
    </w:rPr>
  </w:style>
  <w:style w:type="paragraph" w:styleId="Rientrocorpodeltesto3">
    <w:name w:val="Body Text Indent 3"/>
    <w:basedOn w:val="Normale"/>
    <w:semiHidden/>
    <w:unhideWhenUsed/>
    <w:rsid w:val="00AF23FA"/>
    <w:pPr>
      <w:spacing w:after="120"/>
      <w:ind w:left="283"/>
    </w:pPr>
    <w:rPr>
      <w:sz w:val="16"/>
      <w:szCs w:val="14"/>
    </w:rPr>
  </w:style>
  <w:style w:type="character" w:customStyle="1" w:styleId="Rientrocorpodeltesto3Carattere">
    <w:name w:val="Rientro corpo del testo 3 Carattere"/>
    <w:semiHidden/>
    <w:rsid w:val="00AF23FA"/>
    <w:rPr>
      <w:rFonts w:eastAsia="Andale Sans UI" w:cs="Mangal"/>
      <w:kern w:val="1"/>
      <w:sz w:val="16"/>
      <w:szCs w:val="14"/>
      <w:lang w:eastAsia="zh-CN" w:bidi="hi-IN"/>
    </w:rPr>
  </w:style>
  <w:style w:type="paragraph" w:styleId="Paragrafoelenco">
    <w:name w:val="List Paragraph"/>
    <w:basedOn w:val="Normale"/>
    <w:qFormat/>
    <w:rsid w:val="00AF23FA"/>
    <w:pPr>
      <w:ind w:left="708"/>
    </w:pPr>
    <w:rPr>
      <w:szCs w:val="21"/>
    </w:rPr>
  </w:style>
  <w:style w:type="character" w:customStyle="1" w:styleId="Titolo4Carattere">
    <w:name w:val="Titolo 4 Carattere"/>
    <w:rsid w:val="00AF23FA"/>
    <w:rPr>
      <w:i/>
      <w:sz w:val="24"/>
      <w:szCs w:val="24"/>
      <w:lang w:val="en-US" w:eastAsia="en-US"/>
    </w:rPr>
  </w:style>
  <w:style w:type="character" w:customStyle="1" w:styleId="Titolo5Carattere">
    <w:name w:val="Titolo 5 Carattere"/>
    <w:semiHidden/>
    <w:rsid w:val="00AF23FA"/>
    <w:rPr>
      <w:rFonts w:ascii="Calibri" w:eastAsia="Times New Roman" w:hAnsi="Calibri" w:cs="Mangal"/>
      <w:b/>
      <w:bCs/>
      <w:i/>
      <w:iCs/>
      <w:kern w:val="1"/>
      <w:sz w:val="26"/>
      <w:szCs w:val="23"/>
      <w:lang w:eastAsia="zh-CN" w:bidi="hi-IN"/>
    </w:rPr>
  </w:style>
  <w:style w:type="character" w:customStyle="1" w:styleId="Titolo2Carattere">
    <w:name w:val="Titolo 2 Carattere"/>
    <w:semiHidden/>
    <w:rsid w:val="00AF23FA"/>
    <w:rPr>
      <w:rFonts w:ascii="Calibri Light" w:eastAsia="Times New Roman" w:hAnsi="Calibri Light" w:cs="Mangal"/>
      <w:b/>
      <w:bCs/>
      <w:i/>
      <w:iCs/>
      <w:kern w:val="1"/>
      <w:sz w:val="28"/>
      <w:szCs w:val="25"/>
      <w:lang w:eastAsia="zh-CN" w:bidi="hi-IN"/>
    </w:rPr>
  </w:style>
  <w:style w:type="character" w:customStyle="1" w:styleId="Titolo3Carattere">
    <w:name w:val="Titolo 3 Carattere"/>
    <w:semiHidden/>
    <w:rsid w:val="00AF23FA"/>
    <w:rPr>
      <w:rFonts w:ascii="Calibri Light" w:eastAsia="Times New Roman" w:hAnsi="Calibri Light" w:cs="Mangal"/>
      <w:b/>
      <w:bCs/>
      <w:kern w:val="1"/>
      <w:sz w:val="26"/>
      <w:szCs w:val="23"/>
      <w:lang w:eastAsia="zh-CN" w:bidi="hi-IN"/>
    </w:rPr>
  </w:style>
  <w:style w:type="paragraph" w:customStyle="1" w:styleId="CarattereCarattereCarattereCarattereCarattereCarattereCarattereCarattereCarattereCarattereCarattereCarattere">
    <w:name w:val="Carattere Carattere Carattere Carattere Carattere Carattere Carattere Carattere Carattere Carattere Carattere Carattere"/>
    <w:basedOn w:val="Normale"/>
    <w:rsid w:val="00D43C5F"/>
    <w:pPr>
      <w:widowControl/>
      <w:suppressAutoHyphens w:val="0"/>
      <w:spacing w:before="120" w:after="120" w:line="240" w:lineRule="exact"/>
    </w:pPr>
    <w:rPr>
      <w:rFonts w:ascii="Tahoma" w:eastAsia="Times New Roman" w:hAnsi="Tahoma" w:cs="Tahoma"/>
      <w:kern w:val="0"/>
      <w:sz w:val="20"/>
      <w:szCs w:val="20"/>
      <w:lang w:val="en-US" w:eastAsia="en-US" w:bidi="ar-SA"/>
    </w:rPr>
  </w:style>
  <w:style w:type="paragraph" w:customStyle="1" w:styleId="Default">
    <w:name w:val="Default"/>
    <w:rsid w:val="00D641F3"/>
    <w:pPr>
      <w:autoSpaceDE w:val="0"/>
      <w:autoSpaceDN w:val="0"/>
      <w:adjustRightInd w:val="0"/>
    </w:pPr>
    <w:rPr>
      <w:rFonts w:ascii="Calibri" w:hAnsi="Calibri" w:cs="Calibri"/>
      <w:color w:val="000000"/>
      <w:sz w:val="24"/>
      <w:szCs w:val="24"/>
    </w:rPr>
  </w:style>
  <w:style w:type="paragraph" w:styleId="NormaleWeb">
    <w:name w:val="Normal (Web)"/>
    <w:basedOn w:val="Normale"/>
    <w:uiPriority w:val="99"/>
    <w:rsid w:val="00E55508"/>
    <w:pPr>
      <w:widowControl/>
      <w:tabs>
        <w:tab w:val="left" w:pos="708"/>
      </w:tabs>
      <w:overflowPunct w:val="0"/>
      <w:spacing w:before="280" w:after="119" w:line="276" w:lineRule="auto"/>
    </w:pPr>
    <w:rPr>
      <w:rFonts w:eastAsia="SimSun" w:cs="Times New Roman"/>
      <w:color w:val="00000A"/>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rocedurapenale.htm" TargetMode="External"/><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6_005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fontTable" Target="fontTable.xm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06_0152.htm"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7714B-3F29-465B-ACB3-33141532D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2875</Words>
  <Characters>16390</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19227</CharactersWithSpaces>
  <SharedDoc>false</SharedDoc>
  <HLinks>
    <vt:vector size="78" baseType="variant">
      <vt:variant>
        <vt:i4>7602183</vt:i4>
      </vt:variant>
      <vt:variant>
        <vt:i4>36</vt:i4>
      </vt:variant>
      <vt:variant>
        <vt:i4>0</vt:i4>
      </vt:variant>
      <vt:variant>
        <vt:i4>5</vt:i4>
      </vt:variant>
      <vt:variant>
        <vt:lpwstr>http://www.bosettiegatti.eu/info/norme/statali/2016_0050.htm</vt:lpwstr>
      </vt:variant>
      <vt:variant>
        <vt:lpwstr>y_2007_0109</vt:lpwstr>
      </vt:variant>
      <vt:variant>
        <vt:i4>4784205</vt:i4>
      </vt:variant>
      <vt:variant>
        <vt:i4>33</vt:i4>
      </vt:variant>
      <vt:variant>
        <vt:i4>0</vt:i4>
      </vt:variant>
      <vt:variant>
        <vt:i4>5</vt:i4>
      </vt:variant>
      <vt:variant>
        <vt:lpwstr>http://www.bosettiegatti.eu/info/norme/statali/codicepenale.htm</vt:lpwstr>
      </vt:variant>
      <vt:variant>
        <vt:lpwstr>648-bis</vt:lpwstr>
      </vt:variant>
      <vt:variant>
        <vt:i4>3211300</vt:i4>
      </vt:variant>
      <vt:variant>
        <vt:i4>30</vt:i4>
      </vt:variant>
      <vt:variant>
        <vt:i4>0</vt:i4>
      </vt:variant>
      <vt:variant>
        <vt:i4>5</vt:i4>
      </vt:variant>
      <vt:variant>
        <vt:lpwstr>http://www.bosettiegatti.eu/info/norme/statali/codicecivile.htm</vt:lpwstr>
      </vt:variant>
      <vt:variant>
        <vt:lpwstr>2635</vt:lpwstr>
      </vt:variant>
      <vt:variant>
        <vt:i4>786450</vt:i4>
      </vt:variant>
      <vt:variant>
        <vt:i4>27</vt:i4>
      </vt:variant>
      <vt:variant>
        <vt:i4>0</vt:i4>
      </vt:variant>
      <vt:variant>
        <vt:i4>5</vt:i4>
      </vt:variant>
      <vt:variant>
        <vt:lpwstr>http://www.bosettiegatti.eu/info/norme/statali/codicepenale.htm</vt:lpwstr>
      </vt:variant>
      <vt:variant>
        <vt:lpwstr>353</vt:lpwstr>
      </vt:variant>
      <vt:variant>
        <vt:i4>4784198</vt:i4>
      </vt:variant>
      <vt:variant>
        <vt:i4>24</vt:i4>
      </vt:variant>
      <vt:variant>
        <vt:i4>0</vt:i4>
      </vt:variant>
      <vt:variant>
        <vt:i4>5</vt:i4>
      </vt:variant>
      <vt:variant>
        <vt:lpwstr>http://www.bosettiegatti.eu/info/norme/statali/codicepenale.htm</vt:lpwstr>
      </vt:variant>
      <vt:variant>
        <vt:lpwstr>346-bis</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1572896</vt:i4>
      </vt:variant>
      <vt:variant>
        <vt:i4>18</vt:i4>
      </vt:variant>
      <vt:variant>
        <vt:i4>0</vt:i4>
      </vt:variant>
      <vt:variant>
        <vt:i4>5</vt:i4>
      </vt:variant>
      <vt:variant>
        <vt:lpwstr>http://www.bosettiegatti.eu/info/norme/statali/2006_0152.htm</vt:lpwstr>
      </vt:variant>
      <vt:variant>
        <vt:lpwstr>260</vt:lpwstr>
      </vt:variant>
      <vt:variant>
        <vt:i4>8192002</vt:i4>
      </vt:variant>
      <vt:variant>
        <vt:i4>15</vt:i4>
      </vt:variant>
      <vt:variant>
        <vt:i4>0</vt:i4>
      </vt:variant>
      <vt:variant>
        <vt:i4>5</vt:i4>
      </vt:variant>
      <vt:variant>
        <vt:lpwstr>http://www.bosettiegatti.eu/info/norme/statali/2016_0050.htm</vt:lpwstr>
      </vt:variant>
      <vt:variant>
        <vt:lpwstr>y_1973_0043</vt:lpwstr>
      </vt:variant>
      <vt:variant>
        <vt:i4>7995407</vt:i4>
      </vt:variant>
      <vt:variant>
        <vt:i4>12</vt:i4>
      </vt:variant>
      <vt:variant>
        <vt:i4>0</vt:i4>
      </vt:variant>
      <vt:variant>
        <vt:i4>5</vt:i4>
      </vt:variant>
      <vt:variant>
        <vt:lpwstr>http://www.bosettiegatti.eu/info/norme/statali/2016_0050.htm</vt:lpwstr>
      </vt:variant>
      <vt:variant>
        <vt:lpwstr>y_1990_0309</vt:lpwstr>
      </vt:variant>
      <vt:variant>
        <vt:i4>4980801</vt:i4>
      </vt:variant>
      <vt:variant>
        <vt:i4>9</vt:i4>
      </vt:variant>
      <vt:variant>
        <vt:i4>0</vt:i4>
      </vt:variant>
      <vt:variant>
        <vt:i4>5</vt:i4>
      </vt:variant>
      <vt:variant>
        <vt:lpwstr>http://www.bosettiegatti.eu/info/norme/statali/codicepenale.htm</vt:lpwstr>
      </vt:variant>
      <vt:variant>
        <vt:lpwstr>416-bis</vt:lpwstr>
      </vt:variant>
      <vt:variant>
        <vt:i4>524309</vt:i4>
      </vt:variant>
      <vt:variant>
        <vt:i4>6</vt:i4>
      </vt:variant>
      <vt:variant>
        <vt:i4>0</vt:i4>
      </vt:variant>
      <vt:variant>
        <vt:i4>5</vt:i4>
      </vt:variant>
      <vt:variant>
        <vt:lpwstr>http://www.bosettiegatti.eu/info/norme/statali/codicepenale.htm</vt:lpwstr>
      </vt:variant>
      <vt:variant>
        <vt:lpwstr>416</vt:lpwstr>
      </vt:variant>
      <vt:variant>
        <vt:i4>1835043</vt:i4>
      </vt:variant>
      <vt:variant>
        <vt:i4>3</vt:i4>
      </vt:variant>
      <vt:variant>
        <vt:i4>0</vt:i4>
      </vt:variant>
      <vt:variant>
        <vt:i4>5</vt:i4>
      </vt:variant>
      <vt:variant>
        <vt:lpwstr>http://www.bosettiegatti.eu/info/norme/statali/2016_0050.htm</vt:lpwstr>
      </vt:variant>
      <vt:variant>
        <vt:lpwstr>105</vt:lpwstr>
      </vt:variant>
      <vt:variant>
        <vt:i4>3080243</vt:i4>
      </vt:variant>
      <vt:variant>
        <vt:i4>0</vt:i4>
      </vt:variant>
      <vt:variant>
        <vt:i4>0</vt:i4>
      </vt:variant>
      <vt:variant>
        <vt:i4>5</vt:i4>
      </vt:variant>
      <vt:variant>
        <vt:lpwstr>http://www.bosettiegatti.eu/info/norme/statali/codiceprocedurapenale.htm</vt:lpwstr>
      </vt:variant>
      <vt:variant>
        <vt:lpwstr>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cp:lastModifiedBy>enrica romei</cp:lastModifiedBy>
  <cp:revision>3</cp:revision>
  <cp:lastPrinted>2016-07-19T07:24:00Z</cp:lastPrinted>
  <dcterms:created xsi:type="dcterms:W3CDTF">2019-10-24T06:53:00Z</dcterms:created>
  <dcterms:modified xsi:type="dcterms:W3CDTF">2019-10-24T06:53:00Z</dcterms:modified>
</cp:coreProperties>
</file>