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D6E8F" w14:textId="259BCE5B" w:rsidR="00703338" w:rsidRPr="0060570F" w:rsidRDefault="002D473A" w:rsidP="00294952">
      <w:pPr>
        <w:jc w:val="both"/>
        <w:rPr>
          <w:rFonts w:ascii="Arial" w:eastAsiaTheme="minorEastAsia" w:hAnsi="Arial" w:cs="Arial"/>
          <w:sz w:val="18"/>
          <w:szCs w:val="18"/>
          <w:highlight w:val="yellow"/>
        </w:rPr>
      </w:pPr>
      <w:r>
        <w:rPr>
          <w:sz w:val="16"/>
          <w:szCs w:val="16"/>
        </w:rPr>
        <w:t xml:space="preserve">                                                  </w:t>
      </w:r>
    </w:p>
    <w:p w14:paraId="26A7A758" w14:textId="08B322DA" w:rsidR="00EA0B77" w:rsidRPr="001A5C44" w:rsidRDefault="001A5C44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1A5C44">
        <w:rPr>
          <w:rFonts w:ascii="Arial" w:eastAsiaTheme="minorEastAsia" w:hAnsi="Arial" w:cs="Arial"/>
          <w:sz w:val="18"/>
          <w:szCs w:val="18"/>
        </w:rPr>
        <w:t>Allegato B</w:t>
      </w:r>
    </w:p>
    <w:p w14:paraId="5147E21C" w14:textId="77777777" w:rsidR="001A5C44" w:rsidRDefault="001A5C44" w:rsidP="001A5C44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  <w:u w:val="single"/>
          <w:lang w:eastAsia="ar-SA"/>
        </w:rPr>
        <w:t xml:space="preserve">GRIGLIA DI AUTOVALUTAZIONE </w:t>
      </w:r>
    </w:p>
    <w:p w14:paraId="4DBA3765" w14:textId="77777777" w:rsidR="001A5C44" w:rsidRDefault="001A5C44" w:rsidP="001A5C4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54" w:type="dxa"/>
        <w:tblLayout w:type="fixed"/>
        <w:tblLook w:val="0000" w:firstRow="0" w:lastRow="0" w:firstColumn="0" w:lastColumn="0" w:noHBand="0" w:noVBand="0"/>
      </w:tblPr>
      <w:tblGrid>
        <w:gridCol w:w="6291"/>
        <w:gridCol w:w="1276"/>
        <w:gridCol w:w="1783"/>
      </w:tblGrid>
      <w:tr w:rsidR="001A5C44" w14:paraId="3E2400C7" w14:textId="77777777" w:rsidTr="000017B7">
        <w:tc>
          <w:tcPr>
            <w:tcW w:w="9350" w:type="dxa"/>
            <w:gridSpan w:val="3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B4C7DC"/>
          </w:tcPr>
          <w:p w14:paraId="7BEBF4C1" w14:textId="77777777" w:rsidR="001A5C44" w:rsidRPr="00B16159" w:rsidRDefault="001A5C44" w:rsidP="000017B7">
            <w:pPr>
              <w:pStyle w:val="Corpotesto"/>
              <w:rPr>
                <w:rFonts w:ascii="Calibri" w:hAnsi="Calibri"/>
              </w:rPr>
            </w:pPr>
            <w:r w:rsidRPr="008F0985">
              <w:rPr>
                <w:rFonts w:ascii="Calibri" w:hAnsi="Calibri"/>
              </w:rPr>
              <w:t>TITOLO DI ACCESSO</w:t>
            </w:r>
            <w:r w:rsidRPr="00C468A6">
              <w:rPr>
                <w:rFonts w:ascii="Calibri" w:eastAsia="Wingdings" w:hAnsi="Calibri" w:cs="Calibri"/>
                <w:sz w:val="18"/>
                <w:szCs w:val="18"/>
              </w:rPr>
              <w:t xml:space="preserve">     </w:t>
            </w:r>
          </w:p>
          <w:p w14:paraId="261992DD" w14:textId="77777777" w:rsidR="001A5C44" w:rsidRDefault="001A5C44" w:rsidP="000017B7">
            <w:pPr>
              <w:pStyle w:val="Corpotesto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Calibri" w:eastAsia="Wingdings" w:hAnsi="Calibri" w:cs="Calibri"/>
              </w:rPr>
              <w:t>DIPLOMA DI ISTRUZIONE DI SECONDO GRADO</w:t>
            </w:r>
          </w:p>
        </w:tc>
      </w:tr>
      <w:tr w:rsidR="001A5C44" w14:paraId="723BBA96" w14:textId="77777777" w:rsidTr="000017B7">
        <w:tc>
          <w:tcPr>
            <w:tcW w:w="629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val="clear" w:color="auto" w:fill="B4C7DC"/>
          </w:tcPr>
          <w:p w14:paraId="063E99A1" w14:textId="77777777" w:rsidR="001A5C44" w:rsidRDefault="001A5C44" w:rsidP="000017B7">
            <w:pPr>
              <w:pStyle w:val="Corpotesto"/>
              <w:rPr>
                <w:rFonts w:ascii="Calibri" w:eastAsia="Wingdings" w:hAnsi="Calibri" w:cs="Calibri"/>
              </w:rPr>
            </w:pPr>
          </w:p>
          <w:p w14:paraId="2A9865F8" w14:textId="32CD035D" w:rsidR="001A5C44" w:rsidRDefault="001A5C44" w:rsidP="000017B7">
            <w:pPr>
              <w:pStyle w:val="Corpotesto"/>
            </w:pPr>
            <w:r w:rsidRPr="008A0B3D">
              <w:rPr>
                <w:rFonts w:ascii="Calibri" w:eastAsia="Wingdings" w:hAnsi="Calibri" w:cs="Calibri"/>
              </w:rPr>
              <w:t>Titoli</w:t>
            </w:r>
          </w:p>
        </w:tc>
        <w:tc>
          <w:tcPr>
            <w:tcW w:w="127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val="clear" w:color="auto" w:fill="B4C7DC"/>
          </w:tcPr>
          <w:p w14:paraId="338CA294" w14:textId="77777777" w:rsidR="001A5C44" w:rsidRDefault="001A5C44" w:rsidP="000017B7">
            <w:pPr>
              <w:pStyle w:val="Corpotes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PUNTI</w:t>
            </w:r>
          </w:p>
          <w:p w14:paraId="3545C62F" w14:textId="77777777" w:rsidR="001A5C44" w:rsidRDefault="001A5C44" w:rsidP="000017B7">
            <w:pPr>
              <w:pStyle w:val="Corpotesto"/>
            </w:pPr>
          </w:p>
        </w:tc>
        <w:tc>
          <w:tcPr>
            <w:tcW w:w="1783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B4C7DC"/>
          </w:tcPr>
          <w:p w14:paraId="50D0B850" w14:textId="77777777" w:rsidR="001A5C44" w:rsidRDefault="001A5C44" w:rsidP="000017B7">
            <w:pPr>
              <w:pStyle w:val="Corpotesto"/>
            </w:pPr>
            <w:r>
              <w:rPr>
                <w:rFonts w:ascii="Calibri" w:hAnsi="Calibri"/>
              </w:rPr>
              <w:t>N. RIFERIMENTO CV</w:t>
            </w:r>
          </w:p>
        </w:tc>
      </w:tr>
      <w:tr w:rsidR="001A5C44" w14:paraId="3F8BEAB8" w14:textId="77777777" w:rsidTr="000017B7">
        <w:tc>
          <w:tcPr>
            <w:tcW w:w="6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E3D7" w14:textId="0E1B9323" w:rsidR="001A5C44" w:rsidRPr="001658BC" w:rsidRDefault="001A5C44" w:rsidP="000017B7">
            <w:pPr>
              <w:spacing w:before="100" w:beforeAutospacing="1" w:line="276" w:lineRule="auto"/>
              <w:rPr>
                <w:color w:val="000000"/>
              </w:rPr>
            </w:pPr>
            <w:r w:rsidRPr="001658BC">
              <w:rPr>
                <w:rFonts w:ascii="Calibri" w:hAnsi="Calibri" w:cs="Calibri"/>
                <w:color w:val="000000"/>
              </w:rPr>
              <w:t>A</w:t>
            </w:r>
            <w:r w:rsidR="00E71337">
              <w:rPr>
                <w:rFonts w:ascii="Calibri" w:hAnsi="Calibri" w:cs="Calibri"/>
                <w:color w:val="000000"/>
              </w:rPr>
              <w:t>1</w:t>
            </w:r>
            <w:r w:rsidRPr="001658BC">
              <w:rPr>
                <w:rFonts w:ascii="Calibri" w:hAnsi="Calibri" w:cs="Calibri"/>
                <w:color w:val="000000"/>
              </w:rPr>
              <w:t>) Laurea specialistica o vecchio ordinamento</w:t>
            </w:r>
            <w:r w:rsidR="004C0987">
              <w:rPr>
                <w:rFonts w:ascii="Calibri" w:hAnsi="Calibri" w:cs="Calibri"/>
                <w:color w:val="000000"/>
              </w:rPr>
              <w:t>/ laurea magistrale in area STEM o in LINGUA INGLESE</w:t>
            </w:r>
          </w:p>
          <w:p w14:paraId="6B498C8A" w14:textId="77777777" w:rsidR="001A5C44" w:rsidRPr="001658BC" w:rsidRDefault="001A5C44" w:rsidP="000017B7">
            <w:pPr>
              <w:spacing w:before="100" w:beforeAutospacing="1" w:line="276" w:lineRule="auto"/>
              <w:rPr>
                <w:color w:val="000000"/>
              </w:rPr>
            </w:pPr>
            <w:r w:rsidRPr="001658BC">
              <w:rPr>
                <w:rFonts w:ascii="Calibri" w:hAnsi="Calibri" w:cs="Calibri"/>
                <w:color w:val="000000"/>
              </w:rPr>
              <w:t>fino a 99 - 10 punti</w:t>
            </w:r>
          </w:p>
          <w:p w14:paraId="458C4E57" w14:textId="77777777" w:rsidR="0003393C" w:rsidRDefault="0003393C" w:rsidP="0003393C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14:paraId="7FA17760" w14:textId="383ADF11" w:rsidR="001A5C44" w:rsidRDefault="001A5C44" w:rsidP="0003393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1658BC">
              <w:rPr>
                <w:rFonts w:ascii="Calibri" w:hAnsi="Calibri" w:cs="Calibri"/>
                <w:color w:val="000000"/>
              </w:rPr>
              <w:t>da 100 a 110 - 15 punti</w:t>
            </w:r>
          </w:p>
          <w:p w14:paraId="0FFE745D" w14:textId="77777777" w:rsidR="0003393C" w:rsidRPr="001658BC" w:rsidRDefault="0003393C" w:rsidP="0003393C">
            <w:pPr>
              <w:spacing w:line="276" w:lineRule="auto"/>
              <w:rPr>
                <w:color w:val="000000"/>
              </w:rPr>
            </w:pPr>
          </w:p>
          <w:p w14:paraId="682FF4F3" w14:textId="77777777" w:rsidR="001A5C44" w:rsidRDefault="001A5C44" w:rsidP="0003393C">
            <w:pPr>
              <w:pStyle w:val="Corpotes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658BC">
              <w:rPr>
                <w:rFonts w:ascii="Calibri" w:hAnsi="Calibri" w:cs="Calibri"/>
                <w:color w:val="000000"/>
                <w:sz w:val="20"/>
              </w:rPr>
              <w:t xml:space="preserve">110 e lode - </w:t>
            </w:r>
            <w:r w:rsidRPr="001B7B90">
              <w:rPr>
                <w:rFonts w:ascii="Calibri" w:hAnsi="Calibri" w:cs="Calibri"/>
                <w:b/>
                <w:bCs/>
                <w:color w:val="000000"/>
                <w:sz w:val="20"/>
              </w:rPr>
              <w:t>20 punti</w:t>
            </w:r>
          </w:p>
          <w:p w14:paraId="706D97C8" w14:textId="77777777" w:rsidR="0003393C" w:rsidRDefault="0003393C" w:rsidP="000017B7">
            <w:pPr>
              <w:pStyle w:val="Corpotes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C1E0" w14:textId="77777777" w:rsidR="001A5C44" w:rsidRDefault="001A5C44" w:rsidP="000017B7">
            <w:pPr>
              <w:pStyle w:val="Corpotesto"/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8FB5" w14:textId="77777777" w:rsidR="001A5C44" w:rsidRDefault="001A5C44" w:rsidP="000017B7">
            <w:pPr>
              <w:pStyle w:val="Corpotesto"/>
              <w:rPr>
                <w:rFonts w:ascii="Calibri" w:hAnsi="Calibri"/>
                <w:sz w:val="20"/>
              </w:rPr>
            </w:pPr>
          </w:p>
        </w:tc>
      </w:tr>
      <w:tr w:rsidR="001A5C44" w14:paraId="3C705F13" w14:textId="77777777" w:rsidTr="000017B7">
        <w:tc>
          <w:tcPr>
            <w:tcW w:w="6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781F" w14:textId="3A19774A" w:rsidR="001A5C44" w:rsidRPr="001658BC" w:rsidRDefault="001A5C44" w:rsidP="000017B7">
            <w:pPr>
              <w:spacing w:before="100" w:beforeAutospacing="1" w:line="276" w:lineRule="auto"/>
              <w:rPr>
                <w:color w:val="000000"/>
              </w:rPr>
            </w:pPr>
            <w:r w:rsidRPr="001658BC">
              <w:rPr>
                <w:rFonts w:ascii="Calibri" w:hAnsi="Calibri" w:cs="Calibri"/>
                <w:color w:val="000000"/>
              </w:rPr>
              <w:t>A</w:t>
            </w:r>
            <w:r w:rsidR="00E71337">
              <w:rPr>
                <w:rFonts w:ascii="Calibri" w:hAnsi="Calibri" w:cs="Calibri"/>
                <w:color w:val="000000"/>
              </w:rPr>
              <w:t>2</w:t>
            </w:r>
            <w:r w:rsidRPr="001658BC">
              <w:rPr>
                <w:rFonts w:ascii="Calibri" w:hAnsi="Calibri" w:cs="Calibri"/>
                <w:color w:val="000000"/>
              </w:rPr>
              <w:t>) Laurea Triennale valida per il ruolo specifico</w:t>
            </w:r>
          </w:p>
          <w:p w14:paraId="40E530F4" w14:textId="77777777" w:rsidR="001A5C44" w:rsidRPr="001658BC" w:rsidRDefault="001A5C44" w:rsidP="000017B7">
            <w:pPr>
              <w:spacing w:before="100" w:beforeAutospacing="1" w:line="276" w:lineRule="auto"/>
              <w:rPr>
                <w:color w:val="000000"/>
              </w:rPr>
            </w:pPr>
            <w:r w:rsidRPr="001658BC">
              <w:rPr>
                <w:rFonts w:ascii="Calibri" w:hAnsi="Calibri" w:cs="Calibri"/>
                <w:color w:val="000000"/>
              </w:rPr>
              <w:t>fino a 89 - 5 punti</w:t>
            </w:r>
          </w:p>
          <w:p w14:paraId="3393C580" w14:textId="77777777" w:rsidR="001A5C44" w:rsidRPr="001658BC" w:rsidRDefault="001A5C44" w:rsidP="000017B7">
            <w:pPr>
              <w:spacing w:before="100" w:beforeAutospacing="1" w:line="276" w:lineRule="auto"/>
              <w:rPr>
                <w:color w:val="000000"/>
              </w:rPr>
            </w:pPr>
            <w:r w:rsidRPr="001658BC">
              <w:rPr>
                <w:rFonts w:ascii="Calibri" w:hAnsi="Calibri" w:cs="Calibri"/>
                <w:color w:val="000000"/>
              </w:rPr>
              <w:t xml:space="preserve">da 90 a 104 - 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1658BC">
              <w:rPr>
                <w:rFonts w:ascii="Calibri" w:hAnsi="Calibri" w:cs="Calibri"/>
                <w:color w:val="000000"/>
              </w:rPr>
              <w:t xml:space="preserve"> punti</w:t>
            </w:r>
          </w:p>
          <w:p w14:paraId="470C9691" w14:textId="77777777" w:rsidR="001A5C44" w:rsidRPr="001658BC" w:rsidRDefault="001A5C44" w:rsidP="000017B7">
            <w:pPr>
              <w:spacing w:before="100" w:beforeAutospacing="1" w:line="276" w:lineRule="auto"/>
              <w:rPr>
                <w:color w:val="000000"/>
              </w:rPr>
            </w:pPr>
            <w:r w:rsidRPr="001658BC">
              <w:rPr>
                <w:rFonts w:ascii="Calibri" w:hAnsi="Calibri" w:cs="Calibri"/>
                <w:color w:val="000000"/>
              </w:rPr>
              <w:t xml:space="preserve">da 105 in poi - </w:t>
            </w:r>
            <w:r w:rsidRPr="00585E6A">
              <w:rPr>
                <w:rFonts w:ascii="Calibri" w:hAnsi="Calibri" w:cs="Calibri"/>
                <w:b/>
                <w:bCs/>
                <w:color w:val="000000"/>
              </w:rPr>
              <w:t>10 punti</w:t>
            </w:r>
          </w:p>
          <w:p w14:paraId="311B2EFF" w14:textId="77777777" w:rsidR="001A5C44" w:rsidRDefault="001A5C44" w:rsidP="000017B7">
            <w:pPr>
              <w:pStyle w:val="Corpotesto"/>
              <w:rPr>
                <w:i/>
                <w:iCs/>
              </w:rPr>
            </w:pPr>
          </w:p>
          <w:p w14:paraId="08563EDD" w14:textId="4CBF8292" w:rsidR="00E71337" w:rsidRPr="00E71337" w:rsidRDefault="00E71337" w:rsidP="000017B7">
            <w:pPr>
              <w:pStyle w:val="Corpotes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71337">
              <w:rPr>
                <w:rFonts w:ascii="Calibri" w:hAnsi="Calibri" w:cs="Calibri"/>
                <w:b/>
                <w:bCs/>
                <w:color w:val="000000"/>
                <w:sz w:val="20"/>
              </w:rPr>
              <w:t>A1e A2 si valuta un solo titolo</w:t>
            </w:r>
          </w:p>
          <w:p w14:paraId="48F91510" w14:textId="77777777" w:rsidR="00E71337" w:rsidRDefault="00E71337" w:rsidP="000017B7">
            <w:pPr>
              <w:pStyle w:val="Corpotes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DF3B" w14:textId="77777777" w:rsidR="001A5C44" w:rsidRDefault="001A5C44" w:rsidP="000017B7">
            <w:pPr>
              <w:pStyle w:val="Corpotesto"/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9ACD" w14:textId="77777777" w:rsidR="001A5C44" w:rsidRDefault="001A5C44" w:rsidP="000017B7">
            <w:pPr>
              <w:pStyle w:val="Corpotesto"/>
              <w:rPr>
                <w:rFonts w:ascii="Calibri" w:hAnsi="Calibri"/>
                <w:sz w:val="20"/>
              </w:rPr>
            </w:pPr>
          </w:p>
        </w:tc>
      </w:tr>
      <w:tr w:rsidR="001A5C44" w14:paraId="52869C63" w14:textId="77777777" w:rsidTr="000017B7">
        <w:tc>
          <w:tcPr>
            <w:tcW w:w="7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7DC"/>
          </w:tcPr>
          <w:p w14:paraId="3DFC2302" w14:textId="4D0B1032" w:rsidR="001A5C44" w:rsidRPr="001658BC" w:rsidRDefault="001A5C44" w:rsidP="000017B7">
            <w:pPr>
              <w:spacing w:before="100" w:beforeAutospacing="1" w:after="142" w:line="276" w:lineRule="auto"/>
              <w:rPr>
                <w:color w:val="000000"/>
              </w:rPr>
            </w:pPr>
            <w:r w:rsidRPr="001658BC">
              <w:rPr>
                <w:rFonts w:ascii="Calibri" w:hAnsi="Calibri" w:cs="Calibri"/>
                <w:color w:val="000000"/>
              </w:rPr>
              <w:t>C</w:t>
            </w:r>
            <w:r w:rsidR="000A1B02">
              <w:rPr>
                <w:rFonts w:ascii="Calibri" w:hAnsi="Calibri" w:cs="Calibri"/>
                <w:color w:val="000000"/>
              </w:rPr>
              <w:t xml:space="preserve">OMPETENZE CERTIFICATE </w:t>
            </w:r>
            <w:r w:rsidR="004B324D">
              <w:rPr>
                <w:rFonts w:ascii="Calibri" w:hAnsi="Calibri" w:cs="Calibri"/>
                <w:color w:val="000000"/>
              </w:rPr>
              <w:t>IN AREA STEM o in LINGUA INGLESE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</w:tcPr>
          <w:p w14:paraId="0CD7EC08" w14:textId="77777777" w:rsidR="001A5C44" w:rsidRDefault="001A5C44" w:rsidP="000017B7">
            <w:pPr>
              <w:pStyle w:val="Corpotesto"/>
              <w:rPr>
                <w:rFonts w:ascii="Calibri" w:hAnsi="Calibri"/>
                <w:sz w:val="20"/>
              </w:rPr>
            </w:pPr>
          </w:p>
        </w:tc>
      </w:tr>
      <w:tr w:rsidR="001A5C44" w14:paraId="1D567776" w14:textId="77777777" w:rsidTr="000017B7">
        <w:tc>
          <w:tcPr>
            <w:tcW w:w="6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A659F" w14:textId="77777777" w:rsidR="001A5C44" w:rsidRDefault="001A5C44" w:rsidP="000017B7">
            <w:pPr>
              <w:spacing w:before="100" w:beforeAutospacing="1" w:line="276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1658BC">
              <w:rPr>
                <w:rFonts w:ascii="Calibri" w:hAnsi="Calibri" w:cs="Calibri"/>
                <w:color w:val="000000"/>
              </w:rPr>
              <w:t xml:space="preserve">Certificazioni </w:t>
            </w:r>
            <w:r>
              <w:rPr>
                <w:rFonts w:ascii="Calibri" w:hAnsi="Calibri" w:cs="Calibri"/>
                <w:color w:val="000000"/>
              </w:rPr>
              <w:t>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(da indicare) ____________________________</w:t>
            </w:r>
          </w:p>
          <w:p w14:paraId="22894E91" w14:textId="77777777" w:rsidR="001A5C44" w:rsidRDefault="001A5C44" w:rsidP="000017B7">
            <w:pPr>
              <w:spacing w:before="100" w:beforeAutospacing="1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__________________________________________________</w:t>
            </w:r>
          </w:p>
          <w:p w14:paraId="0897E74C" w14:textId="73354795" w:rsidR="001A5C44" w:rsidRDefault="001A5C44" w:rsidP="000017B7">
            <w:pPr>
              <w:pStyle w:val="Corpotesto"/>
            </w:pPr>
            <w:r w:rsidRPr="001B7B9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Massimo </w:t>
            </w:r>
            <w:r w:rsidR="004B324D" w:rsidRPr="001B7B90">
              <w:rPr>
                <w:rFonts w:ascii="Calibri" w:hAnsi="Calibri" w:cs="Calibri"/>
                <w:b/>
                <w:bCs/>
                <w:color w:val="000000"/>
                <w:sz w:val="20"/>
              </w:rPr>
              <w:t>20</w:t>
            </w:r>
            <w:r w:rsidRPr="001B7B9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punti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(5 punti per ogni certificazione)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0130" w14:textId="77777777" w:rsidR="001A5C44" w:rsidRDefault="001A5C44" w:rsidP="000017B7">
            <w:pPr>
              <w:pStyle w:val="Corpotesto"/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5937" w14:textId="77777777" w:rsidR="001A5C44" w:rsidRDefault="001A5C44" w:rsidP="000017B7">
            <w:pPr>
              <w:pStyle w:val="Corpotesto"/>
              <w:rPr>
                <w:rFonts w:ascii="Calibri" w:hAnsi="Calibri"/>
                <w:sz w:val="20"/>
              </w:rPr>
            </w:pPr>
          </w:p>
        </w:tc>
      </w:tr>
      <w:tr w:rsidR="001A5C44" w14:paraId="4B4BE87F" w14:textId="77777777" w:rsidTr="000017B7">
        <w:tc>
          <w:tcPr>
            <w:tcW w:w="7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</w:tcPr>
          <w:p w14:paraId="1931B399" w14:textId="1205DC8C" w:rsidR="001A5C44" w:rsidRDefault="001A5C44" w:rsidP="000017B7">
            <w:pPr>
              <w:pStyle w:val="Corpotesto"/>
            </w:pPr>
            <w:r w:rsidRPr="001658BC">
              <w:rPr>
                <w:rFonts w:ascii="Calibri" w:hAnsi="Calibri" w:cs="Calibri"/>
                <w:color w:val="000000"/>
                <w:sz w:val="20"/>
              </w:rPr>
              <w:t>ESPERIENZE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</w:tcPr>
          <w:p w14:paraId="22C3C43C" w14:textId="77777777" w:rsidR="001A5C44" w:rsidRDefault="001A5C44" w:rsidP="000017B7">
            <w:pPr>
              <w:pStyle w:val="Corpotesto"/>
              <w:rPr>
                <w:rFonts w:ascii="Calibri" w:hAnsi="Calibri"/>
                <w:sz w:val="20"/>
              </w:rPr>
            </w:pPr>
          </w:p>
        </w:tc>
      </w:tr>
      <w:tr w:rsidR="001A5C44" w14:paraId="30A5FC9D" w14:textId="77777777" w:rsidTr="000017B7">
        <w:tc>
          <w:tcPr>
            <w:tcW w:w="6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32FA" w14:textId="3A059656" w:rsidR="001A5C44" w:rsidRDefault="001B7B90" w:rsidP="000017B7">
            <w:pPr>
              <w:spacing w:before="100" w:beforeAutospacing="1" w:after="142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Incarico per analoga funzione in altri progetti </w:t>
            </w:r>
            <w:proofErr w:type="gramStart"/>
            <w:r>
              <w:rPr>
                <w:color w:val="000000"/>
              </w:rPr>
              <w:t>PNRR  -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massimo 10 punti </w:t>
            </w:r>
            <w:r>
              <w:rPr>
                <w:color w:val="000000"/>
              </w:rPr>
              <w:t xml:space="preserve">(5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>/incarico)</w:t>
            </w:r>
          </w:p>
          <w:p w14:paraId="684ADEAF" w14:textId="6AC27398" w:rsidR="001B7B90" w:rsidRPr="001658BC" w:rsidRDefault="001B7B90" w:rsidP="000017B7">
            <w:pPr>
              <w:spacing w:before="100" w:beforeAutospacing="1" w:after="142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Esperienze di gestione nell’ambito delle Programmazioni PON 2007-2024 e 2014-2020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massimo 1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punti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>/incarico)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D3CA" w14:textId="77777777" w:rsidR="001A5C44" w:rsidRDefault="001A5C44" w:rsidP="000017B7">
            <w:pPr>
              <w:pStyle w:val="Corpotesto"/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BBA9" w14:textId="77777777" w:rsidR="001A5C44" w:rsidRDefault="001A5C44" w:rsidP="000017B7">
            <w:pPr>
              <w:pStyle w:val="Corpotesto"/>
              <w:rPr>
                <w:rFonts w:ascii="Calibri" w:hAnsi="Calibri"/>
                <w:sz w:val="20"/>
              </w:rPr>
            </w:pPr>
          </w:p>
        </w:tc>
      </w:tr>
      <w:tr w:rsidR="0003393C" w14:paraId="31266300" w14:textId="77777777" w:rsidTr="00B04E78">
        <w:tc>
          <w:tcPr>
            <w:tcW w:w="6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C9B3" w14:textId="77777777" w:rsidR="0003393C" w:rsidRDefault="0003393C" w:rsidP="00B04E78">
            <w:pPr>
              <w:spacing w:before="100" w:beforeAutospacing="1" w:after="142" w:line="276" w:lineRule="auto"/>
              <w:rPr>
                <w:color w:val="000000"/>
              </w:rPr>
            </w:pPr>
          </w:p>
          <w:p w14:paraId="4104DC20" w14:textId="77777777" w:rsidR="0003393C" w:rsidRDefault="0003393C" w:rsidP="00B04E78">
            <w:pPr>
              <w:spacing w:before="100" w:beforeAutospacing="1" w:after="142" w:line="276" w:lineRule="auto"/>
            </w:pPr>
            <w:r w:rsidRPr="001B7B90">
              <w:rPr>
                <w:color w:val="000000"/>
              </w:rPr>
              <w:t>Anzi</w:t>
            </w:r>
            <w:r>
              <w:rPr>
                <w:color w:val="000000"/>
              </w:rPr>
              <w:t xml:space="preserve">anità di servizio in Istituto </w:t>
            </w:r>
            <w:r>
              <w:rPr>
                <w:b/>
                <w:bCs/>
                <w:color w:val="000000"/>
              </w:rPr>
              <w:t xml:space="preserve">massimo 15 punti </w:t>
            </w:r>
            <w:r>
              <w:rPr>
                <w:color w:val="000000"/>
              </w:rPr>
              <w:t xml:space="preserve">(0,50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>/anno)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D9A74" w14:textId="77777777" w:rsidR="0003393C" w:rsidRDefault="0003393C" w:rsidP="00B04E78">
            <w:pPr>
              <w:pStyle w:val="Corpotesto"/>
            </w:pPr>
          </w:p>
          <w:p w14:paraId="579B4462" w14:textId="1EDEC118" w:rsidR="0003393C" w:rsidRDefault="0003393C" w:rsidP="00B04E78">
            <w:pPr>
              <w:pStyle w:val="Corpotesto"/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4155" w14:textId="77777777" w:rsidR="0003393C" w:rsidRDefault="0003393C" w:rsidP="00B04E78">
            <w:pPr>
              <w:pStyle w:val="Corpotesto"/>
              <w:rPr>
                <w:rFonts w:ascii="Calibri" w:hAnsi="Calibri"/>
                <w:sz w:val="20"/>
              </w:rPr>
            </w:pPr>
          </w:p>
        </w:tc>
      </w:tr>
      <w:tr w:rsidR="001A5C44" w14:paraId="05AD59D7" w14:textId="77777777" w:rsidTr="000017B7">
        <w:tc>
          <w:tcPr>
            <w:tcW w:w="6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B3F1" w14:textId="77777777" w:rsidR="0003393C" w:rsidRDefault="0003393C" w:rsidP="001B7B90">
            <w:pPr>
              <w:spacing w:before="100" w:beforeAutospacing="1" w:after="142" w:line="276" w:lineRule="auto"/>
              <w:rPr>
                <w:color w:val="000000"/>
              </w:rPr>
            </w:pPr>
          </w:p>
          <w:p w14:paraId="6AD8F20B" w14:textId="613F25DD" w:rsidR="001A5C44" w:rsidRDefault="0003393C" w:rsidP="001B7B90">
            <w:pPr>
              <w:spacing w:before="100" w:beforeAutospacing="1" w:after="142" w:line="276" w:lineRule="auto"/>
            </w:pPr>
            <w:r>
              <w:t>TOTALE PUNTI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0596" w14:textId="77777777" w:rsidR="0003393C" w:rsidRDefault="0003393C" w:rsidP="000017B7">
            <w:pPr>
              <w:pStyle w:val="Corpotesto"/>
            </w:pPr>
          </w:p>
          <w:p w14:paraId="0F5F0A29" w14:textId="77777777" w:rsidR="0003393C" w:rsidRDefault="0003393C" w:rsidP="000017B7">
            <w:pPr>
              <w:pStyle w:val="Corpotesto"/>
            </w:pPr>
          </w:p>
          <w:p w14:paraId="1FCA7620" w14:textId="31397A6A" w:rsidR="001A5C44" w:rsidRDefault="001A5C44" w:rsidP="000017B7">
            <w:pPr>
              <w:pStyle w:val="Corpotesto"/>
            </w:pPr>
            <w:r>
              <w:t>___/</w:t>
            </w:r>
            <w:r w:rsidR="00E71337">
              <w:t>8</w:t>
            </w:r>
            <w:r>
              <w:t>0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7348" w14:textId="77777777" w:rsidR="001A5C44" w:rsidRDefault="001A5C44" w:rsidP="000017B7">
            <w:pPr>
              <w:pStyle w:val="Corpotesto"/>
              <w:rPr>
                <w:rFonts w:ascii="Calibri" w:hAnsi="Calibri"/>
                <w:sz w:val="20"/>
              </w:rPr>
            </w:pPr>
          </w:p>
        </w:tc>
      </w:tr>
    </w:tbl>
    <w:p w14:paraId="72D66DB2" w14:textId="77777777" w:rsidR="00B77FDD" w:rsidRDefault="00B77FDD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B77FDD" w:rsidSect="007F0091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CAC94" w14:textId="77777777" w:rsidR="007F0091" w:rsidRDefault="007F0091">
      <w:r>
        <w:separator/>
      </w:r>
    </w:p>
  </w:endnote>
  <w:endnote w:type="continuationSeparator" w:id="0">
    <w:p w14:paraId="1ED041CD" w14:textId="77777777" w:rsidR="007F0091" w:rsidRDefault="007F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C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2A24B" w14:textId="77777777" w:rsidR="007F0091" w:rsidRDefault="007F0091">
      <w:r>
        <w:separator/>
      </w:r>
    </w:p>
  </w:footnote>
  <w:footnote w:type="continuationSeparator" w:id="0">
    <w:p w14:paraId="5EE7E808" w14:textId="77777777" w:rsidR="007F0091" w:rsidRDefault="007F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2243C8"/>
    <w:multiLevelType w:val="hybridMultilevel"/>
    <w:tmpl w:val="025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D732A82"/>
    <w:multiLevelType w:val="hybridMultilevel"/>
    <w:tmpl w:val="0B202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503E7"/>
    <w:multiLevelType w:val="hybridMultilevel"/>
    <w:tmpl w:val="8DA44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0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553A8A"/>
    <w:multiLevelType w:val="hybridMultilevel"/>
    <w:tmpl w:val="03647CF0"/>
    <w:lvl w:ilvl="0" w:tplc="689200AC">
      <w:start w:val="1"/>
      <w:numFmt w:val="lowerLetter"/>
      <w:lvlText w:val="%1)"/>
      <w:lvlJc w:val="left"/>
      <w:pPr>
        <w:ind w:left="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E564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6935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C0E5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AE67D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6670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4A05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26DE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C254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235788"/>
    <w:multiLevelType w:val="hybridMultilevel"/>
    <w:tmpl w:val="C6C4024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7047554"/>
    <w:multiLevelType w:val="hybridMultilevel"/>
    <w:tmpl w:val="D0D64B18"/>
    <w:lvl w:ilvl="0" w:tplc="43740438">
      <w:start w:val="1"/>
      <w:numFmt w:val="lowerLetter"/>
      <w:lvlText w:val="%1)"/>
      <w:lvlJc w:val="left"/>
      <w:pPr>
        <w:ind w:left="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2107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4EAF8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1C7E1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D064D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C53A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EAC5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AE60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2965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A83718C"/>
    <w:multiLevelType w:val="hybridMultilevel"/>
    <w:tmpl w:val="CCB6DDD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22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4"/>
  </w:num>
  <w:num w:numId="7" w16cid:durableId="414280458">
    <w:abstractNumId w:val="11"/>
  </w:num>
  <w:num w:numId="8" w16cid:durableId="1059788564">
    <w:abstractNumId w:val="29"/>
  </w:num>
  <w:num w:numId="9" w16cid:durableId="1047922356">
    <w:abstractNumId w:val="13"/>
  </w:num>
  <w:num w:numId="10" w16cid:durableId="697507067">
    <w:abstractNumId w:val="42"/>
  </w:num>
  <w:num w:numId="11" w16cid:durableId="1525050453">
    <w:abstractNumId w:val="25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9"/>
  </w:num>
  <w:num w:numId="16" w16cid:durableId="116334776">
    <w:abstractNumId w:val="40"/>
  </w:num>
  <w:num w:numId="17" w16cid:durableId="1658221711">
    <w:abstractNumId w:val="10"/>
  </w:num>
  <w:num w:numId="18" w16cid:durableId="1671061976">
    <w:abstractNumId w:val="28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5"/>
  </w:num>
  <w:num w:numId="22" w16cid:durableId="2027828822">
    <w:abstractNumId w:val="17"/>
  </w:num>
  <w:num w:numId="23" w16cid:durableId="1400326441">
    <w:abstractNumId w:val="20"/>
  </w:num>
  <w:num w:numId="24" w16cid:durableId="654383935">
    <w:abstractNumId w:val="33"/>
  </w:num>
  <w:num w:numId="25" w16cid:durableId="129637878">
    <w:abstractNumId w:val="12"/>
  </w:num>
  <w:num w:numId="26" w16cid:durableId="832912483">
    <w:abstractNumId w:val="35"/>
  </w:num>
  <w:num w:numId="27" w16cid:durableId="1380086168">
    <w:abstractNumId w:val="21"/>
  </w:num>
  <w:num w:numId="28" w16cid:durableId="888300677">
    <w:abstractNumId w:val="32"/>
  </w:num>
  <w:num w:numId="29" w16cid:durableId="143939313">
    <w:abstractNumId w:val="36"/>
  </w:num>
  <w:num w:numId="30" w16cid:durableId="397755021">
    <w:abstractNumId w:val="39"/>
  </w:num>
  <w:num w:numId="31" w16cid:durableId="18199592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7738670">
    <w:abstractNumId w:val="30"/>
  </w:num>
  <w:num w:numId="33" w16cid:durableId="1461151839">
    <w:abstractNumId w:val="41"/>
  </w:num>
  <w:num w:numId="34" w16cid:durableId="1154950419">
    <w:abstractNumId w:val="37"/>
  </w:num>
  <w:num w:numId="35" w16cid:durableId="470903070">
    <w:abstractNumId w:val="24"/>
  </w:num>
  <w:num w:numId="36" w16cid:durableId="1739594374">
    <w:abstractNumId w:val="23"/>
  </w:num>
  <w:num w:numId="37" w16cid:durableId="5719752">
    <w:abstractNumId w:val="16"/>
  </w:num>
  <w:num w:numId="38" w16cid:durableId="422917374">
    <w:abstractNumId w:val="18"/>
  </w:num>
  <w:num w:numId="39" w16cid:durableId="412630708">
    <w:abstractNumId w:val="31"/>
  </w:num>
  <w:num w:numId="40" w16cid:durableId="1975400641">
    <w:abstractNumId w:val="34"/>
  </w:num>
  <w:num w:numId="41" w16cid:durableId="1567715827">
    <w:abstractNumId w:val="26"/>
  </w:num>
  <w:num w:numId="42" w16cid:durableId="1296178834">
    <w:abstractNumId w:val="9"/>
  </w:num>
  <w:num w:numId="43" w16cid:durableId="1989048891">
    <w:abstractNumId w:val="38"/>
  </w:num>
  <w:num w:numId="44" w16cid:durableId="19143860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12F6"/>
    <w:rsid w:val="0001314D"/>
    <w:rsid w:val="0001443F"/>
    <w:rsid w:val="00015D2C"/>
    <w:rsid w:val="00016658"/>
    <w:rsid w:val="00021EB3"/>
    <w:rsid w:val="0003018C"/>
    <w:rsid w:val="000309DF"/>
    <w:rsid w:val="00031FEB"/>
    <w:rsid w:val="0003393C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9F4"/>
    <w:rsid w:val="00062E4A"/>
    <w:rsid w:val="000670A5"/>
    <w:rsid w:val="0007048C"/>
    <w:rsid w:val="000707BB"/>
    <w:rsid w:val="00072224"/>
    <w:rsid w:val="000736AB"/>
    <w:rsid w:val="00074CDD"/>
    <w:rsid w:val="00075D40"/>
    <w:rsid w:val="0007706B"/>
    <w:rsid w:val="000813DB"/>
    <w:rsid w:val="0008242F"/>
    <w:rsid w:val="0008624F"/>
    <w:rsid w:val="00087094"/>
    <w:rsid w:val="00093B8A"/>
    <w:rsid w:val="00095FAC"/>
    <w:rsid w:val="000A19BA"/>
    <w:rsid w:val="000A1B02"/>
    <w:rsid w:val="000A2C09"/>
    <w:rsid w:val="000A56C9"/>
    <w:rsid w:val="000A74CB"/>
    <w:rsid w:val="000B0C7A"/>
    <w:rsid w:val="000B0DC4"/>
    <w:rsid w:val="000B12C5"/>
    <w:rsid w:val="000B33BA"/>
    <w:rsid w:val="000B480F"/>
    <w:rsid w:val="000B68ED"/>
    <w:rsid w:val="000B6C44"/>
    <w:rsid w:val="000B7E48"/>
    <w:rsid w:val="000B7F02"/>
    <w:rsid w:val="000C0039"/>
    <w:rsid w:val="000C11ED"/>
    <w:rsid w:val="000C7368"/>
    <w:rsid w:val="000D1AFB"/>
    <w:rsid w:val="000D2326"/>
    <w:rsid w:val="000D5BE5"/>
    <w:rsid w:val="000D6FB6"/>
    <w:rsid w:val="000D7345"/>
    <w:rsid w:val="000E1E4D"/>
    <w:rsid w:val="000E246B"/>
    <w:rsid w:val="000E446C"/>
    <w:rsid w:val="000F0CA0"/>
    <w:rsid w:val="000F2156"/>
    <w:rsid w:val="000F2EDC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0204"/>
    <w:rsid w:val="00112288"/>
    <w:rsid w:val="00112BBD"/>
    <w:rsid w:val="00114DF5"/>
    <w:rsid w:val="00121CEA"/>
    <w:rsid w:val="0012335E"/>
    <w:rsid w:val="001260DF"/>
    <w:rsid w:val="00131078"/>
    <w:rsid w:val="00132B57"/>
    <w:rsid w:val="0013356A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413"/>
    <w:rsid w:val="0019529A"/>
    <w:rsid w:val="001A23E7"/>
    <w:rsid w:val="001A5909"/>
    <w:rsid w:val="001A5C44"/>
    <w:rsid w:val="001A6378"/>
    <w:rsid w:val="001A7C04"/>
    <w:rsid w:val="001B1257"/>
    <w:rsid w:val="001B1415"/>
    <w:rsid w:val="001B484F"/>
    <w:rsid w:val="001B7378"/>
    <w:rsid w:val="001B7B90"/>
    <w:rsid w:val="001C0302"/>
    <w:rsid w:val="001C6C49"/>
    <w:rsid w:val="001D32F9"/>
    <w:rsid w:val="001D4B64"/>
    <w:rsid w:val="001D6B50"/>
    <w:rsid w:val="001E0E16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363F5"/>
    <w:rsid w:val="00240337"/>
    <w:rsid w:val="002425CA"/>
    <w:rsid w:val="0024302E"/>
    <w:rsid w:val="0024391D"/>
    <w:rsid w:val="00253421"/>
    <w:rsid w:val="0025352F"/>
    <w:rsid w:val="002539BB"/>
    <w:rsid w:val="00255CE2"/>
    <w:rsid w:val="002565B6"/>
    <w:rsid w:val="0025698C"/>
    <w:rsid w:val="00263FED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2B85"/>
    <w:rsid w:val="0029332E"/>
    <w:rsid w:val="002943C2"/>
    <w:rsid w:val="00294952"/>
    <w:rsid w:val="0029578B"/>
    <w:rsid w:val="00297481"/>
    <w:rsid w:val="002A014D"/>
    <w:rsid w:val="002A6748"/>
    <w:rsid w:val="002B0440"/>
    <w:rsid w:val="002B0573"/>
    <w:rsid w:val="002B206B"/>
    <w:rsid w:val="002B3171"/>
    <w:rsid w:val="002B4613"/>
    <w:rsid w:val="002B684C"/>
    <w:rsid w:val="002C1C92"/>
    <w:rsid w:val="002C1E86"/>
    <w:rsid w:val="002C7452"/>
    <w:rsid w:val="002D115B"/>
    <w:rsid w:val="002D32F8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2F798D"/>
    <w:rsid w:val="00300F45"/>
    <w:rsid w:val="00304B62"/>
    <w:rsid w:val="0030701D"/>
    <w:rsid w:val="003101F6"/>
    <w:rsid w:val="00312A0E"/>
    <w:rsid w:val="0031335A"/>
    <w:rsid w:val="003204FE"/>
    <w:rsid w:val="003307A6"/>
    <w:rsid w:val="00336F0F"/>
    <w:rsid w:val="00344731"/>
    <w:rsid w:val="0034552C"/>
    <w:rsid w:val="003469AB"/>
    <w:rsid w:val="00347262"/>
    <w:rsid w:val="00351652"/>
    <w:rsid w:val="00351867"/>
    <w:rsid w:val="00352188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7646"/>
    <w:rsid w:val="003907D5"/>
    <w:rsid w:val="00392E1C"/>
    <w:rsid w:val="00395933"/>
    <w:rsid w:val="003A007F"/>
    <w:rsid w:val="003A01DE"/>
    <w:rsid w:val="003A1779"/>
    <w:rsid w:val="003A23B5"/>
    <w:rsid w:val="003A433E"/>
    <w:rsid w:val="003A4735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4801"/>
    <w:rsid w:val="003F5439"/>
    <w:rsid w:val="004076E9"/>
    <w:rsid w:val="00414813"/>
    <w:rsid w:val="0041639F"/>
    <w:rsid w:val="00416DC1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1A1A"/>
    <w:rsid w:val="004563DD"/>
    <w:rsid w:val="00461106"/>
    <w:rsid w:val="004622D1"/>
    <w:rsid w:val="00462440"/>
    <w:rsid w:val="004652D3"/>
    <w:rsid w:val="004657B2"/>
    <w:rsid w:val="004722C2"/>
    <w:rsid w:val="00473A05"/>
    <w:rsid w:val="00484CE2"/>
    <w:rsid w:val="00485802"/>
    <w:rsid w:val="00485D17"/>
    <w:rsid w:val="004914CB"/>
    <w:rsid w:val="004916C5"/>
    <w:rsid w:val="00497369"/>
    <w:rsid w:val="004A1199"/>
    <w:rsid w:val="004A5087"/>
    <w:rsid w:val="004A5D71"/>
    <w:rsid w:val="004A786E"/>
    <w:rsid w:val="004B09C3"/>
    <w:rsid w:val="004B324D"/>
    <w:rsid w:val="004B5569"/>
    <w:rsid w:val="004B62EF"/>
    <w:rsid w:val="004C01A7"/>
    <w:rsid w:val="004C0987"/>
    <w:rsid w:val="004C5BED"/>
    <w:rsid w:val="004C628C"/>
    <w:rsid w:val="004D18E3"/>
    <w:rsid w:val="004D1C0F"/>
    <w:rsid w:val="004D539A"/>
    <w:rsid w:val="004D6F34"/>
    <w:rsid w:val="004D77B0"/>
    <w:rsid w:val="004E105E"/>
    <w:rsid w:val="004E6955"/>
    <w:rsid w:val="004E7C94"/>
    <w:rsid w:val="004F6BA5"/>
    <w:rsid w:val="004F7A83"/>
    <w:rsid w:val="005021F8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564F"/>
    <w:rsid w:val="00526196"/>
    <w:rsid w:val="005263CD"/>
    <w:rsid w:val="0052773A"/>
    <w:rsid w:val="00527AAD"/>
    <w:rsid w:val="00531E07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09B"/>
    <w:rsid w:val="00557244"/>
    <w:rsid w:val="00557E4E"/>
    <w:rsid w:val="005603E9"/>
    <w:rsid w:val="00560F4E"/>
    <w:rsid w:val="00561EFF"/>
    <w:rsid w:val="0056475C"/>
    <w:rsid w:val="00565200"/>
    <w:rsid w:val="00567DE5"/>
    <w:rsid w:val="00567E59"/>
    <w:rsid w:val="00576F0F"/>
    <w:rsid w:val="00583A1F"/>
    <w:rsid w:val="00584107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5DD"/>
    <w:rsid w:val="005D3FD1"/>
    <w:rsid w:val="005D6AF6"/>
    <w:rsid w:val="005D6BA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004B"/>
    <w:rsid w:val="005F5051"/>
    <w:rsid w:val="005F72D5"/>
    <w:rsid w:val="006008A3"/>
    <w:rsid w:val="00601F99"/>
    <w:rsid w:val="00604D3F"/>
    <w:rsid w:val="0060570F"/>
    <w:rsid w:val="00605CA8"/>
    <w:rsid w:val="00605DE5"/>
    <w:rsid w:val="00606B2E"/>
    <w:rsid w:val="00607877"/>
    <w:rsid w:val="006105EA"/>
    <w:rsid w:val="006121AF"/>
    <w:rsid w:val="00613E0F"/>
    <w:rsid w:val="00614004"/>
    <w:rsid w:val="006149C4"/>
    <w:rsid w:val="00616226"/>
    <w:rsid w:val="006167AA"/>
    <w:rsid w:val="006245CA"/>
    <w:rsid w:val="0062483F"/>
    <w:rsid w:val="00632BF9"/>
    <w:rsid w:val="00632F5C"/>
    <w:rsid w:val="00635CBB"/>
    <w:rsid w:val="006378DA"/>
    <w:rsid w:val="00637EE7"/>
    <w:rsid w:val="00642F67"/>
    <w:rsid w:val="00647912"/>
    <w:rsid w:val="0065050C"/>
    <w:rsid w:val="0065467C"/>
    <w:rsid w:val="00656BF3"/>
    <w:rsid w:val="006577EB"/>
    <w:rsid w:val="00660340"/>
    <w:rsid w:val="0066271B"/>
    <w:rsid w:val="00663BD8"/>
    <w:rsid w:val="006648CD"/>
    <w:rsid w:val="006668E7"/>
    <w:rsid w:val="00672854"/>
    <w:rsid w:val="00673156"/>
    <w:rsid w:val="00673473"/>
    <w:rsid w:val="0067471F"/>
    <w:rsid w:val="00674BB2"/>
    <w:rsid w:val="006759A4"/>
    <w:rsid w:val="006761FD"/>
    <w:rsid w:val="0067699A"/>
    <w:rsid w:val="0068062A"/>
    <w:rsid w:val="00683118"/>
    <w:rsid w:val="00683C2E"/>
    <w:rsid w:val="00683E8F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D43"/>
    <w:rsid w:val="006C1E40"/>
    <w:rsid w:val="006C6682"/>
    <w:rsid w:val="006C761E"/>
    <w:rsid w:val="006D04D6"/>
    <w:rsid w:val="006D292A"/>
    <w:rsid w:val="006D415B"/>
    <w:rsid w:val="006D4AC3"/>
    <w:rsid w:val="006D54B6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4E2"/>
    <w:rsid w:val="00710D1C"/>
    <w:rsid w:val="00717756"/>
    <w:rsid w:val="00720531"/>
    <w:rsid w:val="007223AB"/>
    <w:rsid w:val="0072474A"/>
    <w:rsid w:val="00725408"/>
    <w:rsid w:val="00725C14"/>
    <w:rsid w:val="007266BE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76DE"/>
    <w:rsid w:val="00770331"/>
    <w:rsid w:val="00772936"/>
    <w:rsid w:val="00774239"/>
    <w:rsid w:val="00775182"/>
    <w:rsid w:val="00775397"/>
    <w:rsid w:val="00775E84"/>
    <w:rsid w:val="0077662D"/>
    <w:rsid w:val="00776FCB"/>
    <w:rsid w:val="00777992"/>
    <w:rsid w:val="00782F0A"/>
    <w:rsid w:val="007845E0"/>
    <w:rsid w:val="0079013C"/>
    <w:rsid w:val="007927F5"/>
    <w:rsid w:val="0079402C"/>
    <w:rsid w:val="00796D2C"/>
    <w:rsid w:val="007A3EDB"/>
    <w:rsid w:val="007A71F9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36B6"/>
    <w:rsid w:val="007E6F99"/>
    <w:rsid w:val="007F0091"/>
    <w:rsid w:val="007F17F0"/>
    <w:rsid w:val="007F24B6"/>
    <w:rsid w:val="007F5DF0"/>
    <w:rsid w:val="007F6DF6"/>
    <w:rsid w:val="00801BA6"/>
    <w:rsid w:val="008022B1"/>
    <w:rsid w:val="008040DB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3403"/>
    <w:rsid w:val="00854281"/>
    <w:rsid w:val="00854B7C"/>
    <w:rsid w:val="00855040"/>
    <w:rsid w:val="008601A2"/>
    <w:rsid w:val="00860CF4"/>
    <w:rsid w:val="0086191A"/>
    <w:rsid w:val="008664A2"/>
    <w:rsid w:val="0086776E"/>
    <w:rsid w:val="008714FB"/>
    <w:rsid w:val="00871E16"/>
    <w:rsid w:val="00872F50"/>
    <w:rsid w:val="008733F3"/>
    <w:rsid w:val="00874365"/>
    <w:rsid w:val="00875E5A"/>
    <w:rsid w:val="00876798"/>
    <w:rsid w:val="008805AA"/>
    <w:rsid w:val="00881E62"/>
    <w:rsid w:val="00883FF4"/>
    <w:rsid w:val="00884CC8"/>
    <w:rsid w:val="00887893"/>
    <w:rsid w:val="00892C3E"/>
    <w:rsid w:val="00893B0D"/>
    <w:rsid w:val="00894D01"/>
    <w:rsid w:val="008976D9"/>
    <w:rsid w:val="00897BDF"/>
    <w:rsid w:val="008A1E97"/>
    <w:rsid w:val="008A25A6"/>
    <w:rsid w:val="008B1FC8"/>
    <w:rsid w:val="008B37FD"/>
    <w:rsid w:val="008B4E99"/>
    <w:rsid w:val="008B5935"/>
    <w:rsid w:val="008B6767"/>
    <w:rsid w:val="008B67E9"/>
    <w:rsid w:val="008C0440"/>
    <w:rsid w:val="008C1400"/>
    <w:rsid w:val="008D0694"/>
    <w:rsid w:val="008D1317"/>
    <w:rsid w:val="008D4DBE"/>
    <w:rsid w:val="008E0DE5"/>
    <w:rsid w:val="008E7578"/>
    <w:rsid w:val="008F05F6"/>
    <w:rsid w:val="008F28B1"/>
    <w:rsid w:val="008F3CD8"/>
    <w:rsid w:val="008F7B5F"/>
    <w:rsid w:val="00903DD9"/>
    <w:rsid w:val="0090455C"/>
    <w:rsid w:val="00906BD1"/>
    <w:rsid w:val="009105E1"/>
    <w:rsid w:val="0091078D"/>
    <w:rsid w:val="00914335"/>
    <w:rsid w:val="00923596"/>
    <w:rsid w:val="009246DD"/>
    <w:rsid w:val="00926846"/>
    <w:rsid w:val="0093431C"/>
    <w:rsid w:val="00940667"/>
    <w:rsid w:val="00941128"/>
    <w:rsid w:val="00942D93"/>
    <w:rsid w:val="00942E87"/>
    <w:rsid w:val="009454DE"/>
    <w:rsid w:val="00947939"/>
    <w:rsid w:val="0095549A"/>
    <w:rsid w:val="00955B20"/>
    <w:rsid w:val="00956EC5"/>
    <w:rsid w:val="00962C26"/>
    <w:rsid w:val="00964DE6"/>
    <w:rsid w:val="00971485"/>
    <w:rsid w:val="0097360E"/>
    <w:rsid w:val="00980B3C"/>
    <w:rsid w:val="0098483C"/>
    <w:rsid w:val="00986B21"/>
    <w:rsid w:val="00987922"/>
    <w:rsid w:val="00990253"/>
    <w:rsid w:val="00990DB4"/>
    <w:rsid w:val="009944D6"/>
    <w:rsid w:val="009958CB"/>
    <w:rsid w:val="00997C40"/>
    <w:rsid w:val="009A0D66"/>
    <w:rsid w:val="009A735C"/>
    <w:rsid w:val="009A7F8F"/>
    <w:rsid w:val="009B2F7D"/>
    <w:rsid w:val="009B31B2"/>
    <w:rsid w:val="009B3956"/>
    <w:rsid w:val="009C341C"/>
    <w:rsid w:val="009C54FA"/>
    <w:rsid w:val="009C723F"/>
    <w:rsid w:val="009C7728"/>
    <w:rsid w:val="009D0487"/>
    <w:rsid w:val="009D102B"/>
    <w:rsid w:val="009D1FFB"/>
    <w:rsid w:val="009D21BE"/>
    <w:rsid w:val="009D22EB"/>
    <w:rsid w:val="009D2CF7"/>
    <w:rsid w:val="009D42CC"/>
    <w:rsid w:val="009D7632"/>
    <w:rsid w:val="009F08ED"/>
    <w:rsid w:val="009F0ED6"/>
    <w:rsid w:val="009F477B"/>
    <w:rsid w:val="009F4F91"/>
    <w:rsid w:val="00A01C75"/>
    <w:rsid w:val="00A023CC"/>
    <w:rsid w:val="00A04D0F"/>
    <w:rsid w:val="00A04E20"/>
    <w:rsid w:val="00A10524"/>
    <w:rsid w:val="00A11AC5"/>
    <w:rsid w:val="00A11DB1"/>
    <w:rsid w:val="00A13318"/>
    <w:rsid w:val="00A15AF4"/>
    <w:rsid w:val="00A174A1"/>
    <w:rsid w:val="00A20A7A"/>
    <w:rsid w:val="00A20DA6"/>
    <w:rsid w:val="00A23B6F"/>
    <w:rsid w:val="00A31FDE"/>
    <w:rsid w:val="00A325AC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5916"/>
    <w:rsid w:val="00A5614F"/>
    <w:rsid w:val="00A57F54"/>
    <w:rsid w:val="00A6054A"/>
    <w:rsid w:val="00A6127E"/>
    <w:rsid w:val="00A62F2B"/>
    <w:rsid w:val="00A6464D"/>
    <w:rsid w:val="00A65618"/>
    <w:rsid w:val="00A65DF8"/>
    <w:rsid w:val="00A727A8"/>
    <w:rsid w:val="00A76733"/>
    <w:rsid w:val="00A90F34"/>
    <w:rsid w:val="00A91C14"/>
    <w:rsid w:val="00A9408D"/>
    <w:rsid w:val="00A94E66"/>
    <w:rsid w:val="00AA2DD3"/>
    <w:rsid w:val="00AA3F35"/>
    <w:rsid w:val="00AA6CCD"/>
    <w:rsid w:val="00AB3F38"/>
    <w:rsid w:val="00AB76C8"/>
    <w:rsid w:val="00AC107F"/>
    <w:rsid w:val="00AC21A5"/>
    <w:rsid w:val="00AC3680"/>
    <w:rsid w:val="00AC62CF"/>
    <w:rsid w:val="00AD07E7"/>
    <w:rsid w:val="00AD28CB"/>
    <w:rsid w:val="00AD540E"/>
    <w:rsid w:val="00AE366E"/>
    <w:rsid w:val="00AE3965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12770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2546"/>
    <w:rsid w:val="00B43DD5"/>
    <w:rsid w:val="00B4439D"/>
    <w:rsid w:val="00B53156"/>
    <w:rsid w:val="00B5329A"/>
    <w:rsid w:val="00B54FB1"/>
    <w:rsid w:val="00B65801"/>
    <w:rsid w:val="00B671DC"/>
    <w:rsid w:val="00B77FDD"/>
    <w:rsid w:val="00B80F91"/>
    <w:rsid w:val="00B8173F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2130"/>
    <w:rsid w:val="00BB38A7"/>
    <w:rsid w:val="00BB6BE2"/>
    <w:rsid w:val="00BD053E"/>
    <w:rsid w:val="00BD0C93"/>
    <w:rsid w:val="00BD5445"/>
    <w:rsid w:val="00BE038A"/>
    <w:rsid w:val="00BE239E"/>
    <w:rsid w:val="00BE3423"/>
    <w:rsid w:val="00BE52DF"/>
    <w:rsid w:val="00BE6544"/>
    <w:rsid w:val="00BE6934"/>
    <w:rsid w:val="00BF2A1A"/>
    <w:rsid w:val="00BF44F4"/>
    <w:rsid w:val="00BF4919"/>
    <w:rsid w:val="00BF4A50"/>
    <w:rsid w:val="00C01F45"/>
    <w:rsid w:val="00C023DC"/>
    <w:rsid w:val="00C02B1C"/>
    <w:rsid w:val="00C02BED"/>
    <w:rsid w:val="00C05548"/>
    <w:rsid w:val="00C06BBC"/>
    <w:rsid w:val="00C0754E"/>
    <w:rsid w:val="00C07B27"/>
    <w:rsid w:val="00C07DDD"/>
    <w:rsid w:val="00C20594"/>
    <w:rsid w:val="00C225A8"/>
    <w:rsid w:val="00C231BE"/>
    <w:rsid w:val="00C243CD"/>
    <w:rsid w:val="00C24770"/>
    <w:rsid w:val="00C24D62"/>
    <w:rsid w:val="00C302D2"/>
    <w:rsid w:val="00C33D57"/>
    <w:rsid w:val="00C3593E"/>
    <w:rsid w:val="00C3692A"/>
    <w:rsid w:val="00C410EF"/>
    <w:rsid w:val="00C43DFC"/>
    <w:rsid w:val="00C46532"/>
    <w:rsid w:val="00C47403"/>
    <w:rsid w:val="00C5300F"/>
    <w:rsid w:val="00C53E2D"/>
    <w:rsid w:val="00C55105"/>
    <w:rsid w:val="00C55600"/>
    <w:rsid w:val="00C557AA"/>
    <w:rsid w:val="00C56550"/>
    <w:rsid w:val="00C572D7"/>
    <w:rsid w:val="00C61D88"/>
    <w:rsid w:val="00C65130"/>
    <w:rsid w:val="00C66007"/>
    <w:rsid w:val="00C67F4B"/>
    <w:rsid w:val="00C728F6"/>
    <w:rsid w:val="00C85681"/>
    <w:rsid w:val="00C858B2"/>
    <w:rsid w:val="00C9066B"/>
    <w:rsid w:val="00C90E93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4987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362C4"/>
    <w:rsid w:val="00D4191E"/>
    <w:rsid w:val="00D43581"/>
    <w:rsid w:val="00D5077F"/>
    <w:rsid w:val="00D5118F"/>
    <w:rsid w:val="00D51CD2"/>
    <w:rsid w:val="00D52F60"/>
    <w:rsid w:val="00D5621E"/>
    <w:rsid w:val="00D566BB"/>
    <w:rsid w:val="00D572E2"/>
    <w:rsid w:val="00D6154E"/>
    <w:rsid w:val="00D617C4"/>
    <w:rsid w:val="00D646B2"/>
    <w:rsid w:val="00D678D6"/>
    <w:rsid w:val="00D70554"/>
    <w:rsid w:val="00D76A21"/>
    <w:rsid w:val="00D81C29"/>
    <w:rsid w:val="00D824AF"/>
    <w:rsid w:val="00D82D6E"/>
    <w:rsid w:val="00D832A9"/>
    <w:rsid w:val="00D91878"/>
    <w:rsid w:val="00D920A3"/>
    <w:rsid w:val="00D94D0B"/>
    <w:rsid w:val="00D95FD5"/>
    <w:rsid w:val="00D9743E"/>
    <w:rsid w:val="00D97731"/>
    <w:rsid w:val="00D977C5"/>
    <w:rsid w:val="00DA1825"/>
    <w:rsid w:val="00DA7448"/>
    <w:rsid w:val="00DA7978"/>
    <w:rsid w:val="00DA7E33"/>
    <w:rsid w:val="00DA7EDD"/>
    <w:rsid w:val="00DB215F"/>
    <w:rsid w:val="00DB71F1"/>
    <w:rsid w:val="00DC08C8"/>
    <w:rsid w:val="00DC09F0"/>
    <w:rsid w:val="00DC147C"/>
    <w:rsid w:val="00DD0C84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3BA6"/>
    <w:rsid w:val="00E34D43"/>
    <w:rsid w:val="00E37236"/>
    <w:rsid w:val="00E42158"/>
    <w:rsid w:val="00E4244A"/>
    <w:rsid w:val="00E4403C"/>
    <w:rsid w:val="00E44988"/>
    <w:rsid w:val="00E455B8"/>
    <w:rsid w:val="00E46090"/>
    <w:rsid w:val="00E5247C"/>
    <w:rsid w:val="00E5428E"/>
    <w:rsid w:val="00E61183"/>
    <w:rsid w:val="00E674BE"/>
    <w:rsid w:val="00E71337"/>
    <w:rsid w:val="00E71986"/>
    <w:rsid w:val="00E72F8E"/>
    <w:rsid w:val="00E73B87"/>
    <w:rsid w:val="00E742D2"/>
    <w:rsid w:val="00E74814"/>
    <w:rsid w:val="00E7672F"/>
    <w:rsid w:val="00E872D0"/>
    <w:rsid w:val="00E87345"/>
    <w:rsid w:val="00E935AE"/>
    <w:rsid w:val="00E97626"/>
    <w:rsid w:val="00EA0230"/>
    <w:rsid w:val="00EA0B77"/>
    <w:rsid w:val="00EA28E1"/>
    <w:rsid w:val="00EA2DCA"/>
    <w:rsid w:val="00EA358E"/>
    <w:rsid w:val="00EA39BB"/>
    <w:rsid w:val="00EA43E5"/>
    <w:rsid w:val="00EA50F6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EF65DB"/>
    <w:rsid w:val="00F04C4F"/>
    <w:rsid w:val="00F05749"/>
    <w:rsid w:val="00F06E2C"/>
    <w:rsid w:val="00F07F9B"/>
    <w:rsid w:val="00F1445C"/>
    <w:rsid w:val="00F164C7"/>
    <w:rsid w:val="00F2100B"/>
    <w:rsid w:val="00F21F17"/>
    <w:rsid w:val="00F24826"/>
    <w:rsid w:val="00F2677F"/>
    <w:rsid w:val="00F35E5A"/>
    <w:rsid w:val="00F36451"/>
    <w:rsid w:val="00F37F90"/>
    <w:rsid w:val="00F4020B"/>
    <w:rsid w:val="00F423A4"/>
    <w:rsid w:val="00F428D1"/>
    <w:rsid w:val="00F43473"/>
    <w:rsid w:val="00F4348F"/>
    <w:rsid w:val="00F4475D"/>
    <w:rsid w:val="00F52F0D"/>
    <w:rsid w:val="00F52FF5"/>
    <w:rsid w:val="00F53B70"/>
    <w:rsid w:val="00F53C6D"/>
    <w:rsid w:val="00F55BE0"/>
    <w:rsid w:val="00F611AF"/>
    <w:rsid w:val="00F645F8"/>
    <w:rsid w:val="00F65100"/>
    <w:rsid w:val="00F67F6E"/>
    <w:rsid w:val="00F712BD"/>
    <w:rsid w:val="00F74C9B"/>
    <w:rsid w:val="00F800D7"/>
    <w:rsid w:val="00F8229C"/>
    <w:rsid w:val="00F82CE4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  <w:rsid w:val="00FF371D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876798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rongEmphasis">
    <w:name w:val="Strong Emphasis"/>
    <w:qFormat/>
    <w:rsid w:val="000B7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10</cp:revision>
  <cp:lastPrinted>2024-04-29T07:43:00Z</cp:lastPrinted>
  <dcterms:created xsi:type="dcterms:W3CDTF">2024-04-29T09:24:00Z</dcterms:created>
  <dcterms:modified xsi:type="dcterms:W3CDTF">2024-04-29T09:51:00Z</dcterms:modified>
</cp:coreProperties>
</file>