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567440" w14:textId="7027D751" w:rsidR="006668E7" w:rsidRDefault="002D473A" w:rsidP="00E42546">
      <w:pPr>
        <w:jc w:val="both"/>
        <w:rPr>
          <w:rFonts w:ascii="Arial" w:eastAsiaTheme="minorEastAsia" w:hAnsi="Arial" w:cs="Arial"/>
          <w:sz w:val="18"/>
          <w:szCs w:val="18"/>
        </w:rPr>
      </w:pPr>
      <w:r>
        <w:rPr>
          <w:sz w:val="16"/>
          <w:szCs w:val="16"/>
        </w:rPr>
        <w:t xml:space="preserve">                  </w:t>
      </w:r>
    </w:p>
    <w:p w14:paraId="72D66DB2" w14:textId="77777777" w:rsidR="00B77FDD" w:rsidRDefault="00B77FDD" w:rsidP="00703338">
      <w:pPr>
        <w:autoSpaceDE w:val="0"/>
        <w:spacing w:after="200"/>
        <w:mirrorIndents/>
        <w:rPr>
          <w:rFonts w:ascii="Arial" w:eastAsiaTheme="minorEastAsia" w:hAnsi="Arial" w:cs="Arial"/>
          <w:sz w:val="18"/>
          <w:szCs w:val="18"/>
        </w:rPr>
      </w:pPr>
    </w:p>
    <w:p w14:paraId="23A17943" w14:textId="77777777" w:rsidR="00B77FDD" w:rsidRDefault="00B77FDD" w:rsidP="00703338">
      <w:pPr>
        <w:autoSpaceDE w:val="0"/>
        <w:spacing w:after="200"/>
        <w:mirrorIndents/>
        <w:rPr>
          <w:rFonts w:ascii="Arial" w:eastAsiaTheme="minorEastAsia" w:hAnsi="Arial" w:cs="Arial"/>
          <w:sz w:val="18"/>
          <w:szCs w:val="18"/>
        </w:rPr>
      </w:pPr>
    </w:p>
    <w:p w14:paraId="7B23F8C2" w14:textId="77777777" w:rsidR="006668E7" w:rsidRDefault="006668E7" w:rsidP="00EE7CBC">
      <w:pPr>
        <w:jc w:val="both"/>
        <w:rPr>
          <w:rFonts w:ascii="Arial" w:eastAsiaTheme="minorEastAsia" w:hAnsi="Arial" w:cs="Arial"/>
          <w:sz w:val="18"/>
          <w:szCs w:val="18"/>
        </w:rPr>
      </w:pPr>
    </w:p>
    <w:p w14:paraId="23C24292" w14:textId="06A4CB9D" w:rsidR="00EE7CBC" w:rsidRPr="00F1096D" w:rsidRDefault="00EE7CBC" w:rsidP="00EE7CBC">
      <w:pPr>
        <w:jc w:val="both"/>
        <w:rPr>
          <w:sz w:val="16"/>
          <w:szCs w:val="16"/>
        </w:rPr>
      </w:pPr>
      <w:r w:rsidRPr="00F1096D">
        <w:rPr>
          <w:noProof/>
          <w:sz w:val="24"/>
          <w:szCs w:val="24"/>
        </w:rPr>
        <w:drawing>
          <wp:inline distT="0" distB="0" distL="0" distR="0" wp14:anchorId="353DD263" wp14:editId="1FBCEFD7">
            <wp:extent cx="6210300" cy="1101654"/>
            <wp:effectExtent l="0" t="0" r="0" b="3810"/>
            <wp:docPr id="1243416793" name="Immagine 124341679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6E809688" w14:textId="77777777" w:rsidR="00EE7CBC" w:rsidRPr="00F1096D" w:rsidRDefault="00EE7CBC" w:rsidP="00EE7CBC">
      <w:pPr>
        <w:autoSpaceDE w:val="0"/>
        <w:autoSpaceDN w:val="0"/>
        <w:adjustRightInd w:val="0"/>
        <w:jc w:val="both"/>
        <w:rPr>
          <w:rFonts w:ascii="Corbel" w:hAnsi="Corbel" w:cs="Corbel"/>
          <w:color w:val="000000"/>
          <w:sz w:val="16"/>
          <w:szCs w:val="16"/>
        </w:rPr>
      </w:pPr>
      <w:r w:rsidRPr="00F1096D">
        <w:rPr>
          <w:rFonts w:ascii="Corbel" w:hAnsi="Corbel" w:cs="Corbel"/>
          <w:color w:val="000000"/>
          <w:sz w:val="16"/>
          <w:szCs w:val="16"/>
        </w:rPr>
        <w:t xml:space="preserve">                                                                                                                                </w:t>
      </w:r>
    </w:p>
    <w:p w14:paraId="561BC1C9" w14:textId="77777777" w:rsidR="00EE7CBC" w:rsidRPr="00F1096D" w:rsidRDefault="00EE7CBC" w:rsidP="00EE7CBC">
      <w:pPr>
        <w:widowControl w:val="0"/>
        <w:tabs>
          <w:tab w:val="left" w:pos="1733"/>
        </w:tabs>
        <w:autoSpaceDE w:val="0"/>
        <w:autoSpaceDN w:val="0"/>
        <w:ind w:right="284"/>
        <w:rPr>
          <w:rFonts w:ascii="Calibri" w:eastAsia="Calibri" w:hAnsi="Calibri" w:cs="Calibri"/>
          <w:b/>
          <w:i/>
          <w:iCs/>
          <w:sz w:val="22"/>
          <w:szCs w:val="22"/>
          <w:lang w:eastAsia="en-US"/>
        </w:rPr>
      </w:pPr>
    </w:p>
    <w:p w14:paraId="01E628E5" w14:textId="41FA7CCE" w:rsidR="00EE7CBC" w:rsidRPr="00F1096D" w:rsidRDefault="00EE7CBC" w:rsidP="00EE7CBC">
      <w:pPr>
        <w:widowControl w:val="0"/>
        <w:tabs>
          <w:tab w:val="left" w:pos="1733"/>
        </w:tabs>
        <w:autoSpaceDE w:val="0"/>
        <w:autoSpaceDN w:val="0"/>
        <w:ind w:right="284"/>
        <w:rPr>
          <w:rFonts w:ascii="Calibri" w:eastAsia="Calibri" w:hAnsi="Calibri" w:cs="Calibri"/>
          <w:b/>
          <w:i/>
          <w:iCs/>
          <w:sz w:val="24"/>
          <w:szCs w:val="24"/>
          <w:lang w:eastAsia="en-US"/>
        </w:rPr>
      </w:pPr>
      <w:r w:rsidRPr="00F1096D">
        <w:rPr>
          <w:rFonts w:ascii="Calibri" w:eastAsia="Calibri" w:hAnsi="Calibri" w:cs="Calibri"/>
          <w:b/>
          <w:i/>
          <w:iCs/>
          <w:sz w:val="24"/>
          <w:szCs w:val="24"/>
          <w:lang w:eastAsia="en-US"/>
        </w:rPr>
        <w:t xml:space="preserve">OGGETTO: DICHIARAZIONE DI INSUSSISTENZA CAUSE OSTATIVE PER IL RUOLO DI </w:t>
      </w:r>
      <w:r w:rsidR="006C10F5">
        <w:rPr>
          <w:rFonts w:ascii="Calibri" w:eastAsia="Calibri" w:hAnsi="Calibri" w:cs="Calibri"/>
          <w:b/>
          <w:i/>
          <w:iCs/>
          <w:sz w:val="24"/>
          <w:szCs w:val="24"/>
          <w:lang w:eastAsia="en-US"/>
        </w:rPr>
        <w:t>ESPER</w:t>
      </w:r>
      <w:r w:rsidR="006577EB">
        <w:rPr>
          <w:rFonts w:ascii="Calibri" w:eastAsia="Calibri" w:hAnsi="Calibri" w:cs="Calibri"/>
          <w:b/>
          <w:i/>
          <w:iCs/>
          <w:sz w:val="24"/>
          <w:szCs w:val="24"/>
          <w:lang w:eastAsia="en-US"/>
        </w:rPr>
        <w:t>T</w:t>
      </w:r>
      <w:r w:rsidR="006C10F5">
        <w:rPr>
          <w:rFonts w:ascii="Calibri" w:eastAsia="Calibri" w:hAnsi="Calibri" w:cs="Calibri"/>
          <w:b/>
          <w:i/>
          <w:iCs/>
          <w:sz w:val="24"/>
          <w:szCs w:val="24"/>
          <w:lang w:eastAsia="en-US"/>
        </w:rPr>
        <w:t>O E/O TUTOR</w:t>
      </w:r>
    </w:p>
    <w:p w14:paraId="36A032D7" w14:textId="77777777" w:rsidR="00EE7CBC" w:rsidRPr="00F1096D" w:rsidRDefault="00EE7CBC" w:rsidP="00EE7CBC">
      <w:pPr>
        <w:widowControl w:val="0"/>
        <w:tabs>
          <w:tab w:val="left" w:pos="1733"/>
        </w:tabs>
        <w:autoSpaceDE w:val="0"/>
        <w:autoSpaceDN w:val="0"/>
        <w:ind w:right="284"/>
        <w:rPr>
          <w:rFonts w:ascii="Calibri" w:eastAsia="Calibri" w:hAnsi="Calibri" w:cs="Calibri"/>
          <w:bCs/>
          <w:i/>
          <w:iCs/>
          <w:sz w:val="24"/>
          <w:szCs w:val="24"/>
          <w:lang w:eastAsia="en-US"/>
        </w:rPr>
      </w:pPr>
    </w:p>
    <w:p w14:paraId="3ACB3367" w14:textId="77777777" w:rsidR="00EE7CBC" w:rsidRPr="00F1096D" w:rsidRDefault="00EE7CBC" w:rsidP="00EE7CBC">
      <w:pPr>
        <w:keepNext/>
        <w:keepLines/>
        <w:widowControl w:val="0"/>
        <w:jc w:val="center"/>
        <w:outlineLvl w:val="5"/>
        <w:rPr>
          <w:rFonts w:asciiTheme="minorHAnsi" w:eastAsia="Arial" w:hAnsiTheme="minorHAnsi" w:cstheme="minorHAnsi"/>
          <w:b/>
          <w:bCs/>
          <w:sz w:val="24"/>
          <w:szCs w:val="24"/>
        </w:rPr>
      </w:pPr>
    </w:p>
    <w:p w14:paraId="207FD355" w14:textId="77777777" w:rsidR="00EE7CBC" w:rsidRPr="00F1096D" w:rsidRDefault="00EE7CBC" w:rsidP="00EE7CBC">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Il sottoscritto __________________________________</w:t>
      </w:r>
      <w:r w:rsidRPr="00F1096D">
        <w:rPr>
          <w:sz w:val="24"/>
          <w:szCs w:val="24"/>
        </w:rPr>
        <w:t xml:space="preserve"> </w:t>
      </w:r>
    </w:p>
    <w:p w14:paraId="62DB2058" w14:textId="77777777" w:rsidR="00EE7CBC" w:rsidRPr="00F1096D" w:rsidRDefault="00EE7CBC" w:rsidP="00EE7CBC">
      <w:pPr>
        <w:keepNext/>
        <w:keepLines/>
        <w:widowControl w:val="0"/>
        <w:outlineLvl w:val="5"/>
        <w:rPr>
          <w:rFonts w:asciiTheme="minorHAnsi" w:eastAsia="Arial" w:hAnsiTheme="minorHAnsi"/>
          <w:b/>
          <w:bCs/>
          <w:sz w:val="22"/>
          <w:szCs w:val="22"/>
        </w:rPr>
      </w:pPr>
    </w:p>
    <w:p w14:paraId="0B74C037" w14:textId="77777777" w:rsidR="00EE7CBC" w:rsidRPr="00F1096D" w:rsidRDefault="00EE7CBC" w:rsidP="00EE7CBC">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 xml:space="preserve"> Nato a _______________ il______________ residente a_____________ Provincia di _________</w:t>
      </w:r>
    </w:p>
    <w:p w14:paraId="18FEB535" w14:textId="77777777" w:rsidR="00EE7CBC" w:rsidRPr="00F1096D" w:rsidRDefault="00EE7CBC" w:rsidP="00EE7CBC">
      <w:pPr>
        <w:keepNext/>
        <w:keepLines/>
        <w:widowControl w:val="0"/>
        <w:outlineLvl w:val="5"/>
        <w:rPr>
          <w:rFonts w:asciiTheme="minorHAnsi" w:eastAsia="Arial" w:hAnsiTheme="minorHAnsi"/>
          <w:b/>
          <w:bCs/>
          <w:sz w:val="22"/>
          <w:szCs w:val="22"/>
        </w:rPr>
      </w:pPr>
    </w:p>
    <w:p w14:paraId="7E7A60B5" w14:textId="77777777" w:rsidR="00EE7CBC" w:rsidRPr="00F1096D" w:rsidRDefault="00EE7CBC" w:rsidP="00EE7CBC">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 xml:space="preserve"> Via________________________________________________ Codice Fiscale __________________ </w:t>
      </w:r>
    </w:p>
    <w:p w14:paraId="37DCF145" w14:textId="77777777" w:rsidR="00EE7CBC" w:rsidRPr="00F1096D" w:rsidRDefault="00EE7CBC" w:rsidP="00EE7CBC">
      <w:pPr>
        <w:keepNext/>
        <w:keepLines/>
        <w:widowControl w:val="0"/>
        <w:outlineLvl w:val="5"/>
        <w:rPr>
          <w:rFonts w:asciiTheme="minorHAnsi" w:eastAsia="Arial" w:hAnsiTheme="minorHAnsi"/>
          <w:b/>
          <w:bCs/>
          <w:sz w:val="22"/>
          <w:szCs w:val="22"/>
        </w:rPr>
      </w:pPr>
    </w:p>
    <w:p w14:paraId="3220C51A" w14:textId="77777777" w:rsidR="00EE7CBC" w:rsidRPr="00F1096D" w:rsidRDefault="00EE7CBC" w:rsidP="00EE7CBC">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Partecipante alla selezione</w:t>
      </w:r>
      <w:r w:rsidRPr="00F1096D">
        <w:rPr>
          <w:rFonts w:asciiTheme="minorHAnsi" w:eastAsia="Arial" w:hAnsiTheme="minorHAnsi"/>
          <w:b/>
          <w:bCs/>
          <w:sz w:val="22"/>
          <w:szCs w:val="22"/>
        </w:rPr>
        <w:t xml:space="preserve"> in qualità di </w:t>
      </w:r>
      <w:r>
        <w:rPr>
          <w:rFonts w:asciiTheme="minorHAnsi" w:eastAsia="Arial" w:hAnsiTheme="minorHAnsi"/>
          <w:b/>
          <w:bCs/>
          <w:sz w:val="22"/>
          <w:szCs w:val="22"/>
        </w:rPr>
        <w:t>______________________________</w:t>
      </w:r>
      <w:r w:rsidRPr="00F1096D">
        <w:rPr>
          <w:rFonts w:asciiTheme="minorHAnsi" w:eastAsia="Arial" w:hAnsiTheme="minorHAnsi"/>
          <w:b/>
          <w:bCs/>
          <w:sz w:val="22"/>
          <w:szCs w:val="22"/>
        </w:rPr>
        <w:t xml:space="preserve"> nel progetto di cui in oggetto</w:t>
      </w:r>
    </w:p>
    <w:p w14:paraId="2E36328A" w14:textId="77777777" w:rsidR="00EE7CBC" w:rsidRPr="00F1096D" w:rsidRDefault="00EE7CBC" w:rsidP="00EE7CBC">
      <w:pPr>
        <w:keepNext/>
        <w:keepLines/>
        <w:widowControl w:val="0"/>
        <w:outlineLvl w:val="5"/>
        <w:rPr>
          <w:rFonts w:asciiTheme="minorHAnsi" w:eastAsia="Arial" w:hAnsiTheme="minorHAnsi"/>
          <w:bCs/>
          <w:sz w:val="22"/>
          <w:szCs w:val="22"/>
        </w:rPr>
      </w:pPr>
    </w:p>
    <w:p w14:paraId="703DA588" w14:textId="77777777" w:rsidR="00EE7CBC" w:rsidRPr="00F1096D" w:rsidRDefault="00EE7CBC" w:rsidP="00EE7CBC">
      <w:pPr>
        <w:spacing w:before="120" w:after="120"/>
        <w:jc w:val="center"/>
        <w:outlineLvl w:val="0"/>
        <w:rPr>
          <w:rFonts w:cstheme="minorHAnsi"/>
          <w:b/>
          <w:sz w:val="24"/>
          <w:szCs w:val="24"/>
        </w:rPr>
      </w:pPr>
      <w:r w:rsidRPr="00F1096D">
        <w:rPr>
          <w:rFonts w:cstheme="minorHAnsi"/>
          <w:b/>
          <w:sz w:val="24"/>
          <w:szCs w:val="24"/>
        </w:rPr>
        <w:t>DICHIARA</w:t>
      </w:r>
    </w:p>
    <w:p w14:paraId="0804449A" w14:textId="77777777" w:rsidR="00EE7CBC" w:rsidRPr="00F1096D" w:rsidRDefault="00EE7CBC" w:rsidP="00EE7CBC">
      <w:pPr>
        <w:spacing w:before="120" w:after="120"/>
        <w:jc w:val="center"/>
        <w:outlineLvl w:val="0"/>
        <w:rPr>
          <w:rFonts w:cstheme="minorHAnsi"/>
          <w:b/>
          <w:sz w:val="22"/>
          <w:szCs w:val="22"/>
        </w:rPr>
      </w:pPr>
    </w:p>
    <w:p w14:paraId="26C87488" w14:textId="77777777" w:rsidR="00EE7CBC" w:rsidRPr="00F1096D" w:rsidRDefault="00EE7CBC" w:rsidP="00EE7CBC">
      <w:pPr>
        <w:spacing w:before="120" w:after="120"/>
        <w:jc w:val="both"/>
        <w:rPr>
          <w:rFonts w:cstheme="minorHAnsi"/>
          <w:b/>
          <w:sz w:val="24"/>
          <w:szCs w:val="24"/>
        </w:rPr>
      </w:pPr>
      <w:r w:rsidRPr="00F1096D">
        <w:rPr>
          <w:rFonts w:cstheme="minorHAnsi"/>
          <w:b/>
          <w:sz w:val="24"/>
          <w:szCs w:val="24"/>
        </w:rPr>
        <w:t>ai sensi dell’art. 75 del d.P.R. n. 445 del 28 dicembre 2000 consapevole degli artt. 46 e 47 del d.P.R. n. 445 del 28 dicembre 2000:</w:t>
      </w:r>
    </w:p>
    <w:p w14:paraId="732B3BCD" w14:textId="77777777" w:rsidR="00EE7CBC" w:rsidRPr="00F1096D" w:rsidRDefault="00EE7CBC" w:rsidP="00EE7CBC">
      <w:pPr>
        <w:spacing w:before="120" w:after="120"/>
        <w:jc w:val="both"/>
        <w:rPr>
          <w:rFonts w:cstheme="minorHAnsi"/>
          <w:b/>
          <w:sz w:val="24"/>
          <w:szCs w:val="24"/>
        </w:rPr>
      </w:pPr>
    </w:p>
    <w:p w14:paraId="5CA222BA" w14:textId="77777777" w:rsidR="00EE7CBC" w:rsidRPr="00F1096D" w:rsidRDefault="00EE7CBC" w:rsidP="00EE7CBC">
      <w:pPr>
        <w:numPr>
          <w:ilvl w:val="0"/>
          <w:numId w:val="31"/>
        </w:numPr>
        <w:spacing w:before="120" w:after="120"/>
        <w:contextualSpacing/>
        <w:jc w:val="both"/>
        <w:rPr>
          <w:rFonts w:cstheme="minorHAnsi"/>
          <w:sz w:val="24"/>
          <w:szCs w:val="24"/>
        </w:rPr>
      </w:pPr>
      <w:r w:rsidRPr="00F1096D">
        <w:rPr>
          <w:rFonts w:cstheme="minorHAnsi"/>
          <w:sz w:val="24"/>
          <w:szCs w:val="24"/>
        </w:rPr>
        <w:t xml:space="preserve">non trovarsi in situazione di incompatibilità, ai sensi di quanto previsto dal d.lgs. n. 39/2013 e dall’art. 53, del d.lgs. n. 165/2001; </w:t>
      </w:r>
    </w:p>
    <w:p w14:paraId="531B3221" w14:textId="77777777" w:rsidR="00EE7CBC" w:rsidRPr="00F1096D" w:rsidRDefault="00EE7CBC" w:rsidP="00EE7CBC">
      <w:pPr>
        <w:spacing w:before="120" w:after="120"/>
        <w:ind w:left="720"/>
        <w:contextualSpacing/>
        <w:jc w:val="both"/>
        <w:rPr>
          <w:rFonts w:cstheme="minorHAnsi"/>
          <w:sz w:val="24"/>
          <w:szCs w:val="24"/>
        </w:rPr>
      </w:pPr>
    </w:p>
    <w:p w14:paraId="555EFFCB" w14:textId="5EC485F8" w:rsidR="00EE7CBC" w:rsidRPr="00F1096D" w:rsidRDefault="00EE7CBC" w:rsidP="00EE7CBC">
      <w:pPr>
        <w:numPr>
          <w:ilvl w:val="0"/>
          <w:numId w:val="31"/>
        </w:numPr>
        <w:spacing w:before="120" w:after="120"/>
        <w:contextualSpacing/>
        <w:jc w:val="both"/>
        <w:rPr>
          <w:rFonts w:cstheme="minorHAnsi"/>
          <w:sz w:val="24"/>
          <w:szCs w:val="24"/>
        </w:rPr>
      </w:pPr>
      <w:r w:rsidRPr="00F1096D">
        <w:rPr>
          <w:rFonts w:cstheme="minorHAnsi"/>
          <w:sz w:val="24"/>
          <w:szCs w:val="24"/>
        </w:rPr>
        <w:t xml:space="preserve">di non avere, direttamente o indirettamente, un interesse finanziario, economico o altro interesse personale nel procedimento in esame </w:t>
      </w:r>
      <w:r w:rsidR="006577EB">
        <w:rPr>
          <w:rFonts w:cstheme="minorHAnsi"/>
          <w:sz w:val="24"/>
          <w:szCs w:val="24"/>
        </w:rPr>
        <w:t>in</w:t>
      </w:r>
      <w:r w:rsidRPr="00F1096D">
        <w:rPr>
          <w:rFonts w:cstheme="minorHAnsi"/>
          <w:sz w:val="24"/>
          <w:szCs w:val="24"/>
        </w:rPr>
        <w:t xml:space="preserve"> quanto</w:t>
      </w:r>
      <w:r w:rsidR="006577EB">
        <w:rPr>
          <w:rFonts w:cstheme="minorHAnsi"/>
          <w:sz w:val="24"/>
          <w:szCs w:val="24"/>
        </w:rPr>
        <w:t>:</w:t>
      </w:r>
      <w:r w:rsidRPr="00F1096D">
        <w:rPr>
          <w:rFonts w:cstheme="minorHAnsi"/>
          <w:sz w:val="24"/>
          <w:szCs w:val="24"/>
        </w:rPr>
        <w:t xml:space="preserve">  </w:t>
      </w:r>
    </w:p>
    <w:p w14:paraId="3887E67D" w14:textId="77777777" w:rsidR="00EE7CBC" w:rsidRPr="00F1096D" w:rsidRDefault="00EE7CBC" w:rsidP="00EE7CBC">
      <w:pPr>
        <w:numPr>
          <w:ilvl w:val="0"/>
          <w:numId w:val="3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propri;</w:t>
      </w:r>
    </w:p>
    <w:p w14:paraId="50A217C9" w14:textId="77777777" w:rsidR="00EE7CBC" w:rsidRPr="00F1096D" w:rsidRDefault="00EE7CBC" w:rsidP="00EE7CBC">
      <w:pPr>
        <w:numPr>
          <w:ilvl w:val="0"/>
          <w:numId w:val="3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parenti, affini entro il secondo grado, del coniuge o di conviventi, oppure di persone con le quali abbia rapporti di frequentazione abituale;</w:t>
      </w:r>
    </w:p>
    <w:p w14:paraId="757753B5" w14:textId="77777777" w:rsidR="00EE7CBC" w:rsidRPr="00F1096D" w:rsidRDefault="00EE7CBC" w:rsidP="00EE7CBC">
      <w:pPr>
        <w:numPr>
          <w:ilvl w:val="0"/>
          <w:numId w:val="3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soggetti od organizzazioni con cui egli o il coniuge abbia causa pendente o grave inimicizia o rapporti di credito o debito significativi;</w:t>
      </w:r>
    </w:p>
    <w:p w14:paraId="7DD330D9" w14:textId="77777777" w:rsidR="00EE7CBC" w:rsidRPr="00F1096D" w:rsidRDefault="00EE7CBC" w:rsidP="00EE7CBC">
      <w:pPr>
        <w:numPr>
          <w:ilvl w:val="0"/>
          <w:numId w:val="3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A05FCD4" w14:textId="77777777" w:rsidR="00EE7CBC" w:rsidRPr="00F1096D" w:rsidRDefault="00EE7CBC" w:rsidP="00EE7CBC">
      <w:pPr>
        <w:autoSpaceDE w:val="0"/>
        <w:autoSpaceDN w:val="0"/>
        <w:adjustRightInd w:val="0"/>
        <w:spacing w:before="120" w:after="120"/>
        <w:ind w:left="1068"/>
        <w:contextualSpacing/>
        <w:jc w:val="both"/>
        <w:rPr>
          <w:rFonts w:cstheme="minorHAnsi"/>
          <w:sz w:val="24"/>
          <w:szCs w:val="24"/>
        </w:rPr>
      </w:pPr>
    </w:p>
    <w:p w14:paraId="42C11E91" w14:textId="77777777" w:rsidR="00EE7CBC" w:rsidRPr="00F1096D" w:rsidRDefault="00EE7CBC" w:rsidP="00EE7CBC">
      <w:pPr>
        <w:numPr>
          <w:ilvl w:val="0"/>
          <w:numId w:val="31"/>
        </w:numPr>
        <w:spacing w:after="120" w:line="276" w:lineRule="auto"/>
        <w:contextualSpacing/>
        <w:jc w:val="both"/>
        <w:rPr>
          <w:rFonts w:eastAsia="Calibri" w:cstheme="minorHAnsi"/>
          <w:sz w:val="24"/>
          <w:szCs w:val="24"/>
        </w:rPr>
      </w:pPr>
      <w:r w:rsidRPr="00F1096D">
        <w:rPr>
          <w:rFonts w:eastAsia="Calibri" w:cstheme="minorHAnsi"/>
          <w:sz w:val="24"/>
          <w:szCs w:val="24"/>
        </w:rPr>
        <w:t>che non sussistono diverse ragioni di opportunità che si frappongano al conferimento dell’incarico in questione;</w:t>
      </w:r>
    </w:p>
    <w:p w14:paraId="05BE7A72" w14:textId="77777777" w:rsidR="00EE7CBC" w:rsidRPr="00F1096D" w:rsidRDefault="00EE7CBC" w:rsidP="00EE7CBC">
      <w:pPr>
        <w:spacing w:after="120" w:line="276" w:lineRule="auto"/>
        <w:ind w:left="720"/>
        <w:contextualSpacing/>
        <w:jc w:val="both"/>
        <w:rPr>
          <w:rFonts w:eastAsia="Calibri" w:cstheme="minorHAnsi"/>
          <w:sz w:val="24"/>
          <w:szCs w:val="24"/>
        </w:rPr>
      </w:pPr>
    </w:p>
    <w:p w14:paraId="776C0BC0" w14:textId="77777777" w:rsidR="00EE7CBC" w:rsidRPr="00F1096D" w:rsidRDefault="00EE7CBC" w:rsidP="00EE7CBC">
      <w:pPr>
        <w:numPr>
          <w:ilvl w:val="0"/>
          <w:numId w:val="31"/>
        </w:numPr>
        <w:spacing w:before="120" w:after="120"/>
        <w:contextualSpacing/>
        <w:jc w:val="both"/>
        <w:rPr>
          <w:rFonts w:eastAsiaTheme="minorHAnsi" w:cstheme="minorHAnsi"/>
          <w:sz w:val="24"/>
          <w:szCs w:val="24"/>
        </w:rPr>
      </w:pPr>
      <w:r w:rsidRPr="00F1096D">
        <w:rPr>
          <w:rFonts w:cstheme="minorHAnsi"/>
          <w:sz w:val="24"/>
          <w:szCs w:val="24"/>
        </w:rPr>
        <w:t>di aver preso piena cognizione del D.M. 26 aprile 2022, n. 105, recante il Codice di Comportamento dei dipendenti del Ministero dell’istruzione e del merito;</w:t>
      </w:r>
    </w:p>
    <w:p w14:paraId="070BC8A1" w14:textId="77777777" w:rsidR="00EE7CBC" w:rsidRPr="00F1096D" w:rsidRDefault="00EE7CBC" w:rsidP="00EE7CBC">
      <w:pPr>
        <w:rPr>
          <w:rFonts w:asciiTheme="minorHAnsi" w:eastAsia="Calibri" w:hAnsiTheme="minorHAnsi" w:cstheme="minorHAnsi"/>
          <w:sz w:val="24"/>
          <w:szCs w:val="24"/>
          <w:lang w:eastAsia="en-US"/>
        </w:rPr>
      </w:pPr>
    </w:p>
    <w:p w14:paraId="6A1C6FF9" w14:textId="77777777" w:rsidR="00EE7CBC" w:rsidRPr="00F1096D" w:rsidRDefault="00EE7CBC" w:rsidP="00EE7CBC">
      <w:pPr>
        <w:numPr>
          <w:ilvl w:val="0"/>
          <w:numId w:val="31"/>
        </w:numPr>
        <w:spacing w:before="120" w:after="120"/>
        <w:contextualSpacing/>
        <w:jc w:val="both"/>
        <w:rPr>
          <w:rFonts w:cstheme="minorHAnsi"/>
          <w:sz w:val="24"/>
          <w:szCs w:val="24"/>
        </w:rPr>
      </w:pPr>
      <w:r w:rsidRPr="00F1096D">
        <w:rPr>
          <w:rFonts w:cstheme="minorHAnsi"/>
          <w:sz w:val="24"/>
          <w:szCs w:val="24"/>
        </w:rPr>
        <w:lastRenderedPageBreak/>
        <w:t>di impegnarsi a comunicare tempestivamente all’Istituzione scolastica eventuali variazioni che dovessero intervenire nel corso dello svolgimento dell’incarico;</w:t>
      </w:r>
    </w:p>
    <w:p w14:paraId="60009918" w14:textId="77777777" w:rsidR="00EE7CBC" w:rsidRPr="00F1096D" w:rsidRDefault="00EE7CBC" w:rsidP="00EE7CBC">
      <w:pPr>
        <w:spacing w:before="120" w:after="120"/>
        <w:ind w:left="720"/>
        <w:contextualSpacing/>
        <w:jc w:val="both"/>
        <w:rPr>
          <w:rFonts w:cstheme="minorHAnsi"/>
          <w:sz w:val="24"/>
          <w:szCs w:val="24"/>
        </w:rPr>
      </w:pPr>
    </w:p>
    <w:p w14:paraId="11FE0E4E" w14:textId="77777777" w:rsidR="00EE7CBC" w:rsidRPr="00F1096D" w:rsidRDefault="00EE7CBC" w:rsidP="00EE7CBC">
      <w:pPr>
        <w:numPr>
          <w:ilvl w:val="0"/>
          <w:numId w:val="31"/>
        </w:numPr>
        <w:spacing w:before="120" w:after="120"/>
        <w:contextualSpacing/>
        <w:jc w:val="both"/>
        <w:rPr>
          <w:rFonts w:cstheme="minorHAnsi"/>
          <w:sz w:val="24"/>
          <w:szCs w:val="24"/>
        </w:rPr>
      </w:pPr>
      <w:r w:rsidRPr="00F1096D">
        <w:rPr>
          <w:rFonts w:cstheme="minorHAnsi"/>
          <w:sz w:val="24"/>
          <w:szCs w:val="24"/>
        </w:rPr>
        <w:t>di impegnarsi altresì a comunicare all’Istituzione scolastica qualsiasi altra circostanza sopravvenuta di carattere ostativo rispetto all’espletamento dell’incarico;</w:t>
      </w:r>
    </w:p>
    <w:p w14:paraId="5A777EFB" w14:textId="77777777" w:rsidR="00EE7CBC" w:rsidRPr="00F1096D" w:rsidRDefault="00EE7CBC" w:rsidP="00EE7CBC">
      <w:pPr>
        <w:ind w:left="708"/>
        <w:rPr>
          <w:rFonts w:cstheme="minorHAnsi"/>
          <w:sz w:val="24"/>
          <w:szCs w:val="24"/>
        </w:rPr>
      </w:pPr>
    </w:p>
    <w:p w14:paraId="354F4950" w14:textId="77777777" w:rsidR="00EE7CBC" w:rsidRPr="00F1096D" w:rsidRDefault="00EE7CBC" w:rsidP="00EE7CBC">
      <w:pPr>
        <w:spacing w:before="120" w:after="120"/>
        <w:ind w:left="720"/>
        <w:contextualSpacing/>
        <w:jc w:val="both"/>
        <w:rPr>
          <w:rFonts w:cstheme="minorHAnsi"/>
          <w:sz w:val="24"/>
          <w:szCs w:val="24"/>
        </w:rPr>
      </w:pPr>
    </w:p>
    <w:p w14:paraId="3DBC4BA4" w14:textId="77777777" w:rsidR="00EE7CBC" w:rsidRPr="00F1096D" w:rsidRDefault="00EE7CBC" w:rsidP="00EE7CBC">
      <w:pPr>
        <w:numPr>
          <w:ilvl w:val="0"/>
          <w:numId w:val="31"/>
        </w:numPr>
        <w:spacing w:before="120" w:after="120"/>
        <w:contextualSpacing/>
        <w:jc w:val="both"/>
        <w:rPr>
          <w:rFonts w:cstheme="minorHAnsi"/>
          <w:sz w:val="24"/>
          <w:szCs w:val="24"/>
        </w:rPr>
      </w:pPr>
      <w:r w:rsidRPr="00F1096D">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BAEBAA6" w14:textId="77777777" w:rsidR="00EE7CBC" w:rsidRPr="00F1096D" w:rsidRDefault="00EE7CBC" w:rsidP="00EE7CBC">
      <w:pPr>
        <w:rPr>
          <w:rFonts w:asciiTheme="minorHAnsi" w:eastAsiaTheme="minorEastAsia" w:hAnsiTheme="minorHAnsi" w:cstheme="minorBidi"/>
          <w:b/>
          <w:sz w:val="22"/>
          <w:szCs w:val="22"/>
        </w:rPr>
      </w:pPr>
    </w:p>
    <w:p w14:paraId="793B7DF8" w14:textId="77777777" w:rsidR="00EE7CBC" w:rsidRPr="00F1096D" w:rsidRDefault="00EE7CBC" w:rsidP="00EE7CBC">
      <w:pPr>
        <w:contextualSpacing/>
        <w:rPr>
          <w:rFonts w:asciiTheme="minorHAnsi" w:hAnsiTheme="minorHAnsi" w:cstheme="minorHAnsi"/>
          <w:b/>
          <w:sz w:val="22"/>
          <w:szCs w:val="22"/>
        </w:rPr>
      </w:pPr>
    </w:p>
    <w:p w14:paraId="7A5C831C" w14:textId="77777777" w:rsidR="00EE7CBC" w:rsidRPr="00F1096D" w:rsidRDefault="00EE7CBC" w:rsidP="00EE7CBC">
      <w:pPr>
        <w:contextualSpacing/>
        <w:rPr>
          <w:rFonts w:asciiTheme="minorHAnsi" w:hAnsiTheme="minorHAnsi" w:cstheme="minorHAnsi"/>
          <w:sz w:val="22"/>
          <w:szCs w:val="22"/>
        </w:rPr>
      </w:pPr>
    </w:p>
    <w:p w14:paraId="4A1EB84A" w14:textId="77777777" w:rsidR="00EE7CBC" w:rsidRPr="00F1096D" w:rsidRDefault="00EE7CBC" w:rsidP="00EE7CBC">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ab/>
      </w:r>
    </w:p>
    <w:p w14:paraId="1790D71C" w14:textId="77777777" w:rsidR="00EE7CBC" w:rsidRPr="00F1096D" w:rsidRDefault="00EE7CBC" w:rsidP="00EE7CBC">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 xml:space="preserve">                                                                                                                               </w:t>
      </w:r>
      <w:r w:rsidRPr="00F1096D">
        <w:rPr>
          <w:rFonts w:asciiTheme="minorHAnsi" w:eastAsia="Calibri" w:hAnsiTheme="minorHAnsi" w:cstheme="minorHAnsi"/>
          <w:sz w:val="22"/>
          <w:szCs w:val="22"/>
          <w:lang w:eastAsia="en-US"/>
        </w:rPr>
        <w:tab/>
        <w:t xml:space="preserve">        Firmato</w:t>
      </w:r>
    </w:p>
    <w:p w14:paraId="2A991A0D" w14:textId="77777777" w:rsidR="00EE7CBC" w:rsidRPr="00F1096D" w:rsidRDefault="00EE7CBC" w:rsidP="00EE7CBC">
      <w:pPr>
        <w:tabs>
          <w:tab w:val="left" w:pos="6585"/>
        </w:tabs>
        <w:rPr>
          <w:rFonts w:asciiTheme="minorHAnsi" w:eastAsia="Calibri" w:hAnsiTheme="minorHAnsi" w:cstheme="minorHAnsi"/>
          <w:sz w:val="22"/>
          <w:szCs w:val="22"/>
          <w:lang w:eastAsia="en-US"/>
        </w:rPr>
      </w:pPr>
    </w:p>
    <w:p w14:paraId="4E892622" w14:textId="77777777" w:rsidR="00EE7CBC" w:rsidRPr="00F1096D" w:rsidRDefault="00EE7CBC" w:rsidP="00EE7CBC">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ab/>
        <w:t>__________________</w:t>
      </w:r>
    </w:p>
    <w:p w14:paraId="7E88D624" w14:textId="77777777" w:rsidR="00EE7CBC" w:rsidRPr="00F1096D" w:rsidRDefault="00EE7CBC" w:rsidP="00EE7CBC">
      <w:pPr>
        <w:rPr>
          <w:rFonts w:asciiTheme="minorHAnsi" w:eastAsia="Calibri" w:hAnsiTheme="minorHAnsi" w:cstheme="minorHAnsi"/>
          <w:sz w:val="24"/>
          <w:szCs w:val="24"/>
          <w:lang w:eastAsia="en-US"/>
        </w:rPr>
      </w:pPr>
    </w:p>
    <w:p w14:paraId="628C2394" w14:textId="77777777" w:rsidR="00EE7CBC" w:rsidRPr="00C20594" w:rsidRDefault="00EE7CBC" w:rsidP="00EE7CBC">
      <w:pPr>
        <w:spacing w:after="200"/>
        <w:contextualSpacing/>
        <w:mirrorIndents/>
        <w:rPr>
          <w:rFonts w:asciiTheme="minorHAnsi" w:eastAsiaTheme="minorHAnsi" w:hAnsiTheme="minorHAnsi" w:cstheme="minorBidi"/>
          <w:i/>
          <w:sz w:val="22"/>
          <w:szCs w:val="22"/>
          <w:lang w:eastAsia="en-US"/>
        </w:rPr>
      </w:pPr>
    </w:p>
    <w:p w14:paraId="0C9F18E2" w14:textId="77777777" w:rsidR="00EE7CBC" w:rsidRPr="00EB52E0" w:rsidRDefault="00EE7CBC" w:rsidP="00703338">
      <w:pPr>
        <w:autoSpaceDE w:val="0"/>
        <w:spacing w:after="200"/>
        <w:mirrorIndents/>
        <w:rPr>
          <w:rFonts w:ascii="Arial" w:eastAsiaTheme="minorEastAsia" w:hAnsi="Arial" w:cs="Arial"/>
          <w:sz w:val="18"/>
          <w:szCs w:val="18"/>
        </w:rPr>
      </w:pPr>
    </w:p>
    <w:sectPr w:rsidR="00EE7CBC" w:rsidRPr="00EB52E0" w:rsidSect="007434BC">
      <w:footerReference w:type="even" r:id="rId9"/>
      <w:footerReference w:type="default" r:id="rId10"/>
      <w:pgSz w:w="11907" w:h="16839" w:code="9"/>
      <w:pgMar w:top="284" w:right="1134" w:bottom="1134" w:left="993"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791695" w14:textId="77777777" w:rsidR="007434BC" w:rsidRDefault="007434BC">
      <w:r>
        <w:separator/>
      </w:r>
    </w:p>
  </w:endnote>
  <w:endnote w:type="continuationSeparator" w:id="0">
    <w:p w14:paraId="2008AE7B" w14:textId="77777777" w:rsidR="007434BC" w:rsidRDefault="0074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9F4F91" w:rsidRDefault="009F4F91"/>
  <w:p w14:paraId="7982F905" w14:textId="77777777" w:rsidR="009F4F91" w:rsidRDefault="009F4F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99777" w14:textId="77777777"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255CE2">
      <w:rPr>
        <w:rStyle w:val="Numeropagina"/>
        <w:noProof/>
      </w:rPr>
      <w:t>2</w:t>
    </w:r>
    <w:r>
      <w:rPr>
        <w:rStyle w:val="Numeropagina"/>
      </w:rPr>
      <w:fldChar w:fldCharType="end"/>
    </w:r>
  </w:p>
  <w:p w14:paraId="01B4600A" w14:textId="77777777" w:rsidR="00AF52DE" w:rsidRDefault="00AF52DE">
    <w:pPr>
      <w:pStyle w:val="Pidipagina"/>
    </w:pPr>
  </w:p>
  <w:p w14:paraId="17DE312E" w14:textId="77777777" w:rsidR="009F4F91" w:rsidRDefault="009F4F91"/>
  <w:p w14:paraId="2BBCCEC0" w14:textId="77777777" w:rsidR="009F4F91" w:rsidRDefault="009F4F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7C94A8" w14:textId="77777777" w:rsidR="007434BC" w:rsidRDefault="007434BC">
      <w:r>
        <w:separator/>
      </w:r>
    </w:p>
  </w:footnote>
  <w:footnote w:type="continuationSeparator" w:id="0">
    <w:p w14:paraId="48521804" w14:textId="77777777" w:rsidR="007434BC" w:rsidRDefault="00743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72243C8"/>
    <w:multiLevelType w:val="hybridMultilevel"/>
    <w:tmpl w:val="025267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16189E"/>
    <w:multiLevelType w:val="hybridMultilevel"/>
    <w:tmpl w:val="469C1B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5CD562C"/>
    <w:multiLevelType w:val="hybridMultilevel"/>
    <w:tmpl w:val="50AC4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BD95B7D"/>
    <w:multiLevelType w:val="hybridMultilevel"/>
    <w:tmpl w:val="878802A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A6A6860">
      <w:numFmt w:val="bullet"/>
      <w:lvlText w:val="-"/>
      <w:lvlJc w:val="left"/>
      <w:pPr>
        <w:ind w:left="6480" w:hanging="360"/>
      </w:pPr>
      <w:rPr>
        <w:rFonts w:ascii="Calibri" w:eastAsia="Calibri" w:hAnsi="Calibri" w:cs="Calibri" w:hint="default"/>
        <w:w w:val="100"/>
        <w:sz w:val="22"/>
        <w:szCs w:val="22"/>
      </w:rPr>
    </w:lvl>
  </w:abstractNum>
  <w:abstractNum w:abstractNumId="22"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32994E9C"/>
    <w:multiLevelType w:val="hybridMultilevel"/>
    <w:tmpl w:val="EFD66306"/>
    <w:lvl w:ilvl="0" w:tplc="04100011">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5"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6" w15:restartNumberingAfterBreak="0">
    <w:nsid w:val="3D732A82"/>
    <w:multiLevelType w:val="hybridMultilevel"/>
    <w:tmpl w:val="0B202E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EA503E7"/>
    <w:multiLevelType w:val="hybridMultilevel"/>
    <w:tmpl w:val="8DA44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30"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48553A8A"/>
    <w:multiLevelType w:val="hybridMultilevel"/>
    <w:tmpl w:val="03647CF0"/>
    <w:lvl w:ilvl="0" w:tplc="689200AC">
      <w:start w:val="1"/>
      <w:numFmt w:val="lowerLetter"/>
      <w:lvlText w:val="%1)"/>
      <w:lvlJc w:val="left"/>
      <w:pPr>
        <w:ind w:left="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2E564A">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369352">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AC0E5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AE67D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46670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24A052">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A26DE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BC254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E235788"/>
    <w:multiLevelType w:val="hybridMultilevel"/>
    <w:tmpl w:val="C6C4024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3"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7047554"/>
    <w:multiLevelType w:val="hybridMultilevel"/>
    <w:tmpl w:val="D0D64B18"/>
    <w:lvl w:ilvl="0" w:tplc="43740438">
      <w:start w:val="1"/>
      <w:numFmt w:val="lowerLetter"/>
      <w:lvlText w:val="%1)"/>
      <w:lvlJc w:val="left"/>
      <w:pPr>
        <w:ind w:left="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42107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4EAF82">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1C7E10">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D064D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4C53A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EAC5D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5AE60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02965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EB4660F"/>
    <w:multiLevelType w:val="hybridMultilevel"/>
    <w:tmpl w:val="4DA2C06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8" w15:restartNumberingAfterBreak="0">
    <w:nsid w:val="6A83718C"/>
    <w:multiLevelType w:val="hybridMultilevel"/>
    <w:tmpl w:val="CCB6DDD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9" w15:restartNumberingAfterBreak="0">
    <w:nsid w:val="6CBB7FCA"/>
    <w:multiLevelType w:val="hybridMultilevel"/>
    <w:tmpl w:val="DA428E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36E188D"/>
    <w:multiLevelType w:val="hybridMultilevel"/>
    <w:tmpl w:val="1BF261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344627589">
    <w:abstractNumId w:val="6"/>
  </w:num>
  <w:num w:numId="2" w16cid:durableId="1659650552">
    <w:abstractNumId w:val="22"/>
  </w:num>
  <w:num w:numId="3" w16cid:durableId="2142992583">
    <w:abstractNumId w:val="0"/>
  </w:num>
  <w:num w:numId="4" w16cid:durableId="102457732">
    <w:abstractNumId w:val="1"/>
  </w:num>
  <w:num w:numId="5" w16cid:durableId="1578512052">
    <w:abstractNumId w:val="2"/>
  </w:num>
  <w:num w:numId="6" w16cid:durableId="1236547490">
    <w:abstractNumId w:val="14"/>
  </w:num>
  <w:num w:numId="7" w16cid:durableId="414280458">
    <w:abstractNumId w:val="11"/>
  </w:num>
  <w:num w:numId="8" w16cid:durableId="1059788564">
    <w:abstractNumId w:val="29"/>
  </w:num>
  <w:num w:numId="9" w16cid:durableId="1047922356">
    <w:abstractNumId w:val="13"/>
  </w:num>
  <w:num w:numId="10" w16cid:durableId="697507067">
    <w:abstractNumId w:val="42"/>
  </w:num>
  <w:num w:numId="11" w16cid:durableId="1525050453">
    <w:abstractNumId w:val="25"/>
  </w:num>
  <w:num w:numId="12" w16cid:durableId="215092348">
    <w:abstractNumId w:val="7"/>
  </w:num>
  <w:num w:numId="13" w16cid:durableId="164591424">
    <w:abstractNumId w:val="8"/>
  </w:num>
  <w:num w:numId="14" w16cid:durableId="660816996">
    <w:abstractNumId w:val="5"/>
  </w:num>
  <w:num w:numId="15" w16cid:durableId="1596792293">
    <w:abstractNumId w:val="19"/>
  </w:num>
  <w:num w:numId="16" w16cid:durableId="116334776">
    <w:abstractNumId w:val="40"/>
  </w:num>
  <w:num w:numId="17" w16cid:durableId="1658221711">
    <w:abstractNumId w:val="10"/>
  </w:num>
  <w:num w:numId="18" w16cid:durableId="1671061976">
    <w:abstractNumId w:val="28"/>
  </w:num>
  <w:num w:numId="19" w16cid:durableId="1637952844">
    <w:abstractNumId w:val="3"/>
  </w:num>
  <w:num w:numId="20" w16cid:durableId="99029801">
    <w:abstractNumId w:val="4"/>
  </w:num>
  <w:num w:numId="21" w16cid:durableId="2083409811">
    <w:abstractNumId w:val="15"/>
  </w:num>
  <w:num w:numId="22" w16cid:durableId="2027828822">
    <w:abstractNumId w:val="17"/>
  </w:num>
  <w:num w:numId="23" w16cid:durableId="1400326441">
    <w:abstractNumId w:val="20"/>
  </w:num>
  <w:num w:numId="24" w16cid:durableId="654383935">
    <w:abstractNumId w:val="33"/>
  </w:num>
  <w:num w:numId="25" w16cid:durableId="129637878">
    <w:abstractNumId w:val="12"/>
  </w:num>
  <w:num w:numId="26" w16cid:durableId="832912483">
    <w:abstractNumId w:val="35"/>
  </w:num>
  <w:num w:numId="27" w16cid:durableId="1380086168">
    <w:abstractNumId w:val="21"/>
  </w:num>
  <w:num w:numId="28" w16cid:durableId="888300677">
    <w:abstractNumId w:val="32"/>
  </w:num>
  <w:num w:numId="29" w16cid:durableId="143939313">
    <w:abstractNumId w:val="36"/>
  </w:num>
  <w:num w:numId="30" w16cid:durableId="397755021">
    <w:abstractNumId w:val="39"/>
  </w:num>
  <w:num w:numId="31" w16cid:durableId="18199592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77738670">
    <w:abstractNumId w:val="30"/>
  </w:num>
  <w:num w:numId="33" w16cid:durableId="1461151839">
    <w:abstractNumId w:val="41"/>
  </w:num>
  <w:num w:numId="34" w16cid:durableId="1154950419">
    <w:abstractNumId w:val="37"/>
  </w:num>
  <w:num w:numId="35" w16cid:durableId="470903070">
    <w:abstractNumId w:val="24"/>
  </w:num>
  <w:num w:numId="36" w16cid:durableId="1739594374">
    <w:abstractNumId w:val="23"/>
  </w:num>
  <w:num w:numId="37" w16cid:durableId="5719752">
    <w:abstractNumId w:val="16"/>
  </w:num>
  <w:num w:numId="38" w16cid:durableId="422917374">
    <w:abstractNumId w:val="18"/>
  </w:num>
  <w:num w:numId="39" w16cid:durableId="412630708">
    <w:abstractNumId w:val="31"/>
  </w:num>
  <w:num w:numId="40" w16cid:durableId="1975400641">
    <w:abstractNumId w:val="34"/>
  </w:num>
  <w:num w:numId="41" w16cid:durableId="1567715827">
    <w:abstractNumId w:val="26"/>
  </w:num>
  <w:num w:numId="42" w16cid:durableId="1296178834">
    <w:abstractNumId w:val="9"/>
  </w:num>
  <w:num w:numId="43" w16cid:durableId="1989048891">
    <w:abstractNumId w:val="38"/>
  </w:num>
  <w:num w:numId="44" w16cid:durableId="19143860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10D73"/>
    <w:rsid w:val="000112F6"/>
    <w:rsid w:val="0001314D"/>
    <w:rsid w:val="0001443F"/>
    <w:rsid w:val="00015D2C"/>
    <w:rsid w:val="00016658"/>
    <w:rsid w:val="00021EB3"/>
    <w:rsid w:val="0003018C"/>
    <w:rsid w:val="000309DF"/>
    <w:rsid w:val="00031FEB"/>
    <w:rsid w:val="000371CE"/>
    <w:rsid w:val="0004033D"/>
    <w:rsid w:val="00046B4A"/>
    <w:rsid w:val="00046EF9"/>
    <w:rsid w:val="00047934"/>
    <w:rsid w:val="0005084A"/>
    <w:rsid w:val="00051A9E"/>
    <w:rsid w:val="00051CAE"/>
    <w:rsid w:val="00051E72"/>
    <w:rsid w:val="000534AD"/>
    <w:rsid w:val="000539ED"/>
    <w:rsid w:val="00053DE3"/>
    <w:rsid w:val="00053E60"/>
    <w:rsid w:val="000564C9"/>
    <w:rsid w:val="00056833"/>
    <w:rsid w:val="000629F4"/>
    <w:rsid w:val="00062E4A"/>
    <w:rsid w:val="000670A5"/>
    <w:rsid w:val="0007048C"/>
    <w:rsid w:val="000707BB"/>
    <w:rsid w:val="00072224"/>
    <w:rsid w:val="000736AB"/>
    <w:rsid w:val="00074CDD"/>
    <w:rsid w:val="00075D40"/>
    <w:rsid w:val="0007706B"/>
    <w:rsid w:val="000813DB"/>
    <w:rsid w:val="0008242F"/>
    <w:rsid w:val="0008624F"/>
    <w:rsid w:val="00087094"/>
    <w:rsid w:val="00093B8A"/>
    <w:rsid w:val="00095FAC"/>
    <w:rsid w:val="000A19BA"/>
    <w:rsid w:val="000A2C09"/>
    <w:rsid w:val="000A56C9"/>
    <w:rsid w:val="000A74CB"/>
    <w:rsid w:val="000B0C7A"/>
    <w:rsid w:val="000B0DC4"/>
    <w:rsid w:val="000B12C5"/>
    <w:rsid w:val="000B33BA"/>
    <w:rsid w:val="000B480F"/>
    <w:rsid w:val="000B68ED"/>
    <w:rsid w:val="000B6C44"/>
    <w:rsid w:val="000B7E48"/>
    <w:rsid w:val="000B7F02"/>
    <w:rsid w:val="000C0039"/>
    <w:rsid w:val="000C11ED"/>
    <w:rsid w:val="000C7368"/>
    <w:rsid w:val="000D1AFB"/>
    <w:rsid w:val="000D2326"/>
    <w:rsid w:val="000D5BE5"/>
    <w:rsid w:val="000D6FB6"/>
    <w:rsid w:val="000D7345"/>
    <w:rsid w:val="000E1E4D"/>
    <w:rsid w:val="000E246B"/>
    <w:rsid w:val="000E446C"/>
    <w:rsid w:val="000F0CA0"/>
    <w:rsid w:val="000F2156"/>
    <w:rsid w:val="000F2EDC"/>
    <w:rsid w:val="000F4537"/>
    <w:rsid w:val="000F4D89"/>
    <w:rsid w:val="000F5E3D"/>
    <w:rsid w:val="000F5F5D"/>
    <w:rsid w:val="000F6179"/>
    <w:rsid w:val="000F6876"/>
    <w:rsid w:val="000F7F3B"/>
    <w:rsid w:val="00100384"/>
    <w:rsid w:val="00101744"/>
    <w:rsid w:val="00104CEA"/>
    <w:rsid w:val="00110204"/>
    <w:rsid w:val="00112288"/>
    <w:rsid w:val="00112BBD"/>
    <w:rsid w:val="00114DF5"/>
    <w:rsid w:val="00121CEA"/>
    <w:rsid w:val="0012335E"/>
    <w:rsid w:val="001260DF"/>
    <w:rsid w:val="00131078"/>
    <w:rsid w:val="00132B57"/>
    <w:rsid w:val="0013356A"/>
    <w:rsid w:val="001335C6"/>
    <w:rsid w:val="00133C52"/>
    <w:rsid w:val="00134A79"/>
    <w:rsid w:val="00135167"/>
    <w:rsid w:val="001352AB"/>
    <w:rsid w:val="00140B98"/>
    <w:rsid w:val="001451B9"/>
    <w:rsid w:val="001476A6"/>
    <w:rsid w:val="001508F3"/>
    <w:rsid w:val="00154F0E"/>
    <w:rsid w:val="00157BF6"/>
    <w:rsid w:val="00160EA8"/>
    <w:rsid w:val="001622AF"/>
    <w:rsid w:val="0016323E"/>
    <w:rsid w:val="00164BD8"/>
    <w:rsid w:val="00167C80"/>
    <w:rsid w:val="00174486"/>
    <w:rsid w:val="00174541"/>
    <w:rsid w:val="00175FFB"/>
    <w:rsid w:val="00182723"/>
    <w:rsid w:val="00185A49"/>
    <w:rsid w:val="00186225"/>
    <w:rsid w:val="0018773E"/>
    <w:rsid w:val="00191CA1"/>
    <w:rsid w:val="00194413"/>
    <w:rsid w:val="001A23E7"/>
    <w:rsid w:val="001A5909"/>
    <w:rsid w:val="001A6378"/>
    <w:rsid w:val="001A7C04"/>
    <w:rsid w:val="001B1257"/>
    <w:rsid w:val="001B1415"/>
    <w:rsid w:val="001B484F"/>
    <w:rsid w:val="001B7378"/>
    <w:rsid w:val="001C0302"/>
    <w:rsid w:val="001C6C49"/>
    <w:rsid w:val="001D32F9"/>
    <w:rsid w:val="001D4B64"/>
    <w:rsid w:val="001D6B50"/>
    <w:rsid w:val="001E0E16"/>
    <w:rsid w:val="001E4529"/>
    <w:rsid w:val="001E52E4"/>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285D"/>
    <w:rsid w:val="00240337"/>
    <w:rsid w:val="002425CA"/>
    <w:rsid w:val="0024302E"/>
    <w:rsid w:val="0024391D"/>
    <w:rsid w:val="00253421"/>
    <w:rsid w:val="0025352F"/>
    <w:rsid w:val="002539BB"/>
    <w:rsid w:val="00255CE2"/>
    <w:rsid w:val="002565B6"/>
    <w:rsid w:val="0025698C"/>
    <w:rsid w:val="00263FED"/>
    <w:rsid w:val="0026467A"/>
    <w:rsid w:val="00265864"/>
    <w:rsid w:val="002708A6"/>
    <w:rsid w:val="002772BD"/>
    <w:rsid w:val="0028117F"/>
    <w:rsid w:val="00281606"/>
    <w:rsid w:val="00282A21"/>
    <w:rsid w:val="00283797"/>
    <w:rsid w:val="002860BF"/>
    <w:rsid w:val="002863D9"/>
    <w:rsid w:val="00286C40"/>
    <w:rsid w:val="0029126B"/>
    <w:rsid w:val="00292B85"/>
    <w:rsid w:val="0029332E"/>
    <w:rsid w:val="002943C2"/>
    <w:rsid w:val="0029578B"/>
    <w:rsid w:val="00297481"/>
    <w:rsid w:val="002A014D"/>
    <w:rsid w:val="002A6748"/>
    <w:rsid w:val="002B0440"/>
    <w:rsid w:val="002B206B"/>
    <w:rsid w:val="002B3171"/>
    <w:rsid w:val="002B4613"/>
    <w:rsid w:val="002B684C"/>
    <w:rsid w:val="002C1C92"/>
    <w:rsid w:val="002C1E86"/>
    <w:rsid w:val="002C7452"/>
    <w:rsid w:val="002D115B"/>
    <w:rsid w:val="002D32F8"/>
    <w:rsid w:val="002D3EC6"/>
    <w:rsid w:val="002D472B"/>
    <w:rsid w:val="002D473A"/>
    <w:rsid w:val="002D786D"/>
    <w:rsid w:val="002E1891"/>
    <w:rsid w:val="002E1DEB"/>
    <w:rsid w:val="002E5DB6"/>
    <w:rsid w:val="002F49B3"/>
    <w:rsid w:val="002F66C4"/>
    <w:rsid w:val="002F798D"/>
    <w:rsid w:val="00300F45"/>
    <w:rsid w:val="00304B62"/>
    <w:rsid w:val="0030701D"/>
    <w:rsid w:val="003101F6"/>
    <w:rsid w:val="00312A0E"/>
    <w:rsid w:val="0031335A"/>
    <w:rsid w:val="003204FE"/>
    <w:rsid w:val="003307A6"/>
    <w:rsid w:val="00336F0F"/>
    <w:rsid w:val="00344731"/>
    <w:rsid w:val="0034552C"/>
    <w:rsid w:val="003469AB"/>
    <w:rsid w:val="00347262"/>
    <w:rsid w:val="00351652"/>
    <w:rsid w:val="00351867"/>
    <w:rsid w:val="00352188"/>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87646"/>
    <w:rsid w:val="003907D5"/>
    <w:rsid w:val="00392E1C"/>
    <w:rsid w:val="00395933"/>
    <w:rsid w:val="003A007F"/>
    <w:rsid w:val="003A01DE"/>
    <w:rsid w:val="003A1779"/>
    <w:rsid w:val="003A23B5"/>
    <w:rsid w:val="003A433E"/>
    <w:rsid w:val="003A4735"/>
    <w:rsid w:val="003A5D3A"/>
    <w:rsid w:val="003B79E2"/>
    <w:rsid w:val="003C0DE3"/>
    <w:rsid w:val="003C60F6"/>
    <w:rsid w:val="003C7A75"/>
    <w:rsid w:val="003D24B4"/>
    <w:rsid w:val="003D4352"/>
    <w:rsid w:val="003E18F4"/>
    <w:rsid w:val="003E2DA4"/>
    <w:rsid w:val="003E2E35"/>
    <w:rsid w:val="003E5C47"/>
    <w:rsid w:val="003E6F53"/>
    <w:rsid w:val="003F2D21"/>
    <w:rsid w:val="003F4801"/>
    <w:rsid w:val="003F5439"/>
    <w:rsid w:val="004076E9"/>
    <w:rsid w:val="00414813"/>
    <w:rsid w:val="0041639F"/>
    <w:rsid w:val="00416DC1"/>
    <w:rsid w:val="00430C48"/>
    <w:rsid w:val="00433CB5"/>
    <w:rsid w:val="00435251"/>
    <w:rsid w:val="00435CFB"/>
    <w:rsid w:val="0044224C"/>
    <w:rsid w:val="00443639"/>
    <w:rsid w:val="00446355"/>
    <w:rsid w:val="0044774A"/>
    <w:rsid w:val="00447859"/>
    <w:rsid w:val="00451A1A"/>
    <w:rsid w:val="004563DD"/>
    <w:rsid w:val="00461106"/>
    <w:rsid w:val="004622D1"/>
    <w:rsid w:val="00462440"/>
    <w:rsid w:val="004652D3"/>
    <w:rsid w:val="004657B2"/>
    <w:rsid w:val="004722C2"/>
    <w:rsid w:val="00473A05"/>
    <w:rsid w:val="00484CE2"/>
    <w:rsid w:val="00485802"/>
    <w:rsid w:val="00485D17"/>
    <w:rsid w:val="004914CB"/>
    <w:rsid w:val="004916C5"/>
    <w:rsid w:val="00497369"/>
    <w:rsid w:val="004A1199"/>
    <w:rsid w:val="004A5087"/>
    <w:rsid w:val="004A5D71"/>
    <w:rsid w:val="004A786E"/>
    <w:rsid w:val="004B09C3"/>
    <w:rsid w:val="004B5569"/>
    <w:rsid w:val="004B62EF"/>
    <w:rsid w:val="004C01A7"/>
    <w:rsid w:val="004C5BED"/>
    <w:rsid w:val="004C628C"/>
    <w:rsid w:val="004D18E3"/>
    <w:rsid w:val="004D1C0F"/>
    <w:rsid w:val="004D539A"/>
    <w:rsid w:val="004D6F34"/>
    <w:rsid w:val="004D77B0"/>
    <w:rsid w:val="004E105E"/>
    <w:rsid w:val="004E6955"/>
    <w:rsid w:val="004E7C94"/>
    <w:rsid w:val="004F6BA5"/>
    <w:rsid w:val="004F7A83"/>
    <w:rsid w:val="005021F8"/>
    <w:rsid w:val="00503E82"/>
    <w:rsid w:val="00504B83"/>
    <w:rsid w:val="00505644"/>
    <w:rsid w:val="005057E0"/>
    <w:rsid w:val="005104C0"/>
    <w:rsid w:val="0051112D"/>
    <w:rsid w:val="00520DBD"/>
    <w:rsid w:val="00520F00"/>
    <w:rsid w:val="00525018"/>
    <w:rsid w:val="0052564F"/>
    <w:rsid w:val="00526196"/>
    <w:rsid w:val="005263CD"/>
    <w:rsid w:val="0052773A"/>
    <w:rsid w:val="00527AAD"/>
    <w:rsid w:val="00531E07"/>
    <w:rsid w:val="00535EF8"/>
    <w:rsid w:val="005420D2"/>
    <w:rsid w:val="00543DF4"/>
    <w:rsid w:val="00547C3A"/>
    <w:rsid w:val="00551462"/>
    <w:rsid w:val="00551ED0"/>
    <w:rsid w:val="005528BF"/>
    <w:rsid w:val="005540B3"/>
    <w:rsid w:val="0055517D"/>
    <w:rsid w:val="0055709B"/>
    <w:rsid w:val="00557244"/>
    <w:rsid w:val="00557E4E"/>
    <w:rsid w:val="005603E9"/>
    <w:rsid w:val="00560F4E"/>
    <w:rsid w:val="00561EFF"/>
    <w:rsid w:val="0056475C"/>
    <w:rsid w:val="00565200"/>
    <w:rsid w:val="00567DE5"/>
    <w:rsid w:val="00567E59"/>
    <w:rsid w:val="00576F0F"/>
    <w:rsid w:val="00583A1F"/>
    <w:rsid w:val="00584107"/>
    <w:rsid w:val="00584195"/>
    <w:rsid w:val="00585647"/>
    <w:rsid w:val="00585A3D"/>
    <w:rsid w:val="00585C3D"/>
    <w:rsid w:val="00591CC1"/>
    <w:rsid w:val="005A4B10"/>
    <w:rsid w:val="005A5AB6"/>
    <w:rsid w:val="005A7F30"/>
    <w:rsid w:val="005B65B5"/>
    <w:rsid w:val="005C77DE"/>
    <w:rsid w:val="005D35DD"/>
    <w:rsid w:val="005D3FD1"/>
    <w:rsid w:val="005D6AF6"/>
    <w:rsid w:val="005D6BA9"/>
    <w:rsid w:val="005D742D"/>
    <w:rsid w:val="005E0503"/>
    <w:rsid w:val="005E12B3"/>
    <w:rsid w:val="005E1624"/>
    <w:rsid w:val="005E1D00"/>
    <w:rsid w:val="005E1E0C"/>
    <w:rsid w:val="005E2288"/>
    <w:rsid w:val="005E387E"/>
    <w:rsid w:val="005E53CE"/>
    <w:rsid w:val="005E678D"/>
    <w:rsid w:val="005E721D"/>
    <w:rsid w:val="005F004B"/>
    <w:rsid w:val="005F5051"/>
    <w:rsid w:val="005F72D5"/>
    <w:rsid w:val="006008A3"/>
    <w:rsid w:val="00601F99"/>
    <w:rsid w:val="00604D3F"/>
    <w:rsid w:val="0060570F"/>
    <w:rsid w:val="00605CA8"/>
    <w:rsid w:val="00605DE5"/>
    <w:rsid w:val="00606B2E"/>
    <w:rsid w:val="00607877"/>
    <w:rsid w:val="006105EA"/>
    <w:rsid w:val="006121AF"/>
    <w:rsid w:val="00613E0F"/>
    <w:rsid w:val="00614004"/>
    <w:rsid w:val="006149C4"/>
    <w:rsid w:val="00616226"/>
    <w:rsid w:val="006167AA"/>
    <w:rsid w:val="006245CA"/>
    <w:rsid w:val="0062483F"/>
    <w:rsid w:val="00632BF9"/>
    <w:rsid w:val="00632F5C"/>
    <w:rsid w:val="00635CBB"/>
    <w:rsid w:val="006378DA"/>
    <w:rsid w:val="00637EE7"/>
    <w:rsid w:val="00642F67"/>
    <w:rsid w:val="00647912"/>
    <w:rsid w:val="0065050C"/>
    <w:rsid w:val="0065467C"/>
    <w:rsid w:val="00656BF3"/>
    <w:rsid w:val="006577EB"/>
    <w:rsid w:val="00660340"/>
    <w:rsid w:val="0066271B"/>
    <w:rsid w:val="00663BD8"/>
    <w:rsid w:val="006648CD"/>
    <w:rsid w:val="006668E7"/>
    <w:rsid w:val="00672854"/>
    <w:rsid w:val="00673156"/>
    <w:rsid w:val="00673473"/>
    <w:rsid w:val="0067471F"/>
    <w:rsid w:val="00674BB2"/>
    <w:rsid w:val="006759A4"/>
    <w:rsid w:val="006761FD"/>
    <w:rsid w:val="0067699A"/>
    <w:rsid w:val="0068062A"/>
    <w:rsid w:val="00683118"/>
    <w:rsid w:val="00683C2E"/>
    <w:rsid w:val="00683E8F"/>
    <w:rsid w:val="00691032"/>
    <w:rsid w:val="00692070"/>
    <w:rsid w:val="006A149B"/>
    <w:rsid w:val="006A5CE3"/>
    <w:rsid w:val="006A73FD"/>
    <w:rsid w:val="006B0653"/>
    <w:rsid w:val="006B162F"/>
    <w:rsid w:val="006B2F2A"/>
    <w:rsid w:val="006B7D8C"/>
    <w:rsid w:val="006B7FC2"/>
    <w:rsid w:val="006C0DCD"/>
    <w:rsid w:val="006C10F5"/>
    <w:rsid w:val="006C1D43"/>
    <w:rsid w:val="006C1E40"/>
    <w:rsid w:val="006C6682"/>
    <w:rsid w:val="006C761E"/>
    <w:rsid w:val="006D04D6"/>
    <w:rsid w:val="006D292A"/>
    <w:rsid w:val="006D415B"/>
    <w:rsid w:val="006D4AC3"/>
    <w:rsid w:val="006D54B6"/>
    <w:rsid w:val="006E0673"/>
    <w:rsid w:val="006E2EFA"/>
    <w:rsid w:val="006E33D9"/>
    <w:rsid w:val="006E4E92"/>
    <w:rsid w:val="006F05B1"/>
    <w:rsid w:val="007018B7"/>
    <w:rsid w:val="00703338"/>
    <w:rsid w:val="00705188"/>
    <w:rsid w:val="00706853"/>
    <w:rsid w:val="00706DD4"/>
    <w:rsid w:val="007104E2"/>
    <w:rsid w:val="00710D1C"/>
    <w:rsid w:val="00717756"/>
    <w:rsid w:val="00720531"/>
    <w:rsid w:val="007223AB"/>
    <w:rsid w:val="0072474A"/>
    <w:rsid w:val="00725408"/>
    <w:rsid w:val="00725C14"/>
    <w:rsid w:val="007266BE"/>
    <w:rsid w:val="0072785A"/>
    <w:rsid w:val="00731440"/>
    <w:rsid w:val="00733D1B"/>
    <w:rsid w:val="00740439"/>
    <w:rsid w:val="00740888"/>
    <w:rsid w:val="007434BC"/>
    <w:rsid w:val="0074655A"/>
    <w:rsid w:val="00747847"/>
    <w:rsid w:val="00750EBA"/>
    <w:rsid w:val="0076314A"/>
    <w:rsid w:val="0076508D"/>
    <w:rsid w:val="007676DE"/>
    <w:rsid w:val="00770331"/>
    <w:rsid w:val="00772936"/>
    <w:rsid w:val="00774239"/>
    <w:rsid w:val="00775182"/>
    <w:rsid w:val="00775397"/>
    <w:rsid w:val="00775E84"/>
    <w:rsid w:val="0077662D"/>
    <w:rsid w:val="00776FCB"/>
    <w:rsid w:val="00777992"/>
    <w:rsid w:val="00782F0A"/>
    <w:rsid w:val="007845E0"/>
    <w:rsid w:val="0079013C"/>
    <w:rsid w:val="007927F5"/>
    <w:rsid w:val="0079402C"/>
    <w:rsid w:val="00796D2C"/>
    <w:rsid w:val="007A3EDB"/>
    <w:rsid w:val="007A71F9"/>
    <w:rsid w:val="007B4259"/>
    <w:rsid w:val="007B4C06"/>
    <w:rsid w:val="007B59D8"/>
    <w:rsid w:val="007C09AC"/>
    <w:rsid w:val="007C4C5B"/>
    <w:rsid w:val="007D3843"/>
    <w:rsid w:val="007D74F4"/>
    <w:rsid w:val="007D7C11"/>
    <w:rsid w:val="007E040F"/>
    <w:rsid w:val="007E0636"/>
    <w:rsid w:val="007E2352"/>
    <w:rsid w:val="007E36B6"/>
    <w:rsid w:val="007E6F99"/>
    <w:rsid w:val="007F17F0"/>
    <w:rsid w:val="007F24B6"/>
    <w:rsid w:val="007F5DF0"/>
    <w:rsid w:val="007F6DF6"/>
    <w:rsid w:val="00801BA6"/>
    <w:rsid w:val="008022B1"/>
    <w:rsid w:val="008040DB"/>
    <w:rsid w:val="00811416"/>
    <w:rsid w:val="00815D29"/>
    <w:rsid w:val="00821BBE"/>
    <w:rsid w:val="0082652D"/>
    <w:rsid w:val="008303A6"/>
    <w:rsid w:val="00831FA2"/>
    <w:rsid w:val="00832733"/>
    <w:rsid w:val="0083680A"/>
    <w:rsid w:val="00842499"/>
    <w:rsid w:val="00842E3A"/>
    <w:rsid w:val="008459E3"/>
    <w:rsid w:val="00847E8A"/>
    <w:rsid w:val="008501A3"/>
    <w:rsid w:val="00853403"/>
    <w:rsid w:val="00854281"/>
    <w:rsid w:val="00854B7C"/>
    <w:rsid w:val="00855040"/>
    <w:rsid w:val="008601A2"/>
    <w:rsid w:val="00860CF4"/>
    <w:rsid w:val="0086191A"/>
    <w:rsid w:val="008664A2"/>
    <w:rsid w:val="0086776E"/>
    <w:rsid w:val="008714FB"/>
    <w:rsid w:val="00871E16"/>
    <w:rsid w:val="00872F50"/>
    <w:rsid w:val="008733F3"/>
    <w:rsid w:val="00874365"/>
    <w:rsid w:val="00875E5A"/>
    <w:rsid w:val="00876798"/>
    <w:rsid w:val="008805AA"/>
    <w:rsid w:val="00881E62"/>
    <w:rsid w:val="00883FF4"/>
    <w:rsid w:val="00884CC8"/>
    <w:rsid w:val="00887893"/>
    <w:rsid w:val="00892C3E"/>
    <w:rsid w:val="00893B0D"/>
    <w:rsid w:val="00894D01"/>
    <w:rsid w:val="008976D9"/>
    <w:rsid w:val="00897BDF"/>
    <w:rsid w:val="008A1E97"/>
    <w:rsid w:val="008A25A6"/>
    <w:rsid w:val="008B1FC8"/>
    <w:rsid w:val="008B37FD"/>
    <w:rsid w:val="008B4E99"/>
    <w:rsid w:val="008B5935"/>
    <w:rsid w:val="008B6767"/>
    <w:rsid w:val="008B67E9"/>
    <w:rsid w:val="008C0440"/>
    <w:rsid w:val="008C1400"/>
    <w:rsid w:val="008D0694"/>
    <w:rsid w:val="008D1317"/>
    <w:rsid w:val="008D4DBE"/>
    <w:rsid w:val="008E0DE5"/>
    <w:rsid w:val="008E7578"/>
    <w:rsid w:val="008F05F6"/>
    <w:rsid w:val="008F28B1"/>
    <w:rsid w:val="008F3CD8"/>
    <w:rsid w:val="008F7B5F"/>
    <w:rsid w:val="00903DD9"/>
    <w:rsid w:val="0090455C"/>
    <w:rsid w:val="00906BD1"/>
    <w:rsid w:val="009105E1"/>
    <w:rsid w:val="0091078D"/>
    <w:rsid w:val="00914335"/>
    <w:rsid w:val="00923596"/>
    <w:rsid w:val="009246DD"/>
    <w:rsid w:val="00926846"/>
    <w:rsid w:val="0093431C"/>
    <w:rsid w:val="00940667"/>
    <w:rsid w:val="00941128"/>
    <w:rsid w:val="00942D93"/>
    <w:rsid w:val="00942E87"/>
    <w:rsid w:val="009454DE"/>
    <w:rsid w:val="00947939"/>
    <w:rsid w:val="0095549A"/>
    <w:rsid w:val="00955B20"/>
    <w:rsid w:val="00956EC5"/>
    <w:rsid w:val="00962C26"/>
    <w:rsid w:val="0096472D"/>
    <w:rsid w:val="00964DE6"/>
    <w:rsid w:val="00971485"/>
    <w:rsid w:val="0097360E"/>
    <w:rsid w:val="00980B3C"/>
    <w:rsid w:val="0098483C"/>
    <w:rsid w:val="00986B21"/>
    <w:rsid w:val="00987922"/>
    <w:rsid w:val="00990253"/>
    <w:rsid w:val="00990DB4"/>
    <w:rsid w:val="009944D6"/>
    <w:rsid w:val="009958CB"/>
    <w:rsid w:val="00997C40"/>
    <w:rsid w:val="009A0D66"/>
    <w:rsid w:val="009A735C"/>
    <w:rsid w:val="009A7F8F"/>
    <w:rsid w:val="009B2F7D"/>
    <w:rsid w:val="009B31B2"/>
    <w:rsid w:val="009B3956"/>
    <w:rsid w:val="009C341C"/>
    <w:rsid w:val="009C54FA"/>
    <w:rsid w:val="009C723F"/>
    <w:rsid w:val="009C7728"/>
    <w:rsid w:val="009D0487"/>
    <w:rsid w:val="009D102B"/>
    <w:rsid w:val="009D1FFB"/>
    <w:rsid w:val="009D21BE"/>
    <w:rsid w:val="009D22EB"/>
    <w:rsid w:val="009D2CF7"/>
    <w:rsid w:val="009D42CC"/>
    <w:rsid w:val="009D7632"/>
    <w:rsid w:val="009F08ED"/>
    <w:rsid w:val="009F0ED6"/>
    <w:rsid w:val="009F477B"/>
    <w:rsid w:val="009F4F91"/>
    <w:rsid w:val="00A01C75"/>
    <w:rsid w:val="00A023CC"/>
    <w:rsid w:val="00A04D0F"/>
    <w:rsid w:val="00A04E20"/>
    <w:rsid w:val="00A10524"/>
    <w:rsid w:val="00A11AC5"/>
    <w:rsid w:val="00A11DB1"/>
    <w:rsid w:val="00A13318"/>
    <w:rsid w:val="00A15AF4"/>
    <w:rsid w:val="00A174A1"/>
    <w:rsid w:val="00A20A7A"/>
    <w:rsid w:val="00A20DA6"/>
    <w:rsid w:val="00A23B6F"/>
    <w:rsid w:val="00A31FDE"/>
    <w:rsid w:val="00A325AC"/>
    <w:rsid w:val="00A32674"/>
    <w:rsid w:val="00A32D87"/>
    <w:rsid w:val="00A403C5"/>
    <w:rsid w:val="00A41940"/>
    <w:rsid w:val="00A41BEA"/>
    <w:rsid w:val="00A44878"/>
    <w:rsid w:val="00A4533F"/>
    <w:rsid w:val="00A47531"/>
    <w:rsid w:val="00A47AA5"/>
    <w:rsid w:val="00A53D16"/>
    <w:rsid w:val="00A552D6"/>
    <w:rsid w:val="00A55916"/>
    <w:rsid w:val="00A5614F"/>
    <w:rsid w:val="00A57F54"/>
    <w:rsid w:val="00A6054A"/>
    <w:rsid w:val="00A6127E"/>
    <w:rsid w:val="00A62F2B"/>
    <w:rsid w:val="00A6464D"/>
    <w:rsid w:val="00A65618"/>
    <w:rsid w:val="00A65DF8"/>
    <w:rsid w:val="00A727A8"/>
    <w:rsid w:val="00A76733"/>
    <w:rsid w:val="00A90F34"/>
    <w:rsid w:val="00A91C14"/>
    <w:rsid w:val="00A9408D"/>
    <w:rsid w:val="00A94E66"/>
    <w:rsid w:val="00AA2DD3"/>
    <w:rsid w:val="00AA3F35"/>
    <w:rsid w:val="00AA6CCD"/>
    <w:rsid w:val="00AB3F38"/>
    <w:rsid w:val="00AB76C8"/>
    <w:rsid w:val="00AC107F"/>
    <w:rsid w:val="00AC21A5"/>
    <w:rsid w:val="00AC3680"/>
    <w:rsid w:val="00AC62CF"/>
    <w:rsid w:val="00AD07E7"/>
    <w:rsid w:val="00AD28CB"/>
    <w:rsid w:val="00AD540E"/>
    <w:rsid w:val="00AE366E"/>
    <w:rsid w:val="00AE3965"/>
    <w:rsid w:val="00AE6A54"/>
    <w:rsid w:val="00AF52DE"/>
    <w:rsid w:val="00B00B0E"/>
    <w:rsid w:val="00B00E23"/>
    <w:rsid w:val="00B037E8"/>
    <w:rsid w:val="00B03CC7"/>
    <w:rsid w:val="00B03CC9"/>
    <w:rsid w:val="00B05C53"/>
    <w:rsid w:val="00B122F3"/>
    <w:rsid w:val="00B12770"/>
    <w:rsid w:val="00B2311E"/>
    <w:rsid w:val="00B23FD6"/>
    <w:rsid w:val="00B2430C"/>
    <w:rsid w:val="00B26CEE"/>
    <w:rsid w:val="00B31B50"/>
    <w:rsid w:val="00B31F80"/>
    <w:rsid w:val="00B32055"/>
    <w:rsid w:val="00B325B9"/>
    <w:rsid w:val="00B33F7A"/>
    <w:rsid w:val="00B353E9"/>
    <w:rsid w:val="00B36274"/>
    <w:rsid w:val="00B419CF"/>
    <w:rsid w:val="00B42546"/>
    <w:rsid w:val="00B43DD5"/>
    <w:rsid w:val="00B4439D"/>
    <w:rsid w:val="00B53156"/>
    <w:rsid w:val="00B5329A"/>
    <w:rsid w:val="00B54FB1"/>
    <w:rsid w:val="00B65801"/>
    <w:rsid w:val="00B671DC"/>
    <w:rsid w:val="00B77FDD"/>
    <w:rsid w:val="00B80F91"/>
    <w:rsid w:val="00B8173F"/>
    <w:rsid w:val="00B833F2"/>
    <w:rsid w:val="00B87A3D"/>
    <w:rsid w:val="00B90CAE"/>
    <w:rsid w:val="00B92B95"/>
    <w:rsid w:val="00BA532D"/>
    <w:rsid w:val="00BA6212"/>
    <w:rsid w:val="00BA6627"/>
    <w:rsid w:val="00BB0CD6"/>
    <w:rsid w:val="00BB1BF6"/>
    <w:rsid w:val="00BB2130"/>
    <w:rsid w:val="00BB38A7"/>
    <w:rsid w:val="00BB6BE2"/>
    <w:rsid w:val="00BD053E"/>
    <w:rsid w:val="00BD0C93"/>
    <w:rsid w:val="00BD5445"/>
    <w:rsid w:val="00BE038A"/>
    <w:rsid w:val="00BE239E"/>
    <w:rsid w:val="00BE3423"/>
    <w:rsid w:val="00BE52DF"/>
    <w:rsid w:val="00BE6544"/>
    <w:rsid w:val="00BE6934"/>
    <w:rsid w:val="00BF2A1A"/>
    <w:rsid w:val="00BF44F4"/>
    <w:rsid w:val="00BF4919"/>
    <w:rsid w:val="00BF4A50"/>
    <w:rsid w:val="00C01F45"/>
    <w:rsid w:val="00C023DC"/>
    <w:rsid w:val="00C02B1C"/>
    <w:rsid w:val="00C02BED"/>
    <w:rsid w:val="00C05548"/>
    <w:rsid w:val="00C06BBC"/>
    <w:rsid w:val="00C0754E"/>
    <w:rsid w:val="00C07B27"/>
    <w:rsid w:val="00C07DDD"/>
    <w:rsid w:val="00C20594"/>
    <w:rsid w:val="00C225A8"/>
    <w:rsid w:val="00C231BE"/>
    <w:rsid w:val="00C243CD"/>
    <w:rsid w:val="00C24770"/>
    <w:rsid w:val="00C24D62"/>
    <w:rsid w:val="00C302D2"/>
    <w:rsid w:val="00C33D57"/>
    <w:rsid w:val="00C3593E"/>
    <w:rsid w:val="00C3692A"/>
    <w:rsid w:val="00C410EF"/>
    <w:rsid w:val="00C43DFC"/>
    <w:rsid w:val="00C46532"/>
    <w:rsid w:val="00C47403"/>
    <w:rsid w:val="00C5300F"/>
    <w:rsid w:val="00C53E2D"/>
    <w:rsid w:val="00C55105"/>
    <w:rsid w:val="00C55600"/>
    <w:rsid w:val="00C557AA"/>
    <w:rsid w:val="00C56550"/>
    <w:rsid w:val="00C572D7"/>
    <w:rsid w:val="00C61D88"/>
    <w:rsid w:val="00C65130"/>
    <w:rsid w:val="00C66007"/>
    <w:rsid w:val="00C67F4B"/>
    <w:rsid w:val="00C728F6"/>
    <w:rsid w:val="00C85681"/>
    <w:rsid w:val="00C858B2"/>
    <w:rsid w:val="00C9066B"/>
    <w:rsid w:val="00C90E93"/>
    <w:rsid w:val="00C925E4"/>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4987"/>
    <w:rsid w:val="00CF5402"/>
    <w:rsid w:val="00D02160"/>
    <w:rsid w:val="00D0520A"/>
    <w:rsid w:val="00D05358"/>
    <w:rsid w:val="00D14E1F"/>
    <w:rsid w:val="00D1518D"/>
    <w:rsid w:val="00D1714E"/>
    <w:rsid w:val="00D23FCF"/>
    <w:rsid w:val="00D2466A"/>
    <w:rsid w:val="00D24891"/>
    <w:rsid w:val="00D259D5"/>
    <w:rsid w:val="00D25E0F"/>
    <w:rsid w:val="00D26444"/>
    <w:rsid w:val="00D3076B"/>
    <w:rsid w:val="00D3615C"/>
    <w:rsid w:val="00D362C4"/>
    <w:rsid w:val="00D4191E"/>
    <w:rsid w:val="00D5077F"/>
    <w:rsid w:val="00D5118F"/>
    <w:rsid w:val="00D51CD2"/>
    <w:rsid w:val="00D52F60"/>
    <w:rsid w:val="00D5621E"/>
    <w:rsid w:val="00D566BB"/>
    <w:rsid w:val="00D572E2"/>
    <w:rsid w:val="00D6154E"/>
    <w:rsid w:val="00D617C4"/>
    <w:rsid w:val="00D646B2"/>
    <w:rsid w:val="00D678D6"/>
    <w:rsid w:val="00D70554"/>
    <w:rsid w:val="00D76A21"/>
    <w:rsid w:val="00D81C29"/>
    <w:rsid w:val="00D824AF"/>
    <w:rsid w:val="00D82D6E"/>
    <w:rsid w:val="00D832A9"/>
    <w:rsid w:val="00D91878"/>
    <w:rsid w:val="00D920A3"/>
    <w:rsid w:val="00D94D0B"/>
    <w:rsid w:val="00D95FD5"/>
    <w:rsid w:val="00D9743E"/>
    <w:rsid w:val="00D97731"/>
    <w:rsid w:val="00D977C5"/>
    <w:rsid w:val="00DA1825"/>
    <w:rsid w:val="00DA7448"/>
    <w:rsid w:val="00DA7978"/>
    <w:rsid w:val="00DA7E33"/>
    <w:rsid w:val="00DA7EDD"/>
    <w:rsid w:val="00DB215F"/>
    <w:rsid w:val="00DB71F1"/>
    <w:rsid w:val="00DC08C8"/>
    <w:rsid w:val="00DC09F0"/>
    <w:rsid w:val="00DC147C"/>
    <w:rsid w:val="00DD0C84"/>
    <w:rsid w:val="00DD1F91"/>
    <w:rsid w:val="00DD463E"/>
    <w:rsid w:val="00DD704B"/>
    <w:rsid w:val="00DE0AB9"/>
    <w:rsid w:val="00DE2294"/>
    <w:rsid w:val="00DE791F"/>
    <w:rsid w:val="00DF0084"/>
    <w:rsid w:val="00DF26D8"/>
    <w:rsid w:val="00DF7B0B"/>
    <w:rsid w:val="00DF7E8D"/>
    <w:rsid w:val="00E0597F"/>
    <w:rsid w:val="00E06895"/>
    <w:rsid w:val="00E0713E"/>
    <w:rsid w:val="00E122B9"/>
    <w:rsid w:val="00E14FE7"/>
    <w:rsid w:val="00E15081"/>
    <w:rsid w:val="00E171B4"/>
    <w:rsid w:val="00E23BA6"/>
    <w:rsid w:val="00E34D43"/>
    <w:rsid w:val="00E37236"/>
    <w:rsid w:val="00E42158"/>
    <w:rsid w:val="00E4244A"/>
    <w:rsid w:val="00E42546"/>
    <w:rsid w:val="00E4403C"/>
    <w:rsid w:val="00E44988"/>
    <w:rsid w:val="00E455B8"/>
    <w:rsid w:val="00E46090"/>
    <w:rsid w:val="00E5247C"/>
    <w:rsid w:val="00E5428E"/>
    <w:rsid w:val="00E61183"/>
    <w:rsid w:val="00E674BE"/>
    <w:rsid w:val="00E72F8E"/>
    <w:rsid w:val="00E73B87"/>
    <w:rsid w:val="00E742D2"/>
    <w:rsid w:val="00E74814"/>
    <w:rsid w:val="00E7672F"/>
    <w:rsid w:val="00E872D0"/>
    <w:rsid w:val="00E87345"/>
    <w:rsid w:val="00E935AE"/>
    <w:rsid w:val="00E97626"/>
    <w:rsid w:val="00EA0230"/>
    <w:rsid w:val="00EA0B77"/>
    <w:rsid w:val="00EA28E1"/>
    <w:rsid w:val="00EA2DCA"/>
    <w:rsid w:val="00EA358E"/>
    <w:rsid w:val="00EA39BB"/>
    <w:rsid w:val="00EA43E5"/>
    <w:rsid w:val="00EA50F6"/>
    <w:rsid w:val="00EA6467"/>
    <w:rsid w:val="00EB0B8B"/>
    <w:rsid w:val="00EB2A39"/>
    <w:rsid w:val="00EC166B"/>
    <w:rsid w:val="00EC303F"/>
    <w:rsid w:val="00EC3183"/>
    <w:rsid w:val="00ED03F7"/>
    <w:rsid w:val="00ED1016"/>
    <w:rsid w:val="00ED5317"/>
    <w:rsid w:val="00ED645F"/>
    <w:rsid w:val="00ED65F7"/>
    <w:rsid w:val="00EE2CF3"/>
    <w:rsid w:val="00EE7CBC"/>
    <w:rsid w:val="00EF30AB"/>
    <w:rsid w:val="00EF617D"/>
    <w:rsid w:val="00EF65DB"/>
    <w:rsid w:val="00F04C4F"/>
    <w:rsid w:val="00F05749"/>
    <w:rsid w:val="00F06E2C"/>
    <w:rsid w:val="00F07F9B"/>
    <w:rsid w:val="00F1445C"/>
    <w:rsid w:val="00F164C7"/>
    <w:rsid w:val="00F2100B"/>
    <w:rsid w:val="00F21F17"/>
    <w:rsid w:val="00F24826"/>
    <w:rsid w:val="00F2677F"/>
    <w:rsid w:val="00F35E5A"/>
    <w:rsid w:val="00F36451"/>
    <w:rsid w:val="00F37F90"/>
    <w:rsid w:val="00F4020B"/>
    <w:rsid w:val="00F423A4"/>
    <w:rsid w:val="00F428D1"/>
    <w:rsid w:val="00F43473"/>
    <w:rsid w:val="00F4348F"/>
    <w:rsid w:val="00F4475D"/>
    <w:rsid w:val="00F52F0D"/>
    <w:rsid w:val="00F52FF5"/>
    <w:rsid w:val="00F53B70"/>
    <w:rsid w:val="00F53C6D"/>
    <w:rsid w:val="00F55BE0"/>
    <w:rsid w:val="00F611AF"/>
    <w:rsid w:val="00F645F8"/>
    <w:rsid w:val="00F65100"/>
    <w:rsid w:val="00F67F6E"/>
    <w:rsid w:val="00F712BD"/>
    <w:rsid w:val="00F74C9B"/>
    <w:rsid w:val="00F800D7"/>
    <w:rsid w:val="00F8229C"/>
    <w:rsid w:val="00F82CE4"/>
    <w:rsid w:val="00F95EBA"/>
    <w:rsid w:val="00F97F53"/>
    <w:rsid w:val="00FA166C"/>
    <w:rsid w:val="00FA6381"/>
    <w:rsid w:val="00FA6860"/>
    <w:rsid w:val="00FB1989"/>
    <w:rsid w:val="00FB32F7"/>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E4D05"/>
    <w:rsid w:val="00FF0D7E"/>
    <w:rsid w:val="00FF0EEE"/>
    <w:rsid w:val="00FF2FBA"/>
    <w:rsid w:val="00FF371D"/>
    <w:rsid w:val="00FF6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E2EFA"/>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1"/>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table" w:customStyle="1" w:styleId="TableNormal1">
    <w:name w:val="Table Normal1"/>
    <w:uiPriority w:val="2"/>
    <w:semiHidden/>
    <w:unhideWhenUsed/>
    <w:qFormat/>
    <w:rsid w:val="003D24B4"/>
    <w:pPr>
      <w:suppressAutoHyphens/>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Grid">
    <w:name w:val="TableGrid"/>
    <w:rsid w:val="00876798"/>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character" w:customStyle="1" w:styleId="StrongEmphasis">
    <w:name w:val="Strong Emphasis"/>
    <w:qFormat/>
    <w:rsid w:val="000B7F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825632849">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33B32-E0A3-49D6-8A3E-A09761E2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2428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2848</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DSGA</cp:lastModifiedBy>
  <cp:revision>3</cp:revision>
  <cp:lastPrinted>2024-04-29T07:43:00Z</cp:lastPrinted>
  <dcterms:created xsi:type="dcterms:W3CDTF">2024-04-29T07:46:00Z</dcterms:created>
  <dcterms:modified xsi:type="dcterms:W3CDTF">2024-04-29T07:50:00Z</dcterms:modified>
</cp:coreProperties>
</file>