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67440" w14:textId="7027D751" w:rsidR="006668E7" w:rsidRDefault="002D473A" w:rsidP="00E42546">
      <w:pPr>
        <w:jc w:val="both"/>
        <w:rPr>
          <w:rFonts w:ascii="Arial" w:eastAsiaTheme="minorEastAsia" w:hAnsi="Arial" w:cs="Arial"/>
          <w:sz w:val="18"/>
          <w:szCs w:val="18"/>
        </w:rPr>
      </w:pPr>
      <w:r>
        <w:rPr>
          <w:sz w:val="16"/>
          <w:szCs w:val="16"/>
        </w:rPr>
        <w:t xml:space="preserve">                  </w:t>
      </w:r>
    </w:p>
    <w:p w14:paraId="72D66DB2" w14:textId="77777777" w:rsidR="00B77FDD" w:rsidRDefault="00B77FDD" w:rsidP="00703338">
      <w:pPr>
        <w:autoSpaceDE w:val="0"/>
        <w:spacing w:after="200"/>
        <w:mirrorIndents/>
        <w:rPr>
          <w:rFonts w:ascii="Arial" w:eastAsiaTheme="minorEastAsia" w:hAnsi="Arial" w:cs="Arial"/>
          <w:sz w:val="18"/>
          <w:szCs w:val="18"/>
        </w:rPr>
      </w:pPr>
    </w:p>
    <w:p w14:paraId="23A17943" w14:textId="77777777" w:rsidR="00B77FDD" w:rsidRDefault="00B77FDD" w:rsidP="00703338">
      <w:pPr>
        <w:autoSpaceDE w:val="0"/>
        <w:spacing w:after="200"/>
        <w:mirrorIndents/>
        <w:rPr>
          <w:rFonts w:ascii="Arial" w:eastAsiaTheme="minorEastAsia" w:hAnsi="Arial" w:cs="Arial"/>
          <w:sz w:val="18"/>
          <w:szCs w:val="18"/>
        </w:rPr>
      </w:pPr>
    </w:p>
    <w:p w14:paraId="7B23F8C2" w14:textId="77777777" w:rsidR="006668E7" w:rsidRDefault="006668E7" w:rsidP="00EE7CBC">
      <w:pPr>
        <w:jc w:val="both"/>
        <w:rPr>
          <w:rFonts w:ascii="Arial" w:eastAsiaTheme="minorEastAsia" w:hAnsi="Arial" w:cs="Arial"/>
          <w:sz w:val="18"/>
          <w:szCs w:val="18"/>
        </w:rPr>
      </w:pPr>
    </w:p>
    <w:p w14:paraId="23C24292" w14:textId="06A4CB9D" w:rsidR="00EE7CBC" w:rsidRPr="00F1096D" w:rsidRDefault="00EE7CBC" w:rsidP="00EE7CBC">
      <w:pPr>
        <w:jc w:val="both"/>
        <w:rPr>
          <w:sz w:val="16"/>
          <w:szCs w:val="16"/>
        </w:rPr>
      </w:pPr>
      <w:r w:rsidRPr="00F1096D">
        <w:rPr>
          <w:noProof/>
          <w:sz w:val="24"/>
          <w:szCs w:val="24"/>
        </w:rPr>
        <w:drawing>
          <wp:inline distT="0" distB="0" distL="0" distR="0" wp14:anchorId="353DD263" wp14:editId="1FBCEFD7">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E809688" w14:textId="77777777" w:rsidR="00EE7CBC" w:rsidRPr="00F1096D" w:rsidRDefault="00EE7CBC" w:rsidP="00EE7CBC">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561BC1C9" w14:textId="77777777" w:rsidR="00EE7CBC" w:rsidRPr="00F1096D" w:rsidRDefault="00EE7CBC" w:rsidP="00EE7CBC">
      <w:pPr>
        <w:widowControl w:val="0"/>
        <w:tabs>
          <w:tab w:val="left" w:pos="1733"/>
        </w:tabs>
        <w:autoSpaceDE w:val="0"/>
        <w:autoSpaceDN w:val="0"/>
        <w:ind w:right="284"/>
        <w:rPr>
          <w:rFonts w:ascii="Calibri" w:eastAsia="Calibri" w:hAnsi="Calibri" w:cs="Calibri"/>
          <w:b/>
          <w:i/>
          <w:iCs/>
          <w:sz w:val="22"/>
          <w:szCs w:val="22"/>
          <w:lang w:eastAsia="en-US"/>
        </w:rPr>
      </w:pPr>
    </w:p>
    <w:p w14:paraId="01E628E5" w14:textId="4F02ABF3" w:rsidR="00EE7CBC" w:rsidRPr="00F1096D" w:rsidRDefault="00EE7CBC" w:rsidP="00EE7CBC">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w:t>
      </w:r>
      <w:r w:rsidR="00E25213">
        <w:rPr>
          <w:rFonts w:ascii="Calibri" w:eastAsia="Calibri" w:hAnsi="Calibri" w:cs="Calibri"/>
          <w:b/>
          <w:i/>
          <w:iCs/>
          <w:sz w:val="24"/>
          <w:szCs w:val="24"/>
          <w:lang w:eastAsia="en-US"/>
        </w:rPr>
        <w:t xml:space="preserve">UCS TEAM </w:t>
      </w:r>
      <w:r w:rsidR="00FC2608">
        <w:rPr>
          <w:rFonts w:ascii="Calibri" w:eastAsia="Calibri" w:hAnsi="Calibri" w:cs="Calibri"/>
          <w:b/>
          <w:i/>
          <w:iCs/>
          <w:sz w:val="24"/>
          <w:szCs w:val="24"/>
          <w:lang w:eastAsia="en-US"/>
        </w:rPr>
        <w:t>-LINEA DI INTERVENTO A</w:t>
      </w:r>
    </w:p>
    <w:p w14:paraId="36A032D7" w14:textId="77777777" w:rsidR="00EE7CBC" w:rsidRPr="00F1096D" w:rsidRDefault="00EE7CBC" w:rsidP="00EE7CBC">
      <w:pPr>
        <w:widowControl w:val="0"/>
        <w:tabs>
          <w:tab w:val="left" w:pos="1733"/>
        </w:tabs>
        <w:autoSpaceDE w:val="0"/>
        <w:autoSpaceDN w:val="0"/>
        <w:ind w:right="284"/>
        <w:rPr>
          <w:rFonts w:ascii="Calibri" w:eastAsia="Calibri" w:hAnsi="Calibri" w:cs="Calibri"/>
          <w:bCs/>
          <w:i/>
          <w:iCs/>
          <w:sz w:val="24"/>
          <w:szCs w:val="24"/>
          <w:lang w:eastAsia="en-US"/>
        </w:rPr>
      </w:pPr>
    </w:p>
    <w:p w14:paraId="3ACB3367" w14:textId="77777777" w:rsidR="00EE7CBC" w:rsidRPr="00F1096D" w:rsidRDefault="00EE7CBC" w:rsidP="00EE7CBC">
      <w:pPr>
        <w:keepNext/>
        <w:keepLines/>
        <w:widowControl w:val="0"/>
        <w:jc w:val="center"/>
        <w:outlineLvl w:val="5"/>
        <w:rPr>
          <w:rFonts w:asciiTheme="minorHAnsi" w:eastAsia="Arial" w:hAnsiTheme="minorHAnsi" w:cstheme="minorHAnsi"/>
          <w:b/>
          <w:bCs/>
          <w:sz w:val="24"/>
          <w:szCs w:val="24"/>
        </w:rPr>
      </w:pPr>
    </w:p>
    <w:p w14:paraId="207FD35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62DB2058"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0B74C037"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18FEB53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7E7A60B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37DCF14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3220C51A" w14:textId="77777777" w:rsidR="00EE7CBC" w:rsidRPr="00F1096D" w:rsidRDefault="00EE7CBC" w:rsidP="00EE7CB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14:paraId="2E36328A" w14:textId="77777777" w:rsidR="00EE7CBC" w:rsidRPr="00F1096D" w:rsidRDefault="00EE7CBC" w:rsidP="00EE7CBC">
      <w:pPr>
        <w:keepNext/>
        <w:keepLines/>
        <w:widowControl w:val="0"/>
        <w:outlineLvl w:val="5"/>
        <w:rPr>
          <w:rFonts w:asciiTheme="minorHAnsi" w:eastAsia="Arial" w:hAnsiTheme="minorHAnsi"/>
          <w:bCs/>
          <w:sz w:val="22"/>
          <w:szCs w:val="22"/>
        </w:rPr>
      </w:pPr>
    </w:p>
    <w:p w14:paraId="703DA588" w14:textId="77777777" w:rsidR="00EE7CBC" w:rsidRPr="00F1096D" w:rsidRDefault="00EE7CBC" w:rsidP="00EE7CBC">
      <w:pPr>
        <w:spacing w:before="120" w:after="120"/>
        <w:jc w:val="center"/>
        <w:outlineLvl w:val="0"/>
        <w:rPr>
          <w:rFonts w:cstheme="minorHAnsi"/>
          <w:b/>
          <w:sz w:val="24"/>
          <w:szCs w:val="24"/>
        </w:rPr>
      </w:pPr>
      <w:r w:rsidRPr="00F1096D">
        <w:rPr>
          <w:rFonts w:cstheme="minorHAnsi"/>
          <w:b/>
          <w:sz w:val="24"/>
          <w:szCs w:val="24"/>
        </w:rPr>
        <w:t>DICHIARA</w:t>
      </w:r>
    </w:p>
    <w:p w14:paraId="0804449A" w14:textId="77777777" w:rsidR="00EE7CBC" w:rsidRPr="00F1096D" w:rsidRDefault="00EE7CBC" w:rsidP="00EE7CBC">
      <w:pPr>
        <w:spacing w:before="120" w:after="120"/>
        <w:jc w:val="center"/>
        <w:outlineLvl w:val="0"/>
        <w:rPr>
          <w:rFonts w:cstheme="minorHAnsi"/>
          <w:b/>
          <w:sz w:val="22"/>
          <w:szCs w:val="22"/>
        </w:rPr>
      </w:pPr>
    </w:p>
    <w:p w14:paraId="26C87488" w14:textId="77777777" w:rsidR="00EE7CBC" w:rsidRPr="00F1096D" w:rsidRDefault="00EE7CBC" w:rsidP="00EE7CBC">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732B3BCD" w14:textId="77777777" w:rsidR="00EE7CBC" w:rsidRPr="00F1096D" w:rsidRDefault="00EE7CBC" w:rsidP="00EE7CBC">
      <w:pPr>
        <w:spacing w:before="120" w:after="120"/>
        <w:jc w:val="both"/>
        <w:rPr>
          <w:rFonts w:cstheme="minorHAnsi"/>
          <w:b/>
          <w:sz w:val="24"/>
          <w:szCs w:val="24"/>
        </w:rPr>
      </w:pPr>
    </w:p>
    <w:p w14:paraId="5CA222BA"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531B3221" w14:textId="77777777" w:rsidR="00EE7CBC" w:rsidRPr="00F1096D" w:rsidRDefault="00EE7CBC" w:rsidP="00EE7CBC">
      <w:pPr>
        <w:spacing w:before="120" w:after="120"/>
        <w:ind w:left="720"/>
        <w:contextualSpacing/>
        <w:jc w:val="both"/>
        <w:rPr>
          <w:rFonts w:cstheme="minorHAnsi"/>
          <w:sz w:val="24"/>
          <w:szCs w:val="24"/>
        </w:rPr>
      </w:pPr>
    </w:p>
    <w:p w14:paraId="555EFFCB" w14:textId="5EC485F8"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w:t>
      </w:r>
      <w:r w:rsidR="006577EB">
        <w:rPr>
          <w:rFonts w:cstheme="minorHAnsi"/>
          <w:sz w:val="24"/>
          <w:szCs w:val="24"/>
        </w:rPr>
        <w:t>in</w:t>
      </w:r>
      <w:r w:rsidRPr="00F1096D">
        <w:rPr>
          <w:rFonts w:cstheme="minorHAnsi"/>
          <w:sz w:val="24"/>
          <w:szCs w:val="24"/>
        </w:rPr>
        <w:t xml:space="preserve"> quanto</w:t>
      </w:r>
      <w:r w:rsidR="006577EB">
        <w:rPr>
          <w:rFonts w:cstheme="minorHAnsi"/>
          <w:sz w:val="24"/>
          <w:szCs w:val="24"/>
        </w:rPr>
        <w:t>:</w:t>
      </w:r>
      <w:r w:rsidRPr="00F1096D">
        <w:rPr>
          <w:rFonts w:cstheme="minorHAnsi"/>
          <w:sz w:val="24"/>
          <w:szCs w:val="24"/>
        </w:rPr>
        <w:t xml:space="preserve">  </w:t>
      </w:r>
    </w:p>
    <w:p w14:paraId="3887E67D"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50A217C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757753B5"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7DD330D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05FCD4" w14:textId="77777777" w:rsidR="00EE7CBC" w:rsidRPr="00F1096D" w:rsidRDefault="00EE7CBC" w:rsidP="00EE7CBC">
      <w:pPr>
        <w:autoSpaceDE w:val="0"/>
        <w:autoSpaceDN w:val="0"/>
        <w:adjustRightInd w:val="0"/>
        <w:spacing w:before="120" w:after="120"/>
        <w:ind w:left="1068"/>
        <w:contextualSpacing/>
        <w:jc w:val="both"/>
        <w:rPr>
          <w:rFonts w:cstheme="minorHAnsi"/>
          <w:sz w:val="24"/>
          <w:szCs w:val="24"/>
        </w:rPr>
      </w:pPr>
    </w:p>
    <w:p w14:paraId="42C11E91" w14:textId="77777777" w:rsidR="00EE7CBC" w:rsidRPr="00F1096D" w:rsidRDefault="00EE7CBC" w:rsidP="00EE7CBC">
      <w:pPr>
        <w:numPr>
          <w:ilvl w:val="0"/>
          <w:numId w:val="3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05BE7A72" w14:textId="77777777" w:rsidR="00EE7CBC" w:rsidRPr="00F1096D" w:rsidRDefault="00EE7CBC" w:rsidP="00EE7CBC">
      <w:pPr>
        <w:spacing w:after="120" w:line="276" w:lineRule="auto"/>
        <w:ind w:left="720"/>
        <w:contextualSpacing/>
        <w:jc w:val="both"/>
        <w:rPr>
          <w:rFonts w:eastAsia="Calibri" w:cstheme="minorHAnsi"/>
          <w:sz w:val="24"/>
          <w:szCs w:val="24"/>
        </w:rPr>
      </w:pPr>
    </w:p>
    <w:p w14:paraId="776C0BC0" w14:textId="77777777" w:rsidR="00EE7CBC" w:rsidRPr="00F1096D" w:rsidRDefault="00EE7CBC" w:rsidP="00EE7CBC">
      <w:pPr>
        <w:numPr>
          <w:ilvl w:val="0"/>
          <w:numId w:val="31"/>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14:paraId="070BC8A1" w14:textId="77777777" w:rsidR="00EE7CBC" w:rsidRPr="00F1096D" w:rsidRDefault="00EE7CBC" w:rsidP="00EE7CBC">
      <w:pPr>
        <w:rPr>
          <w:rFonts w:asciiTheme="minorHAnsi" w:eastAsia="Calibri" w:hAnsiTheme="minorHAnsi" w:cstheme="minorHAnsi"/>
          <w:sz w:val="24"/>
          <w:szCs w:val="24"/>
          <w:lang w:eastAsia="en-US"/>
        </w:rPr>
      </w:pPr>
    </w:p>
    <w:p w14:paraId="6A1C6FF9"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lastRenderedPageBreak/>
        <w:t>di impegnarsi a comunicare tempestivamente all’Istituzione scolastica eventuali variazioni che dovessero intervenire nel corso dello svolgimento dell’incarico;</w:t>
      </w:r>
    </w:p>
    <w:p w14:paraId="60009918" w14:textId="77777777" w:rsidR="00EE7CBC" w:rsidRPr="00F1096D" w:rsidRDefault="00EE7CBC" w:rsidP="00EE7CBC">
      <w:pPr>
        <w:spacing w:before="120" w:after="120"/>
        <w:ind w:left="720"/>
        <w:contextualSpacing/>
        <w:jc w:val="both"/>
        <w:rPr>
          <w:rFonts w:cstheme="minorHAnsi"/>
          <w:sz w:val="24"/>
          <w:szCs w:val="24"/>
        </w:rPr>
      </w:pPr>
    </w:p>
    <w:p w14:paraId="11FE0E4E"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5A777EFB" w14:textId="77777777" w:rsidR="00EE7CBC" w:rsidRPr="00F1096D" w:rsidRDefault="00EE7CBC" w:rsidP="00EE7CBC">
      <w:pPr>
        <w:ind w:left="708"/>
        <w:rPr>
          <w:rFonts w:cstheme="minorHAnsi"/>
          <w:sz w:val="24"/>
          <w:szCs w:val="24"/>
        </w:rPr>
      </w:pPr>
    </w:p>
    <w:p w14:paraId="354F4950" w14:textId="77777777" w:rsidR="00EE7CBC" w:rsidRPr="00F1096D" w:rsidRDefault="00EE7CBC" w:rsidP="00EE7CBC">
      <w:pPr>
        <w:spacing w:before="120" w:after="120"/>
        <w:ind w:left="720"/>
        <w:contextualSpacing/>
        <w:jc w:val="both"/>
        <w:rPr>
          <w:rFonts w:cstheme="minorHAnsi"/>
          <w:sz w:val="24"/>
          <w:szCs w:val="24"/>
        </w:rPr>
      </w:pPr>
    </w:p>
    <w:p w14:paraId="3DBC4BA4"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EBAA6" w14:textId="77777777" w:rsidR="00EE7CBC" w:rsidRPr="00F1096D" w:rsidRDefault="00EE7CBC" w:rsidP="00EE7CBC">
      <w:pPr>
        <w:rPr>
          <w:rFonts w:asciiTheme="minorHAnsi" w:eastAsiaTheme="minorEastAsia" w:hAnsiTheme="minorHAnsi" w:cstheme="minorBidi"/>
          <w:b/>
          <w:sz w:val="22"/>
          <w:szCs w:val="22"/>
        </w:rPr>
      </w:pPr>
    </w:p>
    <w:p w14:paraId="793B7DF8" w14:textId="77777777" w:rsidR="00EE7CBC" w:rsidRPr="00F1096D" w:rsidRDefault="00EE7CBC" w:rsidP="00EE7CBC">
      <w:pPr>
        <w:contextualSpacing/>
        <w:rPr>
          <w:rFonts w:asciiTheme="minorHAnsi" w:hAnsiTheme="minorHAnsi" w:cstheme="minorHAnsi"/>
          <w:b/>
          <w:sz w:val="22"/>
          <w:szCs w:val="22"/>
        </w:rPr>
      </w:pPr>
    </w:p>
    <w:p w14:paraId="7A5C831C" w14:textId="77777777" w:rsidR="00EE7CBC" w:rsidRPr="00F1096D" w:rsidRDefault="00EE7CBC" w:rsidP="00EE7CBC">
      <w:pPr>
        <w:contextualSpacing/>
        <w:rPr>
          <w:rFonts w:asciiTheme="minorHAnsi" w:hAnsiTheme="minorHAnsi" w:cstheme="minorHAnsi"/>
          <w:sz w:val="22"/>
          <w:szCs w:val="22"/>
        </w:rPr>
      </w:pPr>
    </w:p>
    <w:p w14:paraId="4A1EB84A"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14:paraId="1790D71C"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2A991A0D" w14:textId="77777777" w:rsidR="00EE7CBC" w:rsidRPr="00F1096D" w:rsidRDefault="00EE7CBC" w:rsidP="00EE7CBC">
      <w:pPr>
        <w:tabs>
          <w:tab w:val="left" w:pos="6585"/>
        </w:tabs>
        <w:rPr>
          <w:rFonts w:asciiTheme="minorHAnsi" w:eastAsia="Calibri" w:hAnsiTheme="minorHAnsi" w:cstheme="minorHAnsi"/>
          <w:sz w:val="22"/>
          <w:szCs w:val="22"/>
          <w:lang w:eastAsia="en-US"/>
        </w:rPr>
      </w:pPr>
    </w:p>
    <w:p w14:paraId="4E892622"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7E88D624" w14:textId="77777777" w:rsidR="00EE7CBC" w:rsidRPr="00F1096D" w:rsidRDefault="00EE7CBC" w:rsidP="00EE7CBC">
      <w:pPr>
        <w:rPr>
          <w:rFonts w:asciiTheme="minorHAnsi" w:eastAsia="Calibri" w:hAnsiTheme="minorHAnsi" w:cstheme="minorHAnsi"/>
          <w:sz w:val="24"/>
          <w:szCs w:val="24"/>
          <w:lang w:eastAsia="en-US"/>
        </w:rPr>
      </w:pPr>
    </w:p>
    <w:p w14:paraId="628C2394" w14:textId="77777777" w:rsidR="00EE7CBC" w:rsidRPr="00C20594" w:rsidRDefault="00EE7CBC" w:rsidP="00EE7CBC">
      <w:pPr>
        <w:spacing w:after="200"/>
        <w:contextualSpacing/>
        <w:mirrorIndents/>
        <w:rPr>
          <w:rFonts w:asciiTheme="minorHAnsi" w:eastAsiaTheme="minorHAnsi" w:hAnsiTheme="minorHAnsi" w:cstheme="minorBidi"/>
          <w:i/>
          <w:sz w:val="22"/>
          <w:szCs w:val="22"/>
          <w:lang w:eastAsia="en-US"/>
        </w:rPr>
      </w:pPr>
    </w:p>
    <w:p w14:paraId="0C9F18E2" w14:textId="77777777" w:rsidR="00EE7CBC" w:rsidRPr="00EB52E0" w:rsidRDefault="00EE7CBC" w:rsidP="00703338">
      <w:pPr>
        <w:autoSpaceDE w:val="0"/>
        <w:spacing w:after="200"/>
        <w:mirrorIndents/>
        <w:rPr>
          <w:rFonts w:ascii="Arial" w:eastAsiaTheme="minorEastAsia" w:hAnsi="Arial" w:cs="Arial"/>
          <w:sz w:val="18"/>
          <w:szCs w:val="18"/>
        </w:rPr>
      </w:pPr>
    </w:p>
    <w:sectPr w:rsidR="00EE7CBC" w:rsidRPr="00EB52E0" w:rsidSect="00A44CB9">
      <w:footerReference w:type="even" r:id="rId9"/>
      <w:footerReference w:type="default" r:id="rId10"/>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D290D" w14:textId="77777777" w:rsidR="00A44CB9" w:rsidRDefault="00A44CB9">
      <w:r>
        <w:separator/>
      </w:r>
    </w:p>
  </w:endnote>
  <w:endnote w:type="continuationSeparator" w:id="0">
    <w:p w14:paraId="4B1CA167" w14:textId="77777777" w:rsidR="00A44CB9" w:rsidRDefault="00A4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255CE2">
      <w:rPr>
        <w:rStyle w:val="Numeropagina"/>
        <w:noProof/>
      </w:rPr>
      <w:t>2</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B3840" w14:textId="77777777" w:rsidR="00A44CB9" w:rsidRDefault="00A44CB9">
      <w:r>
        <w:separator/>
      </w:r>
    </w:p>
  </w:footnote>
  <w:footnote w:type="continuationSeparator" w:id="0">
    <w:p w14:paraId="4F54C127" w14:textId="77777777" w:rsidR="00A44CB9" w:rsidRDefault="00A4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72243C8"/>
    <w:multiLevelType w:val="hybridMultilevel"/>
    <w:tmpl w:val="02526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3D732A82"/>
    <w:multiLevelType w:val="hybridMultilevel"/>
    <w:tmpl w:val="0B202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A503E7"/>
    <w:multiLevelType w:val="hybridMultilevel"/>
    <w:tmpl w:val="8DA44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8553A8A"/>
    <w:multiLevelType w:val="hybridMultilevel"/>
    <w:tmpl w:val="03647CF0"/>
    <w:lvl w:ilvl="0" w:tplc="689200AC">
      <w:start w:val="1"/>
      <w:numFmt w:val="lowerLetter"/>
      <w:lvlText w:val="%1)"/>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E564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6935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AC0E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AE67D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46670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4A0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26DE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C254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235788"/>
    <w:multiLevelType w:val="hybridMultilevel"/>
    <w:tmpl w:val="C6C4024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047554"/>
    <w:multiLevelType w:val="hybridMultilevel"/>
    <w:tmpl w:val="D0D64B18"/>
    <w:lvl w:ilvl="0" w:tplc="43740438">
      <w:start w:val="1"/>
      <w:numFmt w:val="lowerLetter"/>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42107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EAF8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1C7E1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D064D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4C53A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AC5D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AE6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02965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8" w15:restartNumberingAfterBreak="0">
    <w:nsid w:val="6A83718C"/>
    <w:multiLevelType w:val="hybridMultilevel"/>
    <w:tmpl w:val="CCB6DDD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22"/>
  </w:num>
  <w:num w:numId="3" w16cid:durableId="2142992583">
    <w:abstractNumId w:val="0"/>
  </w:num>
  <w:num w:numId="4" w16cid:durableId="102457732">
    <w:abstractNumId w:val="1"/>
  </w:num>
  <w:num w:numId="5" w16cid:durableId="1578512052">
    <w:abstractNumId w:val="2"/>
  </w:num>
  <w:num w:numId="6" w16cid:durableId="1236547490">
    <w:abstractNumId w:val="14"/>
  </w:num>
  <w:num w:numId="7" w16cid:durableId="414280458">
    <w:abstractNumId w:val="11"/>
  </w:num>
  <w:num w:numId="8" w16cid:durableId="1059788564">
    <w:abstractNumId w:val="29"/>
  </w:num>
  <w:num w:numId="9" w16cid:durableId="1047922356">
    <w:abstractNumId w:val="13"/>
  </w:num>
  <w:num w:numId="10" w16cid:durableId="697507067">
    <w:abstractNumId w:val="42"/>
  </w:num>
  <w:num w:numId="11" w16cid:durableId="1525050453">
    <w:abstractNumId w:val="25"/>
  </w:num>
  <w:num w:numId="12" w16cid:durableId="215092348">
    <w:abstractNumId w:val="7"/>
  </w:num>
  <w:num w:numId="13" w16cid:durableId="164591424">
    <w:abstractNumId w:val="8"/>
  </w:num>
  <w:num w:numId="14" w16cid:durableId="660816996">
    <w:abstractNumId w:val="5"/>
  </w:num>
  <w:num w:numId="15" w16cid:durableId="1596792293">
    <w:abstractNumId w:val="19"/>
  </w:num>
  <w:num w:numId="16" w16cid:durableId="116334776">
    <w:abstractNumId w:val="40"/>
  </w:num>
  <w:num w:numId="17" w16cid:durableId="1658221711">
    <w:abstractNumId w:val="10"/>
  </w:num>
  <w:num w:numId="18" w16cid:durableId="1671061976">
    <w:abstractNumId w:val="28"/>
  </w:num>
  <w:num w:numId="19" w16cid:durableId="1637952844">
    <w:abstractNumId w:val="3"/>
  </w:num>
  <w:num w:numId="20" w16cid:durableId="99029801">
    <w:abstractNumId w:val="4"/>
  </w:num>
  <w:num w:numId="21" w16cid:durableId="2083409811">
    <w:abstractNumId w:val="15"/>
  </w:num>
  <w:num w:numId="22" w16cid:durableId="2027828822">
    <w:abstractNumId w:val="17"/>
  </w:num>
  <w:num w:numId="23" w16cid:durableId="1400326441">
    <w:abstractNumId w:val="20"/>
  </w:num>
  <w:num w:numId="24" w16cid:durableId="654383935">
    <w:abstractNumId w:val="33"/>
  </w:num>
  <w:num w:numId="25" w16cid:durableId="129637878">
    <w:abstractNumId w:val="12"/>
  </w:num>
  <w:num w:numId="26" w16cid:durableId="832912483">
    <w:abstractNumId w:val="35"/>
  </w:num>
  <w:num w:numId="27" w16cid:durableId="1380086168">
    <w:abstractNumId w:val="21"/>
  </w:num>
  <w:num w:numId="28" w16cid:durableId="888300677">
    <w:abstractNumId w:val="32"/>
  </w:num>
  <w:num w:numId="29" w16cid:durableId="143939313">
    <w:abstractNumId w:val="36"/>
  </w:num>
  <w:num w:numId="30" w16cid:durableId="397755021">
    <w:abstractNumId w:val="39"/>
  </w:num>
  <w:num w:numId="31" w16cid:durableId="1819959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7738670">
    <w:abstractNumId w:val="30"/>
  </w:num>
  <w:num w:numId="33" w16cid:durableId="1461151839">
    <w:abstractNumId w:val="41"/>
  </w:num>
  <w:num w:numId="34" w16cid:durableId="1154950419">
    <w:abstractNumId w:val="37"/>
  </w:num>
  <w:num w:numId="35" w16cid:durableId="470903070">
    <w:abstractNumId w:val="24"/>
  </w:num>
  <w:num w:numId="36" w16cid:durableId="1739594374">
    <w:abstractNumId w:val="23"/>
  </w:num>
  <w:num w:numId="37" w16cid:durableId="5719752">
    <w:abstractNumId w:val="16"/>
  </w:num>
  <w:num w:numId="38" w16cid:durableId="422917374">
    <w:abstractNumId w:val="18"/>
  </w:num>
  <w:num w:numId="39" w16cid:durableId="412630708">
    <w:abstractNumId w:val="31"/>
  </w:num>
  <w:num w:numId="40" w16cid:durableId="1975400641">
    <w:abstractNumId w:val="34"/>
  </w:num>
  <w:num w:numId="41" w16cid:durableId="1567715827">
    <w:abstractNumId w:val="26"/>
  </w:num>
  <w:num w:numId="42" w16cid:durableId="1296178834">
    <w:abstractNumId w:val="9"/>
  </w:num>
  <w:num w:numId="43" w16cid:durableId="1989048891">
    <w:abstractNumId w:val="38"/>
  </w:num>
  <w:num w:numId="44" w16cid:durableId="19143860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12F6"/>
    <w:rsid w:val="0001314D"/>
    <w:rsid w:val="0001443F"/>
    <w:rsid w:val="00015D2C"/>
    <w:rsid w:val="00016658"/>
    <w:rsid w:val="00021EB3"/>
    <w:rsid w:val="0003018C"/>
    <w:rsid w:val="000309DF"/>
    <w:rsid w:val="00031FEB"/>
    <w:rsid w:val="0003404B"/>
    <w:rsid w:val="000371C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29F4"/>
    <w:rsid w:val="00062E4A"/>
    <w:rsid w:val="000670A5"/>
    <w:rsid w:val="0007048C"/>
    <w:rsid w:val="000707BB"/>
    <w:rsid w:val="00072224"/>
    <w:rsid w:val="000736AB"/>
    <w:rsid w:val="00074CDD"/>
    <w:rsid w:val="00075D40"/>
    <w:rsid w:val="0007706B"/>
    <w:rsid w:val="000813DB"/>
    <w:rsid w:val="0008242F"/>
    <w:rsid w:val="0008624F"/>
    <w:rsid w:val="00087094"/>
    <w:rsid w:val="00093B8A"/>
    <w:rsid w:val="00095FAC"/>
    <w:rsid w:val="000A19BA"/>
    <w:rsid w:val="000A2C09"/>
    <w:rsid w:val="000A56C9"/>
    <w:rsid w:val="000A74CB"/>
    <w:rsid w:val="000B0C7A"/>
    <w:rsid w:val="000B0DC4"/>
    <w:rsid w:val="000B12C5"/>
    <w:rsid w:val="000B33BA"/>
    <w:rsid w:val="000B480F"/>
    <w:rsid w:val="000B68ED"/>
    <w:rsid w:val="000B6C44"/>
    <w:rsid w:val="000B7E48"/>
    <w:rsid w:val="000B7F02"/>
    <w:rsid w:val="000C0039"/>
    <w:rsid w:val="000C11ED"/>
    <w:rsid w:val="000C7368"/>
    <w:rsid w:val="000D1AFB"/>
    <w:rsid w:val="000D2326"/>
    <w:rsid w:val="000D5BE5"/>
    <w:rsid w:val="000D6FB6"/>
    <w:rsid w:val="000D7345"/>
    <w:rsid w:val="000E1E4D"/>
    <w:rsid w:val="000E246B"/>
    <w:rsid w:val="000E446C"/>
    <w:rsid w:val="000F0CA0"/>
    <w:rsid w:val="000F2156"/>
    <w:rsid w:val="000F2EDC"/>
    <w:rsid w:val="000F4537"/>
    <w:rsid w:val="000F4D89"/>
    <w:rsid w:val="000F5E3D"/>
    <w:rsid w:val="000F5F5D"/>
    <w:rsid w:val="000F6179"/>
    <w:rsid w:val="000F6876"/>
    <w:rsid w:val="000F7F3B"/>
    <w:rsid w:val="00100384"/>
    <w:rsid w:val="00101744"/>
    <w:rsid w:val="00104CEA"/>
    <w:rsid w:val="00110204"/>
    <w:rsid w:val="00112288"/>
    <w:rsid w:val="00112BBD"/>
    <w:rsid w:val="00114DF5"/>
    <w:rsid w:val="00121CEA"/>
    <w:rsid w:val="0012335E"/>
    <w:rsid w:val="001260DF"/>
    <w:rsid w:val="00131078"/>
    <w:rsid w:val="00132B57"/>
    <w:rsid w:val="0013356A"/>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BD8"/>
    <w:rsid w:val="00167C80"/>
    <w:rsid w:val="00174486"/>
    <w:rsid w:val="00174541"/>
    <w:rsid w:val="00175FFB"/>
    <w:rsid w:val="00182723"/>
    <w:rsid w:val="00185A49"/>
    <w:rsid w:val="00186225"/>
    <w:rsid w:val="0018773E"/>
    <w:rsid w:val="00191CA1"/>
    <w:rsid w:val="00194413"/>
    <w:rsid w:val="001A23E7"/>
    <w:rsid w:val="001A5909"/>
    <w:rsid w:val="001A6378"/>
    <w:rsid w:val="001A7C04"/>
    <w:rsid w:val="001B1257"/>
    <w:rsid w:val="001B1415"/>
    <w:rsid w:val="001B484F"/>
    <w:rsid w:val="001B7378"/>
    <w:rsid w:val="001C0302"/>
    <w:rsid w:val="001C6C49"/>
    <w:rsid w:val="001D32F9"/>
    <w:rsid w:val="001D4B64"/>
    <w:rsid w:val="001D6B50"/>
    <w:rsid w:val="001E0E16"/>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02E"/>
    <w:rsid w:val="0024391D"/>
    <w:rsid w:val="00253421"/>
    <w:rsid w:val="0025352F"/>
    <w:rsid w:val="002539BB"/>
    <w:rsid w:val="00255CE2"/>
    <w:rsid w:val="002565B6"/>
    <w:rsid w:val="0025698C"/>
    <w:rsid w:val="00263FED"/>
    <w:rsid w:val="0026467A"/>
    <w:rsid w:val="00265864"/>
    <w:rsid w:val="002708A6"/>
    <w:rsid w:val="002772BD"/>
    <w:rsid w:val="0028117F"/>
    <w:rsid w:val="00281606"/>
    <w:rsid w:val="00282A21"/>
    <w:rsid w:val="00283797"/>
    <w:rsid w:val="002860BF"/>
    <w:rsid w:val="002863D9"/>
    <w:rsid w:val="00286C40"/>
    <w:rsid w:val="0029126B"/>
    <w:rsid w:val="00292B85"/>
    <w:rsid w:val="0029332E"/>
    <w:rsid w:val="002943C2"/>
    <w:rsid w:val="0029578B"/>
    <w:rsid w:val="00297481"/>
    <w:rsid w:val="002A014D"/>
    <w:rsid w:val="002A6748"/>
    <w:rsid w:val="002B0440"/>
    <w:rsid w:val="002B206B"/>
    <w:rsid w:val="002B3171"/>
    <w:rsid w:val="002B4613"/>
    <w:rsid w:val="002B684C"/>
    <w:rsid w:val="002C1C92"/>
    <w:rsid w:val="002C1E86"/>
    <w:rsid w:val="002C7452"/>
    <w:rsid w:val="002D115B"/>
    <w:rsid w:val="002D32F8"/>
    <w:rsid w:val="002D3EC6"/>
    <w:rsid w:val="002D472B"/>
    <w:rsid w:val="002D473A"/>
    <w:rsid w:val="002D786D"/>
    <w:rsid w:val="002E1891"/>
    <w:rsid w:val="002E1DEB"/>
    <w:rsid w:val="002E5DB6"/>
    <w:rsid w:val="002F49B3"/>
    <w:rsid w:val="002F66C4"/>
    <w:rsid w:val="002F798D"/>
    <w:rsid w:val="00300F45"/>
    <w:rsid w:val="00304B62"/>
    <w:rsid w:val="0030701D"/>
    <w:rsid w:val="003101F6"/>
    <w:rsid w:val="00312A0E"/>
    <w:rsid w:val="0031335A"/>
    <w:rsid w:val="003204FE"/>
    <w:rsid w:val="003307A6"/>
    <w:rsid w:val="00336F0F"/>
    <w:rsid w:val="00344731"/>
    <w:rsid w:val="0034552C"/>
    <w:rsid w:val="003469AB"/>
    <w:rsid w:val="00347262"/>
    <w:rsid w:val="00351652"/>
    <w:rsid w:val="00351867"/>
    <w:rsid w:val="00352188"/>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87646"/>
    <w:rsid w:val="003907D5"/>
    <w:rsid w:val="00392E1C"/>
    <w:rsid w:val="00395933"/>
    <w:rsid w:val="003A007F"/>
    <w:rsid w:val="003A01DE"/>
    <w:rsid w:val="003A1779"/>
    <w:rsid w:val="003A23B5"/>
    <w:rsid w:val="003A433E"/>
    <w:rsid w:val="003A4735"/>
    <w:rsid w:val="003A5D3A"/>
    <w:rsid w:val="003B79E2"/>
    <w:rsid w:val="003C0DE3"/>
    <w:rsid w:val="003C60F6"/>
    <w:rsid w:val="003C7A75"/>
    <w:rsid w:val="003D24B4"/>
    <w:rsid w:val="003D4352"/>
    <w:rsid w:val="003E18F4"/>
    <w:rsid w:val="003E2DA4"/>
    <w:rsid w:val="003E2E35"/>
    <w:rsid w:val="003E5C47"/>
    <w:rsid w:val="003E6F53"/>
    <w:rsid w:val="003F2D21"/>
    <w:rsid w:val="003F4801"/>
    <w:rsid w:val="003F5439"/>
    <w:rsid w:val="004076E9"/>
    <w:rsid w:val="00414813"/>
    <w:rsid w:val="0041639F"/>
    <w:rsid w:val="00416DC1"/>
    <w:rsid w:val="00430C48"/>
    <w:rsid w:val="00433CB5"/>
    <w:rsid w:val="00435251"/>
    <w:rsid w:val="00435CFB"/>
    <w:rsid w:val="0044224C"/>
    <w:rsid w:val="00443639"/>
    <w:rsid w:val="00446355"/>
    <w:rsid w:val="0044774A"/>
    <w:rsid w:val="00447859"/>
    <w:rsid w:val="00451A1A"/>
    <w:rsid w:val="004563DD"/>
    <w:rsid w:val="00461106"/>
    <w:rsid w:val="004622D1"/>
    <w:rsid w:val="00462440"/>
    <w:rsid w:val="004652D3"/>
    <w:rsid w:val="004657B2"/>
    <w:rsid w:val="004722C2"/>
    <w:rsid w:val="00473A05"/>
    <w:rsid w:val="00484CE2"/>
    <w:rsid w:val="00485802"/>
    <w:rsid w:val="00485D17"/>
    <w:rsid w:val="004914CB"/>
    <w:rsid w:val="004916C5"/>
    <w:rsid w:val="00497369"/>
    <w:rsid w:val="004A1199"/>
    <w:rsid w:val="004A5087"/>
    <w:rsid w:val="004A5D71"/>
    <w:rsid w:val="004A690A"/>
    <w:rsid w:val="004A786E"/>
    <w:rsid w:val="004B09C3"/>
    <w:rsid w:val="004B5569"/>
    <w:rsid w:val="004B62EF"/>
    <w:rsid w:val="004C01A7"/>
    <w:rsid w:val="004C5BED"/>
    <w:rsid w:val="004C628C"/>
    <w:rsid w:val="004D18E3"/>
    <w:rsid w:val="004D1C0F"/>
    <w:rsid w:val="004D539A"/>
    <w:rsid w:val="004D6F34"/>
    <w:rsid w:val="004D77B0"/>
    <w:rsid w:val="004E105E"/>
    <w:rsid w:val="004E6955"/>
    <w:rsid w:val="004E7C94"/>
    <w:rsid w:val="004F6BA5"/>
    <w:rsid w:val="004F7A83"/>
    <w:rsid w:val="005021F8"/>
    <w:rsid w:val="00503E82"/>
    <w:rsid w:val="00504B83"/>
    <w:rsid w:val="00505644"/>
    <w:rsid w:val="005057E0"/>
    <w:rsid w:val="005104C0"/>
    <w:rsid w:val="0051112D"/>
    <w:rsid w:val="00520DBD"/>
    <w:rsid w:val="00520F00"/>
    <w:rsid w:val="00525018"/>
    <w:rsid w:val="0052564F"/>
    <w:rsid w:val="00526196"/>
    <w:rsid w:val="005263CD"/>
    <w:rsid w:val="0052773A"/>
    <w:rsid w:val="00527AAD"/>
    <w:rsid w:val="00531E07"/>
    <w:rsid w:val="00535EF8"/>
    <w:rsid w:val="005420D2"/>
    <w:rsid w:val="00543DF4"/>
    <w:rsid w:val="00547C3A"/>
    <w:rsid w:val="00551462"/>
    <w:rsid w:val="00551ED0"/>
    <w:rsid w:val="005528BF"/>
    <w:rsid w:val="005540B3"/>
    <w:rsid w:val="0055517D"/>
    <w:rsid w:val="0055709B"/>
    <w:rsid w:val="00557244"/>
    <w:rsid w:val="00557E4E"/>
    <w:rsid w:val="005603E9"/>
    <w:rsid w:val="00560F4E"/>
    <w:rsid w:val="00561EFF"/>
    <w:rsid w:val="0056475C"/>
    <w:rsid w:val="00565200"/>
    <w:rsid w:val="00567DE5"/>
    <w:rsid w:val="00567E59"/>
    <w:rsid w:val="00576F0F"/>
    <w:rsid w:val="00583A1F"/>
    <w:rsid w:val="00584107"/>
    <w:rsid w:val="00584195"/>
    <w:rsid w:val="00585647"/>
    <w:rsid w:val="00585A3D"/>
    <w:rsid w:val="00585C3D"/>
    <w:rsid w:val="00591CC1"/>
    <w:rsid w:val="005A4B10"/>
    <w:rsid w:val="005A5AB6"/>
    <w:rsid w:val="005A7F30"/>
    <w:rsid w:val="005B65B5"/>
    <w:rsid w:val="005C77DE"/>
    <w:rsid w:val="005D35DD"/>
    <w:rsid w:val="005D3FD1"/>
    <w:rsid w:val="005D6AF6"/>
    <w:rsid w:val="005D6BA9"/>
    <w:rsid w:val="005D742D"/>
    <w:rsid w:val="005E0503"/>
    <w:rsid w:val="005E12B3"/>
    <w:rsid w:val="005E1624"/>
    <w:rsid w:val="005E1D00"/>
    <w:rsid w:val="005E1E0C"/>
    <w:rsid w:val="005E2288"/>
    <w:rsid w:val="005E387E"/>
    <w:rsid w:val="005E53CE"/>
    <w:rsid w:val="005E678D"/>
    <w:rsid w:val="005E721D"/>
    <w:rsid w:val="005F004B"/>
    <w:rsid w:val="005F5051"/>
    <w:rsid w:val="005F72D5"/>
    <w:rsid w:val="006008A3"/>
    <w:rsid w:val="00601F99"/>
    <w:rsid w:val="00604D3F"/>
    <w:rsid w:val="0060570F"/>
    <w:rsid w:val="00605CA8"/>
    <w:rsid w:val="00605DE5"/>
    <w:rsid w:val="00606B2E"/>
    <w:rsid w:val="00607877"/>
    <w:rsid w:val="006105EA"/>
    <w:rsid w:val="006121AF"/>
    <w:rsid w:val="00613E0F"/>
    <w:rsid w:val="00614004"/>
    <w:rsid w:val="006149C4"/>
    <w:rsid w:val="00616226"/>
    <w:rsid w:val="006167AA"/>
    <w:rsid w:val="006245CA"/>
    <w:rsid w:val="0062483F"/>
    <w:rsid w:val="00632BF9"/>
    <w:rsid w:val="00632F5C"/>
    <w:rsid w:val="00635CBB"/>
    <w:rsid w:val="006378DA"/>
    <w:rsid w:val="00637EE7"/>
    <w:rsid w:val="00642F67"/>
    <w:rsid w:val="00647912"/>
    <w:rsid w:val="0065050C"/>
    <w:rsid w:val="0065467C"/>
    <w:rsid w:val="00656BF3"/>
    <w:rsid w:val="006577EB"/>
    <w:rsid w:val="00660340"/>
    <w:rsid w:val="0066271B"/>
    <w:rsid w:val="00663BD8"/>
    <w:rsid w:val="006648CD"/>
    <w:rsid w:val="006668E7"/>
    <w:rsid w:val="00672854"/>
    <w:rsid w:val="00673156"/>
    <w:rsid w:val="00673473"/>
    <w:rsid w:val="0067471F"/>
    <w:rsid w:val="00674BB2"/>
    <w:rsid w:val="006759A4"/>
    <w:rsid w:val="006761FD"/>
    <w:rsid w:val="0067699A"/>
    <w:rsid w:val="0068062A"/>
    <w:rsid w:val="00683118"/>
    <w:rsid w:val="00683C2E"/>
    <w:rsid w:val="00683E8F"/>
    <w:rsid w:val="00691032"/>
    <w:rsid w:val="00692070"/>
    <w:rsid w:val="006A149B"/>
    <w:rsid w:val="006A5CE3"/>
    <w:rsid w:val="006A73FD"/>
    <w:rsid w:val="006B0653"/>
    <w:rsid w:val="006B162F"/>
    <w:rsid w:val="006B2F2A"/>
    <w:rsid w:val="006B7D8C"/>
    <w:rsid w:val="006B7FC2"/>
    <w:rsid w:val="006C0DCD"/>
    <w:rsid w:val="006C10F5"/>
    <w:rsid w:val="006C1D43"/>
    <w:rsid w:val="006C1E40"/>
    <w:rsid w:val="006C6682"/>
    <w:rsid w:val="006C761E"/>
    <w:rsid w:val="006D04D6"/>
    <w:rsid w:val="006D292A"/>
    <w:rsid w:val="006D415B"/>
    <w:rsid w:val="006D4AC3"/>
    <w:rsid w:val="006D54B6"/>
    <w:rsid w:val="006E0673"/>
    <w:rsid w:val="006E2EFA"/>
    <w:rsid w:val="006E33D9"/>
    <w:rsid w:val="006E4E92"/>
    <w:rsid w:val="006F05B1"/>
    <w:rsid w:val="007018B7"/>
    <w:rsid w:val="00703338"/>
    <w:rsid w:val="00705188"/>
    <w:rsid w:val="00706853"/>
    <w:rsid w:val="00706DD4"/>
    <w:rsid w:val="007104E2"/>
    <w:rsid w:val="00710D1C"/>
    <w:rsid w:val="00717756"/>
    <w:rsid w:val="00720531"/>
    <w:rsid w:val="007223AB"/>
    <w:rsid w:val="0072474A"/>
    <w:rsid w:val="00725408"/>
    <w:rsid w:val="00725C14"/>
    <w:rsid w:val="007266BE"/>
    <w:rsid w:val="0072785A"/>
    <w:rsid w:val="00731440"/>
    <w:rsid w:val="00733D1B"/>
    <w:rsid w:val="00740439"/>
    <w:rsid w:val="00740888"/>
    <w:rsid w:val="007434BC"/>
    <w:rsid w:val="0074655A"/>
    <w:rsid w:val="00747847"/>
    <w:rsid w:val="00750EBA"/>
    <w:rsid w:val="0076314A"/>
    <w:rsid w:val="0076508D"/>
    <w:rsid w:val="007676DE"/>
    <w:rsid w:val="00770331"/>
    <w:rsid w:val="00772936"/>
    <w:rsid w:val="00774239"/>
    <w:rsid w:val="00775182"/>
    <w:rsid w:val="00775397"/>
    <w:rsid w:val="00775E84"/>
    <w:rsid w:val="0077662D"/>
    <w:rsid w:val="00776FCB"/>
    <w:rsid w:val="00777992"/>
    <w:rsid w:val="00782F0A"/>
    <w:rsid w:val="007845E0"/>
    <w:rsid w:val="0079013C"/>
    <w:rsid w:val="007927F5"/>
    <w:rsid w:val="0079402C"/>
    <w:rsid w:val="00796D2C"/>
    <w:rsid w:val="007A3EDB"/>
    <w:rsid w:val="007A71F9"/>
    <w:rsid w:val="007B4259"/>
    <w:rsid w:val="007B4C06"/>
    <w:rsid w:val="007B59D8"/>
    <w:rsid w:val="007C09AC"/>
    <w:rsid w:val="007C4C5B"/>
    <w:rsid w:val="007D3843"/>
    <w:rsid w:val="007D74F4"/>
    <w:rsid w:val="007D7C11"/>
    <w:rsid w:val="007E040F"/>
    <w:rsid w:val="007E0636"/>
    <w:rsid w:val="007E2352"/>
    <w:rsid w:val="007E36B6"/>
    <w:rsid w:val="007E6F99"/>
    <w:rsid w:val="007F17F0"/>
    <w:rsid w:val="007F24B6"/>
    <w:rsid w:val="007F5DF0"/>
    <w:rsid w:val="007F6DF6"/>
    <w:rsid w:val="00801BA6"/>
    <w:rsid w:val="008022B1"/>
    <w:rsid w:val="008040DB"/>
    <w:rsid w:val="00811416"/>
    <w:rsid w:val="00815D29"/>
    <w:rsid w:val="00821BBE"/>
    <w:rsid w:val="0082652D"/>
    <w:rsid w:val="008303A6"/>
    <w:rsid w:val="00831FA2"/>
    <w:rsid w:val="00832733"/>
    <w:rsid w:val="0083680A"/>
    <w:rsid w:val="00842499"/>
    <w:rsid w:val="00842E3A"/>
    <w:rsid w:val="008459E3"/>
    <w:rsid w:val="00847E8A"/>
    <w:rsid w:val="008501A3"/>
    <w:rsid w:val="00853403"/>
    <w:rsid w:val="00854281"/>
    <w:rsid w:val="00854B7C"/>
    <w:rsid w:val="00855040"/>
    <w:rsid w:val="008601A2"/>
    <w:rsid w:val="00860CF4"/>
    <w:rsid w:val="0086191A"/>
    <w:rsid w:val="008664A2"/>
    <w:rsid w:val="0086776E"/>
    <w:rsid w:val="008714FB"/>
    <w:rsid w:val="00871E16"/>
    <w:rsid w:val="00872F50"/>
    <w:rsid w:val="008733F3"/>
    <w:rsid w:val="00874365"/>
    <w:rsid w:val="00875E5A"/>
    <w:rsid w:val="00876798"/>
    <w:rsid w:val="008805AA"/>
    <w:rsid w:val="00881E62"/>
    <w:rsid w:val="00883FF4"/>
    <w:rsid w:val="00884CC8"/>
    <w:rsid w:val="00887893"/>
    <w:rsid w:val="00892C3E"/>
    <w:rsid w:val="00893B0D"/>
    <w:rsid w:val="00894D01"/>
    <w:rsid w:val="008976D9"/>
    <w:rsid w:val="00897BDF"/>
    <w:rsid w:val="008A1E97"/>
    <w:rsid w:val="008A25A6"/>
    <w:rsid w:val="008B1FC8"/>
    <w:rsid w:val="008B37FD"/>
    <w:rsid w:val="008B4E99"/>
    <w:rsid w:val="008B5935"/>
    <w:rsid w:val="008B6767"/>
    <w:rsid w:val="008B67E9"/>
    <w:rsid w:val="008C0440"/>
    <w:rsid w:val="008C1400"/>
    <w:rsid w:val="008D0694"/>
    <w:rsid w:val="008D1317"/>
    <w:rsid w:val="008D4DBE"/>
    <w:rsid w:val="008E0DE5"/>
    <w:rsid w:val="008E7578"/>
    <w:rsid w:val="008F05F6"/>
    <w:rsid w:val="008F28B1"/>
    <w:rsid w:val="008F3CD8"/>
    <w:rsid w:val="008F7B5F"/>
    <w:rsid w:val="00903DD9"/>
    <w:rsid w:val="0090455C"/>
    <w:rsid w:val="00906BD1"/>
    <w:rsid w:val="009105E1"/>
    <w:rsid w:val="0091078D"/>
    <w:rsid w:val="00914335"/>
    <w:rsid w:val="00923596"/>
    <w:rsid w:val="009246DD"/>
    <w:rsid w:val="00926846"/>
    <w:rsid w:val="0093431C"/>
    <w:rsid w:val="00940667"/>
    <w:rsid w:val="00941128"/>
    <w:rsid w:val="00942D93"/>
    <w:rsid w:val="00942E87"/>
    <w:rsid w:val="009454DE"/>
    <w:rsid w:val="00947939"/>
    <w:rsid w:val="0095549A"/>
    <w:rsid w:val="00955B20"/>
    <w:rsid w:val="00956EC5"/>
    <w:rsid w:val="00962C26"/>
    <w:rsid w:val="0096472D"/>
    <w:rsid w:val="00964DE6"/>
    <w:rsid w:val="00971485"/>
    <w:rsid w:val="0097360E"/>
    <w:rsid w:val="00980B3C"/>
    <w:rsid w:val="0098483C"/>
    <w:rsid w:val="00986B21"/>
    <w:rsid w:val="00987922"/>
    <w:rsid w:val="00990253"/>
    <w:rsid w:val="00990DB4"/>
    <w:rsid w:val="009944D6"/>
    <w:rsid w:val="009958CB"/>
    <w:rsid w:val="00997C40"/>
    <w:rsid w:val="009A0D66"/>
    <w:rsid w:val="009A735C"/>
    <w:rsid w:val="009A7F8F"/>
    <w:rsid w:val="009B2F7D"/>
    <w:rsid w:val="009B31B2"/>
    <w:rsid w:val="009B3956"/>
    <w:rsid w:val="009C341C"/>
    <w:rsid w:val="009C54FA"/>
    <w:rsid w:val="009C723F"/>
    <w:rsid w:val="009C7728"/>
    <w:rsid w:val="009D0487"/>
    <w:rsid w:val="009D102B"/>
    <w:rsid w:val="009D1FFB"/>
    <w:rsid w:val="009D21BE"/>
    <w:rsid w:val="009D22EB"/>
    <w:rsid w:val="009D2CF7"/>
    <w:rsid w:val="009D42CC"/>
    <w:rsid w:val="009D7632"/>
    <w:rsid w:val="009F08ED"/>
    <w:rsid w:val="009F0ED6"/>
    <w:rsid w:val="009F477B"/>
    <w:rsid w:val="009F4F91"/>
    <w:rsid w:val="00A01C75"/>
    <w:rsid w:val="00A023CC"/>
    <w:rsid w:val="00A04D0F"/>
    <w:rsid w:val="00A04E20"/>
    <w:rsid w:val="00A10524"/>
    <w:rsid w:val="00A11AC5"/>
    <w:rsid w:val="00A11DB1"/>
    <w:rsid w:val="00A13318"/>
    <w:rsid w:val="00A15AF4"/>
    <w:rsid w:val="00A174A1"/>
    <w:rsid w:val="00A20A7A"/>
    <w:rsid w:val="00A20DA6"/>
    <w:rsid w:val="00A23B6F"/>
    <w:rsid w:val="00A31FDE"/>
    <w:rsid w:val="00A325AC"/>
    <w:rsid w:val="00A32674"/>
    <w:rsid w:val="00A32D87"/>
    <w:rsid w:val="00A403C5"/>
    <w:rsid w:val="00A41940"/>
    <w:rsid w:val="00A41BEA"/>
    <w:rsid w:val="00A44878"/>
    <w:rsid w:val="00A44CB9"/>
    <w:rsid w:val="00A4533F"/>
    <w:rsid w:val="00A47531"/>
    <w:rsid w:val="00A47AA5"/>
    <w:rsid w:val="00A53D16"/>
    <w:rsid w:val="00A552D6"/>
    <w:rsid w:val="00A55916"/>
    <w:rsid w:val="00A5614F"/>
    <w:rsid w:val="00A57F54"/>
    <w:rsid w:val="00A6054A"/>
    <w:rsid w:val="00A6127E"/>
    <w:rsid w:val="00A62F2B"/>
    <w:rsid w:val="00A6464D"/>
    <w:rsid w:val="00A65618"/>
    <w:rsid w:val="00A65DF8"/>
    <w:rsid w:val="00A727A8"/>
    <w:rsid w:val="00A76733"/>
    <w:rsid w:val="00A90F34"/>
    <w:rsid w:val="00A91C14"/>
    <w:rsid w:val="00A9408D"/>
    <w:rsid w:val="00A94E66"/>
    <w:rsid w:val="00AA2DD3"/>
    <w:rsid w:val="00AA3F35"/>
    <w:rsid w:val="00AA6CCD"/>
    <w:rsid w:val="00AB3F38"/>
    <w:rsid w:val="00AB76C8"/>
    <w:rsid w:val="00AC107F"/>
    <w:rsid w:val="00AC21A5"/>
    <w:rsid w:val="00AC3680"/>
    <w:rsid w:val="00AC62CF"/>
    <w:rsid w:val="00AD07E7"/>
    <w:rsid w:val="00AD28CB"/>
    <w:rsid w:val="00AD540E"/>
    <w:rsid w:val="00AE366E"/>
    <w:rsid w:val="00AE3965"/>
    <w:rsid w:val="00AE6A54"/>
    <w:rsid w:val="00AF52DE"/>
    <w:rsid w:val="00B00B0E"/>
    <w:rsid w:val="00B00E23"/>
    <w:rsid w:val="00B037E8"/>
    <w:rsid w:val="00B03CC7"/>
    <w:rsid w:val="00B03CC9"/>
    <w:rsid w:val="00B05C53"/>
    <w:rsid w:val="00B122F3"/>
    <w:rsid w:val="00B12770"/>
    <w:rsid w:val="00B2311E"/>
    <w:rsid w:val="00B23FD6"/>
    <w:rsid w:val="00B2430C"/>
    <w:rsid w:val="00B26CEE"/>
    <w:rsid w:val="00B31B50"/>
    <w:rsid w:val="00B31F80"/>
    <w:rsid w:val="00B32055"/>
    <w:rsid w:val="00B325B9"/>
    <w:rsid w:val="00B33F7A"/>
    <w:rsid w:val="00B353E9"/>
    <w:rsid w:val="00B36274"/>
    <w:rsid w:val="00B419CF"/>
    <w:rsid w:val="00B42546"/>
    <w:rsid w:val="00B43DD5"/>
    <w:rsid w:val="00B4439D"/>
    <w:rsid w:val="00B53156"/>
    <w:rsid w:val="00B5329A"/>
    <w:rsid w:val="00B54FB1"/>
    <w:rsid w:val="00B65801"/>
    <w:rsid w:val="00B671DC"/>
    <w:rsid w:val="00B77FDD"/>
    <w:rsid w:val="00B80F91"/>
    <w:rsid w:val="00B8173F"/>
    <w:rsid w:val="00B833F2"/>
    <w:rsid w:val="00B87A3D"/>
    <w:rsid w:val="00B90CAE"/>
    <w:rsid w:val="00B92B95"/>
    <w:rsid w:val="00BA532D"/>
    <w:rsid w:val="00BA6212"/>
    <w:rsid w:val="00BA6627"/>
    <w:rsid w:val="00BB0CD6"/>
    <w:rsid w:val="00BB1BF6"/>
    <w:rsid w:val="00BB2130"/>
    <w:rsid w:val="00BB38A7"/>
    <w:rsid w:val="00BB6BE2"/>
    <w:rsid w:val="00BD053E"/>
    <w:rsid w:val="00BD0C93"/>
    <w:rsid w:val="00BD5445"/>
    <w:rsid w:val="00BE038A"/>
    <w:rsid w:val="00BE239E"/>
    <w:rsid w:val="00BE3423"/>
    <w:rsid w:val="00BE52DF"/>
    <w:rsid w:val="00BE6544"/>
    <w:rsid w:val="00BE6934"/>
    <w:rsid w:val="00BF2A1A"/>
    <w:rsid w:val="00BF44F4"/>
    <w:rsid w:val="00BF4919"/>
    <w:rsid w:val="00BF4A50"/>
    <w:rsid w:val="00C01F45"/>
    <w:rsid w:val="00C023DC"/>
    <w:rsid w:val="00C02B1C"/>
    <w:rsid w:val="00C02BED"/>
    <w:rsid w:val="00C05548"/>
    <w:rsid w:val="00C06BBC"/>
    <w:rsid w:val="00C0754E"/>
    <w:rsid w:val="00C07B27"/>
    <w:rsid w:val="00C07DDD"/>
    <w:rsid w:val="00C139A3"/>
    <w:rsid w:val="00C20594"/>
    <w:rsid w:val="00C225A8"/>
    <w:rsid w:val="00C231BE"/>
    <w:rsid w:val="00C243CD"/>
    <w:rsid w:val="00C24770"/>
    <w:rsid w:val="00C24D62"/>
    <w:rsid w:val="00C302D2"/>
    <w:rsid w:val="00C33D57"/>
    <w:rsid w:val="00C3593E"/>
    <w:rsid w:val="00C3692A"/>
    <w:rsid w:val="00C410EF"/>
    <w:rsid w:val="00C43DFC"/>
    <w:rsid w:val="00C46532"/>
    <w:rsid w:val="00C47403"/>
    <w:rsid w:val="00C5300F"/>
    <w:rsid w:val="00C53E2D"/>
    <w:rsid w:val="00C55105"/>
    <w:rsid w:val="00C55600"/>
    <w:rsid w:val="00C557AA"/>
    <w:rsid w:val="00C56550"/>
    <w:rsid w:val="00C572D7"/>
    <w:rsid w:val="00C61D88"/>
    <w:rsid w:val="00C65130"/>
    <w:rsid w:val="00C66007"/>
    <w:rsid w:val="00C67F4B"/>
    <w:rsid w:val="00C728F6"/>
    <w:rsid w:val="00C85681"/>
    <w:rsid w:val="00C858B2"/>
    <w:rsid w:val="00C9066B"/>
    <w:rsid w:val="00C90E93"/>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4987"/>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362C4"/>
    <w:rsid w:val="00D4191E"/>
    <w:rsid w:val="00D5077F"/>
    <w:rsid w:val="00D5118F"/>
    <w:rsid w:val="00D51CD2"/>
    <w:rsid w:val="00D52F60"/>
    <w:rsid w:val="00D5621E"/>
    <w:rsid w:val="00D566BB"/>
    <w:rsid w:val="00D572E2"/>
    <w:rsid w:val="00D6154E"/>
    <w:rsid w:val="00D617C4"/>
    <w:rsid w:val="00D646B2"/>
    <w:rsid w:val="00D678D6"/>
    <w:rsid w:val="00D70554"/>
    <w:rsid w:val="00D76A21"/>
    <w:rsid w:val="00D81C29"/>
    <w:rsid w:val="00D824AF"/>
    <w:rsid w:val="00D82D6E"/>
    <w:rsid w:val="00D832A9"/>
    <w:rsid w:val="00D91878"/>
    <w:rsid w:val="00D920A3"/>
    <w:rsid w:val="00D94D0B"/>
    <w:rsid w:val="00D95FD5"/>
    <w:rsid w:val="00D9743E"/>
    <w:rsid w:val="00D97731"/>
    <w:rsid w:val="00D977C5"/>
    <w:rsid w:val="00DA1825"/>
    <w:rsid w:val="00DA7448"/>
    <w:rsid w:val="00DA7978"/>
    <w:rsid w:val="00DA7E33"/>
    <w:rsid w:val="00DA7EDD"/>
    <w:rsid w:val="00DB215F"/>
    <w:rsid w:val="00DB71F1"/>
    <w:rsid w:val="00DC08C8"/>
    <w:rsid w:val="00DC09F0"/>
    <w:rsid w:val="00DC147C"/>
    <w:rsid w:val="00DD0C84"/>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23BA6"/>
    <w:rsid w:val="00E25213"/>
    <w:rsid w:val="00E34D43"/>
    <w:rsid w:val="00E37236"/>
    <w:rsid w:val="00E42158"/>
    <w:rsid w:val="00E4244A"/>
    <w:rsid w:val="00E42546"/>
    <w:rsid w:val="00E4403C"/>
    <w:rsid w:val="00E44988"/>
    <w:rsid w:val="00E455B8"/>
    <w:rsid w:val="00E46090"/>
    <w:rsid w:val="00E5247C"/>
    <w:rsid w:val="00E5428E"/>
    <w:rsid w:val="00E61183"/>
    <w:rsid w:val="00E674BE"/>
    <w:rsid w:val="00E72F8E"/>
    <w:rsid w:val="00E73B87"/>
    <w:rsid w:val="00E742D2"/>
    <w:rsid w:val="00E74814"/>
    <w:rsid w:val="00E7672F"/>
    <w:rsid w:val="00E872D0"/>
    <w:rsid w:val="00E87345"/>
    <w:rsid w:val="00E935AE"/>
    <w:rsid w:val="00E97626"/>
    <w:rsid w:val="00EA0230"/>
    <w:rsid w:val="00EA0B77"/>
    <w:rsid w:val="00EA28E1"/>
    <w:rsid w:val="00EA2DCA"/>
    <w:rsid w:val="00EA358E"/>
    <w:rsid w:val="00EA39BB"/>
    <w:rsid w:val="00EA43E5"/>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EF65DB"/>
    <w:rsid w:val="00F04C4F"/>
    <w:rsid w:val="00F05749"/>
    <w:rsid w:val="00F06E2C"/>
    <w:rsid w:val="00F07F9B"/>
    <w:rsid w:val="00F1445C"/>
    <w:rsid w:val="00F164C7"/>
    <w:rsid w:val="00F2100B"/>
    <w:rsid w:val="00F21F17"/>
    <w:rsid w:val="00F24826"/>
    <w:rsid w:val="00F2677F"/>
    <w:rsid w:val="00F35E5A"/>
    <w:rsid w:val="00F36451"/>
    <w:rsid w:val="00F37F90"/>
    <w:rsid w:val="00F4020B"/>
    <w:rsid w:val="00F423A4"/>
    <w:rsid w:val="00F428D1"/>
    <w:rsid w:val="00F43473"/>
    <w:rsid w:val="00F4348F"/>
    <w:rsid w:val="00F4475D"/>
    <w:rsid w:val="00F52F0D"/>
    <w:rsid w:val="00F52FF5"/>
    <w:rsid w:val="00F53B70"/>
    <w:rsid w:val="00F53C6D"/>
    <w:rsid w:val="00F55BE0"/>
    <w:rsid w:val="00F611AF"/>
    <w:rsid w:val="00F645F8"/>
    <w:rsid w:val="00F65100"/>
    <w:rsid w:val="00F67F6E"/>
    <w:rsid w:val="00F712BD"/>
    <w:rsid w:val="00F74C9B"/>
    <w:rsid w:val="00F800D7"/>
    <w:rsid w:val="00F8229C"/>
    <w:rsid w:val="00F82CE4"/>
    <w:rsid w:val="00F95EBA"/>
    <w:rsid w:val="00F97F53"/>
    <w:rsid w:val="00FA166C"/>
    <w:rsid w:val="00FA6381"/>
    <w:rsid w:val="00FA6860"/>
    <w:rsid w:val="00FB1989"/>
    <w:rsid w:val="00FB32F7"/>
    <w:rsid w:val="00FB410D"/>
    <w:rsid w:val="00FB619F"/>
    <w:rsid w:val="00FB79E4"/>
    <w:rsid w:val="00FC095E"/>
    <w:rsid w:val="00FC2222"/>
    <w:rsid w:val="00FC2608"/>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FBA"/>
    <w:rsid w:val="00FF371D"/>
    <w:rsid w:val="00FF6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Grid">
    <w:name w:val="TableGrid"/>
    <w:rsid w:val="00876798"/>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customStyle="1" w:styleId="StrongEmphasis">
    <w:name w:val="Strong Emphasis"/>
    <w:qFormat/>
    <w:rsid w:val="000B7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2</cp:revision>
  <cp:lastPrinted>2024-04-29T07:43:00Z</cp:lastPrinted>
  <dcterms:created xsi:type="dcterms:W3CDTF">2024-04-29T09:58:00Z</dcterms:created>
  <dcterms:modified xsi:type="dcterms:W3CDTF">2024-04-29T09:58:00Z</dcterms:modified>
</cp:coreProperties>
</file>