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B8460" w14:textId="5F7A3DE7" w:rsidR="002863D9" w:rsidRDefault="002D473A" w:rsidP="00353395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sz w:val="16"/>
          <w:szCs w:val="16"/>
        </w:rPr>
        <w:t xml:space="preserve">                   </w:t>
      </w:r>
    </w:p>
    <w:p w14:paraId="669C3986" w14:textId="77777777" w:rsidR="006C10F5" w:rsidRDefault="006C10F5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0DBF511" w14:textId="0B1CE1F4" w:rsidR="00703338" w:rsidRPr="00711F7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711F74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  <w:lang w:eastAsia="ar-SA"/>
        </w:rPr>
        <w:t>Gruppo di lavoro per il tutoraggio per le STEM e multilinguismo – Linea di Intervento A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0BAB6E87" w:rsidR="00703338" w:rsidRDefault="00703338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7223AB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E2EFA" w:rsidRPr="007223AB">
        <w:rPr>
          <w:rFonts w:ascii="Arial" w:eastAsiaTheme="minorEastAsia" w:hAnsi="Arial" w:cs="Arial"/>
          <w:sz w:val="18"/>
          <w:szCs w:val="18"/>
        </w:rPr>
        <w:t>:</w:t>
      </w:r>
    </w:p>
    <w:p w14:paraId="20605DF0" w14:textId="77777777" w:rsidR="00443816" w:rsidRPr="007223AB" w:rsidRDefault="00443816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1"/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87"/>
        <w:gridCol w:w="1843"/>
        <w:gridCol w:w="2268"/>
      </w:tblGrid>
      <w:tr w:rsidR="00443816" w:rsidRPr="00DC147C" w14:paraId="18426E0C" w14:textId="08B433E7" w:rsidTr="00443816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6BBAA535" w:rsidR="00443816" w:rsidRPr="00DC147C" w:rsidRDefault="00443816" w:rsidP="00015A8D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 xml:space="preserve">RUOLI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4356C7" w14:textId="57597A55" w:rsidR="00443816" w:rsidRPr="00DC147C" w:rsidRDefault="00443816" w:rsidP="00015A8D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DC147C">
              <w:rPr>
                <w:b/>
                <w:lang w:val="it-IT"/>
              </w:rPr>
              <w:t>N°</w:t>
            </w:r>
            <w:r w:rsidRPr="00DC147C">
              <w:rPr>
                <w:b/>
                <w:spacing w:val="-2"/>
                <w:lang w:val="it-IT"/>
              </w:rPr>
              <w:t xml:space="preserve"> ore previste per ogni modulo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37E61C" w14:textId="36D57F25" w:rsidR="00443816" w:rsidRPr="00DC147C" w:rsidRDefault="00443816" w:rsidP="00015A8D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 w:rsidRPr="00DC147C">
              <w:rPr>
                <w:b/>
              </w:rPr>
              <w:t>Preferenza</w:t>
            </w:r>
            <w:proofErr w:type="spellEnd"/>
          </w:p>
        </w:tc>
      </w:tr>
      <w:tr w:rsidR="00443816" w:rsidRPr="00DC147C" w14:paraId="3A31D731" w14:textId="6F8374B2" w:rsidTr="00443816">
        <w:trPr>
          <w:trHeight w:val="5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635E" w14:textId="77777777" w:rsidR="00443816" w:rsidRDefault="00443816" w:rsidP="002863D9">
            <w:pPr>
              <w:pStyle w:val="TableParagraph"/>
              <w:spacing w:before="25"/>
              <w:ind w:right="579"/>
              <w:rPr>
                <w:rFonts w:ascii="Verdana" w:hAnsi="Verdana"/>
                <w:sz w:val="18"/>
                <w:szCs w:val="18"/>
              </w:rPr>
            </w:pPr>
          </w:p>
          <w:p w14:paraId="09863822" w14:textId="77777777" w:rsidR="00443816" w:rsidRDefault="00443816" w:rsidP="002863D9">
            <w:pPr>
              <w:pStyle w:val="TableParagraph"/>
              <w:spacing w:before="25"/>
              <w:ind w:right="579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2E13">
              <w:rPr>
                <w:rFonts w:ascii="Verdana" w:hAnsi="Verdana"/>
                <w:sz w:val="18"/>
                <w:szCs w:val="18"/>
              </w:rPr>
              <w:t>Responsabile</w:t>
            </w:r>
            <w:proofErr w:type="spellEnd"/>
            <w:r w:rsidRPr="00AA2E1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A2E13">
              <w:rPr>
                <w:rFonts w:ascii="Verdana" w:hAnsi="Verdana"/>
                <w:sz w:val="18"/>
                <w:szCs w:val="18"/>
              </w:rPr>
              <w:t>della</w:t>
            </w:r>
            <w:proofErr w:type="spellEnd"/>
            <w:r w:rsidRPr="00AA2E13">
              <w:rPr>
                <w:rFonts w:ascii="Verdana" w:hAnsi="Verdana"/>
                <w:sz w:val="18"/>
                <w:szCs w:val="18"/>
              </w:rPr>
              <w:t xml:space="preserve"> Linea di </w:t>
            </w:r>
            <w:proofErr w:type="spellStart"/>
            <w:r w:rsidRPr="00AA2E13">
              <w:rPr>
                <w:rFonts w:ascii="Verdana" w:hAnsi="Verdana"/>
                <w:sz w:val="18"/>
                <w:szCs w:val="18"/>
              </w:rPr>
              <w:t>intervento</w:t>
            </w:r>
            <w:proofErr w:type="spellEnd"/>
            <w:r w:rsidRPr="00AA2E1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14:paraId="47847370" w14:textId="6A151786" w:rsidR="00443816" w:rsidRPr="00DC147C" w:rsidRDefault="00443816" w:rsidP="002863D9">
            <w:pPr>
              <w:pStyle w:val="TableParagraph"/>
              <w:spacing w:before="25"/>
              <w:ind w:right="579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88E" w14:textId="7566E7AC" w:rsidR="00443816" w:rsidRPr="00DC147C" w:rsidRDefault="00443816" w:rsidP="00015A8D">
            <w:pPr>
              <w:pStyle w:val="TableParagraph"/>
              <w:spacing w:before="160"/>
              <w:ind w:left="311" w:right="298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72B" w14:textId="1856A520" w:rsidR="00443816" w:rsidRPr="00DC147C" w:rsidRDefault="00443816" w:rsidP="00015A8D">
            <w:pPr>
              <w:pStyle w:val="TableParagraph"/>
              <w:spacing w:before="160"/>
              <w:ind w:left="338" w:right="328"/>
              <w:jc w:val="center"/>
            </w:pPr>
            <w:r>
              <w:t xml:space="preserve">[ </w:t>
            </w:r>
            <w:r w:rsidR="00AE3A3B">
              <w:t xml:space="preserve"> </w:t>
            </w:r>
            <w:r>
              <w:t xml:space="preserve"> ]</w:t>
            </w:r>
          </w:p>
        </w:tc>
      </w:tr>
      <w:tr w:rsidR="00443816" w:rsidRPr="00DC147C" w14:paraId="752FF348" w14:textId="7F1FB2AD" w:rsidTr="00443816">
        <w:trPr>
          <w:trHeight w:val="5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CD6" w14:textId="77777777" w:rsidR="00443816" w:rsidRDefault="00443816" w:rsidP="00443816">
            <w:pPr>
              <w:pStyle w:val="TableParagraph"/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33024224" w14:textId="7C5C31E8" w:rsidR="00443816" w:rsidRDefault="00443816" w:rsidP="00443816">
            <w:pPr>
              <w:pStyle w:val="TableParagraph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6ADC">
              <w:rPr>
                <w:rFonts w:ascii="Verdana" w:hAnsi="Verdana"/>
                <w:sz w:val="18"/>
                <w:szCs w:val="18"/>
              </w:rPr>
              <w:t>Referente</w:t>
            </w:r>
            <w:proofErr w:type="spellEnd"/>
            <w:r w:rsidRPr="004F6ADC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6ADC">
              <w:rPr>
                <w:rFonts w:ascii="Verdana" w:hAnsi="Verdana"/>
                <w:spacing w:val="-3"/>
                <w:sz w:val="18"/>
                <w:szCs w:val="18"/>
              </w:rPr>
              <w:t>tecnico</w:t>
            </w:r>
            <w:proofErr w:type="spellEnd"/>
            <w:r w:rsidRPr="004F6ADC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per il tutoraggio per le STEM e il </w:t>
            </w:r>
          </w:p>
          <w:p w14:paraId="3151F075" w14:textId="3D5AC0FB" w:rsidR="00443816" w:rsidRDefault="00443816" w:rsidP="00443816">
            <w:pPr>
              <w:pStyle w:val="TableParagraph"/>
              <w:spacing w:before="25"/>
              <w:ind w:right="579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ultilinguismo</w:t>
            </w:r>
            <w:proofErr w:type="spellEnd"/>
          </w:p>
          <w:p w14:paraId="25194513" w14:textId="78B024FC" w:rsidR="00443816" w:rsidRPr="00DC147C" w:rsidRDefault="00443816" w:rsidP="00443816">
            <w:pPr>
              <w:pStyle w:val="TableParagraph"/>
              <w:spacing w:before="25"/>
              <w:ind w:right="579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E50" w14:textId="07D2A3AE" w:rsidR="00443816" w:rsidRPr="00DC147C" w:rsidRDefault="00443816" w:rsidP="00015A8D">
            <w:pPr>
              <w:pStyle w:val="TableParagraph"/>
              <w:spacing w:before="174"/>
              <w:ind w:left="9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4F098947" w:rsidR="00443816" w:rsidRPr="00DC147C" w:rsidRDefault="00443816" w:rsidP="00015A8D">
            <w:pPr>
              <w:pStyle w:val="TableParagraph"/>
              <w:spacing w:before="174"/>
              <w:ind w:left="339" w:right="328"/>
              <w:jc w:val="center"/>
            </w:pPr>
            <w:r>
              <w:t xml:space="preserve">[  </w:t>
            </w:r>
            <w:r w:rsidR="00AE3A3B">
              <w:t xml:space="preserve"> </w:t>
            </w:r>
            <w:r>
              <w:t>]</w:t>
            </w:r>
          </w:p>
        </w:tc>
      </w:tr>
      <w:bookmarkEnd w:id="0"/>
    </w:tbl>
    <w:p w14:paraId="09E1EF01" w14:textId="77777777" w:rsidR="00EF65DB" w:rsidRPr="0060570F" w:rsidRDefault="00EF65DB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highlight w:val="yellow"/>
        </w:rPr>
      </w:pPr>
    </w:p>
    <w:p w14:paraId="0E2B3F0C" w14:textId="74E18CB6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B5329A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B5329A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B5329A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B5329A">
        <w:rPr>
          <w:rFonts w:ascii="Arial" w:eastAsiaTheme="minorEastAsia" w:hAnsi="Arial" w:cs="Arial"/>
          <w:b/>
          <w:sz w:val="18"/>
          <w:szCs w:val="18"/>
        </w:rPr>
        <w:t>dichiara</w:t>
      </w:r>
      <w:r w:rsidRPr="00B5329A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C1E5EB7" w14:textId="77777777" w:rsidR="00703338" w:rsidRPr="00B5329A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4246487" w14:textId="77777777" w:rsidR="00703338" w:rsidRPr="00B5329A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A782899" w14:textId="24BE9F5B" w:rsidR="00551ED0" w:rsidRPr="00B5329A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B5329A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 w:rsidRPr="00B5329A">
        <w:rPr>
          <w:rFonts w:ascii="Arial" w:eastAsiaTheme="minorEastAsia" w:hAnsi="Arial" w:cs="Arial"/>
        </w:rPr>
        <w:t xml:space="preserve"> </w:t>
      </w:r>
      <w:r w:rsidRPr="00B5329A">
        <w:rPr>
          <w:rFonts w:ascii="Arial" w:eastAsiaTheme="minorEastAsia" w:hAnsi="Arial" w:cs="Arial"/>
        </w:rPr>
        <w:t>__________________________________________________________________</w:t>
      </w:r>
    </w:p>
    <w:p w14:paraId="71A98CCD" w14:textId="2825FB7B" w:rsidR="00703338" w:rsidRPr="00B5329A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B5329A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B5329A">
        <w:rPr>
          <w:rFonts w:ascii="Arial" w:eastAsiaTheme="minorEastAsia" w:hAnsi="Arial" w:cs="Arial"/>
        </w:rPr>
        <w:t>____________________________________________________________</w:t>
      </w:r>
    </w:p>
    <w:p w14:paraId="108B77AE" w14:textId="77777777" w:rsidR="00703338" w:rsidRPr="00B5329A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9FE3195" w14:textId="0A8FDDA8" w:rsidR="006C10F5" w:rsidRPr="00B5329A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D0EE04" w14:textId="77777777" w:rsidR="00703338" w:rsidRPr="00B5329A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F480C82" w14:textId="77777777" w:rsidR="00703338" w:rsidRPr="00B5329A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B5329A"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14:paraId="537D6E82" w14:textId="7368C158" w:rsidR="00551ED0" w:rsidRPr="00B5329A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B5329A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B5329A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0CFB7E56" w14:textId="77777777" w:rsidR="00AB3B28" w:rsidRDefault="00AB3B2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7C5603E" w14:textId="4E78D7CC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0A0B42" w14:textId="77777777" w:rsidR="00703338" w:rsidRPr="00B5329A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E5EA98F" w14:textId="77777777" w:rsidR="00703338" w:rsidRPr="00B5329A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49BA2B89" w14:textId="3CF9B27D" w:rsidR="00B77FDD" w:rsidRPr="00B5329A" w:rsidRDefault="00B77FDD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14:paraId="709BB0D5" w14:textId="77777777" w:rsidR="00703338" w:rsidRPr="00B5329A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Curriculum Vitae</w:t>
      </w:r>
    </w:p>
    <w:p w14:paraId="1FDBCC13" w14:textId="77777777" w:rsidR="00703338" w:rsidRPr="00B5329A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 xml:space="preserve">N.B.: </w:t>
      </w:r>
      <w:r w:rsidRPr="00B5329A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CCC567F" w14:textId="77777777" w:rsidR="00703338" w:rsidRPr="0060570F" w:rsidRDefault="00703338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  <w:highlight w:val="yellow"/>
        </w:rPr>
      </w:pPr>
    </w:p>
    <w:p w14:paraId="20D9EB12" w14:textId="77777777" w:rsidR="00EA0B77" w:rsidRPr="0060570F" w:rsidRDefault="00EA0B77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  <w:highlight w:val="yellow"/>
        </w:rPr>
      </w:pPr>
    </w:p>
    <w:p w14:paraId="3B6A9BBD" w14:textId="77777777" w:rsidR="00EA0B77" w:rsidRPr="00B5329A" w:rsidRDefault="00EA0B77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61F138B" w14:textId="77777777" w:rsidR="00703338" w:rsidRPr="00B5329A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B5329A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13D60F5" w14:textId="77777777" w:rsidR="00703338" w:rsidRPr="009A7F8F" w:rsidRDefault="00703338" w:rsidP="009A7F8F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Cs/>
          <w:iCs/>
          <w:sz w:val="18"/>
          <w:szCs w:val="18"/>
        </w:rPr>
      </w:pPr>
      <w:r w:rsidRPr="009A7F8F">
        <w:rPr>
          <w:rFonts w:ascii="Arial" w:eastAsiaTheme="minorEastAsia" w:hAnsi="Arial" w:cs="Arial"/>
          <w:bCs/>
          <w:iCs/>
          <w:sz w:val="18"/>
          <w:szCs w:val="18"/>
        </w:rPr>
        <w:t>Il/la sottoscritto/a, AI SENSI DEGLI ART. 46 E 47 DEL DPR 28.12.2000 N. 445, CONSAPEVOLE DELLA</w:t>
      </w:r>
    </w:p>
    <w:p w14:paraId="5ABD9050" w14:textId="77777777" w:rsidR="00703338" w:rsidRPr="009A7F8F" w:rsidRDefault="00703338" w:rsidP="009A7F8F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Cs/>
          <w:iCs/>
          <w:sz w:val="18"/>
          <w:szCs w:val="18"/>
        </w:rPr>
      </w:pPr>
      <w:r w:rsidRPr="009A7F8F">
        <w:rPr>
          <w:rFonts w:ascii="Arial" w:eastAsiaTheme="minorEastAsia" w:hAnsi="Arial" w:cs="Arial"/>
          <w:bCs/>
          <w:iCs/>
          <w:sz w:val="18"/>
          <w:szCs w:val="18"/>
        </w:rPr>
        <w:t>RESPONSABILITA' PENALE CUI PUO’ ANDARE INCONTRO IN CASO DI AFFERMAZIONI MENDACI AI SENSI</w:t>
      </w:r>
    </w:p>
    <w:p w14:paraId="355629E6" w14:textId="77777777" w:rsidR="00703338" w:rsidRPr="009A7F8F" w:rsidRDefault="00703338" w:rsidP="009A7F8F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Cs/>
          <w:iCs/>
          <w:sz w:val="18"/>
          <w:szCs w:val="18"/>
        </w:rPr>
      </w:pPr>
      <w:r w:rsidRPr="009A7F8F">
        <w:rPr>
          <w:rFonts w:ascii="Arial" w:eastAsiaTheme="minorEastAsia" w:hAnsi="Arial" w:cs="Arial"/>
          <w:bCs/>
          <w:iCs/>
          <w:sz w:val="18"/>
          <w:szCs w:val="18"/>
        </w:rPr>
        <w:t>DELL'ART. 76 DEL MEDESIMO DPR 445/2000 DICHIARA DI AVERE LA NECESSARIA CONOSCENZA DELLA</w:t>
      </w:r>
    </w:p>
    <w:p w14:paraId="4592386B" w14:textId="065AC304" w:rsidR="00703338" w:rsidRPr="009A7F8F" w:rsidRDefault="00703338" w:rsidP="009A7F8F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Cs/>
          <w:iCs/>
          <w:sz w:val="18"/>
          <w:szCs w:val="18"/>
        </w:rPr>
      </w:pPr>
      <w:r w:rsidRPr="009A7F8F">
        <w:rPr>
          <w:rFonts w:ascii="Arial" w:eastAsiaTheme="minorEastAsia" w:hAnsi="Arial" w:cs="Arial"/>
          <w:bCs/>
          <w:iCs/>
          <w:sz w:val="18"/>
          <w:szCs w:val="18"/>
        </w:rPr>
        <w:t xml:space="preserve">PIATTAFORMA PNRR E DI QUANT’ALTRO OCCORRENTE PER SVOLGERE CON CORRETTEZZA TEMPESTIVITA’ ED EFFICACIA I COMPITI INERENTI </w:t>
      </w:r>
      <w:r w:rsidR="003E6F53" w:rsidRPr="009A7F8F">
        <w:rPr>
          <w:rFonts w:ascii="Arial" w:eastAsiaTheme="minorEastAsia" w:hAnsi="Arial" w:cs="Arial"/>
          <w:bCs/>
          <w:iCs/>
          <w:sz w:val="18"/>
          <w:szCs w:val="18"/>
        </w:rPr>
        <w:t>AL</w:t>
      </w:r>
      <w:r w:rsidRPr="009A7F8F">
        <w:rPr>
          <w:rFonts w:ascii="Arial" w:eastAsiaTheme="minorEastAsia" w:hAnsi="Arial" w:cs="Arial"/>
          <w:bCs/>
          <w:iCs/>
          <w:sz w:val="18"/>
          <w:szCs w:val="18"/>
        </w:rPr>
        <w:t>LA FIGURA PROFESSIONALE PER LA QUALE SI PARTECIPA OVVERO DI ACQUISIRLA NEI TEMPI PREVISTI DALL’INCARICO</w:t>
      </w:r>
    </w:p>
    <w:p w14:paraId="158B2EE0" w14:textId="77777777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91FE3A" w14:textId="77777777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6D2A90C" w14:textId="77777777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AC111E" w14:textId="027931C4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CF5AC47" w14:textId="77777777" w:rsidR="00703338" w:rsidRPr="00B5329A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B5329A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7DF0B9D" w14:textId="77777777" w:rsidR="00703338" w:rsidRPr="0060570F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highlight w:val="yellow"/>
        </w:rPr>
      </w:pPr>
    </w:p>
    <w:p w14:paraId="42CD6E8F" w14:textId="77777777" w:rsidR="00703338" w:rsidRPr="0060570F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highlight w:val="yellow"/>
        </w:rPr>
      </w:pPr>
    </w:p>
    <w:p w14:paraId="26A7A758" w14:textId="77777777" w:rsidR="00EA0B77" w:rsidRPr="0060570F" w:rsidRDefault="00EA0B77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highlight w:val="yellow"/>
        </w:rPr>
      </w:pPr>
    </w:p>
    <w:sectPr w:rsidR="00EA0B77" w:rsidRPr="0060570F" w:rsidSect="00B44292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DA598" w14:textId="77777777" w:rsidR="00B44292" w:rsidRDefault="00B44292">
      <w:r>
        <w:separator/>
      </w:r>
    </w:p>
  </w:endnote>
  <w:endnote w:type="continuationSeparator" w:id="0">
    <w:p w14:paraId="614C130D" w14:textId="77777777" w:rsidR="00B44292" w:rsidRDefault="00B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42C9A" w14:textId="77777777" w:rsidR="00B44292" w:rsidRDefault="00B44292">
      <w:r>
        <w:separator/>
      </w:r>
    </w:p>
  </w:footnote>
  <w:footnote w:type="continuationSeparator" w:id="0">
    <w:p w14:paraId="7AE3DF42" w14:textId="77777777" w:rsidR="00B44292" w:rsidRDefault="00B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2243C8"/>
    <w:multiLevelType w:val="hybridMultilevel"/>
    <w:tmpl w:val="025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732A82"/>
    <w:multiLevelType w:val="hybridMultilevel"/>
    <w:tmpl w:val="0B202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503E7"/>
    <w:multiLevelType w:val="hybridMultilevel"/>
    <w:tmpl w:val="8DA4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553A8A"/>
    <w:multiLevelType w:val="hybridMultilevel"/>
    <w:tmpl w:val="03647CF0"/>
    <w:lvl w:ilvl="0" w:tplc="689200AC">
      <w:start w:val="1"/>
      <w:numFmt w:val="lowerLetter"/>
      <w:lvlText w:val="%1)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564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6935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E67D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6670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4A05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26DE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C254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235788"/>
    <w:multiLevelType w:val="hybridMultilevel"/>
    <w:tmpl w:val="C6C402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047554"/>
    <w:multiLevelType w:val="hybridMultilevel"/>
    <w:tmpl w:val="D0D64B18"/>
    <w:lvl w:ilvl="0" w:tplc="43740438">
      <w:start w:val="1"/>
      <w:numFmt w:val="lowerLetter"/>
      <w:lvlText w:val="%1)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107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EAF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C7E1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064D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C53A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AC5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AE60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96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83718C"/>
    <w:multiLevelType w:val="hybridMultilevel"/>
    <w:tmpl w:val="CCB6DD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2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1"/>
  </w:num>
  <w:num w:numId="8" w16cid:durableId="1059788564">
    <w:abstractNumId w:val="29"/>
  </w:num>
  <w:num w:numId="9" w16cid:durableId="1047922356">
    <w:abstractNumId w:val="13"/>
  </w:num>
  <w:num w:numId="10" w16cid:durableId="697507067">
    <w:abstractNumId w:val="42"/>
  </w:num>
  <w:num w:numId="11" w16cid:durableId="1525050453">
    <w:abstractNumId w:val="25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9"/>
  </w:num>
  <w:num w:numId="16" w16cid:durableId="116334776">
    <w:abstractNumId w:val="40"/>
  </w:num>
  <w:num w:numId="17" w16cid:durableId="1658221711">
    <w:abstractNumId w:val="10"/>
  </w:num>
  <w:num w:numId="18" w16cid:durableId="1671061976">
    <w:abstractNumId w:val="28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7"/>
  </w:num>
  <w:num w:numId="23" w16cid:durableId="1400326441">
    <w:abstractNumId w:val="20"/>
  </w:num>
  <w:num w:numId="24" w16cid:durableId="654383935">
    <w:abstractNumId w:val="33"/>
  </w:num>
  <w:num w:numId="25" w16cid:durableId="129637878">
    <w:abstractNumId w:val="12"/>
  </w:num>
  <w:num w:numId="26" w16cid:durableId="832912483">
    <w:abstractNumId w:val="35"/>
  </w:num>
  <w:num w:numId="27" w16cid:durableId="1380086168">
    <w:abstractNumId w:val="21"/>
  </w:num>
  <w:num w:numId="28" w16cid:durableId="888300677">
    <w:abstractNumId w:val="32"/>
  </w:num>
  <w:num w:numId="29" w16cid:durableId="143939313">
    <w:abstractNumId w:val="36"/>
  </w:num>
  <w:num w:numId="30" w16cid:durableId="397755021">
    <w:abstractNumId w:val="39"/>
  </w:num>
  <w:num w:numId="31" w16cid:durableId="1819959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738670">
    <w:abstractNumId w:val="30"/>
  </w:num>
  <w:num w:numId="33" w16cid:durableId="1461151839">
    <w:abstractNumId w:val="41"/>
  </w:num>
  <w:num w:numId="34" w16cid:durableId="1154950419">
    <w:abstractNumId w:val="37"/>
  </w:num>
  <w:num w:numId="35" w16cid:durableId="470903070">
    <w:abstractNumId w:val="24"/>
  </w:num>
  <w:num w:numId="36" w16cid:durableId="1739594374">
    <w:abstractNumId w:val="23"/>
  </w:num>
  <w:num w:numId="37" w16cid:durableId="5719752">
    <w:abstractNumId w:val="16"/>
  </w:num>
  <w:num w:numId="38" w16cid:durableId="422917374">
    <w:abstractNumId w:val="18"/>
  </w:num>
  <w:num w:numId="39" w16cid:durableId="412630708">
    <w:abstractNumId w:val="31"/>
  </w:num>
  <w:num w:numId="40" w16cid:durableId="1975400641">
    <w:abstractNumId w:val="34"/>
  </w:num>
  <w:num w:numId="41" w16cid:durableId="1567715827">
    <w:abstractNumId w:val="26"/>
  </w:num>
  <w:num w:numId="42" w16cid:durableId="1296178834">
    <w:abstractNumId w:val="9"/>
  </w:num>
  <w:num w:numId="43" w16cid:durableId="1989048891">
    <w:abstractNumId w:val="38"/>
  </w:num>
  <w:num w:numId="44" w16cid:durableId="19143860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12F6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9F4"/>
    <w:rsid w:val="00062E4A"/>
    <w:rsid w:val="000670A5"/>
    <w:rsid w:val="0007048C"/>
    <w:rsid w:val="000707BB"/>
    <w:rsid w:val="00072224"/>
    <w:rsid w:val="000736AB"/>
    <w:rsid w:val="00074CDD"/>
    <w:rsid w:val="00075D40"/>
    <w:rsid w:val="0007706B"/>
    <w:rsid w:val="000813DB"/>
    <w:rsid w:val="0008242F"/>
    <w:rsid w:val="0008624F"/>
    <w:rsid w:val="00087094"/>
    <w:rsid w:val="00093B8A"/>
    <w:rsid w:val="00095FAC"/>
    <w:rsid w:val="000A19BA"/>
    <w:rsid w:val="000A2C09"/>
    <w:rsid w:val="000A56C9"/>
    <w:rsid w:val="000A74CB"/>
    <w:rsid w:val="000B0C7A"/>
    <w:rsid w:val="000B0DC4"/>
    <w:rsid w:val="000B12C5"/>
    <w:rsid w:val="000B33BA"/>
    <w:rsid w:val="000B480F"/>
    <w:rsid w:val="000B68ED"/>
    <w:rsid w:val="000B6C44"/>
    <w:rsid w:val="000B7E48"/>
    <w:rsid w:val="000B7F02"/>
    <w:rsid w:val="000C0039"/>
    <w:rsid w:val="000C11ED"/>
    <w:rsid w:val="000C7368"/>
    <w:rsid w:val="000D1AFB"/>
    <w:rsid w:val="000D2326"/>
    <w:rsid w:val="000D5BE5"/>
    <w:rsid w:val="000D6FB6"/>
    <w:rsid w:val="000D7345"/>
    <w:rsid w:val="000E1E4D"/>
    <w:rsid w:val="000E246B"/>
    <w:rsid w:val="000E446C"/>
    <w:rsid w:val="000F0CA0"/>
    <w:rsid w:val="000F2156"/>
    <w:rsid w:val="000F2EDC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0204"/>
    <w:rsid w:val="00112288"/>
    <w:rsid w:val="00112BBD"/>
    <w:rsid w:val="00114DF5"/>
    <w:rsid w:val="00121CEA"/>
    <w:rsid w:val="0012335E"/>
    <w:rsid w:val="001260DF"/>
    <w:rsid w:val="00131078"/>
    <w:rsid w:val="00132B57"/>
    <w:rsid w:val="0013356A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16E1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413"/>
    <w:rsid w:val="001A23E7"/>
    <w:rsid w:val="001A5909"/>
    <w:rsid w:val="001A6378"/>
    <w:rsid w:val="001A7C04"/>
    <w:rsid w:val="001B1257"/>
    <w:rsid w:val="001B1415"/>
    <w:rsid w:val="001B484F"/>
    <w:rsid w:val="001B7378"/>
    <w:rsid w:val="001C0302"/>
    <w:rsid w:val="001C6C49"/>
    <w:rsid w:val="001D32F9"/>
    <w:rsid w:val="001D4B64"/>
    <w:rsid w:val="001D6B50"/>
    <w:rsid w:val="001E0E16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02E"/>
    <w:rsid w:val="0024391D"/>
    <w:rsid w:val="00253421"/>
    <w:rsid w:val="0025352F"/>
    <w:rsid w:val="002539BB"/>
    <w:rsid w:val="00255CE2"/>
    <w:rsid w:val="002565B6"/>
    <w:rsid w:val="0025698C"/>
    <w:rsid w:val="00263FED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2B85"/>
    <w:rsid w:val="0029332E"/>
    <w:rsid w:val="002943C2"/>
    <w:rsid w:val="0029578B"/>
    <w:rsid w:val="00297481"/>
    <w:rsid w:val="002A014D"/>
    <w:rsid w:val="002A6748"/>
    <w:rsid w:val="002B0440"/>
    <w:rsid w:val="002B206B"/>
    <w:rsid w:val="002B3171"/>
    <w:rsid w:val="002B4613"/>
    <w:rsid w:val="002B684C"/>
    <w:rsid w:val="002C1C92"/>
    <w:rsid w:val="002C1E86"/>
    <w:rsid w:val="002C7452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2F798D"/>
    <w:rsid w:val="00300F45"/>
    <w:rsid w:val="00304B62"/>
    <w:rsid w:val="0030701D"/>
    <w:rsid w:val="003101F6"/>
    <w:rsid w:val="00312A0E"/>
    <w:rsid w:val="0031335A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2188"/>
    <w:rsid w:val="00353395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7646"/>
    <w:rsid w:val="003907D5"/>
    <w:rsid w:val="00392E1C"/>
    <w:rsid w:val="00395933"/>
    <w:rsid w:val="003A007F"/>
    <w:rsid w:val="003A01DE"/>
    <w:rsid w:val="003A1779"/>
    <w:rsid w:val="003A23B5"/>
    <w:rsid w:val="003A433E"/>
    <w:rsid w:val="003A4735"/>
    <w:rsid w:val="003A5D3A"/>
    <w:rsid w:val="003B79E2"/>
    <w:rsid w:val="003C0DE3"/>
    <w:rsid w:val="003C1761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4801"/>
    <w:rsid w:val="003F5439"/>
    <w:rsid w:val="004076E9"/>
    <w:rsid w:val="00414813"/>
    <w:rsid w:val="0041639F"/>
    <w:rsid w:val="00416DC1"/>
    <w:rsid w:val="00430C48"/>
    <w:rsid w:val="00433CB5"/>
    <w:rsid w:val="00435251"/>
    <w:rsid w:val="00435CFB"/>
    <w:rsid w:val="0044224C"/>
    <w:rsid w:val="00443639"/>
    <w:rsid w:val="00443816"/>
    <w:rsid w:val="00446355"/>
    <w:rsid w:val="0044774A"/>
    <w:rsid w:val="00447859"/>
    <w:rsid w:val="00451A1A"/>
    <w:rsid w:val="004563DD"/>
    <w:rsid w:val="00461106"/>
    <w:rsid w:val="004622D1"/>
    <w:rsid w:val="00462440"/>
    <w:rsid w:val="004652D3"/>
    <w:rsid w:val="004657B2"/>
    <w:rsid w:val="004722C2"/>
    <w:rsid w:val="00473A05"/>
    <w:rsid w:val="00484CE2"/>
    <w:rsid w:val="00485802"/>
    <w:rsid w:val="00485D17"/>
    <w:rsid w:val="004914CB"/>
    <w:rsid w:val="004916C5"/>
    <w:rsid w:val="00497369"/>
    <w:rsid w:val="004A1199"/>
    <w:rsid w:val="004A5087"/>
    <w:rsid w:val="004A5D71"/>
    <w:rsid w:val="004A786E"/>
    <w:rsid w:val="004B09C3"/>
    <w:rsid w:val="004B5569"/>
    <w:rsid w:val="004B62EF"/>
    <w:rsid w:val="004C01A7"/>
    <w:rsid w:val="004C5BED"/>
    <w:rsid w:val="004C628C"/>
    <w:rsid w:val="004D18E3"/>
    <w:rsid w:val="004D1C0F"/>
    <w:rsid w:val="004D539A"/>
    <w:rsid w:val="004D6F34"/>
    <w:rsid w:val="004D77B0"/>
    <w:rsid w:val="004E105E"/>
    <w:rsid w:val="004E6955"/>
    <w:rsid w:val="004E7C94"/>
    <w:rsid w:val="004F6BA5"/>
    <w:rsid w:val="004F7A83"/>
    <w:rsid w:val="005021F8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64F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09B"/>
    <w:rsid w:val="00557244"/>
    <w:rsid w:val="00557E4E"/>
    <w:rsid w:val="005603E9"/>
    <w:rsid w:val="00560F4E"/>
    <w:rsid w:val="00561EFF"/>
    <w:rsid w:val="0056475C"/>
    <w:rsid w:val="00565200"/>
    <w:rsid w:val="00567DE5"/>
    <w:rsid w:val="00567E59"/>
    <w:rsid w:val="00576F0F"/>
    <w:rsid w:val="00583A1F"/>
    <w:rsid w:val="00584107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3FD1"/>
    <w:rsid w:val="005D6AF6"/>
    <w:rsid w:val="005D6BA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004B"/>
    <w:rsid w:val="005F5051"/>
    <w:rsid w:val="005F72D5"/>
    <w:rsid w:val="006008A3"/>
    <w:rsid w:val="00601F99"/>
    <w:rsid w:val="00604D3F"/>
    <w:rsid w:val="0060570F"/>
    <w:rsid w:val="00605CA8"/>
    <w:rsid w:val="00605DE5"/>
    <w:rsid w:val="00606B2E"/>
    <w:rsid w:val="00607877"/>
    <w:rsid w:val="006105EA"/>
    <w:rsid w:val="006121AF"/>
    <w:rsid w:val="00613E0F"/>
    <w:rsid w:val="00614004"/>
    <w:rsid w:val="006149C4"/>
    <w:rsid w:val="00616226"/>
    <w:rsid w:val="006167AA"/>
    <w:rsid w:val="006245C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56BF3"/>
    <w:rsid w:val="006577EB"/>
    <w:rsid w:val="00660340"/>
    <w:rsid w:val="0066271B"/>
    <w:rsid w:val="00663BD8"/>
    <w:rsid w:val="006648CD"/>
    <w:rsid w:val="006668E7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83E8F"/>
    <w:rsid w:val="00691032"/>
    <w:rsid w:val="00692070"/>
    <w:rsid w:val="006A149B"/>
    <w:rsid w:val="006A5CE3"/>
    <w:rsid w:val="006A73FD"/>
    <w:rsid w:val="006B0653"/>
    <w:rsid w:val="006B162F"/>
    <w:rsid w:val="006B2F2A"/>
    <w:rsid w:val="006B4355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292A"/>
    <w:rsid w:val="006D415B"/>
    <w:rsid w:val="006D4AC3"/>
    <w:rsid w:val="006D54B6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4E2"/>
    <w:rsid w:val="00710D1C"/>
    <w:rsid w:val="00711F74"/>
    <w:rsid w:val="00717756"/>
    <w:rsid w:val="00720531"/>
    <w:rsid w:val="007223AB"/>
    <w:rsid w:val="0072474A"/>
    <w:rsid w:val="00725408"/>
    <w:rsid w:val="00725C14"/>
    <w:rsid w:val="007266BE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182"/>
    <w:rsid w:val="00775397"/>
    <w:rsid w:val="00775E84"/>
    <w:rsid w:val="0077662D"/>
    <w:rsid w:val="00776FCB"/>
    <w:rsid w:val="00777992"/>
    <w:rsid w:val="00782F0A"/>
    <w:rsid w:val="007845E0"/>
    <w:rsid w:val="0079013C"/>
    <w:rsid w:val="007927F5"/>
    <w:rsid w:val="0079402C"/>
    <w:rsid w:val="00796D2C"/>
    <w:rsid w:val="007A3EDB"/>
    <w:rsid w:val="007A71F9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6B6"/>
    <w:rsid w:val="007E6F99"/>
    <w:rsid w:val="007F17F0"/>
    <w:rsid w:val="007F24B6"/>
    <w:rsid w:val="007F5DF0"/>
    <w:rsid w:val="007F6DF6"/>
    <w:rsid w:val="00801BA6"/>
    <w:rsid w:val="008022B1"/>
    <w:rsid w:val="008040D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3403"/>
    <w:rsid w:val="00854281"/>
    <w:rsid w:val="00854B7C"/>
    <w:rsid w:val="00855040"/>
    <w:rsid w:val="008601A2"/>
    <w:rsid w:val="00860CF4"/>
    <w:rsid w:val="0086191A"/>
    <w:rsid w:val="008664A2"/>
    <w:rsid w:val="0086776E"/>
    <w:rsid w:val="008714FB"/>
    <w:rsid w:val="00871E16"/>
    <w:rsid w:val="00872F50"/>
    <w:rsid w:val="008733F3"/>
    <w:rsid w:val="00874365"/>
    <w:rsid w:val="00875E5A"/>
    <w:rsid w:val="00876798"/>
    <w:rsid w:val="008805AA"/>
    <w:rsid w:val="00881E62"/>
    <w:rsid w:val="00883FF4"/>
    <w:rsid w:val="00884CC8"/>
    <w:rsid w:val="00887893"/>
    <w:rsid w:val="00892C3E"/>
    <w:rsid w:val="00893B0D"/>
    <w:rsid w:val="00894D01"/>
    <w:rsid w:val="008976D9"/>
    <w:rsid w:val="00897BDF"/>
    <w:rsid w:val="008A1E97"/>
    <w:rsid w:val="008A25A6"/>
    <w:rsid w:val="008B1FC8"/>
    <w:rsid w:val="008B37FD"/>
    <w:rsid w:val="008B4E99"/>
    <w:rsid w:val="008B5935"/>
    <w:rsid w:val="008B6767"/>
    <w:rsid w:val="008B67E9"/>
    <w:rsid w:val="008C0440"/>
    <w:rsid w:val="008C1400"/>
    <w:rsid w:val="008D0694"/>
    <w:rsid w:val="008D1317"/>
    <w:rsid w:val="008D4DBE"/>
    <w:rsid w:val="008E0DE5"/>
    <w:rsid w:val="008E7578"/>
    <w:rsid w:val="008F05F6"/>
    <w:rsid w:val="008F28B1"/>
    <w:rsid w:val="008F3CD8"/>
    <w:rsid w:val="008F7B5F"/>
    <w:rsid w:val="00903DD9"/>
    <w:rsid w:val="0090455C"/>
    <w:rsid w:val="00906BD1"/>
    <w:rsid w:val="009105E1"/>
    <w:rsid w:val="0091078D"/>
    <w:rsid w:val="00914335"/>
    <w:rsid w:val="00923596"/>
    <w:rsid w:val="009246DD"/>
    <w:rsid w:val="00926846"/>
    <w:rsid w:val="0093431C"/>
    <w:rsid w:val="00940667"/>
    <w:rsid w:val="00941128"/>
    <w:rsid w:val="00942D93"/>
    <w:rsid w:val="00942E87"/>
    <w:rsid w:val="00942FCF"/>
    <w:rsid w:val="009454DE"/>
    <w:rsid w:val="00947939"/>
    <w:rsid w:val="0095549A"/>
    <w:rsid w:val="00955B20"/>
    <w:rsid w:val="00956EC5"/>
    <w:rsid w:val="00962C26"/>
    <w:rsid w:val="00964DE6"/>
    <w:rsid w:val="00971485"/>
    <w:rsid w:val="0097360E"/>
    <w:rsid w:val="00980B3C"/>
    <w:rsid w:val="0098483C"/>
    <w:rsid w:val="00986B21"/>
    <w:rsid w:val="00987922"/>
    <w:rsid w:val="00990253"/>
    <w:rsid w:val="00990DB4"/>
    <w:rsid w:val="009944D6"/>
    <w:rsid w:val="009958CB"/>
    <w:rsid w:val="00997C40"/>
    <w:rsid w:val="009A0D66"/>
    <w:rsid w:val="009A735C"/>
    <w:rsid w:val="009A7F8F"/>
    <w:rsid w:val="009B2F7D"/>
    <w:rsid w:val="009B31B2"/>
    <w:rsid w:val="009B3956"/>
    <w:rsid w:val="009C341C"/>
    <w:rsid w:val="009C54FA"/>
    <w:rsid w:val="009C723F"/>
    <w:rsid w:val="009C7728"/>
    <w:rsid w:val="009D0487"/>
    <w:rsid w:val="009D102B"/>
    <w:rsid w:val="009D1FFB"/>
    <w:rsid w:val="009D21BE"/>
    <w:rsid w:val="009D22EB"/>
    <w:rsid w:val="009D2CF7"/>
    <w:rsid w:val="009D42CC"/>
    <w:rsid w:val="009D7632"/>
    <w:rsid w:val="009F08ED"/>
    <w:rsid w:val="009F0ED6"/>
    <w:rsid w:val="009F477B"/>
    <w:rsid w:val="009F4F91"/>
    <w:rsid w:val="00A01C75"/>
    <w:rsid w:val="00A023CC"/>
    <w:rsid w:val="00A04D0F"/>
    <w:rsid w:val="00A04E20"/>
    <w:rsid w:val="00A10524"/>
    <w:rsid w:val="00A11AC5"/>
    <w:rsid w:val="00A11DB1"/>
    <w:rsid w:val="00A13318"/>
    <w:rsid w:val="00A15AF4"/>
    <w:rsid w:val="00A174A1"/>
    <w:rsid w:val="00A20A7A"/>
    <w:rsid w:val="00A20DA6"/>
    <w:rsid w:val="00A23B6F"/>
    <w:rsid w:val="00A31FDE"/>
    <w:rsid w:val="00A325AC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5916"/>
    <w:rsid w:val="00A5614F"/>
    <w:rsid w:val="00A57F54"/>
    <w:rsid w:val="00A6054A"/>
    <w:rsid w:val="00A6127E"/>
    <w:rsid w:val="00A62F2B"/>
    <w:rsid w:val="00A6464D"/>
    <w:rsid w:val="00A65618"/>
    <w:rsid w:val="00A65DF8"/>
    <w:rsid w:val="00A727A8"/>
    <w:rsid w:val="00A76733"/>
    <w:rsid w:val="00A90F34"/>
    <w:rsid w:val="00A91C14"/>
    <w:rsid w:val="00A9408D"/>
    <w:rsid w:val="00A94E66"/>
    <w:rsid w:val="00AA2DD3"/>
    <w:rsid w:val="00AA3F35"/>
    <w:rsid w:val="00AA6CCD"/>
    <w:rsid w:val="00AB3B28"/>
    <w:rsid w:val="00AB3F38"/>
    <w:rsid w:val="00AB76C8"/>
    <w:rsid w:val="00AC107F"/>
    <w:rsid w:val="00AC21A5"/>
    <w:rsid w:val="00AC3680"/>
    <w:rsid w:val="00AC62CF"/>
    <w:rsid w:val="00AD07E7"/>
    <w:rsid w:val="00AD28CB"/>
    <w:rsid w:val="00AD540E"/>
    <w:rsid w:val="00AE366E"/>
    <w:rsid w:val="00AE3965"/>
    <w:rsid w:val="00AE3A3B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2770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546"/>
    <w:rsid w:val="00B43DD5"/>
    <w:rsid w:val="00B44292"/>
    <w:rsid w:val="00B4439D"/>
    <w:rsid w:val="00B53156"/>
    <w:rsid w:val="00B5329A"/>
    <w:rsid w:val="00B54FB1"/>
    <w:rsid w:val="00B65801"/>
    <w:rsid w:val="00B671DC"/>
    <w:rsid w:val="00B77FDD"/>
    <w:rsid w:val="00B80F91"/>
    <w:rsid w:val="00B8173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53E"/>
    <w:rsid w:val="00BD0C93"/>
    <w:rsid w:val="00BD5445"/>
    <w:rsid w:val="00BE038A"/>
    <w:rsid w:val="00BE239E"/>
    <w:rsid w:val="00BE3423"/>
    <w:rsid w:val="00BE52DF"/>
    <w:rsid w:val="00BE6544"/>
    <w:rsid w:val="00BE6934"/>
    <w:rsid w:val="00BF2A1A"/>
    <w:rsid w:val="00BF44F4"/>
    <w:rsid w:val="00BF4919"/>
    <w:rsid w:val="00BF4A50"/>
    <w:rsid w:val="00C01F45"/>
    <w:rsid w:val="00C023DC"/>
    <w:rsid w:val="00C02B1C"/>
    <w:rsid w:val="00C02BED"/>
    <w:rsid w:val="00C05548"/>
    <w:rsid w:val="00C06BBC"/>
    <w:rsid w:val="00C0754E"/>
    <w:rsid w:val="00C07B27"/>
    <w:rsid w:val="00C07DDD"/>
    <w:rsid w:val="00C20594"/>
    <w:rsid w:val="00C225A8"/>
    <w:rsid w:val="00C231BE"/>
    <w:rsid w:val="00C243CD"/>
    <w:rsid w:val="00C24770"/>
    <w:rsid w:val="00C24D62"/>
    <w:rsid w:val="00C302D2"/>
    <w:rsid w:val="00C33D57"/>
    <w:rsid w:val="00C3593E"/>
    <w:rsid w:val="00C3692A"/>
    <w:rsid w:val="00C410EF"/>
    <w:rsid w:val="00C43DFC"/>
    <w:rsid w:val="00C46532"/>
    <w:rsid w:val="00C47403"/>
    <w:rsid w:val="00C5300F"/>
    <w:rsid w:val="00C53E2D"/>
    <w:rsid w:val="00C55105"/>
    <w:rsid w:val="00C55600"/>
    <w:rsid w:val="00C557AA"/>
    <w:rsid w:val="00C56550"/>
    <w:rsid w:val="00C572D7"/>
    <w:rsid w:val="00C61D88"/>
    <w:rsid w:val="00C65130"/>
    <w:rsid w:val="00C66007"/>
    <w:rsid w:val="00C67F4B"/>
    <w:rsid w:val="00C728F6"/>
    <w:rsid w:val="00C85681"/>
    <w:rsid w:val="00C858B2"/>
    <w:rsid w:val="00C9066B"/>
    <w:rsid w:val="00C90E93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987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362C4"/>
    <w:rsid w:val="00D4191E"/>
    <w:rsid w:val="00D5077F"/>
    <w:rsid w:val="00D5118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70554"/>
    <w:rsid w:val="00D76A21"/>
    <w:rsid w:val="00D81C29"/>
    <w:rsid w:val="00D824AF"/>
    <w:rsid w:val="00D82D6E"/>
    <w:rsid w:val="00D832A9"/>
    <w:rsid w:val="00D91878"/>
    <w:rsid w:val="00D920A3"/>
    <w:rsid w:val="00D94D0B"/>
    <w:rsid w:val="00D95FD5"/>
    <w:rsid w:val="00D9743E"/>
    <w:rsid w:val="00D97731"/>
    <w:rsid w:val="00D977C5"/>
    <w:rsid w:val="00DA1825"/>
    <w:rsid w:val="00DA7448"/>
    <w:rsid w:val="00DA7978"/>
    <w:rsid w:val="00DA7E33"/>
    <w:rsid w:val="00DA7EDD"/>
    <w:rsid w:val="00DB215F"/>
    <w:rsid w:val="00DB71F1"/>
    <w:rsid w:val="00DC08C8"/>
    <w:rsid w:val="00DC09F0"/>
    <w:rsid w:val="00DC147C"/>
    <w:rsid w:val="00DD0C84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BA6"/>
    <w:rsid w:val="00E34D43"/>
    <w:rsid w:val="00E37236"/>
    <w:rsid w:val="00E42158"/>
    <w:rsid w:val="00E4244A"/>
    <w:rsid w:val="00E4403C"/>
    <w:rsid w:val="00E44988"/>
    <w:rsid w:val="00E455B8"/>
    <w:rsid w:val="00E46090"/>
    <w:rsid w:val="00E5247C"/>
    <w:rsid w:val="00E5428E"/>
    <w:rsid w:val="00E61183"/>
    <w:rsid w:val="00E674BE"/>
    <w:rsid w:val="00E72F8E"/>
    <w:rsid w:val="00E73B87"/>
    <w:rsid w:val="00E74814"/>
    <w:rsid w:val="00E7672F"/>
    <w:rsid w:val="00E872D0"/>
    <w:rsid w:val="00E87345"/>
    <w:rsid w:val="00E935AE"/>
    <w:rsid w:val="00E97626"/>
    <w:rsid w:val="00EA0230"/>
    <w:rsid w:val="00EA0B77"/>
    <w:rsid w:val="00EA28E1"/>
    <w:rsid w:val="00EA2DCA"/>
    <w:rsid w:val="00EA358E"/>
    <w:rsid w:val="00EA39BB"/>
    <w:rsid w:val="00EA43E5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EF65DB"/>
    <w:rsid w:val="00F04C4F"/>
    <w:rsid w:val="00F05749"/>
    <w:rsid w:val="00F06E2C"/>
    <w:rsid w:val="00F07F9B"/>
    <w:rsid w:val="00F1445C"/>
    <w:rsid w:val="00F164C7"/>
    <w:rsid w:val="00F2100B"/>
    <w:rsid w:val="00F21F17"/>
    <w:rsid w:val="00F24826"/>
    <w:rsid w:val="00F2677F"/>
    <w:rsid w:val="00F35E5A"/>
    <w:rsid w:val="00F36451"/>
    <w:rsid w:val="00F37F90"/>
    <w:rsid w:val="00F4020B"/>
    <w:rsid w:val="00F423A4"/>
    <w:rsid w:val="00F428D1"/>
    <w:rsid w:val="00F43473"/>
    <w:rsid w:val="00F4348F"/>
    <w:rsid w:val="00F4475D"/>
    <w:rsid w:val="00F52F0D"/>
    <w:rsid w:val="00F52FF5"/>
    <w:rsid w:val="00F53B70"/>
    <w:rsid w:val="00F53C6D"/>
    <w:rsid w:val="00F55BE0"/>
    <w:rsid w:val="00F611AF"/>
    <w:rsid w:val="00F645F8"/>
    <w:rsid w:val="00F65100"/>
    <w:rsid w:val="00F67F6E"/>
    <w:rsid w:val="00F712BD"/>
    <w:rsid w:val="00F74C9B"/>
    <w:rsid w:val="00F800D7"/>
    <w:rsid w:val="00F8229C"/>
    <w:rsid w:val="00F82CE4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  <w:rsid w:val="00FF371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76798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qFormat/>
    <w:rsid w:val="000B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7</cp:revision>
  <cp:lastPrinted>2024-04-29T07:43:00Z</cp:lastPrinted>
  <dcterms:created xsi:type="dcterms:W3CDTF">2024-04-29T09:13:00Z</dcterms:created>
  <dcterms:modified xsi:type="dcterms:W3CDTF">2024-04-29T09:20:00Z</dcterms:modified>
</cp:coreProperties>
</file>