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C25" w:rsidRDefault="003B6C25" w:rsidP="000B61A3">
      <w:pPr>
        <w:jc w:val="right"/>
      </w:pPr>
    </w:p>
    <w:p w:rsidR="003B6C25" w:rsidRPr="003B6C25" w:rsidRDefault="003B6C25" w:rsidP="003B6C25">
      <w:pPr>
        <w:widowControl/>
        <w:pBdr>
          <w:top w:val="single" w:sz="4" w:space="1" w:color="000000"/>
          <w:left w:val="single" w:sz="4" w:space="4" w:color="000000"/>
          <w:bottom w:val="single" w:sz="4" w:space="1" w:color="000000"/>
          <w:right w:val="single" w:sz="4" w:space="4" w:color="000000"/>
        </w:pBdr>
        <w:jc w:val="center"/>
        <w:rPr>
          <w:rFonts w:eastAsia="Times New Roman" w:cs="Times New Roman"/>
          <w:b/>
          <w:bCs/>
          <w:kern w:val="0"/>
          <w:sz w:val="22"/>
          <w:szCs w:val="22"/>
          <w:lang w:eastAsia="ar-SA" w:bidi="ar-SA"/>
        </w:rPr>
      </w:pPr>
      <w:r w:rsidRPr="003B6C25">
        <w:rPr>
          <w:rFonts w:eastAsia="Times New Roman" w:cs="Times New Roman"/>
          <w:b/>
          <w:bCs/>
          <w:kern w:val="0"/>
          <w:sz w:val="22"/>
          <w:szCs w:val="22"/>
          <w:lang w:eastAsia="ar-SA" w:bidi="ar-SA"/>
        </w:rPr>
        <w:t>Allegato 2 - Modulo Dichiarazione</w:t>
      </w:r>
    </w:p>
    <w:p w:rsidR="003B6C25" w:rsidRPr="003B6C25" w:rsidRDefault="003B6C25" w:rsidP="003B6C25">
      <w:pPr>
        <w:widowControl/>
        <w:pBdr>
          <w:top w:val="single" w:sz="4" w:space="1" w:color="000000"/>
          <w:left w:val="single" w:sz="4" w:space="4" w:color="000000"/>
          <w:bottom w:val="single" w:sz="4" w:space="1" w:color="000000"/>
          <w:right w:val="single" w:sz="4" w:space="4" w:color="000000"/>
        </w:pBdr>
        <w:jc w:val="center"/>
        <w:rPr>
          <w:rFonts w:eastAsia="Times New Roman" w:cs="Times New Roman"/>
          <w:i/>
          <w:kern w:val="0"/>
          <w:sz w:val="18"/>
          <w:szCs w:val="18"/>
          <w:lang w:eastAsia="ar-SA" w:bidi="ar-SA"/>
        </w:rPr>
      </w:pPr>
      <w:r w:rsidRPr="003B6C25">
        <w:rPr>
          <w:rFonts w:eastAsia="Times New Roman" w:cs="Times New Roman"/>
          <w:i/>
          <w:iCs/>
          <w:kern w:val="0"/>
          <w:sz w:val="18"/>
          <w:szCs w:val="18"/>
          <w:lang w:eastAsia="ar-SA" w:bidi="ar-SA"/>
        </w:rPr>
        <w:t>(Documentazione amministrativa</w:t>
      </w:r>
      <w:r w:rsidRPr="003B6C25">
        <w:rPr>
          <w:rFonts w:eastAsia="Times New Roman" w:cs="Times New Roman"/>
          <w:i/>
          <w:kern w:val="0"/>
          <w:sz w:val="18"/>
          <w:szCs w:val="18"/>
          <w:lang w:eastAsia="ar-SA" w:bidi="ar-SA"/>
        </w:rPr>
        <w:t>)</w:t>
      </w:r>
    </w:p>
    <w:p w:rsidR="00867346" w:rsidRDefault="00867346" w:rsidP="003B6C25">
      <w:pPr>
        <w:jc w:val="center"/>
      </w:pPr>
    </w:p>
    <w:p w:rsidR="00540F1A" w:rsidRDefault="00BB24B4" w:rsidP="000B61A3">
      <w:pPr>
        <w:jc w:val="right"/>
      </w:pPr>
      <w:r>
        <w:t>Al Dirigente Scolastico</w:t>
      </w:r>
    </w:p>
    <w:p w:rsidR="00540F1A" w:rsidRDefault="00BB24B4">
      <w:pPr>
        <w:jc w:val="right"/>
      </w:pPr>
      <w:r>
        <w:tab/>
      </w:r>
      <w:r>
        <w:tab/>
      </w:r>
      <w:r>
        <w:tab/>
      </w:r>
      <w:r>
        <w:tab/>
      </w:r>
      <w:r>
        <w:tab/>
      </w:r>
      <w:r>
        <w:tab/>
      </w:r>
      <w:r>
        <w:tab/>
      </w:r>
      <w:r>
        <w:tab/>
      </w:r>
      <w:r>
        <w:rPr>
          <w:b/>
          <w:bCs/>
        </w:rPr>
        <w:t>dell'</w:t>
      </w:r>
      <w:r w:rsidR="00B86063">
        <w:rPr>
          <w:b/>
          <w:sz w:val="22"/>
          <w:szCs w:val="22"/>
        </w:rPr>
        <w:t>I.C. di Villa Minozzo</w:t>
      </w:r>
      <w:r>
        <w:t xml:space="preserve"> </w:t>
      </w:r>
    </w:p>
    <w:p w:rsidR="00540F1A" w:rsidRDefault="00B86063">
      <w:pPr>
        <w:jc w:val="right"/>
        <w:rPr>
          <w:rFonts w:eastAsia="Calibri"/>
        </w:rPr>
      </w:pPr>
      <w:r>
        <w:rPr>
          <w:rFonts w:eastAsia="Calibri"/>
        </w:rPr>
        <w:t>Corso Prampa, 11</w:t>
      </w:r>
    </w:p>
    <w:p w:rsidR="00540F1A" w:rsidRDefault="00BB24B4">
      <w:pPr>
        <w:jc w:val="right"/>
        <w:rPr>
          <w:b/>
          <w:sz w:val="22"/>
          <w:szCs w:val="22"/>
        </w:rPr>
      </w:pPr>
      <w:r>
        <w:rPr>
          <w:rFonts w:eastAsia="Calibri"/>
        </w:rPr>
        <w:t>42</w:t>
      </w:r>
      <w:r w:rsidR="00B86063">
        <w:rPr>
          <w:rFonts w:eastAsia="Calibri"/>
        </w:rPr>
        <w:t>030 Villa Minozzo (RE)</w:t>
      </w:r>
      <w:r>
        <w:rPr>
          <w:b/>
          <w:sz w:val="22"/>
          <w:szCs w:val="22"/>
        </w:rPr>
        <w:t xml:space="preserve"> </w:t>
      </w:r>
    </w:p>
    <w:p w:rsidR="00C64D09" w:rsidRDefault="00C64D09">
      <w:pPr>
        <w:jc w:val="right"/>
        <w:rPr>
          <w:b/>
          <w:sz w:val="22"/>
          <w:szCs w:val="22"/>
        </w:rPr>
      </w:pPr>
    </w:p>
    <w:p w:rsidR="00530010" w:rsidRDefault="00530010">
      <w:pPr>
        <w:jc w:val="right"/>
      </w:pPr>
    </w:p>
    <w:p w:rsidR="00C64D09" w:rsidRDefault="00C64D09" w:rsidP="00C64D09">
      <w:pPr>
        <w:autoSpaceDE w:val="0"/>
        <w:contextualSpacing/>
        <w:jc w:val="both"/>
        <w:rPr>
          <w:rFonts w:eastAsia="Times New Roman" w:cs="Times New Roman"/>
          <w:b/>
          <w:color w:val="080808"/>
          <w:kern w:val="0"/>
          <w:sz w:val="22"/>
          <w:szCs w:val="22"/>
          <w:lang w:eastAsia="en-US" w:bidi="ar-SA"/>
        </w:rPr>
      </w:pPr>
      <w:r w:rsidRPr="00C64D09">
        <w:rPr>
          <w:rFonts w:eastAsia="Times New Roman" w:cs="Times New Roman"/>
          <w:b/>
          <w:bCs/>
          <w:kern w:val="0"/>
          <w:sz w:val="22"/>
          <w:szCs w:val="22"/>
          <w:lang w:eastAsia="ar-SA" w:bidi="ar-SA"/>
        </w:rPr>
        <w:t xml:space="preserve">OGGETTO: </w:t>
      </w:r>
      <w:r w:rsidR="00D746D9" w:rsidRPr="00C64D09">
        <w:rPr>
          <w:rFonts w:eastAsia="Times New Roman" w:cs="Times New Roman"/>
          <w:b/>
          <w:kern w:val="0"/>
          <w:sz w:val="22"/>
          <w:szCs w:val="22"/>
          <w:lang w:eastAsia="ar-SA" w:bidi="ar-SA"/>
        </w:rPr>
        <w:t>DICHIARAZIONE PER</w:t>
      </w:r>
      <w:r w:rsidRPr="00C64D09">
        <w:rPr>
          <w:rFonts w:eastAsia="Times New Roman" w:cs="Times New Roman"/>
          <w:b/>
          <w:kern w:val="0"/>
          <w:sz w:val="22"/>
          <w:szCs w:val="22"/>
          <w:lang w:eastAsia="ar-SA" w:bidi="ar-SA"/>
        </w:rPr>
        <w:t xml:space="preserve"> </w:t>
      </w:r>
      <w:r w:rsidRPr="00C64D09">
        <w:rPr>
          <w:rFonts w:eastAsia="Times New Roman" w:cs="Times New Roman"/>
          <w:b/>
          <w:color w:val="080808"/>
          <w:kern w:val="0"/>
          <w:sz w:val="22"/>
          <w:szCs w:val="22"/>
          <w:lang w:eastAsia="en-US" w:bidi="ar-SA"/>
        </w:rPr>
        <w:t xml:space="preserve">BANDO DI GARA PER L'INSTALLAZIONE DI DISTRIBUTORI AUTOMATICI DI BEVANDE CALDE </w:t>
      </w:r>
      <w:r w:rsidR="00D746D9">
        <w:rPr>
          <w:rFonts w:eastAsia="Times New Roman" w:cs="Times New Roman"/>
          <w:b/>
          <w:color w:val="080808"/>
          <w:kern w:val="0"/>
          <w:sz w:val="22"/>
          <w:szCs w:val="22"/>
          <w:lang w:eastAsia="en-US" w:bidi="ar-SA"/>
        </w:rPr>
        <w:t>NEI LOCALI D</w:t>
      </w:r>
      <w:r w:rsidRPr="00C64D09">
        <w:rPr>
          <w:rFonts w:eastAsia="Times New Roman" w:cs="Times New Roman"/>
          <w:b/>
          <w:color w:val="080808"/>
          <w:kern w:val="0"/>
          <w:sz w:val="22"/>
          <w:szCs w:val="22"/>
          <w:lang w:eastAsia="en-US" w:bidi="ar-SA"/>
        </w:rPr>
        <w:t>ELL</w:t>
      </w:r>
      <w:r w:rsidR="00B01DEA">
        <w:rPr>
          <w:rFonts w:eastAsia="Times New Roman" w:cs="Times New Roman"/>
          <w:b/>
          <w:color w:val="080808"/>
          <w:kern w:val="0"/>
          <w:sz w:val="22"/>
          <w:szCs w:val="22"/>
          <w:lang w:eastAsia="en-US" w:bidi="ar-SA"/>
        </w:rPr>
        <w:t>E</w:t>
      </w:r>
      <w:r w:rsidRPr="00C64D09">
        <w:rPr>
          <w:rFonts w:eastAsia="Times New Roman" w:cs="Times New Roman"/>
          <w:b/>
          <w:color w:val="080808"/>
          <w:kern w:val="0"/>
          <w:sz w:val="22"/>
          <w:szCs w:val="22"/>
          <w:lang w:eastAsia="en-US" w:bidi="ar-SA"/>
        </w:rPr>
        <w:t xml:space="preserve"> SED</w:t>
      </w:r>
      <w:r w:rsidR="00B01DEA">
        <w:rPr>
          <w:rFonts w:eastAsia="Times New Roman" w:cs="Times New Roman"/>
          <w:b/>
          <w:color w:val="080808"/>
          <w:kern w:val="0"/>
          <w:sz w:val="22"/>
          <w:szCs w:val="22"/>
          <w:lang w:eastAsia="en-US" w:bidi="ar-SA"/>
        </w:rPr>
        <w:t>I</w:t>
      </w:r>
      <w:r w:rsidRPr="00C64D09">
        <w:rPr>
          <w:rFonts w:eastAsia="Times New Roman" w:cs="Times New Roman"/>
          <w:b/>
          <w:color w:val="080808"/>
          <w:kern w:val="0"/>
          <w:sz w:val="22"/>
          <w:szCs w:val="22"/>
          <w:lang w:eastAsia="en-US" w:bidi="ar-SA"/>
        </w:rPr>
        <w:t xml:space="preserve"> DELL’ISTITUTO</w:t>
      </w:r>
      <w:r w:rsidR="00D746D9">
        <w:rPr>
          <w:rFonts w:eastAsia="Times New Roman" w:cs="Times New Roman"/>
          <w:b/>
          <w:color w:val="080808"/>
          <w:kern w:val="0"/>
          <w:sz w:val="22"/>
          <w:szCs w:val="22"/>
          <w:lang w:eastAsia="en-US" w:bidi="ar-SA"/>
        </w:rPr>
        <w:t xml:space="preserve"> COMPRENSIVO DI VILLA MINOZO</w:t>
      </w:r>
      <w:r w:rsidRPr="00C64D09">
        <w:rPr>
          <w:rFonts w:eastAsia="Times New Roman" w:cs="Times New Roman"/>
          <w:b/>
          <w:color w:val="080808"/>
          <w:kern w:val="0"/>
          <w:sz w:val="22"/>
          <w:szCs w:val="22"/>
          <w:lang w:eastAsia="en-US" w:bidi="ar-SA"/>
        </w:rPr>
        <w:t xml:space="preserve"> (CIG______)</w:t>
      </w:r>
    </w:p>
    <w:p w:rsidR="00C64D09" w:rsidRPr="00C64D09" w:rsidRDefault="00C64D09" w:rsidP="00C64D09">
      <w:pPr>
        <w:autoSpaceDE w:val="0"/>
        <w:contextualSpacing/>
        <w:jc w:val="both"/>
        <w:rPr>
          <w:rFonts w:eastAsia="Times New Roman" w:cs="Times New Roman"/>
          <w:b/>
          <w:bCs/>
          <w:kern w:val="0"/>
          <w:sz w:val="22"/>
          <w:szCs w:val="22"/>
          <w:lang w:eastAsia="ar-SA" w:bidi="ar-SA"/>
        </w:rPr>
      </w:pPr>
    </w:p>
    <w:p w:rsidR="00540F1A" w:rsidRDefault="00BB24B4" w:rsidP="00C64D09">
      <w:pPr>
        <w:jc w:val="both"/>
        <w:rPr>
          <w:rFonts w:cs="TimesNewRoman"/>
          <w:sz w:val="16"/>
          <w:szCs w:val="16"/>
          <w:u w:val="thick"/>
        </w:rPr>
      </w:pPr>
      <w:r>
        <w:tab/>
      </w:r>
      <w:r>
        <w:tab/>
      </w:r>
      <w:r>
        <w:tab/>
      </w:r>
    </w:p>
    <w:p w:rsidR="00540F1A" w:rsidRDefault="00540F1A">
      <w:pPr>
        <w:autoSpaceDE w:val="0"/>
        <w:rPr>
          <w:rFonts w:cs="TimesNewRoman"/>
          <w:sz w:val="15"/>
          <w:szCs w:val="23"/>
        </w:rPr>
      </w:pPr>
    </w:p>
    <w:p w:rsidR="00D43C5F" w:rsidRDefault="00BB24B4" w:rsidP="00D43C5F">
      <w:pPr>
        <w:autoSpaceDE w:val="0"/>
        <w:spacing w:line="360" w:lineRule="auto"/>
        <w:jc w:val="both"/>
        <w:rPr>
          <w:rFonts w:cs="TimesNewRoman"/>
          <w:sz w:val="22"/>
          <w:szCs w:val="20"/>
        </w:rPr>
      </w:pPr>
      <w:r>
        <w:rPr>
          <w:rFonts w:cs="TimesNewRoman"/>
          <w:sz w:val="22"/>
          <w:szCs w:val="20"/>
        </w:rPr>
        <w:t xml:space="preserve">Il sottoscritto _________________________________, nato a _____________________________(_____) il __.__.____, residente a________________________  via _________________________________, n. ____, </w:t>
      </w:r>
    </w:p>
    <w:p w:rsidR="00D43C5F" w:rsidRPr="00F97B25" w:rsidRDefault="00D43C5F" w:rsidP="00D43C5F">
      <w:pPr>
        <w:autoSpaceDE w:val="0"/>
        <w:autoSpaceDN w:val="0"/>
        <w:adjustRightInd w:val="0"/>
        <w:spacing w:line="360" w:lineRule="auto"/>
        <w:contextualSpacing/>
        <w:jc w:val="both"/>
      </w:pPr>
      <w:r w:rsidRPr="00F97B25">
        <w:t>telefono n. _________________________________ fax n. ___________________</w:t>
      </w:r>
      <w:r>
        <w:t>___________</w:t>
      </w:r>
    </w:p>
    <w:p w:rsidR="00540F1A" w:rsidRDefault="00BB24B4" w:rsidP="00D43C5F">
      <w:pPr>
        <w:autoSpaceDE w:val="0"/>
        <w:spacing w:line="360" w:lineRule="auto"/>
        <w:jc w:val="both"/>
        <w:rPr>
          <w:rFonts w:cs="TimesNewRoman"/>
          <w:sz w:val="22"/>
          <w:szCs w:val="20"/>
        </w:rPr>
      </w:pPr>
      <w:r>
        <w:rPr>
          <w:rFonts w:cs="TimesNewRoman"/>
          <w:sz w:val="22"/>
          <w:szCs w:val="20"/>
        </w:rPr>
        <w:t xml:space="preserve">in qualità di legale rappresentante della Ditta _________________________________________ con sede </w:t>
      </w:r>
      <w:r w:rsidR="00D43C5F">
        <w:rPr>
          <w:rFonts w:cs="TimesNewRoman"/>
          <w:sz w:val="22"/>
          <w:szCs w:val="20"/>
        </w:rPr>
        <w:t xml:space="preserve">legale </w:t>
      </w:r>
      <w:r>
        <w:rPr>
          <w:rFonts w:cs="TimesNewRoman"/>
          <w:sz w:val="22"/>
          <w:szCs w:val="20"/>
        </w:rPr>
        <w:t xml:space="preserve">in </w:t>
      </w:r>
      <w:r w:rsidR="00086DFE">
        <w:rPr>
          <w:rFonts w:cs="TimesNewRoman"/>
          <w:sz w:val="22"/>
          <w:szCs w:val="20"/>
        </w:rPr>
        <w:t>___</w:t>
      </w:r>
      <w:r>
        <w:rPr>
          <w:rFonts w:cs="TimesNewRoman"/>
          <w:sz w:val="22"/>
          <w:szCs w:val="20"/>
        </w:rPr>
        <w:t>____________________________ Partita IVA/Codice fiscale n. _________________________</w:t>
      </w:r>
    </w:p>
    <w:p w:rsidR="00540F1A" w:rsidRDefault="00540F1A">
      <w:pPr>
        <w:autoSpaceDE w:val="0"/>
        <w:jc w:val="both"/>
        <w:rPr>
          <w:rFonts w:cs="TimesNewRoman"/>
          <w:sz w:val="16"/>
          <w:szCs w:val="16"/>
        </w:rPr>
      </w:pPr>
    </w:p>
    <w:p w:rsidR="00540F1A" w:rsidRDefault="00BB24B4">
      <w:pPr>
        <w:suppressAutoHyphens w:val="0"/>
        <w:autoSpaceDE w:val="0"/>
        <w:autoSpaceDN w:val="0"/>
        <w:adjustRightInd w:val="0"/>
        <w:ind w:right="-430"/>
        <w:jc w:val="both"/>
        <w:rPr>
          <w:rFonts w:eastAsia="Cambria"/>
          <w:kern w:val="0"/>
          <w:sz w:val="22"/>
          <w:szCs w:val="22"/>
          <w:lang w:eastAsia="en-US"/>
        </w:rPr>
      </w:pPr>
      <w:r>
        <w:rPr>
          <w:rFonts w:eastAsia="Cambria"/>
          <w:kern w:val="0"/>
          <w:sz w:val="22"/>
          <w:szCs w:val="22"/>
          <w:lang w:eastAsia="en-US"/>
        </w:rPr>
        <w:t>A tal fine sotto la propria responsabilità, ai sensi degli artt. 46 e 47 del DPR 445/</w:t>
      </w:r>
      <w:r w:rsidR="002F3770">
        <w:rPr>
          <w:rFonts w:eastAsia="Cambria"/>
          <w:kern w:val="0"/>
          <w:sz w:val="22"/>
          <w:szCs w:val="22"/>
          <w:lang w:eastAsia="en-US"/>
        </w:rPr>
        <w:t>20</w:t>
      </w:r>
      <w:r>
        <w:rPr>
          <w:rFonts w:eastAsia="Cambria"/>
          <w:kern w:val="0"/>
          <w:sz w:val="22"/>
          <w:szCs w:val="22"/>
          <w:lang w:eastAsia="en-US"/>
        </w:rPr>
        <w:t>00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dai benefici per i quali la stessa è rilasciata, e che verranno applicate nei suoi/loro riguardi, ai sensi dell’art. 76 del DPR 445/</w:t>
      </w:r>
      <w:r w:rsidR="0013042E">
        <w:rPr>
          <w:rFonts w:eastAsia="Cambria"/>
          <w:kern w:val="0"/>
          <w:sz w:val="22"/>
          <w:szCs w:val="22"/>
          <w:lang w:eastAsia="en-US"/>
        </w:rPr>
        <w:t>20</w:t>
      </w:r>
      <w:r>
        <w:rPr>
          <w:rFonts w:eastAsia="Cambria"/>
          <w:kern w:val="0"/>
          <w:sz w:val="22"/>
          <w:szCs w:val="22"/>
          <w:lang w:eastAsia="en-US"/>
        </w:rPr>
        <w:t>00, le sanzioni previste dal Codice Penale e dalle leggi speciali in materia di falsità negli atti, oltre le sanzioni amministrative previste per le procedure relative agli appalti pubblici</w:t>
      </w:r>
    </w:p>
    <w:p w:rsidR="00540F1A" w:rsidRDefault="00BB24B4">
      <w:pPr>
        <w:autoSpaceDE w:val="0"/>
        <w:spacing w:after="40"/>
        <w:jc w:val="center"/>
        <w:rPr>
          <w:rFonts w:cs="TimesNewRoman"/>
          <w:sz w:val="22"/>
          <w:szCs w:val="20"/>
        </w:rPr>
      </w:pPr>
      <w:r>
        <w:rPr>
          <w:rFonts w:cs="TimesNewRoman"/>
          <w:b/>
          <w:bCs/>
          <w:sz w:val="22"/>
          <w:szCs w:val="20"/>
        </w:rPr>
        <w:t>DICHIARA</w:t>
      </w:r>
    </w:p>
    <w:p w:rsidR="00540F1A" w:rsidRDefault="00540F1A">
      <w:pPr>
        <w:autoSpaceDE w:val="0"/>
        <w:jc w:val="center"/>
        <w:rPr>
          <w:rFonts w:cs="TimesNewRoman"/>
          <w:sz w:val="22"/>
          <w:szCs w:val="22"/>
        </w:rPr>
      </w:pPr>
    </w:p>
    <w:p w:rsidR="00540F1A" w:rsidRDefault="00BB24B4">
      <w:pPr>
        <w:autoSpaceDE w:val="0"/>
        <w:spacing w:line="276" w:lineRule="auto"/>
        <w:jc w:val="both"/>
        <w:rPr>
          <w:rFonts w:cs="TimesNewRoman"/>
          <w:sz w:val="22"/>
          <w:szCs w:val="22"/>
        </w:rPr>
      </w:pPr>
      <w:r>
        <w:rPr>
          <w:rFonts w:cs="TimesNewRoman"/>
          <w:sz w:val="22"/>
          <w:szCs w:val="22"/>
        </w:rPr>
        <w:t>sotto la propria responsabilità</w:t>
      </w:r>
      <w:r>
        <w:rPr>
          <w:sz w:val="22"/>
          <w:szCs w:val="22"/>
        </w:rPr>
        <w:t xml:space="preserve"> e ai</w:t>
      </w:r>
      <w:r>
        <w:rPr>
          <w:spacing w:val="1"/>
          <w:sz w:val="22"/>
          <w:szCs w:val="22"/>
        </w:rPr>
        <w:t xml:space="preserve"> </w:t>
      </w:r>
      <w:r>
        <w:rPr>
          <w:spacing w:val="-2"/>
          <w:sz w:val="22"/>
          <w:szCs w:val="22"/>
        </w:rPr>
        <w:t>s</w:t>
      </w:r>
      <w:r>
        <w:rPr>
          <w:sz w:val="22"/>
          <w:szCs w:val="22"/>
        </w:rPr>
        <w:t>en</w:t>
      </w:r>
      <w:r>
        <w:rPr>
          <w:spacing w:val="-2"/>
          <w:sz w:val="22"/>
          <w:szCs w:val="22"/>
        </w:rPr>
        <w:t>s</w:t>
      </w:r>
      <w:r>
        <w:rPr>
          <w:sz w:val="22"/>
          <w:szCs w:val="22"/>
        </w:rPr>
        <w:t>i</w:t>
      </w:r>
      <w:r>
        <w:rPr>
          <w:spacing w:val="1"/>
          <w:sz w:val="22"/>
          <w:szCs w:val="22"/>
        </w:rPr>
        <w:t xml:space="preserve"> </w:t>
      </w:r>
      <w:r>
        <w:rPr>
          <w:sz w:val="22"/>
          <w:szCs w:val="22"/>
        </w:rPr>
        <w:t>de</w:t>
      </w:r>
      <w:r>
        <w:rPr>
          <w:spacing w:val="-3"/>
          <w:sz w:val="22"/>
          <w:szCs w:val="22"/>
        </w:rPr>
        <w:t>g</w:t>
      </w:r>
      <w:r>
        <w:rPr>
          <w:spacing w:val="1"/>
          <w:sz w:val="22"/>
          <w:szCs w:val="22"/>
        </w:rPr>
        <w:t>l</w:t>
      </w:r>
      <w:r>
        <w:rPr>
          <w:sz w:val="22"/>
          <w:szCs w:val="22"/>
        </w:rPr>
        <w:t>i</w:t>
      </w:r>
      <w:r>
        <w:rPr>
          <w:spacing w:val="-2"/>
          <w:sz w:val="22"/>
          <w:szCs w:val="22"/>
        </w:rPr>
        <w:t xml:space="preserve"> </w:t>
      </w:r>
      <w:r>
        <w:rPr>
          <w:sz w:val="22"/>
          <w:szCs w:val="22"/>
        </w:rPr>
        <w:t>a</w:t>
      </w:r>
      <w:r>
        <w:rPr>
          <w:spacing w:val="-2"/>
          <w:sz w:val="22"/>
          <w:szCs w:val="22"/>
        </w:rPr>
        <w:t>r</w:t>
      </w:r>
      <w:r>
        <w:rPr>
          <w:spacing w:val="1"/>
          <w:sz w:val="22"/>
          <w:szCs w:val="22"/>
        </w:rPr>
        <w:t>t</w:t>
      </w:r>
      <w:r>
        <w:rPr>
          <w:spacing w:val="-2"/>
          <w:sz w:val="22"/>
          <w:szCs w:val="22"/>
        </w:rPr>
        <w:t>i</w:t>
      </w:r>
      <w:r>
        <w:rPr>
          <w:sz w:val="22"/>
          <w:szCs w:val="22"/>
        </w:rPr>
        <w:t>co</w:t>
      </w:r>
      <w:r>
        <w:rPr>
          <w:spacing w:val="-2"/>
          <w:sz w:val="22"/>
          <w:szCs w:val="22"/>
        </w:rPr>
        <w:t>l</w:t>
      </w:r>
      <w:r>
        <w:rPr>
          <w:sz w:val="22"/>
          <w:szCs w:val="22"/>
        </w:rPr>
        <w:t>i</w:t>
      </w:r>
      <w:r>
        <w:rPr>
          <w:spacing w:val="1"/>
          <w:sz w:val="22"/>
          <w:szCs w:val="22"/>
        </w:rPr>
        <w:t xml:space="preserve"> </w:t>
      </w:r>
      <w:r>
        <w:rPr>
          <w:sz w:val="22"/>
          <w:szCs w:val="22"/>
        </w:rPr>
        <w:t>46</w:t>
      </w:r>
      <w:r>
        <w:rPr>
          <w:spacing w:val="-3"/>
          <w:sz w:val="22"/>
          <w:szCs w:val="22"/>
        </w:rPr>
        <w:t xml:space="preserve"> </w:t>
      </w:r>
      <w:r>
        <w:rPr>
          <w:sz w:val="22"/>
          <w:szCs w:val="22"/>
        </w:rPr>
        <w:t xml:space="preserve">e </w:t>
      </w:r>
      <w:r>
        <w:rPr>
          <w:spacing w:val="-3"/>
          <w:sz w:val="22"/>
          <w:szCs w:val="22"/>
        </w:rPr>
        <w:t>4</w:t>
      </w:r>
      <w:r>
        <w:rPr>
          <w:sz w:val="22"/>
          <w:szCs w:val="22"/>
        </w:rPr>
        <w:t>7 del</w:t>
      </w:r>
      <w:r>
        <w:rPr>
          <w:spacing w:val="1"/>
          <w:sz w:val="22"/>
          <w:szCs w:val="22"/>
        </w:rPr>
        <w:t xml:space="preserve"> </w:t>
      </w:r>
      <w:r>
        <w:rPr>
          <w:spacing w:val="-1"/>
          <w:sz w:val="22"/>
          <w:szCs w:val="22"/>
        </w:rPr>
        <w:t>D</w:t>
      </w:r>
      <w:r>
        <w:rPr>
          <w:sz w:val="22"/>
          <w:szCs w:val="22"/>
        </w:rPr>
        <w:t>.</w:t>
      </w:r>
      <w:r>
        <w:rPr>
          <w:spacing w:val="-1"/>
          <w:sz w:val="22"/>
          <w:szCs w:val="22"/>
        </w:rPr>
        <w:t>P</w:t>
      </w:r>
      <w:r>
        <w:rPr>
          <w:sz w:val="22"/>
          <w:szCs w:val="22"/>
        </w:rPr>
        <w:t>.</w:t>
      </w:r>
      <w:r>
        <w:rPr>
          <w:spacing w:val="-1"/>
          <w:sz w:val="22"/>
          <w:szCs w:val="22"/>
        </w:rPr>
        <w:t>R</w:t>
      </w:r>
      <w:r>
        <w:rPr>
          <w:sz w:val="22"/>
          <w:szCs w:val="22"/>
        </w:rPr>
        <w:t xml:space="preserve">. </w:t>
      </w:r>
      <w:r>
        <w:rPr>
          <w:spacing w:val="-3"/>
          <w:sz w:val="22"/>
          <w:szCs w:val="22"/>
        </w:rPr>
        <w:t>n</w:t>
      </w:r>
      <w:r>
        <w:rPr>
          <w:sz w:val="22"/>
          <w:szCs w:val="22"/>
        </w:rPr>
        <w:t>. 44</w:t>
      </w:r>
      <w:r>
        <w:rPr>
          <w:spacing w:val="-3"/>
          <w:sz w:val="22"/>
          <w:szCs w:val="22"/>
        </w:rPr>
        <w:t>5</w:t>
      </w:r>
      <w:r>
        <w:rPr>
          <w:spacing w:val="1"/>
          <w:sz w:val="22"/>
          <w:szCs w:val="22"/>
        </w:rPr>
        <w:t>/</w:t>
      </w:r>
      <w:r>
        <w:rPr>
          <w:sz w:val="22"/>
          <w:szCs w:val="22"/>
        </w:rPr>
        <w:t>2000</w:t>
      </w:r>
      <w:r>
        <w:rPr>
          <w:rFonts w:cs="TimesNewRoman"/>
          <w:sz w:val="22"/>
          <w:szCs w:val="22"/>
        </w:rPr>
        <w:t>:</w:t>
      </w:r>
    </w:p>
    <w:p w:rsidR="00540F1A" w:rsidRDefault="00BB24B4">
      <w:pPr>
        <w:pStyle w:val="Corpotesto"/>
        <w:numPr>
          <w:ilvl w:val="0"/>
          <w:numId w:val="18"/>
        </w:numPr>
        <w:spacing w:line="276" w:lineRule="auto"/>
        <w:ind w:left="284" w:right="-568" w:hanging="284"/>
        <w:jc w:val="both"/>
        <w:rPr>
          <w:b/>
          <w:sz w:val="22"/>
          <w:szCs w:val="22"/>
        </w:rPr>
      </w:pPr>
      <w:r>
        <w:rPr>
          <w:b/>
          <w:sz w:val="22"/>
          <w:szCs w:val="22"/>
        </w:rPr>
        <w:t>di</w:t>
      </w:r>
      <w:r>
        <w:rPr>
          <w:b/>
          <w:spacing w:val="-2"/>
          <w:sz w:val="22"/>
          <w:szCs w:val="22"/>
        </w:rPr>
        <w:t xml:space="preserve"> </w:t>
      </w:r>
      <w:r>
        <w:rPr>
          <w:b/>
          <w:sz w:val="22"/>
          <w:szCs w:val="22"/>
        </w:rPr>
        <w:t>pa</w:t>
      </w:r>
      <w:r>
        <w:rPr>
          <w:b/>
          <w:spacing w:val="-2"/>
          <w:sz w:val="22"/>
          <w:szCs w:val="22"/>
        </w:rPr>
        <w:t>r</w:t>
      </w:r>
      <w:r>
        <w:rPr>
          <w:b/>
          <w:spacing w:val="1"/>
          <w:sz w:val="22"/>
          <w:szCs w:val="22"/>
        </w:rPr>
        <w:t>t</w:t>
      </w:r>
      <w:r>
        <w:rPr>
          <w:b/>
          <w:spacing w:val="-2"/>
          <w:sz w:val="22"/>
          <w:szCs w:val="22"/>
        </w:rPr>
        <w:t>e</w:t>
      </w:r>
      <w:r>
        <w:rPr>
          <w:b/>
          <w:sz w:val="22"/>
          <w:szCs w:val="22"/>
        </w:rPr>
        <w:t>c</w:t>
      </w:r>
      <w:r>
        <w:rPr>
          <w:b/>
          <w:spacing w:val="1"/>
          <w:sz w:val="22"/>
          <w:szCs w:val="22"/>
        </w:rPr>
        <w:t>i</w:t>
      </w:r>
      <w:r>
        <w:rPr>
          <w:b/>
          <w:spacing w:val="-3"/>
          <w:sz w:val="22"/>
          <w:szCs w:val="22"/>
        </w:rPr>
        <w:t>p</w:t>
      </w:r>
      <w:r>
        <w:rPr>
          <w:b/>
          <w:sz w:val="22"/>
          <w:szCs w:val="22"/>
        </w:rPr>
        <w:t>are</w:t>
      </w:r>
      <w:r>
        <w:rPr>
          <w:b/>
          <w:spacing w:val="-2"/>
          <w:sz w:val="22"/>
          <w:szCs w:val="22"/>
        </w:rPr>
        <w:t xml:space="preserve"> </w:t>
      </w:r>
      <w:r>
        <w:rPr>
          <w:b/>
          <w:sz w:val="22"/>
          <w:szCs w:val="22"/>
        </w:rPr>
        <w:t>a</w:t>
      </w:r>
      <w:r>
        <w:rPr>
          <w:b/>
          <w:spacing w:val="-2"/>
          <w:sz w:val="22"/>
          <w:szCs w:val="22"/>
        </w:rPr>
        <w:t>l</w:t>
      </w:r>
      <w:r>
        <w:rPr>
          <w:b/>
          <w:spacing w:val="1"/>
          <w:sz w:val="22"/>
          <w:szCs w:val="22"/>
        </w:rPr>
        <w:t>l</w:t>
      </w:r>
      <w:r>
        <w:rPr>
          <w:b/>
          <w:sz w:val="22"/>
          <w:szCs w:val="22"/>
        </w:rPr>
        <w:t>a gar</w:t>
      </w:r>
      <w:r>
        <w:rPr>
          <w:b/>
          <w:spacing w:val="-2"/>
          <w:sz w:val="22"/>
          <w:szCs w:val="22"/>
        </w:rPr>
        <w:t>a</w:t>
      </w:r>
      <w:r>
        <w:rPr>
          <w:b/>
          <w:sz w:val="22"/>
          <w:szCs w:val="22"/>
        </w:rPr>
        <w:t xml:space="preserve">: </w:t>
      </w:r>
    </w:p>
    <w:p w:rsidR="00540F1A" w:rsidRDefault="00BB24B4">
      <w:pPr>
        <w:pStyle w:val="Corpotesto"/>
        <w:numPr>
          <w:ilvl w:val="0"/>
          <w:numId w:val="16"/>
        </w:numPr>
        <w:spacing w:after="0" w:line="276" w:lineRule="auto"/>
        <w:ind w:right="106"/>
        <w:jc w:val="both"/>
        <w:rPr>
          <w:sz w:val="22"/>
          <w:szCs w:val="22"/>
        </w:rPr>
      </w:pPr>
      <w:r>
        <w:rPr>
          <w:sz w:val="22"/>
          <w:szCs w:val="22"/>
        </w:rPr>
        <w:t>co</w:t>
      </w:r>
      <w:r>
        <w:rPr>
          <w:spacing w:val="-4"/>
          <w:sz w:val="22"/>
          <w:szCs w:val="22"/>
        </w:rPr>
        <w:t>m</w:t>
      </w:r>
      <w:r>
        <w:rPr>
          <w:sz w:val="22"/>
          <w:szCs w:val="22"/>
        </w:rPr>
        <w:t>e</w:t>
      </w:r>
      <w:r>
        <w:rPr>
          <w:spacing w:val="12"/>
          <w:sz w:val="22"/>
          <w:szCs w:val="22"/>
        </w:rPr>
        <w:t xml:space="preserve"> Imprenditore/</w:t>
      </w:r>
      <w:r>
        <w:rPr>
          <w:spacing w:val="-1"/>
          <w:sz w:val="22"/>
          <w:szCs w:val="22"/>
        </w:rPr>
        <w:t>D</w:t>
      </w:r>
      <w:r>
        <w:rPr>
          <w:spacing w:val="1"/>
          <w:sz w:val="22"/>
          <w:szCs w:val="22"/>
        </w:rPr>
        <w:t>itt</w:t>
      </w:r>
      <w:r>
        <w:rPr>
          <w:sz w:val="22"/>
          <w:szCs w:val="22"/>
        </w:rPr>
        <w:t>a</w:t>
      </w:r>
      <w:r>
        <w:rPr>
          <w:spacing w:val="12"/>
          <w:sz w:val="22"/>
          <w:szCs w:val="22"/>
        </w:rPr>
        <w:t xml:space="preserve"> </w:t>
      </w:r>
      <w:r>
        <w:rPr>
          <w:spacing w:val="-2"/>
          <w:sz w:val="22"/>
          <w:szCs w:val="22"/>
        </w:rPr>
        <w:t>s</w:t>
      </w:r>
      <w:r>
        <w:rPr>
          <w:spacing w:val="1"/>
          <w:sz w:val="22"/>
          <w:szCs w:val="22"/>
        </w:rPr>
        <w:t>i</w:t>
      </w:r>
      <w:r>
        <w:rPr>
          <w:sz w:val="22"/>
          <w:szCs w:val="22"/>
        </w:rPr>
        <w:t>n</w:t>
      </w:r>
      <w:r>
        <w:rPr>
          <w:spacing w:val="-3"/>
          <w:sz w:val="22"/>
          <w:szCs w:val="22"/>
        </w:rPr>
        <w:t>g</w:t>
      </w:r>
      <w:r>
        <w:rPr>
          <w:sz w:val="22"/>
          <w:szCs w:val="22"/>
        </w:rPr>
        <w:t>o</w:t>
      </w:r>
      <w:r>
        <w:rPr>
          <w:spacing w:val="1"/>
          <w:sz w:val="22"/>
          <w:szCs w:val="22"/>
        </w:rPr>
        <w:t>l</w:t>
      </w:r>
      <w:r>
        <w:rPr>
          <w:sz w:val="22"/>
          <w:szCs w:val="22"/>
        </w:rPr>
        <w:t>a,</w:t>
      </w:r>
      <w:r>
        <w:rPr>
          <w:spacing w:val="12"/>
          <w:sz w:val="22"/>
          <w:szCs w:val="22"/>
        </w:rPr>
        <w:t xml:space="preserve"> </w:t>
      </w:r>
      <w:r>
        <w:rPr>
          <w:spacing w:val="-2"/>
          <w:sz w:val="22"/>
          <w:szCs w:val="22"/>
        </w:rPr>
        <w:t>s</w:t>
      </w:r>
      <w:r>
        <w:rPr>
          <w:spacing w:val="1"/>
          <w:sz w:val="22"/>
          <w:szCs w:val="22"/>
        </w:rPr>
        <w:t>i</w:t>
      </w:r>
      <w:r>
        <w:rPr>
          <w:sz w:val="22"/>
          <w:szCs w:val="22"/>
        </w:rPr>
        <w:t>a</w:t>
      </w:r>
      <w:r>
        <w:rPr>
          <w:spacing w:val="10"/>
          <w:sz w:val="22"/>
          <w:szCs w:val="22"/>
        </w:rPr>
        <w:t xml:space="preserve"> </w:t>
      </w:r>
      <w:r>
        <w:rPr>
          <w:spacing w:val="1"/>
          <w:sz w:val="22"/>
          <w:szCs w:val="22"/>
        </w:rPr>
        <w:t>i</w:t>
      </w:r>
      <w:r>
        <w:rPr>
          <w:sz w:val="22"/>
          <w:szCs w:val="22"/>
        </w:rPr>
        <w:t>nd</w:t>
      </w:r>
      <w:r>
        <w:rPr>
          <w:spacing w:val="1"/>
          <w:sz w:val="22"/>
          <w:szCs w:val="22"/>
        </w:rPr>
        <w:t>i</w:t>
      </w:r>
      <w:r>
        <w:rPr>
          <w:spacing w:val="-3"/>
          <w:sz w:val="22"/>
          <w:szCs w:val="22"/>
        </w:rPr>
        <w:t>v</w:t>
      </w:r>
      <w:r>
        <w:rPr>
          <w:spacing w:val="1"/>
          <w:sz w:val="22"/>
          <w:szCs w:val="22"/>
        </w:rPr>
        <w:t>i</w:t>
      </w:r>
      <w:r>
        <w:rPr>
          <w:sz w:val="22"/>
          <w:szCs w:val="22"/>
        </w:rPr>
        <w:t>d</w:t>
      </w:r>
      <w:r>
        <w:rPr>
          <w:spacing w:val="-3"/>
          <w:sz w:val="22"/>
          <w:szCs w:val="22"/>
        </w:rPr>
        <w:t>u</w:t>
      </w:r>
      <w:r>
        <w:rPr>
          <w:sz w:val="22"/>
          <w:szCs w:val="22"/>
        </w:rPr>
        <w:t>a</w:t>
      </w:r>
      <w:r>
        <w:rPr>
          <w:spacing w:val="-2"/>
          <w:sz w:val="22"/>
          <w:szCs w:val="22"/>
        </w:rPr>
        <w:t>l</w:t>
      </w:r>
      <w:r>
        <w:rPr>
          <w:sz w:val="22"/>
          <w:szCs w:val="22"/>
        </w:rPr>
        <w:t>e</w:t>
      </w:r>
      <w:r>
        <w:rPr>
          <w:spacing w:val="12"/>
          <w:sz w:val="22"/>
          <w:szCs w:val="22"/>
        </w:rPr>
        <w:t xml:space="preserve"> </w:t>
      </w:r>
      <w:r>
        <w:rPr>
          <w:sz w:val="22"/>
          <w:szCs w:val="22"/>
        </w:rPr>
        <w:t>che</w:t>
      </w:r>
      <w:r>
        <w:rPr>
          <w:spacing w:val="12"/>
          <w:sz w:val="22"/>
          <w:szCs w:val="22"/>
        </w:rPr>
        <w:t xml:space="preserve"> </w:t>
      </w:r>
      <w:r>
        <w:rPr>
          <w:sz w:val="22"/>
          <w:szCs w:val="22"/>
        </w:rPr>
        <w:t>so</w:t>
      </w:r>
      <w:r>
        <w:rPr>
          <w:spacing w:val="-2"/>
          <w:sz w:val="22"/>
          <w:szCs w:val="22"/>
        </w:rPr>
        <w:t>c</w:t>
      </w:r>
      <w:r>
        <w:rPr>
          <w:spacing w:val="1"/>
          <w:sz w:val="22"/>
          <w:szCs w:val="22"/>
        </w:rPr>
        <w:t>i</w:t>
      </w:r>
      <w:r>
        <w:rPr>
          <w:spacing w:val="-2"/>
          <w:sz w:val="22"/>
          <w:szCs w:val="22"/>
        </w:rPr>
        <w:t>e</w:t>
      </w:r>
      <w:r>
        <w:rPr>
          <w:spacing w:val="1"/>
          <w:sz w:val="22"/>
          <w:szCs w:val="22"/>
        </w:rPr>
        <w:t>t</w:t>
      </w:r>
      <w:r>
        <w:rPr>
          <w:sz w:val="22"/>
          <w:szCs w:val="22"/>
        </w:rPr>
        <w:t>à (anche cooperativa)</w:t>
      </w:r>
      <w:r>
        <w:rPr>
          <w:spacing w:val="12"/>
          <w:sz w:val="22"/>
          <w:szCs w:val="22"/>
        </w:rPr>
        <w:t xml:space="preserve"> </w:t>
      </w:r>
      <w:r>
        <w:rPr>
          <w:sz w:val="22"/>
          <w:szCs w:val="22"/>
        </w:rPr>
        <w:t>o</w:t>
      </w:r>
      <w:r>
        <w:rPr>
          <w:spacing w:val="12"/>
          <w:sz w:val="22"/>
          <w:szCs w:val="22"/>
        </w:rPr>
        <w:t xml:space="preserve"> </w:t>
      </w:r>
      <w:r>
        <w:rPr>
          <w:spacing w:val="-1"/>
          <w:sz w:val="22"/>
          <w:szCs w:val="22"/>
        </w:rPr>
        <w:t>C</w:t>
      </w:r>
      <w:r>
        <w:rPr>
          <w:sz w:val="22"/>
          <w:szCs w:val="22"/>
        </w:rPr>
        <w:t>onsor</w:t>
      </w:r>
      <w:r>
        <w:rPr>
          <w:spacing w:val="-2"/>
          <w:sz w:val="22"/>
          <w:szCs w:val="22"/>
        </w:rPr>
        <w:t>z</w:t>
      </w:r>
      <w:r>
        <w:rPr>
          <w:spacing w:val="1"/>
          <w:sz w:val="22"/>
          <w:szCs w:val="22"/>
        </w:rPr>
        <w:t>i</w:t>
      </w:r>
      <w:r>
        <w:rPr>
          <w:sz w:val="22"/>
          <w:szCs w:val="22"/>
        </w:rPr>
        <w:t>o</w:t>
      </w:r>
      <w:r>
        <w:rPr>
          <w:spacing w:val="12"/>
          <w:sz w:val="22"/>
          <w:szCs w:val="22"/>
        </w:rPr>
        <w:t xml:space="preserve"> </w:t>
      </w:r>
      <w:r>
        <w:rPr>
          <w:spacing w:val="-3"/>
          <w:sz w:val="22"/>
          <w:szCs w:val="22"/>
        </w:rPr>
        <w:t>d</w:t>
      </w:r>
      <w:r>
        <w:rPr>
          <w:sz w:val="22"/>
          <w:szCs w:val="22"/>
        </w:rPr>
        <w:t>i</w:t>
      </w:r>
      <w:r>
        <w:rPr>
          <w:spacing w:val="13"/>
          <w:sz w:val="22"/>
          <w:szCs w:val="22"/>
        </w:rPr>
        <w:t xml:space="preserve"> </w:t>
      </w:r>
      <w:r>
        <w:rPr>
          <w:sz w:val="22"/>
          <w:szCs w:val="22"/>
        </w:rPr>
        <w:t>cui</w:t>
      </w:r>
      <w:r>
        <w:rPr>
          <w:spacing w:val="13"/>
          <w:sz w:val="22"/>
          <w:szCs w:val="22"/>
        </w:rPr>
        <w:t xml:space="preserve"> </w:t>
      </w:r>
      <w:r>
        <w:rPr>
          <w:spacing w:val="-2"/>
          <w:sz w:val="22"/>
          <w:szCs w:val="22"/>
        </w:rPr>
        <w:t>a</w:t>
      </w:r>
      <w:r>
        <w:rPr>
          <w:spacing w:val="1"/>
          <w:sz w:val="22"/>
          <w:szCs w:val="22"/>
        </w:rPr>
        <w:t>l</w:t>
      </w:r>
      <w:r>
        <w:rPr>
          <w:spacing w:val="-2"/>
          <w:sz w:val="22"/>
          <w:szCs w:val="22"/>
        </w:rPr>
        <w:t>l</w:t>
      </w:r>
      <w:r>
        <w:rPr>
          <w:sz w:val="22"/>
          <w:szCs w:val="22"/>
        </w:rPr>
        <w:t>’a</w:t>
      </w:r>
      <w:r>
        <w:rPr>
          <w:spacing w:val="-2"/>
          <w:sz w:val="22"/>
          <w:szCs w:val="22"/>
        </w:rPr>
        <w:t>r</w:t>
      </w:r>
      <w:r>
        <w:rPr>
          <w:spacing w:val="1"/>
          <w:sz w:val="22"/>
          <w:szCs w:val="22"/>
        </w:rPr>
        <w:t>t</w:t>
      </w:r>
      <w:r>
        <w:rPr>
          <w:sz w:val="22"/>
          <w:szCs w:val="22"/>
        </w:rPr>
        <w:t>. 45,</w:t>
      </w:r>
      <w:r>
        <w:rPr>
          <w:spacing w:val="9"/>
          <w:sz w:val="22"/>
          <w:szCs w:val="22"/>
        </w:rPr>
        <w:t xml:space="preserve"> </w:t>
      </w:r>
      <w:r>
        <w:rPr>
          <w:sz w:val="22"/>
          <w:szCs w:val="22"/>
        </w:rPr>
        <w:t>co</w:t>
      </w:r>
      <w:r>
        <w:rPr>
          <w:spacing w:val="-2"/>
          <w:sz w:val="22"/>
          <w:szCs w:val="22"/>
        </w:rPr>
        <w:t>m</w:t>
      </w:r>
      <w:r>
        <w:rPr>
          <w:spacing w:val="-4"/>
          <w:sz w:val="22"/>
          <w:szCs w:val="22"/>
        </w:rPr>
        <w:t>m</w:t>
      </w:r>
      <w:r>
        <w:rPr>
          <w:sz w:val="22"/>
          <w:szCs w:val="22"/>
        </w:rPr>
        <w:t>a</w:t>
      </w:r>
      <w:r>
        <w:rPr>
          <w:spacing w:val="12"/>
          <w:sz w:val="22"/>
          <w:szCs w:val="22"/>
        </w:rPr>
        <w:t xml:space="preserve"> </w:t>
      </w:r>
      <w:r>
        <w:rPr>
          <w:sz w:val="22"/>
          <w:szCs w:val="22"/>
        </w:rPr>
        <w:t>2,</w:t>
      </w:r>
      <w:r>
        <w:rPr>
          <w:spacing w:val="12"/>
          <w:sz w:val="22"/>
          <w:szCs w:val="22"/>
        </w:rPr>
        <w:t xml:space="preserve"> </w:t>
      </w:r>
      <w:r>
        <w:rPr>
          <w:spacing w:val="1"/>
          <w:sz w:val="22"/>
          <w:szCs w:val="22"/>
        </w:rPr>
        <w:t>l</w:t>
      </w:r>
      <w:r>
        <w:rPr>
          <w:sz w:val="22"/>
          <w:szCs w:val="22"/>
        </w:rPr>
        <w:t>e</w:t>
      </w:r>
      <w:r>
        <w:rPr>
          <w:spacing w:val="1"/>
          <w:sz w:val="22"/>
          <w:szCs w:val="22"/>
        </w:rPr>
        <w:t>tt</w:t>
      </w:r>
      <w:r>
        <w:rPr>
          <w:sz w:val="22"/>
          <w:szCs w:val="22"/>
        </w:rPr>
        <w:t>.</w:t>
      </w:r>
      <w:r>
        <w:rPr>
          <w:spacing w:val="12"/>
          <w:sz w:val="22"/>
          <w:szCs w:val="22"/>
        </w:rPr>
        <w:t xml:space="preserve"> </w:t>
      </w:r>
      <w:r>
        <w:rPr>
          <w:sz w:val="22"/>
          <w:szCs w:val="22"/>
        </w:rPr>
        <w:t>a)</w:t>
      </w:r>
      <w:r>
        <w:rPr>
          <w:spacing w:val="13"/>
          <w:sz w:val="22"/>
          <w:szCs w:val="22"/>
        </w:rPr>
        <w:t xml:space="preserve"> </w:t>
      </w:r>
      <w:r>
        <w:rPr>
          <w:sz w:val="22"/>
          <w:szCs w:val="22"/>
        </w:rPr>
        <w:t>e</w:t>
      </w:r>
      <w:r>
        <w:rPr>
          <w:spacing w:val="12"/>
          <w:sz w:val="22"/>
          <w:szCs w:val="22"/>
        </w:rPr>
        <w:t xml:space="preserve"> </w:t>
      </w:r>
      <w:r>
        <w:rPr>
          <w:sz w:val="22"/>
          <w:szCs w:val="22"/>
        </w:rPr>
        <w:t xml:space="preserve">b), </w:t>
      </w:r>
      <w:r>
        <w:rPr>
          <w:spacing w:val="-1"/>
          <w:sz w:val="22"/>
          <w:szCs w:val="22"/>
        </w:rPr>
        <w:t>D</w:t>
      </w:r>
      <w:r>
        <w:rPr>
          <w:sz w:val="22"/>
          <w:szCs w:val="22"/>
        </w:rPr>
        <w:t xml:space="preserve">. </w:t>
      </w:r>
      <w:r>
        <w:rPr>
          <w:spacing w:val="-1"/>
          <w:sz w:val="22"/>
          <w:szCs w:val="22"/>
        </w:rPr>
        <w:t>L</w:t>
      </w:r>
      <w:r>
        <w:rPr>
          <w:spacing w:val="-3"/>
          <w:sz w:val="22"/>
          <w:szCs w:val="22"/>
        </w:rPr>
        <w:t>g</w:t>
      </w:r>
      <w:r>
        <w:rPr>
          <w:sz w:val="22"/>
          <w:szCs w:val="22"/>
        </w:rPr>
        <w:t>s. n. 50/2016;</w:t>
      </w:r>
    </w:p>
    <w:p w:rsidR="00540F1A" w:rsidRDefault="00BB24B4">
      <w:pPr>
        <w:pStyle w:val="Corpotesto"/>
        <w:numPr>
          <w:ilvl w:val="0"/>
          <w:numId w:val="16"/>
        </w:numPr>
        <w:spacing w:before="3" w:after="0" w:line="276" w:lineRule="auto"/>
        <w:jc w:val="both"/>
        <w:rPr>
          <w:sz w:val="22"/>
          <w:szCs w:val="22"/>
        </w:rPr>
      </w:pPr>
      <w:r>
        <w:rPr>
          <w:sz w:val="22"/>
          <w:szCs w:val="22"/>
        </w:rPr>
        <w:t>co</w:t>
      </w:r>
      <w:r>
        <w:rPr>
          <w:spacing w:val="-4"/>
          <w:sz w:val="22"/>
          <w:szCs w:val="22"/>
        </w:rPr>
        <w:t>m</w:t>
      </w:r>
      <w:r>
        <w:rPr>
          <w:sz w:val="22"/>
          <w:szCs w:val="22"/>
        </w:rPr>
        <w:t xml:space="preserve">e </w:t>
      </w:r>
      <w:r>
        <w:rPr>
          <w:spacing w:val="-1"/>
          <w:sz w:val="22"/>
          <w:szCs w:val="22"/>
        </w:rPr>
        <w:t>C</w:t>
      </w:r>
      <w:r>
        <w:rPr>
          <w:sz w:val="22"/>
          <w:szCs w:val="22"/>
        </w:rPr>
        <w:t>onsor</w:t>
      </w:r>
      <w:r>
        <w:rPr>
          <w:spacing w:val="-2"/>
          <w:sz w:val="22"/>
          <w:szCs w:val="22"/>
        </w:rPr>
        <w:t>z</w:t>
      </w:r>
      <w:r>
        <w:rPr>
          <w:spacing w:val="1"/>
          <w:sz w:val="22"/>
          <w:szCs w:val="22"/>
        </w:rPr>
        <w:t>i</w:t>
      </w:r>
      <w:r>
        <w:rPr>
          <w:sz w:val="22"/>
          <w:szCs w:val="22"/>
        </w:rPr>
        <w:t xml:space="preserve">o </w:t>
      </w:r>
      <w:r>
        <w:rPr>
          <w:spacing w:val="-3"/>
          <w:sz w:val="22"/>
          <w:szCs w:val="22"/>
        </w:rPr>
        <w:t>S</w:t>
      </w:r>
      <w:r>
        <w:rPr>
          <w:spacing w:val="1"/>
          <w:sz w:val="22"/>
          <w:szCs w:val="22"/>
        </w:rPr>
        <w:t>t</w:t>
      </w:r>
      <w:r>
        <w:rPr>
          <w:sz w:val="22"/>
          <w:szCs w:val="22"/>
        </w:rPr>
        <w:t>a</w:t>
      </w:r>
      <w:r>
        <w:rPr>
          <w:spacing w:val="-3"/>
          <w:sz w:val="22"/>
          <w:szCs w:val="22"/>
        </w:rPr>
        <w:t>b</w:t>
      </w:r>
      <w:r>
        <w:rPr>
          <w:spacing w:val="1"/>
          <w:sz w:val="22"/>
          <w:szCs w:val="22"/>
        </w:rPr>
        <w:t>i</w:t>
      </w:r>
      <w:r>
        <w:rPr>
          <w:spacing w:val="-2"/>
          <w:sz w:val="22"/>
          <w:szCs w:val="22"/>
        </w:rPr>
        <w:t>l</w:t>
      </w:r>
      <w:r>
        <w:rPr>
          <w:sz w:val="22"/>
          <w:szCs w:val="22"/>
        </w:rPr>
        <w:t>e</w:t>
      </w:r>
      <w:r>
        <w:rPr>
          <w:spacing w:val="-2"/>
          <w:sz w:val="22"/>
          <w:szCs w:val="22"/>
        </w:rPr>
        <w:t xml:space="preserve"> </w:t>
      </w:r>
      <w:r>
        <w:rPr>
          <w:sz w:val="22"/>
          <w:szCs w:val="22"/>
        </w:rPr>
        <w:t>di</w:t>
      </w:r>
      <w:r>
        <w:rPr>
          <w:spacing w:val="1"/>
          <w:sz w:val="22"/>
          <w:szCs w:val="22"/>
        </w:rPr>
        <w:t xml:space="preserve"> </w:t>
      </w:r>
      <w:r>
        <w:rPr>
          <w:sz w:val="22"/>
          <w:szCs w:val="22"/>
        </w:rPr>
        <w:t>c</w:t>
      </w:r>
      <w:r>
        <w:rPr>
          <w:spacing w:val="-3"/>
          <w:sz w:val="22"/>
          <w:szCs w:val="22"/>
        </w:rPr>
        <w:t>u</w:t>
      </w:r>
      <w:r>
        <w:rPr>
          <w:sz w:val="22"/>
          <w:szCs w:val="22"/>
        </w:rPr>
        <w:t>i</w:t>
      </w:r>
      <w:r>
        <w:rPr>
          <w:spacing w:val="1"/>
          <w:sz w:val="22"/>
          <w:szCs w:val="22"/>
        </w:rPr>
        <w:t xml:space="preserve"> </w:t>
      </w:r>
      <w:r>
        <w:rPr>
          <w:spacing w:val="-2"/>
          <w:sz w:val="22"/>
          <w:szCs w:val="22"/>
        </w:rPr>
        <w:t>a</w:t>
      </w:r>
      <w:r>
        <w:rPr>
          <w:spacing w:val="1"/>
          <w:sz w:val="22"/>
          <w:szCs w:val="22"/>
        </w:rPr>
        <w:t>ll</w:t>
      </w:r>
      <w:r>
        <w:rPr>
          <w:spacing w:val="-4"/>
          <w:sz w:val="22"/>
          <w:szCs w:val="22"/>
        </w:rPr>
        <w:t>'</w:t>
      </w:r>
      <w:r>
        <w:rPr>
          <w:sz w:val="22"/>
          <w:szCs w:val="22"/>
        </w:rPr>
        <w:t>ar</w:t>
      </w:r>
      <w:r>
        <w:rPr>
          <w:spacing w:val="1"/>
          <w:sz w:val="22"/>
          <w:szCs w:val="22"/>
        </w:rPr>
        <w:t>t</w:t>
      </w:r>
      <w:r>
        <w:rPr>
          <w:sz w:val="22"/>
          <w:szCs w:val="22"/>
        </w:rPr>
        <w:t xml:space="preserve">. </w:t>
      </w:r>
      <w:r>
        <w:rPr>
          <w:spacing w:val="-3"/>
          <w:sz w:val="22"/>
          <w:szCs w:val="22"/>
        </w:rPr>
        <w:t>45</w:t>
      </w:r>
      <w:r>
        <w:rPr>
          <w:sz w:val="22"/>
          <w:szCs w:val="22"/>
        </w:rPr>
        <w:t>, co</w:t>
      </w:r>
      <w:r>
        <w:rPr>
          <w:spacing w:val="-4"/>
          <w:sz w:val="22"/>
          <w:szCs w:val="22"/>
        </w:rPr>
        <w:t>mm</w:t>
      </w:r>
      <w:r>
        <w:rPr>
          <w:sz w:val="22"/>
          <w:szCs w:val="22"/>
        </w:rPr>
        <w:t>a 2,</w:t>
      </w:r>
      <w:r>
        <w:rPr>
          <w:spacing w:val="2"/>
          <w:sz w:val="22"/>
          <w:szCs w:val="22"/>
        </w:rPr>
        <w:t xml:space="preserve"> </w:t>
      </w:r>
      <w:r>
        <w:rPr>
          <w:spacing w:val="1"/>
          <w:sz w:val="22"/>
          <w:szCs w:val="22"/>
        </w:rPr>
        <w:t>l</w:t>
      </w:r>
      <w:r>
        <w:rPr>
          <w:sz w:val="22"/>
          <w:szCs w:val="22"/>
        </w:rPr>
        <w:t>e</w:t>
      </w:r>
      <w:r>
        <w:rPr>
          <w:spacing w:val="-2"/>
          <w:sz w:val="22"/>
          <w:szCs w:val="22"/>
        </w:rPr>
        <w:t>t</w:t>
      </w:r>
      <w:r>
        <w:rPr>
          <w:spacing w:val="1"/>
          <w:sz w:val="22"/>
          <w:szCs w:val="22"/>
        </w:rPr>
        <w:t>t</w:t>
      </w:r>
      <w:r>
        <w:rPr>
          <w:sz w:val="22"/>
          <w:szCs w:val="22"/>
        </w:rPr>
        <w:t xml:space="preserve">. </w:t>
      </w:r>
      <w:r>
        <w:rPr>
          <w:spacing w:val="-2"/>
          <w:sz w:val="22"/>
          <w:szCs w:val="22"/>
        </w:rPr>
        <w:t>c</w:t>
      </w:r>
      <w:r>
        <w:rPr>
          <w:sz w:val="22"/>
          <w:szCs w:val="22"/>
        </w:rPr>
        <w:t xml:space="preserve">), </w:t>
      </w:r>
      <w:r>
        <w:rPr>
          <w:spacing w:val="-1"/>
          <w:sz w:val="22"/>
          <w:szCs w:val="22"/>
        </w:rPr>
        <w:t>D</w:t>
      </w:r>
      <w:r>
        <w:rPr>
          <w:sz w:val="22"/>
          <w:szCs w:val="22"/>
        </w:rPr>
        <w:t xml:space="preserve">. </w:t>
      </w:r>
      <w:r>
        <w:rPr>
          <w:spacing w:val="-1"/>
          <w:sz w:val="22"/>
          <w:szCs w:val="22"/>
        </w:rPr>
        <w:t>L</w:t>
      </w:r>
      <w:r>
        <w:rPr>
          <w:spacing w:val="-3"/>
          <w:sz w:val="22"/>
          <w:szCs w:val="22"/>
        </w:rPr>
        <w:t>g</w:t>
      </w:r>
      <w:r>
        <w:rPr>
          <w:sz w:val="22"/>
          <w:szCs w:val="22"/>
        </w:rPr>
        <w:t>s. n. 50/2016;</w:t>
      </w:r>
    </w:p>
    <w:p w:rsidR="00540F1A" w:rsidRDefault="00BB24B4">
      <w:pPr>
        <w:pStyle w:val="Corpotesto"/>
        <w:numPr>
          <w:ilvl w:val="0"/>
          <w:numId w:val="16"/>
        </w:numPr>
        <w:spacing w:before="37" w:after="0" w:line="276" w:lineRule="auto"/>
        <w:ind w:right="106"/>
        <w:jc w:val="both"/>
        <w:rPr>
          <w:sz w:val="22"/>
          <w:szCs w:val="22"/>
        </w:rPr>
      </w:pPr>
      <w:r>
        <w:rPr>
          <w:sz w:val="22"/>
          <w:szCs w:val="22"/>
        </w:rPr>
        <w:t>co</w:t>
      </w:r>
      <w:r>
        <w:rPr>
          <w:spacing w:val="-4"/>
          <w:sz w:val="22"/>
          <w:szCs w:val="22"/>
        </w:rPr>
        <w:t>m</w:t>
      </w:r>
      <w:r>
        <w:rPr>
          <w:sz w:val="22"/>
          <w:szCs w:val="22"/>
        </w:rPr>
        <w:t xml:space="preserve">e Ditta partecipante ad un </w:t>
      </w:r>
      <w:r>
        <w:rPr>
          <w:spacing w:val="-1"/>
          <w:sz w:val="22"/>
          <w:szCs w:val="22"/>
        </w:rPr>
        <w:t xml:space="preserve">raggruppamento </w:t>
      </w:r>
      <w:r>
        <w:rPr>
          <w:spacing w:val="-3"/>
          <w:sz w:val="22"/>
          <w:szCs w:val="22"/>
        </w:rPr>
        <w:t xml:space="preserve">temporaneo </w:t>
      </w:r>
      <w:r>
        <w:rPr>
          <w:sz w:val="22"/>
          <w:szCs w:val="22"/>
        </w:rPr>
        <w:t>di</w:t>
      </w:r>
      <w:r>
        <w:rPr>
          <w:spacing w:val="-2"/>
          <w:sz w:val="22"/>
          <w:szCs w:val="22"/>
        </w:rPr>
        <w:t xml:space="preserve"> </w:t>
      </w:r>
      <w:r>
        <w:rPr>
          <w:sz w:val="22"/>
          <w:szCs w:val="22"/>
        </w:rPr>
        <w:t>con</w:t>
      </w:r>
      <w:r>
        <w:rPr>
          <w:spacing w:val="-2"/>
          <w:sz w:val="22"/>
          <w:szCs w:val="22"/>
        </w:rPr>
        <w:t>c</w:t>
      </w:r>
      <w:r>
        <w:rPr>
          <w:sz w:val="22"/>
          <w:szCs w:val="22"/>
        </w:rPr>
        <w:t>o</w:t>
      </w:r>
      <w:r>
        <w:rPr>
          <w:spacing w:val="-2"/>
          <w:sz w:val="22"/>
          <w:szCs w:val="22"/>
        </w:rPr>
        <w:t>r</w:t>
      </w:r>
      <w:r>
        <w:rPr>
          <w:sz w:val="22"/>
          <w:szCs w:val="22"/>
        </w:rPr>
        <w:t>re</w:t>
      </w:r>
      <w:r>
        <w:rPr>
          <w:spacing w:val="-3"/>
          <w:sz w:val="22"/>
          <w:szCs w:val="22"/>
        </w:rPr>
        <w:t>n</w:t>
      </w:r>
      <w:r>
        <w:rPr>
          <w:spacing w:val="1"/>
          <w:sz w:val="22"/>
          <w:szCs w:val="22"/>
        </w:rPr>
        <w:t>t</w:t>
      </w:r>
      <w:r>
        <w:rPr>
          <w:sz w:val="22"/>
          <w:szCs w:val="22"/>
        </w:rPr>
        <w:t>i</w:t>
      </w:r>
      <w:r>
        <w:rPr>
          <w:spacing w:val="1"/>
          <w:sz w:val="22"/>
          <w:szCs w:val="22"/>
        </w:rPr>
        <w:t xml:space="preserve"> </w:t>
      </w:r>
      <w:r>
        <w:rPr>
          <w:spacing w:val="-3"/>
          <w:sz w:val="22"/>
          <w:szCs w:val="22"/>
        </w:rPr>
        <w:t>d</w:t>
      </w:r>
      <w:r>
        <w:rPr>
          <w:sz w:val="22"/>
          <w:szCs w:val="22"/>
        </w:rPr>
        <w:t>i</w:t>
      </w:r>
      <w:r>
        <w:rPr>
          <w:spacing w:val="1"/>
          <w:sz w:val="22"/>
          <w:szCs w:val="22"/>
        </w:rPr>
        <w:t xml:space="preserve"> </w:t>
      </w:r>
      <w:r>
        <w:rPr>
          <w:sz w:val="22"/>
          <w:szCs w:val="22"/>
        </w:rPr>
        <w:t>c</w:t>
      </w:r>
      <w:r>
        <w:rPr>
          <w:spacing w:val="-3"/>
          <w:sz w:val="22"/>
          <w:szCs w:val="22"/>
        </w:rPr>
        <w:t>u</w:t>
      </w:r>
      <w:r>
        <w:rPr>
          <w:sz w:val="22"/>
          <w:szCs w:val="22"/>
        </w:rPr>
        <w:t>i</w:t>
      </w:r>
      <w:r>
        <w:rPr>
          <w:spacing w:val="1"/>
          <w:sz w:val="22"/>
          <w:szCs w:val="22"/>
        </w:rPr>
        <w:t xml:space="preserve"> </w:t>
      </w:r>
      <w:r>
        <w:rPr>
          <w:spacing w:val="-2"/>
          <w:sz w:val="22"/>
          <w:szCs w:val="22"/>
        </w:rPr>
        <w:t>a</w:t>
      </w:r>
      <w:r>
        <w:rPr>
          <w:spacing w:val="1"/>
          <w:sz w:val="22"/>
          <w:szCs w:val="22"/>
        </w:rPr>
        <w:t>l</w:t>
      </w:r>
      <w:r>
        <w:rPr>
          <w:spacing w:val="-2"/>
          <w:sz w:val="22"/>
          <w:szCs w:val="22"/>
        </w:rPr>
        <w:t>l</w:t>
      </w:r>
      <w:r>
        <w:rPr>
          <w:sz w:val="22"/>
          <w:szCs w:val="22"/>
        </w:rPr>
        <w:t>’</w:t>
      </w:r>
      <w:r>
        <w:rPr>
          <w:spacing w:val="-2"/>
          <w:sz w:val="22"/>
          <w:szCs w:val="22"/>
        </w:rPr>
        <w:t>a</w:t>
      </w:r>
      <w:r>
        <w:rPr>
          <w:sz w:val="22"/>
          <w:szCs w:val="22"/>
        </w:rPr>
        <w:t>r</w:t>
      </w:r>
      <w:r>
        <w:rPr>
          <w:spacing w:val="1"/>
          <w:sz w:val="22"/>
          <w:szCs w:val="22"/>
        </w:rPr>
        <w:t>t</w:t>
      </w:r>
      <w:r>
        <w:rPr>
          <w:sz w:val="22"/>
          <w:szCs w:val="22"/>
        </w:rPr>
        <w:t>. 45, co</w:t>
      </w:r>
      <w:r>
        <w:rPr>
          <w:spacing w:val="-4"/>
          <w:sz w:val="22"/>
          <w:szCs w:val="22"/>
        </w:rPr>
        <w:t>mm</w:t>
      </w:r>
      <w:r>
        <w:rPr>
          <w:sz w:val="22"/>
          <w:szCs w:val="22"/>
        </w:rPr>
        <w:t xml:space="preserve">a 2, </w:t>
      </w:r>
      <w:r>
        <w:rPr>
          <w:spacing w:val="1"/>
          <w:sz w:val="22"/>
          <w:szCs w:val="22"/>
        </w:rPr>
        <w:t>l</w:t>
      </w:r>
      <w:r>
        <w:rPr>
          <w:sz w:val="22"/>
          <w:szCs w:val="22"/>
        </w:rPr>
        <w:t>e</w:t>
      </w:r>
      <w:r>
        <w:rPr>
          <w:spacing w:val="1"/>
          <w:sz w:val="22"/>
          <w:szCs w:val="22"/>
        </w:rPr>
        <w:t>tt</w:t>
      </w:r>
      <w:r>
        <w:rPr>
          <w:sz w:val="22"/>
          <w:szCs w:val="22"/>
        </w:rPr>
        <w:t>.</w:t>
      </w:r>
      <w:r>
        <w:rPr>
          <w:spacing w:val="-3"/>
          <w:sz w:val="22"/>
          <w:szCs w:val="22"/>
        </w:rPr>
        <w:t xml:space="preserve"> </w:t>
      </w:r>
      <w:r>
        <w:rPr>
          <w:sz w:val="22"/>
          <w:szCs w:val="22"/>
        </w:rPr>
        <w:t xml:space="preserve">d), </w:t>
      </w:r>
      <w:r>
        <w:rPr>
          <w:spacing w:val="-1"/>
          <w:sz w:val="22"/>
          <w:szCs w:val="22"/>
        </w:rPr>
        <w:t>D</w:t>
      </w:r>
      <w:r>
        <w:rPr>
          <w:sz w:val="22"/>
          <w:szCs w:val="22"/>
        </w:rPr>
        <w:t>.</w:t>
      </w:r>
      <w:r>
        <w:rPr>
          <w:spacing w:val="-3"/>
          <w:sz w:val="22"/>
          <w:szCs w:val="22"/>
        </w:rPr>
        <w:t xml:space="preserve"> </w:t>
      </w:r>
      <w:r>
        <w:rPr>
          <w:spacing w:val="-1"/>
          <w:sz w:val="22"/>
          <w:szCs w:val="22"/>
        </w:rPr>
        <w:t>L</w:t>
      </w:r>
      <w:r>
        <w:rPr>
          <w:spacing w:val="-3"/>
          <w:sz w:val="22"/>
          <w:szCs w:val="22"/>
        </w:rPr>
        <w:t>g</w:t>
      </w:r>
      <w:r>
        <w:rPr>
          <w:sz w:val="22"/>
          <w:szCs w:val="22"/>
        </w:rPr>
        <w:t>s. n. 50/2016;</w:t>
      </w:r>
    </w:p>
    <w:p w:rsidR="00540F1A" w:rsidRDefault="00BB24B4">
      <w:pPr>
        <w:pStyle w:val="Corpotesto"/>
        <w:numPr>
          <w:ilvl w:val="0"/>
          <w:numId w:val="16"/>
        </w:numPr>
        <w:spacing w:before="37" w:after="0" w:line="276" w:lineRule="auto"/>
        <w:ind w:right="106"/>
        <w:jc w:val="both"/>
        <w:rPr>
          <w:sz w:val="22"/>
          <w:szCs w:val="22"/>
        </w:rPr>
      </w:pPr>
      <w:r>
        <w:rPr>
          <w:sz w:val="22"/>
          <w:szCs w:val="22"/>
        </w:rPr>
        <w:t>co</w:t>
      </w:r>
      <w:r>
        <w:rPr>
          <w:spacing w:val="-4"/>
          <w:sz w:val="22"/>
          <w:szCs w:val="22"/>
        </w:rPr>
        <w:t>m</w:t>
      </w:r>
      <w:r>
        <w:rPr>
          <w:sz w:val="22"/>
          <w:szCs w:val="22"/>
        </w:rPr>
        <w:t xml:space="preserve">e </w:t>
      </w:r>
      <w:r>
        <w:rPr>
          <w:spacing w:val="-1"/>
          <w:sz w:val="22"/>
          <w:szCs w:val="22"/>
        </w:rPr>
        <w:t>D</w:t>
      </w:r>
      <w:r>
        <w:rPr>
          <w:spacing w:val="1"/>
          <w:sz w:val="22"/>
          <w:szCs w:val="22"/>
        </w:rPr>
        <w:t>itt</w:t>
      </w:r>
      <w:r>
        <w:rPr>
          <w:sz w:val="22"/>
          <w:szCs w:val="22"/>
        </w:rPr>
        <w:t>a co</w:t>
      </w:r>
      <w:r>
        <w:rPr>
          <w:spacing w:val="-3"/>
          <w:sz w:val="22"/>
          <w:szCs w:val="22"/>
        </w:rPr>
        <w:t>n</w:t>
      </w:r>
      <w:r>
        <w:rPr>
          <w:sz w:val="22"/>
          <w:szCs w:val="22"/>
        </w:rPr>
        <w:t>sor</w:t>
      </w:r>
      <w:r>
        <w:rPr>
          <w:spacing w:val="-2"/>
          <w:sz w:val="22"/>
          <w:szCs w:val="22"/>
        </w:rPr>
        <w:t>zi</w:t>
      </w:r>
      <w:r>
        <w:rPr>
          <w:sz w:val="22"/>
          <w:szCs w:val="22"/>
        </w:rPr>
        <w:t>a</w:t>
      </w:r>
      <w:r>
        <w:rPr>
          <w:spacing w:val="1"/>
          <w:sz w:val="22"/>
          <w:szCs w:val="22"/>
        </w:rPr>
        <w:t>t</w:t>
      </w:r>
      <w:r>
        <w:rPr>
          <w:sz w:val="22"/>
          <w:szCs w:val="22"/>
        </w:rPr>
        <w:t>a</w:t>
      </w:r>
      <w:r>
        <w:rPr>
          <w:spacing w:val="-2"/>
          <w:sz w:val="22"/>
          <w:szCs w:val="22"/>
        </w:rPr>
        <w:t xml:space="preserve"> </w:t>
      </w:r>
      <w:r>
        <w:rPr>
          <w:sz w:val="22"/>
          <w:szCs w:val="22"/>
        </w:rPr>
        <w:t xml:space="preserve">ad un </w:t>
      </w:r>
      <w:r>
        <w:rPr>
          <w:spacing w:val="-1"/>
          <w:sz w:val="22"/>
          <w:szCs w:val="22"/>
        </w:rPr>
        <w:t>C</w:t>
      </w:r>
      <w:r>
        <w:rPr>
          <w:sz w:val="22"/>
          <w:szCs w:val="22"/>
        </w:rPr>
        <w:t>onsor</w:t>
      </w:r>
      <w:r>
        <w:rPr>
          <w:spacing w:val="-2"/>
          <w:sz w:val="22"/>
          <w:szCs w:val="22"/>
        </w:rPr>
        <w:t>z</w:t>
      </w:r>
      <w:r>
        <w:rPr>
          <w:spacing w:val="1"/>
          <w:sz w:val="22"/>
          <w:szCs w:val="22"/>
        </w:rPr>
        <w:t>i</w:t>
      </w:r>
      <w:r>
        <w:rPr>
          <w:sz w:val="22"/>
          <w:szCs w:val="22"/>
        </w:rPr>
        <w:t>o or</w:t>
      </w:r>
      <w:r>
        <w:rPr>
          <w:spacing w:val="-3"/>
          <w:sz w:val="22"/>
          <w:szCs w:val="22"/>
        </w:rPr>
        <w:t>d</w:t>
      </w:r>
      <w:r>
        <w:rPr>
          <w:spacing w:val="1"/>
          <w:sz w:val="22"/>
          <w:szCs w:val="22"/>
        </w:rPr>
        <w:t>i</w:t>
      </w:r>
      <w:r>
        <w:rPr>
          <w:sz w:val="22"/>
          <w:szCs w:val="22"/>
        </w:rPr>
        <w:t>n</w:t>
      </w:r>
      <w:r>
        <w:rPr>
          <w:spacing w:val="-2"/>
          <w:sz w:val="22"/>
          <w:szCs w:val="22"/>
        </w:rPr>
        <w:t>a</w:t>
      </w:r>
      <w:r>
        <w:rPr>
          <w:sz w:val="22"/>
          <w:szCs w:val="22"/>
        </w:rPr>
        <w:t>r</w:t>
      </w:r>
      <w:r>
        <w:rPr>
          <w:spacing w:val="-2"/>
          <w:sz w:val="22"/>
          <w:szCs w:val="22"/>
        </w:rPr>
        <w:t>i</w:t>
      </w:r>
      <w:r>
        <w:rPr>
          <w:sz w:val="22"/>
          <w:szCs w:val="22"/>
        </w:rPr>
        <w:t>o di</w:t>
      </w:r>
      <w:r>
        <w:rPr>
          <w:spacing w:val="1"/>
          <w:sz w:val="22"/>
          <w:szCs w:val="22"/>
        </w:rPr>
        <w:t xml:space="preserve"> </w:t>
      </w:r>
      <w:r>
        <w:rPr>
          <w:sz w:val="22"/>
          <w:szCs w:val="22"/>
        </w:rPr>
        <w:t>conc</w:t>
      </w:r>
      <w:r>
        <w:rPr>
          <w:spacing w:val="-3"/>
          <w:sz w:val="22"/>
          <w:szCs w:val="22"/>
        </w:rPr>
        <w:t>o</w:t>
      </w:r>
      <w:r>
        <w:rPr>
          <w:sz w:val="22"/>
          <w:szCs w:val="22"/>
        </w:rPr>
        <w:t>r</w:t>
      </w:r>
      <w:r>
        <w:rPr>
          <w:spacing w:val="-2"/>
          <w:sz w:val="22"/>
          <w:szCs w:val="22"/>
        </w:rPr>
        <w:t>r</w:t>
      </w:r>
      <w:r>
        <w:rPr>
          <w:sz w:val="22"/>
          <w:szCs w:val="22"/>
        </w:rPr>
        <w:t>en</w:t>
      </w:r>
      <w:r>
        <w:rPr>
          <w:spacing w:val="-2"/>
          <w:sz w:val="22"/>
          <w:szCs w:val="22"/>
        </w:rPr>
        <w:t>t</w:t>
      </w:r>
      <w:r>
        <w:rPr>
          <w:sz w:val="22"/>
          <w:szCs w:val="22"/>
        </w:rPr>
        <w:t>i</w:t>
      </w:r>
      <w:r>
        <w:rPr>
          <w:spacing w:val="1"/>
          <w:sz w:val="22"/>
          <w:szCs w:val="22"/>
        </w:rPr>
        <w:t xml:space="preserve"> </w:t>
      </w:r>
      <w:r>
        <w:rPr>
          <w:sz w:val="22"/>
          <w:szCs w:val="22"/>
        </w:rPr>
        <w:t>di</w:t>
      </w:r>
      <w:r>
        <w:rPr>
          <w:spacing w:val="1"/>
          <w:sz w:val="22"/>
          <w:szCs w:val="22"/>
        </w:rPr>
        <w:t xml:space="preserve"> </w:t>
      </w:r>
      <w:r>
        <w:rPr>
          <w:sz w:val="22"/>
          <w:szCs w:val="22"/>
        </w:rPr>
        <w:t>c</w:t>
      </w:r>
      <w:r>
        <w:rPr>
          <w:spacing w:val="-3"/>
          <w:sz w:val="22"/>
          <w:szCs w:val="22"/>
        </w:rPr>
        <w:t>u</w:t>
      </w:r>
      <w:r>
        <w:rPr>
          <w:sz w:val="22"/>
          <w:szCs w:val="22"/>
        </w:rPr>
        <w:t xml:space="preserve">i all’art. 2602 del codice civile </w:t>
      </w:r>
      <w:r>
        <w:rPr>
          <w:spacing w:val="1"/>
          <w:sz w:val="22"/>
          <w:szCs w:val="22"/>
        </w:rPr>
        <w:t>ai sensi dell’art. 45, comma 2, let. e) del D.Lgs. n. 50/2016;</w:t>
      </w:r>
    </w:p>
    <w:p w:rsidR="00540F1A" w:rsidRDefault="00BB24B4">
      <w:pPr>
        <w:pStyle w:val="Corpotesto"/>
        <w:numPr>
          <w:ilvl w:val="0"/>
          <w:numId w:val="16"/>
        </w:numPr>
        <w:spacing w:before="37" w:after="0" w:line="276" w:lineRule="auto"/>
        <w:ind w:right="106"/>
        <w:jc w:val="both"/>
        <w:rPr>
          <w:sz w:val="22"/>
          <w:szCs w:val="22"/>
        </w:rPr>
      </w:pPr>
      <w:r>
        <w:rPr>
          <w:sz w:val="22"/>
          <w:szCs w:val="22"/>
        </w:rPr>
        <w:t>co</w:t>
      </w:r>
      <w:r>
        <w:rPr>
          <w:spacing w:val="-4"/>
          <w:sz w:val="22"/>
          <w:szCs w:val="22"/>
        </w:rPr>
        <w:t>m</w:t>
      </w:r>
      <w:r>
        <w:rPr>
          <w:sz w:val="22"/>
          <w:szCs w:val="22"/>
        </w:rPr>
        <w:t xml:space="preserve">e </w:t>
      </w:r>
      <w:r>
        <w:rPr>
          <w:spacing w:val="-2"/>
          <w:sz w:val="22"/>
          <w:szCs w:val="22"/>
        </w:rPr>
        <w:t xml:space="preserve">Ditta, indicata all’art. 45, comma 2, lett. f) del D.Lgs. n. 50/2016, </w:t>
      </w:r>
      <w:r>
        <w:rPr>
          <w:sz w:val="22"/>
          <w:szCs w:val="22"/>
        </w:rPr>
        <w:t>facente parte di un’aggregazione di imprese aderente al contratto di rete ex art. 3, comma 4-ter, del D.L. n.5/2009, convertito con modificazioni dalla L. n. 33/2009;</w:t>
      </w:r>
      <w:r>
        <w:rPr>
          <w:spacing w:val="31"/>
          <w:sz w:val="22"/>
          <w:szCs w:val="22"/>
        </w:rPr>
        <w:t xml:space="preserve"> </w:t>
      </w:r>
    </w:p>
    <w:p w:rsidR="00540F1A" w:rsidRDefault="00BB24B4">
      <w:pPr>
        <w:pStyle w:val="Corpotesto"/>
        <w:numPr>
          <w:ilvl w:val="0"/>
          <w:numId w:val="16"/>
        </w:numPr>
        <w:spacing w:before="37" w:after="0" w:line="276" w:lineRule="auto"/>
        <w:jc w:val="both"/>
        <w:rPr>
          <w:sz w:val="22"/>
          <w:szCs w:val="22"/>
        </w:rPr>
      </w:pPr>
      <w:r>
        <w:rPr>
          <w:sz w:val="22"/>
          <w:szCs w:val="22"/>
        </w:rPr>
        <w:t>co</w:t>
      </w:r>
      <w:r>
        <w:rPr>
          <w:spacing w:val="-4"/>
          <w:sz w:val="22"/>
          <w:szCs w:val="22"/>
        </w:rPr>
        <w:t>m</w:t>
      </w:r>
      <w:r>
        <w:rPr>
          <w:sz w:val="22"/>
          <w:szCs w:val="22"/>
        </w:rPr>
        <w:t xml:space="preserve">e </w:t>
      </w:r>
      <w:r>
        <w:rPr>
          <w:spacing w:val="-1"/>
          <w:sz w:val="22"/>
          <w:szCs w:val="22"/>
        </w:rPr>
        <w:t>soggetto/Impresa/Ditta che ha stipulato un contratto di gruppo europeo di interesse economico (GEIE) di cui all’art.</w:t>
      </w:r>
      <w:r>
        <w:rPr>
          <w:sz w:val="22"/>
          <w:szCs w:val="22"/>
        </w:rPr>
        <w:t xml:space="preserve"> </w:t>
      </w:r>
      <w:r>
        <w:rPr>
          <w:spacing w:val="-1"/>
          <w:sz w:val="22"/>
          <w:szCs w:val="22"/>
        </w:rPr>
        <w:t>45, comma 2, lett. g) del D.Lgs. n. 50/2016;</w:t>
      </w:r>
    </w:p>
    <w:p w:rsidR="00540F1A" w:rsidRDefault="00540F1A">
      <w:pPr>
        <w:spacing w:before="16" w:line="260" w:lineRule="exact"/>
        <w:rPr>
          <w:sz w:val="22"/>
          <w:szCs w:val="22"/>
        </w:rPr>
      </w:pPr>
    </w:p>
    <w:p w:rsidR="00540F1A" w:rsidRDefault="00BB24B4">
      <w:pPr>
        <w:numPr>
          <w:ilvl w:val="0"/>
          <w:numId w:val="15"/>
        </w:numPr>
        <w:suppressAutoHyphens w:val="0"/>
        <w:spacing w:line="276" w:lineRule="auto"/>
        <w:ind w:left="112" w:right="200" w:firstLine="30"/>
        <w:jc w:val="both"/>
        <w:rPr>
          <w:rFonts w:eastAsia="Times New Roman"/>
          <w:sz w:val="22"/>
          <w:szCs w:val="22"/>
        </w:rPr>
      </w:pPr>
      <w:r>
        <w:rPr>
          <w:rFonts w:eastAsia="Times New Roman"/>
          <w:b/>
          <w:spacing w:val="-1"/>
          <w:sz w:val="22"/>
          <w:szCs w:val="22"/>
        </w:rPr>
        <w:t>c</w:t>
      </w:r>
      <w:r>
        <w:rPr>
          <w:rFonts w:eastAsia="Times New Roman"/>
          <w:b/>
          <w:sz w:val="22"/>
          <w:szCs w:val="22"/>
        </w:rPr>
        <w:t xml:space="preserve">he  </w:t>
      </w:r>
      <w:r>
        <w:rPr>
          <w:rFonts w:eastAsia="Times New Roman"/>
          <w:b/>
          <w:spacing w:val="10"/>
          <w:sz w:val="22"/>
          <w:szCs w:val="22"/>
        </w:rPr>
        <w:t xml:space="preserve"> </w:t>
      </w:r>
      <w:r>
        <w:rPr>
          <w:rFonts w:eastAsia="Times New Roman"/>
          <w:b/>
          <w:sz w:val="22"/>
          <w:szCs w:val="22"/>
        </w:rPr>
        <w:t xml:space="preserve">la  </w:t>
      </w:r>
      <w:r>
        <w:rPr>
          <w:rFonts w:eastAsia="Times New Roman"/>
          <w:b/>
          <w:spacing w:val="11"/>
          <w:sz w:val="22"/>
          <w:szCs w:val="22"/>
        </w:rPr>
        <w:t xml:space="preserve"> </w:t>
      </w:r>
      <w:r>
        <w:rPr>
          <w:rFonts w:eastAsia="Times New Roman"/>
          <w:b/>
          <w:spacing w:val="-1"/>
          <w:sz w:val="22"/>
          <w:szCs w:val="22"/>
        </w:rPr>
        <w:t>D</w:t>
      </w:r>
      <w:r>
        <w:rPr>
          <w:rFonts w:eastAsia="Times New Roman"/>
          <w:b/>
          <w:sz w:val="22"/>
          <w:szCs w:val="22"/>
        </w:rPr>
        <w:t xml:space="preserve">itta  </w:t>
      </w:r>
      <w:r>
        <w:rPr>
          <w:rFonts w:eastAsia="Times New Roman"/>
          <w:b/>
          <w:spacing w:val="10"/>
          <w:sz w:val="22"/>
          <w:szCs w:val="22"/>
        </w:rPr>
        <w:t xml:space="preserve"> </w:t>
      </w:r>
      <w:r>
        <w:rPr>
          <w:rFonts w:eastAsia="Times New Roman"/>
          <w:b/>
          <w:sz w:val="22"/>
          <w:szCs w:val="22"/>
        </w:rPr>
        <w:t xml:space="preserve">è  </w:t>
      </w:r>
      <w:r>
        <w:rPr>
          <w:rFonts w:eastAsia="Times New Roman"/>
          <w:b/>
          <w:spacing w:val="10"/>
          <w:sz w:val="22"/>
          <w:szCs w:val="22"/>
        </w:rPr>
        <w:t xml:space="preserve"> </w:t>
      </w:r>
      <w:r>
        <w:rPr>
          <w:rFonts w:eastAsia="Times New Roman"/>
          <w:b/>
          <w:sz w:val="22"/>
          <w:szCs w:val="22"/>
        </w:rPr>
        <w:t>is</w:t>
      </w:r>
      <w:r>
        <w:rPr>
          <w:rFonts w:eastAsia="Times New Roman"/>
          <w:b/>
          <w:spacing w:val="-1"/>
          <w:sz w:val="22"/>
          <w:szCs w:val="22"/>
        </w:rPr>
        <w:t>cr</w:t>
      </w:r>
      <w:r>
        <w:rPr>
          <w:rFonts w:eastAsia="Times New Roman"/>
          <w:b/>
          <w:sz w:val="22"/>
          <w:szCs w:val="22"/>
        </w:rPr>
        <w:t xml:space="preserve">itta  </w:t>
      </w:r>
      <w:r>
        <w:rPr>
          <w:rFonts w:eastAsia="Times New Roman"/>
          <w:b/>
          <w:spacing w:val="11"/>
          <w:sz w:val="22"/>
          <w:szCs w:val="22"/>
        </w:rPr>
        <w:t xml:space="preserve"> </w:t>
      </w:r>
      <w:r>
        <w:rPr>
          <w:rFonts w:eastAsia="Times New Roman"/>
          <w:b/>
          <w:spacing w:val="-1"/>
          <w:sz w:val="22"/>
          <w:szCs w:val="22"/>
        </w:rPr>
        <w:t>a</w:t>
      </w:r>
      <w:r>
        <w:rPr>
          <w:rFonts w:eastAsia="Times New Roman"/>
          <w:b/>
          <w:sz w:val="22"/>
          <w:szCs w:val="22"/>
        </w:rPr>
        <w:t xml:space="preserve">l  </w:t>
      </w:r>
      <w:r>
        <w:rPr>
          <w:rFonts w:eastAsia="Times New Roman"/>
          <w:b/>
          <w:spacing w:val="12"/>
          <w:sz w:val="22"/>
          <w:szCs w:val="22"/>
        </w:rPr>
        <w:t xml:space="preserve"> </w:t>
      </w:r>
      <w:r>
        <w:rPr>
          <w:rFonts w:eastAsia="Times New Roman"/>
          <w:b/>
          <w:sz w:val="22"/>
          <w:szCs w:val="22"/>
        </w:rPr>
        <w:t>R</w:t>
      </w:r>
      <w:r>
        <w:rPr>
          <w:rFonts w:eastAsia="Times New Roman"/>
          <w:b/>
          <w:spacing w:val="-1"/>
          <w:sz w:val="22"/>
          <w:szCs w:val="22"/>
        </w:rPr>
        <w:t>E</w:t>
      </w:r>
      <w:r>
        <w:rPr>
          <w:rFonts w:eastAsia="Times New Roman"/>
          <w:b/>
          <w:spacing w:val="2"/>
          <w:sz w:val="22"/>
          <w:szCs w:val="22"/>
        </w:rPr>
        <w:t>G</w:t>
      </w:r>
      <w:r>
        <w:rPr>
          <w:rFonts w:eastAsia="Times New Roman"/>
          <w:b/>
          <w:spacing w:val="-7"/>
          <w:sz w:val="22"/>
          <w:szCs w:val="22"/>
        </w:rPr>
        <w:t>I</w:t>
      </w:r>
      <w:r>
        <w:rPr>
          <w:rFonts w:eastAsia="Times New Roman"/>
          <w:b/>
          <w:spacing w:val="1"/>
          <w:sz w:val="22"/>
          <w:szCs w:val="22"/>
        </w:rPr>
        <w:t>S</w:t>
      </w:r>
      <w:r>
        <w:rPr>
          <w:rFonts w:eastAsia="Times New Roman"/>
          <w:b/>
          <w:spacing w:val="-1"/>
          <w:sz w:val="22"/>
          <w:szCs w:val="22"/>
        </w:rPr>
        <w:t>T</w:t>
      </w:r>
      <w:r>
        <w:rPr>
          <w:rFonts w:eastAsia="Times New Roman"/>
          <w:b/>
          <w:sz w:val="22"/>
          <w:szCs w:val="22"/>
        </w:rPr>
        <w:t xml:space="preserve">RO </w:t>
      </w:r>
      <w:r>
        <w:rPr>
          <w:rFonts w:eastAsia="Times New Roman"/>
          <w:b/>
          <w:spacing w:val="-1"/>
          <w:sz w:val="22"/>
          <w:szCs w:val="22"/>
        </w:rPr>
        <w:t>D</w:t>
      </w:r>
      <w:r>
        <w:rPr>
          <w:rFonts w:eastAsia="Times New Roman"/>
          <w:b/>
          <w:spacing w:val="2"/>
          <w:sz w:val="22"/>
          <w:szCs w:val="22"/>
        </w:rPr>
        <w:t>E</w:t>
      </w:r>
      <w:r>
        <w:rPr>
          <w:rFonts w:eastAsia="Times New Roman"/>
          <w:b/>
          <w:spacing w:val="-3"/>
          <w:sz w:val="22"/>
          <w:szCs w:val="22"/>
        </w:rPr>
        <w:t>LL</w:t>
      </w:r>
      <w:r>
        <w:rPr>
          <w:rFonts w:eastAsia="Times New Roman"/>
          <w:b/>
          <w:sz w:val="22"/>
          <w:szCs w:val="22"/>
        </w:rPr>
        <w:t xml:space="preserve">E </w:t>
      </w:r>
      <w:r>
        <w:rPr>
          <w:rFonts w:eastAsia="Times New Roman"/>
          <w:b/>
          <w:spacing w:val="-5"/>
          <w:sz w:val="22"/>
          <w:szCs w:val="22"/>
        </w:rPr>
        <w:t>I</w:t>
      </w:r>
      <w:r>
        <w:rPr>
          <w:rFonts w:eastAsia="Times New Roman"/>
          <w:b/>
          <w:sz w:val="22"/>
          <w:szCs w:val="22"/>
        </w:rPr>
        <w:t>M</w:t>
      </w:r>
      <w:r>
        <w:rPr>
          <w:rFonts w:eastAsia="Times New Roman"/>
          <w:b/>
          <w:spacing w:val="1"/>
          <w:sz w:val="22"/>
          <w:szCs w:val="22"/>
        </w:rPr>
        <w:t>P</w:t>
      </w:r>
      <w:r>
        <w:rPr>
          <w:rFonts w:eastAsia="Times New Roman"/>
          <w:b/>
          <w:sz w:val="22"/>
          <w:szCs w:val="22"/>
        </w:rPr>
        <w:t>R</w:t>
      </w:r>
      <w:r>
        <w:rPr>
          <w:rFonts w:eastAsia="Times New Roman"/>
          <w:b/>
          <w:spacing w:val="-1"/>
          <w:sz w:val="22"/>
          <w:szCs w:val="22"/>
        </w:rPr>
        <w:t>E</w:t>
      </w:r>
      <w:r>
        <w:rPr>
          <w:rFonts w:eastAsia="Times New Roman"/>
          <w:b/>
          <w:spacing w:val="1"/>
          <w:sz w:val="22"/>
          <w:szCs w:val="22"/>
        </w:rPr>
        <w:t>S</w:t>
      </w:r>
      <w:r>
        <w:rPr>
          <w:rFonts w:eastAsia="Times New Roman"/>
          <w:b/>
          <w:sz w:val="22"/>
          <w:szCs w:val="22"/>
        </w:rPr>
        <w:t xml:space="preserve">E  </w:t>
      </w:r>
      <w:r>
        <w:rPr>
          <w:rFonts w:eastAsia="Times New Roman"/>
          <w:b/>
          <w:spacing w:val="9"/>
          <w:sz w:val="22"/>
          <w:szCs w:val="22"/>
        </w:rPr>
        <w:t xml:space="preserve"> </w:t>
      </w:r>
      <w:r>
        <w:rPr>
          <w:rFonts w:eastAsia="Times New Roman"/>
          <w:b/>
          <w:sz w:val="22"/>
          <w:szCs w:val="22"/>
        </w:rPr>
        <w:t>p</w:t>
      </w:r>
      <w:r>
        <w:rPr>
          <w:rFonts w:eastAsia="Times New Roman"/>
          <w:b/>
          <w:spacing w:val="-1"/>
          <w:sz w:val="22"/>
          <w:szCs w:val="22"/>
        </w:rPr>
        <w:t>re</w:t>
      </w:r>
      <w:r>
        <w:rPr>
          <w:rFonts w:eastAsia="Times New Roman"/>
          <w:b/>
          <w:sz w:val="22"/>
          <w:szCs w:val="22"/>
        </w:rPr>
        <w:t xml:space="preserve">sso  </w:t>
      </w:r>
      <w:r>
        <w:rPr>
          <w:rFonts w:eastAsia="Times New Roman"/>
          <w:b/>
          <w:spacing w:val="9"/>
          <w:sz w:val="22"/>
          <w:szCs w:val="22"/>
        </w:rPr>
        <w:t xml:space="preserve"> </w:t>
      </w:r>
      <w:r>
        <w:rPr>
          <w:rFonts w:eastAsia="Times New Roman"/>
          <w:b/>
          <w:sz w:val="22"/>
          <w:szCs w:val="22"/>
        </w:rPr>
        <w:t xml:space="preserve">la  </w:t>
      </w:r>
      <w:r>
        <w:rPr>
          <w:rFonts w:eastAsia="Times New Roman"/>
          <w:b/>
          <w:spacing w:val="8"/>
          <w:sz w:val="22"/>
          <w:szCs w:val="22"/>
        </w:rPr>
        <w:t xml:space="preserve"> </w:t>
      </w:r>
      <w:r>
        <w:rPr>
          <w:rFonts w:eastAsia="Times New Roman"/>
          <w:b/>
          <w:sz w:val="22"/>
          <w:szCs w:val="22"/>
        </w:rPr>
        <w:t>C.C</w:t>
      </w:r>
      <w:r>
        <w:rPr>
          <w:rFonts w:eastAsia="Times New Roman"/>
          <w:b/>
          <w:spacing w:val="2"/>
          <w:sz w:val="22"/>
          <w:szCs w:val="22"/>
        </w:rPr>
        <w:t>.</w:t>
      </w:r>
      <w:r>
        <w:rPr>
          <w:rFonts w:eastAsia="Times New Roman"/>
          <w:b/>
          <w:spacing w:val="-7"/>
          <w:sz w:val="22"/>
          <w:szCs w:val="22"/>
        </w:rPr>
        <w:t>I</w:t>
      </w:r>
      <w:r>
        <w:rPr>
          <w:rFonts w:eastAsia="Times New Roman"/>
          <w:b/>
          <w:sz w:val="22"/>
          <w:szCs w:val="22"/>
        </w:rPr>
        <w:t>.</w:t>
      </w:r>
      <w:r>
        <w:rPr>
          <w:rFonts w:eastAsia="Times New Roman"/>
          <w:b/>
          <w:spacing w:val="-1"/>
          <w:sz w:val="22"/>
          <w:szCs w:val="22"/>
        </w:rPr>
        <w:t>A</w:t>
      </w:r>
      <w:r>
        <w:rPr>
          <w:rFonts w:eastAsia="Times New Roman"/>
          <w:b/>
          <w:sz w:val="22"/>
          <w:szCs w:val="22"/>
        </w:rPr>
        <w:t>.</w:t>
      </w:r>
      <w:r>
        <w:rPr>
          <w:rFonts w:eastAsia="Times New Roman"/>
          <w:b/>
          <w:spacing w:val="-1"/>
          <w:sz w:val="22"/>
          <w:szCs w:val="22"/>
        </w:rPr>
        <w:t>A</w:t>
      </w:r>
      <w:r>
        <w:rPr>
          <w:rFonts w:eastAsia="Times New Roman"/>
          <w:b/>
          <w:sz w:val="22"/>
          <w:szCs w:val="22"/>
        </w:rPr>
        <w:t xml:space="preserve">. </w:t>
      </w:r>
      <w:r>
        <w:rPr>
          <w:rFonts w:eastAsia="Times New Roman"/>
          <w:spacing w:val="9"/>
          <w:sz w:val="22"/>
          <w:szCs w:val="22"/>
        </w:rPr>
        <w:t xml:space="preserve"> </w:t>
      </w:r>
      <w:r>
        <w:rPr>
          <w:rFonts w:eastAsia="Times New Roman"/>
          <w:sz w:val="22"/>
          <w:szCs w:val="22"/>
        </w:rPr>
        <w:t xml:space="preserve">di  </w:t>
      </w:r>
      <w:r>
        <w:rPr>
          <w:rFonts w:eastAsia="Times New Roman"/>
          <w:w w:val="99"/>
          <w:sz w:val="22"/>
          <w:szCs w:val="22"/>
          <w:u w:val="single" w:color="000000"/>
        </w:rPr>
        <w:t xml:space="preserve"> </w:t>
      </w:r>
      <w:r>
        <w:rPr>
          <w:rFonts w:eastAsia="Times New Roman"/>
          <w:sz w:val="22"/>
          <w:szCs w:val="22"/>
          <w:u w:val="single" w:color="000000"/>
        </w:rPr>
        <w:tab/>
        <w:t xml:space="preserve">    </w:t>
      </w:r>
      <w:r>
        <w:rPr>
          <w:rFonts w:eastAsia="Times New Roman"/>
          <w:sz w:val="22"/>
          <w:szCs w:val="22"/>
          <w:u w:val="single" w:color="000000"/>
        </w:rPr>
        <w:tab/>
        <w:t xml:space="preserve">___________________________________                          </w:t>
      </w:r>
      <w:r>
        <w:rPr>
          <w:rFonts w:eastAsia="Times New Roman"/>
          <w:spacing w:val="-1"/>
          <w:sz w:val="22"/>
          <w:szCs w:val="22"/>
        </w:rPr>
        <w:t>c</w:t>
      </w:r>
      <w:r>
        <w:rPr>
          <w:rFonts w:eastAsia="Times New Roman"/>
          <w:sz w:val="22"/>
          <w:szCs w:val="22"/>
        </w:rPr>
        <w:t>on</w:t>
      </w:r>
      <w:r>
        <w:rPr>
          <w:rFonts w:eastAsia="Times New Roman"/>
          <w:spacing w:val="-1"/>
          <w:sz w:val="22"/>
          <w:szCs w:val="22"/>
        </w:rPr>
        <w:t xml:space="preserve"> </w:t>
      </w:r>
      <w:r>
        <w:rPr>
          <w:rFonts w:eastAsia="Times New Roman"/>
          <w:sz w:val="22"/>
          <w:szCs w:val="22"/>
        </w:rPr>
        <w:t>il n.____________</w:t>
      </w:r>
      <w:r>
        <w:rPr>
          <w:rFonts w:eastAsia="Times New Roman"/>
          <w:sz w:val="22"/>
          <w:szCs w:val="22"/>
          <w:u w:val="single" w:color="000000"/>
        </w:rPr>
        <w:tab/>
      </w:r>
      <w:r>
        <w:rPr>
          <w:rFonts w:eastAsia="Times New Roman"/>
          <w:sz w:val="22"/>
          <w:szCs w:val="22"/>
        </w:rPr>
        <w:t>,</w:t>
      </w:r>
      <w:r>
        <w:rPr>
          <w:rFonts w:eastAsia="Times New Roman"/>
          <w:spacing w:val="-4"/>
          <w:sz w:val="22"/>
          <w:szCs w:val="22"/>
        </w:rPr>
        <w:t xml:space="preserve"> </w:t>
      </w:r>
      <w:r>
        <w:rPr>
          <w:rFonts w:eastAsia="Times New Roman"/>
          <w:spacing w:val="-1"/>
          <w:sz w:val="22"/>
          <w:szCs w:val="22"/>
        </w:rPr>
        <w:t>c</w:t>
      </w:r>
      <w:r>
        <w:rPr>
          <w:rFonts w:eastAsia="Times New Roman"/>
          <w:sz w:val="22"/>
          <w:szCs w:val="22"/>
        </w:rPr>
        <w:t>on</w:t>
      </w:r>
      <w:r>
        <w:rPr>
          <w:rFonts w:eastAsia="Times New Roman"/>
          <w:spacing w:val="-5"/>
          <w:sz w:val="22"/>
          <w:szCs w:val="22"/>
        </w:rPr>
        <w:t xml:space="preserve"> </w:t>
      </w:r>
      <w:r>
        <w:rPr>
          <w:rFonts w:eastAsia="Times New Roman"/>
          <w:spacing w:val="-1"/>
          <w:sz w:val="22"/>
          <w:szCs w:val="22"/>
        </w:rPr>
        <w:t>a</w:t>
      </w:r>
      <w:r>
        <w:rPr>
          <w:rFonts w:eastAsia="Times New Roman"/>
          <w:sz w:val="22"/>
          <w:szCs w:val="22"/>
        </w:rPr>
        <w:t>tto</w:t>
      </w:r>
      <w:r>
        <w:rPr>
          <w:rFonts w:eastAsia="Times New Roman"/>
          <w:spacing w:val="-5"/>
          <w:sz w:val="22"/>
          <w:szCs w:val="22"/>
        </w:rPr>
        <w:t xml:space="preserve"> </w:t>
      </w:r>
      <w:r>
        <w:rPr>
          <w:rFonts w:eastAsia="Times New Roman"/>
          <w:sz w:val="22"/>
          <w:szCs w:val="22"/>
        </w:rPr>
        <w:t>di</w:t>
      </w:r>
      <w:r>
        <w:rPr>
          <w:rFonts w:eastAsia="Times New Roman"/>
          <w:spacing w:val="-4"/>
          <w:sz w:val="22"/>
          <w:szCs w:val="22"/>
        </w:rPr>
        <w:t xml:space="preserve"> </w:t>
      </w:r>
      <w:r>
        <w:rPr>
          <w:rFonts w:eastAsia="Times New Roman"/>
          <w:spacing w:val="-1"/>
          <w:sz w:val="22"/>
          <w:szCs w:val="22"/>
        </w:rPr>
        <w:t>c</w:t>
      </w:r>
      <w:r>
        <w:rPr>
          <w:rFonts w:eastAsia="Times New Roman"/>
          <w:sz w:val="22"/>
          <w:szCs w:val="22"/>
        </w:rPr>
        <w:t>ostitu</w:t>
      </w:r>
      <w:r>
        <w:rPr>
          <w:rFonts w:eastAsia="Times New Roman"/>
          <w:spacing w:val="1"/>
          <w:sz w:val="22"/>
          <w:szCs w:val="22"/>
        </w:rPr>
        <w:t>z</w:t>
      </w:r>
      <w:r>
        <w:rPr>
          <w:rFonts w:eastAsia="Times New Roman"/>
          <w:sz w:val="22"/>
          <w:szCs w:val="22"/>
        </w:rPr>
        <w:t>ione</w:t>
      </w:r>
      <w:r>
        <w:rPr>
          <w:rFonts w:eastAsia="Times New Roman"/>
          <w:spacing w:val="-6"/>
          <w:sz w:val="22"/>
          <w:szCs w:val="22"/>
        </w:rPr>
        <w:t xml:space="preserve"> </w:t>
      </w:r>
      <w:r>
        <w:rPr>
          <w:rFonts w:eastAsia="Times New Roman"/>
          <w:sz w:val="22"/>
          <w:szCs w:val="22"/>
        </w:rPr>
        <w:t>in</w:t>
      </w:r>
      <w:r>
        <w:rPr>
          <w:rFonts w:eastAsia="Times New Roman"/>
          <w:w w:val="99"/>
          <w:sz w:val="22"/>
          <w:szCs w:val="22"/>
        </w:rPr>
        <w:t xml:space="preserve"> </w:t>
      </w:r>
      <w:r>
        <w:rPr>
          <w:rFonts w:eastAsia="Times New Roman"/>
          <w:sz w:val="22"/>
          <w:szCs w:val="22"/>
        </w:rPr>
        <w:t>d</w:t>
      </w:r>
      <w:r>
        <w:rPr>
          <w:rFonts w:eastAsia="Times New Roman"/>
          <w:spacing w:val="-1"/>
          <w:sz w:val="22"/>
          <w:szCs w:val="22"/>
        </w:rPr>
        <w:t>a</w:t>
      </w:r>
      <w:r>
        <w:rPr>
          <w:rFonts w:eastAsia="Times New Roman"/>
          <w:sz w:val="22"/>
          <w:szCs w:val="22"/>
        </w:rPr>
        <w:t>t</w:t>
      </w:r>
      <w:r>
        <w:rPr>
          <w:rFonts w:eastAsia="Times New Roman"/>
          <w:spacing w:val="-1"/>
          <w:sz w:val="22"/>
          <w:szCs w:val="22"/>
        </w:rPr>
        <w:t>a</w:t>
      </w:r>
      <w:r>
        <w:rPr>
          <w:rFonts w:eastAsia="Times New Roman"/>
          <w:spacing w:val="-1"/>
          <w:sz w:val="22"/>
          <w:szCs w:val="22"/>
          <w:u w:val="single" w:color="000000"/>
        </w:rPr>
        <w:tab/>
      </w:r>
      <w:r>
        <w:rPr>
          <w:rFonts w:eastAsia="Times New Roman"/>
          <w:spacing w:val="-1"/>
          <w:sz w:val="22"/>
          <w:szCs w:val="22"/>
        </w:rPr>
        <w:t>c</w:t>
      </w:r>
      <w:r>
        <w:rPr>
          <w:rFonts w:eastAsia="Times New Roman"/>
          <w:sz w:val="22"/>
          <w:szCs w:val="22"/>
        </w:rPr>
        <w:t>on</w:t>
      </w:r>
      <w:r>
        <w:rPr>
          <w:rFonts w:eastAsia="Times New Roman"/>
          <w:spacing w:val="-1"/>
          <w:sz w:val="22"/>
          <w:szCs w:val="22"/>
        </w:rPr>
        <w:t xml:space="preserve"> </w:t>
      </w:r>
      <w:r>
        <w:rPr>
          <w:rFonts w:eastAsia="Times New Roman"/>
          <w:sz w:val="22"/>
          <w:szCs w:val="22"/>
        </w:rPr>
        <w:t>il s</w:t>
      </w:r>
      <w:r>
        <w:rPr>
          <w:rFonts w:eastAsia="Times New Roman"/>
          <w:spacing w:val="-1"/>
          <w:sz w:val="22"/>
          <w:szCs w:val="22"/>
        </w:rPr>
        <w:t>e</w:t>
      </w:r>
      <w:r>
        <w:rPr>
          <w:rFonts w:eastAsia="Times New Roman"/>
          <w:spacing w:val="-3"/>
          <w:sz w:val="22"/>
          <w:szCs w:val="22"/>
        </w:rPr>
        <w:t>g</w:t>
      </w:r>
      <w:r>
        <w:rPr>
          <w:rFonts w:eastAsia="Times New Roman"/>
          <w:spacing w:val="2"/>
          <w:sz w:val="22"/>
          <w:szCs w:val="22"/>
        </w:rPr>
        <w:t>u</w:t>
      </w:r>
      <w:r>
        <w:rPr>
          <w:rFonts w:eastAsia="Times New Roman"/>
          <w:spacing w:val="-1"/>
          <w:sz w:val="22"/>
          <w:szCs w:val="22"/>
        </w:rPr>
        <w:t>e</w:t>
      </w:r>
      <w:r>
        <w:rPr>
          <w:rFonts w:eastAsia="Times New Roman"/>
          <w:sz w:val="22"/>
          <w:szCs w:val="22"/>
        </w:rPr>
        <w:t>nte</w:t>
      </w:r>
      <w:r>
        <w:rPr>
          <w:rFonts w:eastAsia="Times New Roman"/>
          <w:spacing w:val="-2"/>
          <w:sz w:val="22"/>
          <w:szCs w:val="22"/>
        </w:rPr>
        <w:t xml:space="preserve"> </w:t>
      </w:r>
      <w:r>
        <w:rPr>
          <w:rFonts w:eastAsia="Times New Roman"/>
          <w:sz w:val="22"/>
          <w:szCs w:val="22"/>
        </w:rPr>
        <w:t>Codi</w:t>
      </w:r>
      <w:r>
        <w:rPr>
          <w:rFonts w:eastAsia="Times New Roman"/>
          <w:spacing w:val="-1"/>
          <w:sz w:val="22"/>
          <w:szCs w:val="22"/>
        </w:rPr>
        <w:t>c</w:t>
      </w:r>
      <w:r>
        <w:rPr>
          <w:rFonts w:eastAsia="Times New Roman"/>
          <w:sz w:val="22"/>
          <w:szCs w:val="22"/>
        </w:rPr>
        <w:t>e</w:t>
      </w:r>
      <w:r>
        <w:rPr>
          <w:rFonts w:eastAsia="Times New Roman"/>
          <w:spacing w:val="1"/>
          <w:sz w:val="22"/>
          <w:szCs w:val="22"/>
        </w:rPr>
        <w:t xml:space="preserve"> </w:t>
      </w:r>
      <w:r>
        <w:rPr>
          <w:rFonts w:eastAsia="Times New Roman"/>
          <w:spacing w:val="-1"/>
          <w:sz w:val="22"/>
          <w:szCs w:val="22"/>
        </w:rPr>
        <w:t>a</w:t>
      </w:r>
      <w:r>
        <w:rPr>
          <w:rFonts w:eastAsia="Times New Roman"/>
          <w:sz w:val="22"/>
          <w:szCs w:val="22"/>
        </w:rPr>
        <w:t>ttività_________________________________</w:t>
      </w:r>
      <w:r>
        <w:rPr>
          <w:rFonts w:eastAsia="Times New Roman"/>
          <w:sz w:val="22"/>
          <w:szCs w:val="22"/>
          <w:u w:val="single" w:color="000000"/>
        </w:rPr>
        <w:tab/>
      </w:r>
      <w:r>
        <w:rPr>
          <w:rFonts w:eastAsia="Times New Roman"/>
          <w:sz w:val="22"/>
          <w:szCs w:val="22"/>
          <w:u w:val="single" w:color="000000"/>
        </w:rPr>
        <w:tab/>
      </w:r>
      <w:r>
        <w:rPr>
          <w:rFonts w:eastAsia="Times New Roman"/>
          <w:sz w:val="22"/>
          <w:szCs w:val="22"/>
        </w:rPr>
        <w:t>,</w:t>
      </w:r>
      <w:r>
        <w:rPr>
          <w:rFonts w:eastAsia="Times New Roman"/>
          <w:w w:val="99"/>
          <w:sz w:val="22"/>
          <w:szCs w:val="22"/>
        </w:rPr>
        <w:t xml:space="preserve"> </w:t>
      </w:r>
      <w:r>
        <w:rPr>
          <w:rFonts w:eastAsia="Times New Roman"/>
          <w:spacing w:val="-1"/>
          <w:sz w:val="22"/>
          <w:szCs w:val="22"/>
        </w:rPr>
        <w:t>f</w:t>
      </w:r>
      <w:r>
        <w:rPr>
          <w:rFonts w:eastAsia="Times New Roman"/>
          <w:sz w:val="22"/>
          <w:szCs w:val="22"/>
        </w:rPr>
        <w:t>o</w:t>
      </w:r>
      <w:r>
        <w:rPr>
          <w:rFonts w:eastAsia="Times New Roman"/>
          <w:spacing w:val="-1"/>
          <w:sz w:val="22"/>
          <w:szCs w:val="22"/>
        </w:rPr>
        <w:t>r</w:t>
      </w:r>
      <w:r>
        <w:rPr>
          <w:rFonts w:eastAsia="Times New Roman"/>
          <w:sz w:val="22"/>
          <w:szCs w:val="22"/>
        </w:rPr>
        <w:t xml:space="preserve">ma </w:t>
      </w:r>
      <w:r>
        <w:rPr>
          <w:rFonts w:eastAsia="Times New Roman"/>
          <w:spacing w:val="-3"/>
          <w:sz w:val="22"/>
          <w:szCs w:val="22"/>
        </w:rPr>
        <w:t>g</w:t>
      </w:r>
      <w:r>
        <w:rPr>
          <w:rFonts w:eastAsia="Times New Roman"/>
          <w:sz w:val="22"/>
          <w:szCs w:val="22"/>
        </w:rPr>
        <w:t>iu</w:t>
      </w:r>
      <w:r>
        <w:rPr>
          <w:rFonts w:eastAsia="Times New Roman"/>
          <w:spacing w:val="-1"/>
          <w:sz w:val="22"/>
          <w:szCs w:val="22"/>
        </w:rPr>
        <w:t>r</w:t>
      </w:r>
      <w:r>
        <w:rPr>
          <w:rFonts w:eastAsia="Times New Roman"/>
          <w:sz w:val="22"/>
          <w:szCs w:val="22"/>
        </w:rPr>
        <w:t>idi</w:t>
      </w:r>
      <w:r>
        <w:rPr>
          <w:rFonts w:eastAsia="Times New Roman"/>
          <w:spacing w:val="-1"/>
          <w:sz w:val="22"/>
          <w:szCs w:val="22"/>
        </w:rPr>
        <w:t>c</w:t>
      </w:r>
      <w:r>
        <w:rPr>
          <w:rFonts w:eastAsia="Times New Roman"/>
          <w:sz w:val="22"/>
          <w:szCs w:val="22"/>
        </w:rPr>
        <w:t>a</w:t>
      </w:r>
      <w:r>
        <w:rPr>
          <w:rFonts w:eastAsia="Times New Roman"/>
          <w:sz w:val="22"/>
          <w:szCs w:val="22"/>
          <w:u w:val="single" w:color="000000"/>
        </w:rPr>
        <w:tab/>
      </w:r>
      <w:r>
        <w:rPr>
          <w:rFonts w:eastAsia="Times New Roman"/>
          <w:sz w:val="22"/>
          <w:szCs w:val="22"/>
          <w:u w:val="single" w:color="000000"/>
        </w:rPr>
        <w:tab/>
        <w:t xml:space="preserve"> </w:t>
      </w:r>
      <w:r>
        <w:rPr>
          <w:rFonts w:eastAsia="Times New Roman"/>
          <w:sz w:val="22"/>
          <w:szCs w:val="22"/>
          <w:u w:val="single" w:color="000000"/>
        </w:rPr>
        <w:tab/>
      </w:r>
      <w:r>
        <w:rPr>
          <w:rFonts w:eastAsia="Times New Roman"/>
          <w:sz w:val="22"/>
          <w:szCs w:val="22"/>
          <w:u w:val="single" w:color="000000"/>
        </w:rPr>
        <w:tab/>
      </w:r>
      <w:r>
        <w:rPr>
          <w:rFonts w:eastAsia="Times New Roman"/>
          <w:sz w:val="22"/>
          <w:szCs w:val="22"/>
        </w:rPr>
        <w:t>,</w:t>
      </w:r>
      <w:r>
        <w:rPr>
          <w:rFonts w:eastAsia="Times New Roman"/>
          <w:w w:val="99"/>
          <w:sz w:val="22"/>
          <w:szCs w:val="22"/>
        </w:rPr>
        <w:t xml:space="preserve"> </w:t>
      </w:r>
      <w:r>
        <w:rPr>
          <w:rFonts w:eastAsia="Times New Roman"/>
          <w:spacing w:val="-1"/>
          <w:sz w:val="22"/>
          <w:szCs w:val="22"/>
        </w:rPr>
        <w:t>a</w:t>
      </w:r>
      <w:r>
        <w:rPr>
          <w:rFonts w:eastAsia="Times New Roman"/>
          <w:sz w:val="22"/>
          <w:szCs w:val="22"/>
        </w:rPr>
        <w:t>ttività</w:t>
      </w:r>
      <w:r>
        <w:rPr>
          <w:rFonts w:eastAsia="Times New Roman"/>
          <w:spacing w:val="-2"/>
          <w:sz w:val="22"/>
          <w:szCs w:val="22"/>
        </w:rPr>
        <w:t xml:space="preserve"> </w:t>
      </w:r>
      <w:r>
        <w:rPr>
          <w:rFonts w:eastAsia="Times New Roman"/>
          <w:sz w:val="22"/>
          <w:szCs w:val="22"/>
        </w:rPr>
        <w:t>d</w:t>
      </w:r>
      <w:r>
        <w:rPr>
          <w:rFonts w:eastAsia="Times New Roman"/>
          <w:spacing w:val="-1"/>
          <w:sz w:val="22"/>
          <w:szCs w:val="22"/>
        </w:rPr>
        <w:t>e</w:t>
      </w:r>
      <w:r>
        <w:rPr>
          <w:rFonts w:eastAsia="Times New Roman"/>
          <w:sz w:val="22"/>
          <w:szCs w:val="22"/>
        </w:rPr>
        <w:t>ll</w:t>
      </w:r>
      <w:r>
        <w:rPr>
          <w:rFonts w:eastAsia="Times New Roman"/>
          <w:spacing w:val="-3"/>
          <w:sz w:val="22"/>
          <w:szCs w:val="22"/>
        </w:rPr>
        <w:t>'</w:t>
      </w:r>
      <w:r>
        <w:rPr>
          <w:rFonts w:eastAsia="Times New Roman"/>
          <w:sz w:val="22"/>
          <w:szCs w:val="22"/>
        </w:rPr>
        <w:t>imp</w:t>
      </w:r>
      <w:r>
        <w:rPr>
          <w:rFonts w:eastAsia="Times New Roman"/>
          <w:spacing w:val="-1"/>
          <w:sz w:val="22"/>
          <w:szCs w:val="22"/>
        </w:rPr>
        <w:t>re</w:t>
      </w:r>
      <w:r>
        <w:rPr>
          <w:rFonts w:eastAsia="Times New Roman"/>
          <w:sz w:val="22"/>
          <w:szCs w:val="22"/>
        </w:rPr>
        <w:t>s</w:t>
      </w:r>
      <w:r>
        <w:rPr>
          <w:rFonts w:eastAsia="Times New Roman"/>
          <w:spacing w:val="-1"/>
          <w:sz w:val="22"/>
          <w:szCs w:val="22"/>
        </w:rPr>
        <w:t>a</w:t>
      </w:r>
      <w:r>
        <w:rPr>
          <w:rFonts w:eastAsia="Times New Roman"/>
          <w:spacing w:val="-1"/>
          <w:sz w:val="22"/>
          <w:szCs w:val="22"/>
          <w:u w:val="single" w:color="000000"/>
        </w:rPr>
        <w:tab/>
      </w:r>
      <w:r>
        <w:rPr>
          <w:rFonts w:eastAsia="Times New Roman"/>
          <w:spacing w:val="-1"/>
          <w:sz w:val="22"/>
          <w:szCs w:val="22"/>
          <w:u w:val="single" w:color="000000"/>
        </w:rPr>
        <w:tab/>
      </w:r>
      <w:r>
        <w:rPr>
          <w:rFonts w:eastAsia="Times New Roman"/>
          <w:spacing w:val="-1"/>
          <w:sz w:val="22"/>
          <w:szCs w:val="22"/>
          <w:u w:val="single" w:color="000000"/>
        </w:rPr>
        <w:tab/>
      </w:r>
      <w:r>
        <w:rPr>
          <w:rFonts w:eastAsia="Times New Roman"/>
          <w:spacing w:val="-1"/>
          <w:sz w:val="22"/>
          <w:szCs w:val="22"/>
          <w:u w:val="single" w:color="000000"/>
        </w:rPr>
        <w:tab/>
      </w:r>
      <w:r w:rsidR="00B01DEA">
        <w:rPr>
          <w:rFonts w:eastAsia="Times New Roman"/>
          <w:sz w:val="22"/>
          <w:szCs w:val="22"/>
        </w:rPr>
        <w:t xml:space="preserve"> </w:t>
      </w:r>
    </w:p>
    <w:p w:rsidR="00B01DEA" w:rsidRPr="00B01DEA" w:rsidRDefault="00B01DEA" w:rsidP="00B01DEA">
      <w:pPr>
        <w:suppressAutoHyphens w:val="0"/>
        <w:spacing w:line="276" w:lineRule="auto"/>
        <w:ind w:left="142" w:right="200"/>
        <w:jc w:val="both"/>
        <w:rPr>
          <w:rFonts w:eastAsia="Times New Roman" w:cs="Times New Roman"/>
          <w:sz w:val="22"/>
          <w:szCs w:val="22"/>
        </w:rPr>
      </w:pPr>
      <w:r w:rsidRPr="00B01DEA">
        <w:rPr>
          <w:rFonts w:cs="Times New Roman"/>
          <w:color w:val="000000"/>
          <w:sz w:val="22"/>
          <w:szCs w:val="22"/>
        </w:rPr>
        <w:t>e</w:t>
      </w:r>
      <w:r>
        <w:rPr>
          <w:rFonts w:cs="Times New Roman"/>
          <w:color w:val="000000"/>
          <w:sz w:val="22"/>
          <w:szCs w:val="22"/>
        </w:rPr>
        <w:t xml:space="preserve"> di</w:t>
      </w:r>
      <w:r w:rsidRPr="00B01DEA">
        <w:rPr>
          <w:rFonts w:cs="Times New Roman"/>
          <w:color w:val="000000"/>
          <w:sz w:val="22"/>
          <w:szCs w:val="22"/>
        </w:rPr>
        <w:t xml:space="preserve"> possiede tutte le certificazioni e/o le autorizzazioni prescritte per l'attività del servizio di distribuzione automatica di alimenti e bevande.</w:t>
      </w:r>
    </w:p>
    <w:p w:rsidR="00540F1A" w:rsidRDefault="00540F1A">
      <w:pPr>
        <w:spacing w:before="16" w:line="260" w:lineRule="exact"/>
        <w:rPr>
          <w:sz w:val="22"/>
          <w:szCs w:val="22"/>
        </w:rPr>
      </w:pPr>
    </w:p>
    <w:p w:rsidR="00540F1A" w:rsidRPr="00782EF2" w:rsidRDefault="00BB24B4" w:rsidP="000B61A3">
      <w:pPr>
        <w:numPr>
          <w:ilvl w:val="0"/>
          <w:numId w:val="15"/>
        </w:numPr>
        <w:suppressAutoHyphens w:val="0"/>
        <w:spacing w:before="5" w:line="276" w:lineRule="auto"/>
        <w:ind w:left="112" w:hanging="112"/>
        <w:jc w:val="both"/>
        <w:rPr>
          <w:rFonts w:eastAsia="Times New Roman"/>
          <w:sz w:val="22"/>
          <w:szCs w:val="22"/>
        </w:rPr>
      </w:pPr>
      <w:r>
        <w:rPr>
          <w:rFonts w:eastAsia="Times New Roman"/>
          <w:b/>
          <w:spacing w:val="-1"/>
          <w:sz w:val="22"/>
          <w:szCs w:val="22"/>
        </w:rPr>
        <w:t>c</w:t>
      </w:r>
      <w:r>
        <w:rPr>
          <w:rFonts w:eastAsia="Times New Roman"/>
          <w:b/>
          <w:sz w:val="22"/>
          <w:szCs w:val="22"/>
        </w:rPr>
        <w:t>he</w:t>
      </w:r>
      <w:r>
        <w:rPr>
          <w:rFonts w:eastAsia="Times New Roman"/>
          <w:b/>
          <w:spacing w:val="-7"/>
          <w:sz w:val="22"/>
          <w:szCs w:val="22"/>
        </w:rPr>
        <w:t xml:space="preserve"> </w:t>
      </w:r>
      <w:r>
        <w:rPr>
          <w:rFonts w:eastAsia="Times New Roman"/>
          <w:b/>
          <w:sz w:val="22"/>
          <w:szCs w:val="22"/>
        </w:rPr>
        <w:t>le</w:t>
      </w:r>
      <w:r>
        <w:rPr>
          <w:rFonts w:eastAsia="Times New Roman"/>
          <w:b/>
          <w:spacing w:val="-7"/>
          <w:sz w:val="22"/>
          <w:szCs w:val="22"/>
        </w:rPr>
        <w:t xml:space="preserve"> </w:t>
      </w:r>
      <w:r>
        <w:rPr>
          <w:rFonts w:eastAsia="Times New Roman"/>
          <w:b/>
          <w:spacing w:val="2"/>
          <w:sz w:val="22"/>
          <w:szCs w:val="22"/>
        </w:rPr>
        <w:t>p</w:t>
      </w:r>
      <w:r>
        <w:rPr>
          <w:rFonts w:eastAsia="Times New Roman"/>
          <w:b/>
          <w:spacing w:val="-1"/>
          <w:sz w:val="22"/>
          <w:szCs w:val="22"/>
        </w:rPr>
        <w:t>er</w:t>
      </w:r>
      <w:r>
        <w:rPr>
          <w:rFonts w:eastAsia="Times New Roman"/>
          <w:b/>
          <w:sz w:val="22"/>
          <w:szCs w:val="22"/>
        </w:rPr>
        <w:t>sone</w:t>
      </w:r>
      <w:r>
        <w:rPr>
          <w:rFonts w:eastAsia="Times New Roman"/>
          <w:b/>
          <w:spacing w:val="-7"/>
          <w:sz w:val="22"/>
          <w:szCs w:val="22"/>
        </w:rPr>
        <w:t xml:space="preserve"> </w:t>
      </w:r>
      <w:r>
        <w:rPr>
          <w:rFonts w:eastAsia="Times New Roman"/>
          <w:b/>
          <w:spacing w:val="2"/>
          <w:sz w:val="22"/>
          <w:szCs w:val="22"/>
        </w:rPr>
        <w:t>d</w:t>
      </w:r>
      <w:r>
        <w:rPr>
          <w:rFonts w:eastAsia="Times New Roman"/>
          <w:b/>
          <w:spacing w:val="-1"/>
          <w:sz w:val="22"/>
          <w:szCs w:val="22"/>
        </w:rPr>
        <w:t>e</w:t>
      </w:r>
      <w:r>
        <w:rPr>
          <w:rFonts w:eastAsia="Times New Roman"/>
          <w:b/>
          <w:sz w:val="22"/>
          <w:szCs w:val="22"/>
        </w:rPr>
        <w:t>l</w:t>
      </w:r>
      <w:r>
        <w:rPr>
          <w:rFonts w:eastAsia="Times New Roman"/>
          <w:b/>
          <w:spacing w:val="1"/>
          <w:sz w:val="22"/>
          <w:szCs w:val="22"/>
        </w:rPr>
        <w:t>e</w:t>
      </w:r>
      <w:r>
        <w:rPr>
          <w:rFonts w:eastAsia="Times New Roman"/>
          <w:b/>
          <w:spacing w:val="-3"/>
          <w:sz w:val="22"/>
          <w:szCs w:val="22"/>
        </w:rPr>
        <w:t>g</w:t>
      </w:r>
      <w:r>
        <w:rPr>
          <w:rFonts w:eastAsia="Times New Roman"/>
          <w:b/>
          <w:spacing w:val="-1"/>
          <w:sz w:val="22"/>
          <w:szCs w:val="22"/>
        </w:rPr>
        <w:t>a</w:t>
      </w:r>
      <w:r>
        <w:rPr>
          <w:rFonts w:eastAsia="Times New Roman"/>
          <w:b/>
          <w:spacing w:val="2"/>
          <w:sz w:val="22"/>
          <w:szCs w:val="22"/>
        </w:rPr>
        <w:t>t</w:t>
      </w:r>
      <w:r>
        <w:rPr>
          <w:rFonts w:eastAsia="Times New Roman"/>
          <w:b/>
          <w:sz w:val="22"/>
          <w:szCs w:val="22"/>
        </w:rPr>
        <w:t>e</w:t>
      </w:r>
      <w:r>
        <w:rPr>
          <w:rFonts w:eastAsia="Times New Roman"/>
          <w:b/>
          <w:spacing w:val="-7"/>
          <w:sz w:val="22"/>
          <w:szCs w:val="22"/>
        </w:rPr>
        <w:t xml:space="preserve"> </w:t>
      </w:r>
      <w:r>
        <w:rPr>
          <w:rFonts w:eastAsia="Times New Roman"/>
          <w:b/>
          <w:sz w:val="22"/>
          <w:szCs w:val="22"/>
        </w:rPr>
        <w:t>a</w:t>
      </w:r>
      <w:r>
        <w:rPr>
          <w:rFonts w:eastAsia="Times New Roman"/>
          <w:b/>
          <w:spacing w:val="-7"/>
          <w:sz w:val="22"/>
          <w:szCs w:val="22"/>
        </w:rPr>
        <w:t xml:space="preserve"> </w:t>
      </w:r>
      <w:r>
        <w:rPr>
          <w:rFonts w:eastAsia="Times New Roman"/>
          <w:b/>
          <w:spacing w:val="-1"/>
          <w:sz w:val="22"/>
          <w:szCs w:val="22"/>
        </w:rPr>
        <w:t>ra</w:t>
      </w:r>
      <w:r>
        <w:rPr>
          <w:rFonts w:eastAsia="Times New Roman"/>
          <w:b/>
          <w:sz w:val="22"/>
          <w:szCs w:val="22"/>
        </w:rPr>
        <w:t>p</w:t>
      </w:r>
      <w:r>
        <w:rPr>
          <w:rFonts w:eastAsia="Times New Roman"/>
          <w:b/>
          <w:spacing w:val="2"/>
          <w:sz w:val="22"/>
          <w:szCs w:val="22"/>
        </w:rPr>
        <w:t>p</w:t>
      </w:r>
      <w:r>
        <w:rPr>
          <w:rFonts w:eastAsia="Times New Roman"/>
          <w:b/>
          <w:spacing w:val="-1"/>
          <w:sz w:val="22"/>
          <w:szCs w:val="22"/>
        </w:rPr>
        <w:t>re</w:t>
      </w:r>
      <w:r>
        <w:rPr>
          <w:rFonts w:eastAsia="Times New Roman"/>
          <w:b/>
          <w:sz w:val="22"/>
          <w:szCs w:val="22"/>
        </w:rPr>
        <w:t>s</w:t>
      </w:r>
      <w:r>
        <w:rPr>
          <w:rFonts w:eastAsia="Times New Roman"/>
          <w:b/>
          <w:spacing w:val="-1"/>
          <w:sz w:val="22"/>
          <w:szCs w:val="22"/>
        </w:rPr>
        <w:t>e</w:t>
      </w:r>
      <w:r>
        <w:rPr>
          <w:rFonts w:eastAsia="Times New Roman"/>
          <w:b/>
          <w:sz w:val="22"/>
          <w:szCs w:val="22"/>
        </w:rPr>
        <w:t>n</w:t>
      </w:r>
      <w:r>
        <w:rPr>
          <w:rFonts w:eastAsia="Times New Roman"/>
          <w:b/>
          <w:spacing w:val="2"/>
          <w:sz w:val="22"/>
          <w:szCs w:val="22"/>
        </w:rPr>
        <w:t>t</w:t>
      </w:r>
      <w:r>
        <w:rPr>
          <w:rFonts w:eastAsia="Times New Roman"/>
          <w:b/>
          <w:spacing w:val="-1"/>
          <w:sz w:val="22"/>
          <w:szCs w:val="22"/>
        </w:rPr>
        <w:t>ar</w:t>
      </w:r>
      <w:r>
        <w:rPr>
          <w:rFonts w:eastAsia="Times New Roman"/>
          <w:b/>
          <w:sz w:val="22"/>
          <w:szCs w:val="22"/>
        </w:rPr>
        <w:t>e</w:t>
      </w:r>
      <w:r>
        <w:rPr>
          <w:rFonts w:eastAsia="Times New Roman"/>
          <w:b/>
          <w:spacing w:val="-5"/>
          <w:sz w:val="22"/>
          <w:szCs w:val="22"/>
        </w:rPr>
        <w:t xml:space="preserve"> </w:t>
      </w:r>
      <w:r>
        <w:rPr>
          <w:rFonts w:eastAsia="Times New Roman"/>
          <w:b/>
          <w:spacing w:val="-1"/>
          <w:sz w:val="22"/>
          <w:szCs w:val="22"/>
        </w:rPr>
        <w:t>e</w:t>
      </w:r>
      <w:r>
        <w:rPr>
          <w:rFonts w:eastAsia="Times New Roman"/>
          <w:b/>
          <w:sz w:val="22"/>
          <w:szCs w:val="22"/>
        </w:rPr>
        <w:t>d</w:t>
      </w:r>
      <w:r>
        <w:rPr>
          <w:rFonts w:eastAsia="Times New Roman"/>
          <w:b/>
          <w:spacing w:val="-5"/>
          <w:sz w:val="22"/>
          <w:szCs w:val="22"/>
        </w:rPr>
        <w:t xml:space="preserve"> </w:t>
      </w:r>
      <w:r>
        <w:rPr>
          <w:rFonts w:eastAsia="Times New Roman"/>
          <w:b/>
          <w:sz w:val="22"/>
          <w:szCs w:val="22"/>
        </w:rPr>
        <w:t>imp</w:t>
      </w:r>
      <w:r>
        <w:rPr>
          <w:rFonts w:eastAsia="Times New Roman"/>
          <w:b/>
          <w:spacing w:val="1"/>
          <w:sz w:val="22"/>
          <w:szCs w:val="22"/>
        </w:rPr>
        <w:t>e</w:t>
      </w:r>
      <w:r>
        <w:rPr>
          <w:rFonts w:eastAsia="Times New Roman"/>
          <w:b/>
          <w:spacing w:val="-3"/>
          <w:sz w:val="22"/>
          <w:szCs w:val="22"/>
        </w:rPr>
        <w:t>g</w:t>
      </w:r>
      <w:r>
        <w:rPr>
          <w:rFonts w:eastAsia="Times New Roman"/>
          <w:b/>
          <w:sz w:val="22"/>
          <w:szCs w:val="22"/>
        </w:rPr>
        <w:t>n</w:t>
      </w:r>
      <w:r>
        <w:rPr>
          <w:rFonts w:eastAsia="Times New Roman"/>
          <w:b/>
          <w:spacing w:val="1"/>
          <w:sz w:val="22"/>
          <w:szCs w:val="22"/>
        </w:rPr>
        <w:t>a</w:t>
      </w:r>
      <w:r>
        <w:rPr>
          <w:rFonts w:eastAsia="Times New Roman"/>
          <w:b/>
          <w:spacing w:val="-1"/>
          <w:sz w:val="22"/>
          <w:szCs w:val="22"/>
        </w:rPr>
        <w:t>r</w:t>
      </w:r>
      <w:r>
        <w:rPr>
          <w:rFonts w:eastAsia="Times New Roman"/>
          <w:b/>
          <w:sz w:val="22"/>
          <w:szCs w:val="22"/>
        </w:rPr>
        <w:t>e</w:t>
      </w:r>
      <w:r>
        <w:rPr>
          <w:rFonts w:eastAsia="Times New Roman"/>
          <w:b/>
          <w:spacing w:val="-7"/>
          <w:sz w:val="22"/>
          <w:szCs w:val="22"/>
        </w:rPr>
        <w:t xml:space="preserve"> </w:t>
      </w:r>
      <w:r>
        <w:rPr>
          <w:rFonts w:eastAsia="Times New Roman"/>
          <w:b/>
          <w:sz w:val="22"/>
          <w:szCs w:val="22"/>
        </w:rPr>
        <w:t>l</w:t>
      </w:r>
      <w:r>
        <w:rPr>
          <w:rFonts w:eastAsia="Times New Roman"/>
          <w:b/>
          <w:spacing w:val="1"/>
          <w:sz w:val="22"/>
          <w:szCs w:val="22"/>
        </w:rPr>
        <w:t>e</w:t>
      </w:r>
      <w:r>
        <w:rPr>
          <w:rFonts w:eastAsia="Times New Roman"/>
          <w:b/>
          <w:sz w:val="22"/>
          <w:szCs w:val="22"/>
        </w:rPr>
        <w:t>g</w:t>
      </w:r>
      <w:r>
        <w:rPr>
          <w:rFonts w:eastAsia="Times New Roman"/>
          <w:b/>
          <w:spacing w:val="-1"/>
          <w:sz w:val="22"/>
          <w:szCs w:val="22"/>
        </w:rPr>
        <w:t>a</w:t>
      </w:r>
      <w:r>
        <w:rPr>
          <w:rFonts w:eastAsia="Times New Roman"/>
          <w:b/>
          <w:sz w:val="22"/>
          <w:szCs w:val="22"/>
        </w:rPr>
        <w:t>lm</w:t>
      </w:r>
      <w:r>
        <w:rPr>
          <w:rFonts w:eastAsia="Times New Roman"/>
          <w:b/>
          <w:spacing w:val="-1"/>
          <w:sz w:val="22"/>
          <w:szCs w:val="22"/>
        </w:rPr>
        <w:t>e</w:t>
      </w:r>
      <w:r>
        <w:rPr>
          <w:rFonts w:eastAsia="Times New Roman"/>
          <w:b/>
          <w:sz w:val="22"/>
          <w:szCs w:val="22"/>
        </w:rPr>
        <w:t>nte</w:t>
      </w:r>
      <w:r>
        <w:rPr>
          <w:rFonts w:eastAsia="Times New Roman"/>
          <w:b/>
          <w:spacing w:val="-7"/>
          <w:sz w:val="22"/>
          <w:szCs w:val="22"/>
        </w:rPr>
        <w:t xml:space="preserve"> </w:t>
      </w:r>
      <w:r>
        <w:rPr>
          <w:rFonts w:eastAsia="Times New Roman"/>
          <w:b/>
          <w:sz w:val="22"/>
          <w:szCs w:val="22"/>
        </w:rPr>
        <w:t>la</w:t>
      </w:r>
      <w:r>
        <w:rPr>
          <w:rFonts w:eastAsia="Times New Roman"/>
          <w:b/>
          <w:spacing w:val="-7"/>
          <w:sz w:val="22"/>
          <w:szCs w:val="22"/>
        </w:rPr>
        <w:t xml:space="preserve"> </w:t>
      </w:r>
      <w:r>
        <w:rPr>
          <w:rFonts w:eastAsia="Times New Roman"/>
          <w:b/>
          <w:spacing w:val="-1"/>
          <w:sz w:val="22"/>
          <w:szCs w:val="22"/>
        </w:rPr>
        <w:t>D</w:t>
      </w:r>
      <w:r>
        <w:rPr>
          <w:rFonts w:eastAsia="Times New Roman"/>
          <w:b/>
          <w:sz w:val="22"/>
          <w:szCs w:val="22"/>
        </w:rPr>
        <w:t>itta</w:t>
      </w:r>
      <w:r>
        <w:rPr>
          <w:rFonts w:eastAsia="Times New Roman"/>
          <w:b/>
          <w:spacing w:val="-5"/>
          <w:sz w:val="22"/>
          <w:szCs w:val="22"/>
        </w:rPr>
        <w:t xml:space="preserve"> </w:t>
      </w:r>
      <w:r>
        <w:rPr>
          <w:rFonts w:eastAsia="Times New Roman"/>
          <w:b/>
          <w:sz w:val="22"/>
          <w:szCs w:val="22"/>
        </w:rPr>
        <w:t>sono</w:t>
      </w:r>
      <w:r>
        <w:rPr>
          <w:rFonts w:eastAsia="Times New Roman"/>
          <w:b/>
          <w:spacing w:val="-6"/>
          <w:sz w:val="22"/>
          <w:szCs w:val="22"/>
        </w:rPr>
        <w:t xml:space="preserve"> </w:t>
      </w:r>
      <w:r>
        <w:rPr>
          <w:rFonts w:eastAsia="Times New Roman"/>
          <w:b/>
          <w:sz w:val="22"/>
          <w:szCs w:val="22"/>
        </w:rPr>
        <w:t>i</w:t>
      </w:r>
      <w:r>
        <w:rPr>
          <w:rFonts w:eastAsia="Times New Roman"/>
          <w:b/>
          <w:spacing w:val="-6"/>
          <w:sz w:val="22"/>
          <w:szCs w:val="22"/>
        </w:rPr>
        <w:t xml:space="preserve"> </w:t>
      </w:r>
      <w:r>
        <w:rPr>
          <w:rFonts w:eastAsia="Times New Roman"/>
          <w:b/>
          <w:spacing w:val="1"/>
          <w:sz w:val="22"/>
          <w:szCs w:val="22"/>
        </w:rPr>
        <w:t>S</w:t>
      </w:r>
      <w:r>
        <w:rPr>
          <w:rFonts w:eastAsia="Times New Roman"/>
          <w:b/>
          <w:sz w:val="22"/>
          <w:szCs w:val="22"/>
        </w:rPr>
        <w:t>i</w:t>
      </w:r>
      <w:r>
        <w:rPr>
          <w:rFonts w:eastAsia="Times New Roman"/>
          <w:b/>
          <w:spacing w:val="-3"/>
          <w:sz w:val="22"/>
          <w:szCs w:val="22"/>
        </w:rPr>
        <w:t>g</w:t>
      </w:r>
      <w:r>
        <w:rPr>
          <w:rFonts w:eastAsia="Times New Roman"/>
          <w:b/>
          <w:sz w:val="22"/>
          <w:szCs w:val="22"/>
        </w:rPr>
        <w:t>no</w:t>
      </w:r>
      <w:r>
        <w:rPr>
          <w:rFonts w:eastAsia="Times New Roman"/>
          <w:b/>
          <w:spacing w:val="-1"/>
          <w:sz w:val="22"/>
          <w:szCs w:val="22"/>
        </w:rPr>
        <w:t>r</w:t>
      </w:r>
      <w:r>
        <w:rPr>
          <w:rFonts w:eastAsia="Times New Roman"/>
          <w:b/>
          <w:sz w:val="22"/>
          <w:szCs w:val="22"/>
        </w:rPr>
        <w:t>i</w:t>
      </w:r>
      <w:r>
        <w:rPr>
          <w:rFonts w:eastAsia="Times New Roman"/>
          <w:sz w:val="22"/>
          <w:szCs w:val="22"/>
        </w:rPr>
        <w:t xml:space="preserve"> </w:t>
      </w:r>
      <w:r w:rsidR="005E0D58">
        <w:rPr>
          <w:noProof/>
          <w:sz w:val="22"/>
          <w:szCs w:val="22"/>
        </w:rPr>
        <w:pict>
          <v:group id="Group 52" o:spid="_x0000_s1026" style="position:absolute;left:0;text-align:left;margin-left:56.65pt;margin-top:27.35pt;width:304.2pt;height:.05pt;z-index:-251666432;mso-position-horizontal-relative:page;mso-position-vertical-relative:text" coordorigin="1133,54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">
            <v:shape id="Freeform 53" o:spid="_x0000_s1027" style="position:absolute;left:1133;top:54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" path="m,l9360,e" filled="f" strokeweight=".16922mm">
              <v:path arrowok="t" o:connecttype="custom" o:connectlocs="0,0;9360,0" o:connectangles="0,0"/>
            </v:shape>
            <w10:wrap anchorx="page"/>
          </v:group>
        </w:pict>
      </w:r>
      <w:r w:rsidRPr="00972D0A">
        <w:rPr>
          <w:rFonts w:eastAsia="Times New Roman"/>
          <w:b/>
          <w:bCs/>
          <w:spacing w:val="-1"/>
          <w:sz w:val="22"/>
          <w:szCs w:val="22"/>
        </w:rPr>
        <w:t>(</w:t>
      </w:r>
      <w:r w:rsidRPr="00972D0A">
        <w:rPr>
          <w:rFonts w:eastAsia="Times New Roman"/>
          <w:b/>
          <w:bCs/>
          <w:spacing w:val="1"/>
          <w:sz w:val="22"/>
          <w:szCs w:val="22"/>
        </w:rPr>
        <w:t>p</w:t>
      </w:r>
      <w:r w:rsidRPr="00972D0A">
        <w:rPr>
          <w:rFonts w:eastAsia="Times New Roman"/>
          <w:b/>
          <w:bCs/>
          <w:spacing w:val="-1"/>
          <w:sz w:val="22"/>
          <w:szCs w:val="22"/>
        </w:rPr>
        <w:t>rec</w:t>
      </w:r>
      <w:r w:rsidRPr="00972D0A">
        <w:rPr>
          <w:rFonts w:eastAsia="Times New Roman"/>
          <w:b/>
          <w:bCs/>
          <w:sz w:val="22"/>
          <w:szCs w:val="22"/>
        </w:rPr>
        <w:t>isa</w:t>
      </w:r>
      <w:r w:rsidRPr="00972D0A">
        <w:rPr>
          <w:rFonts w:eastAsia="Times New Roman"/>
          <w:b/>
          <w:bCs/>
          <w:spacing w:val="1"/>
          <w:sz w:val="22"/>
          <w:szCs w:val="22"/>
        </w:rPr>
        <w:t>r</w:t>
      </w:r>
      <w:r w:rsidRPr="00972D0A">
        <w:rPr>
          <w:rFonts w:eastAsia="Times New Roman"/>
          <w:b/>
          <w:bCs/>
          <w:sz w:val="22"/>
          <w:szCs w:val="22"/>
        </w:rPr>
        <w:t>e</w:t>
      </w:r>
      <w:r w:rsidRPr="00972D0A">
        <w:rPr>
          <w:rFonts w:eastAsia="Times New Roman"/>
          <w:b/>
          <w:bCs/>
          <w:spacing w:val="-12"/>
          <w:sz w:val="22"/>
          <w:szCs w:val="22"/>
        </w:rPr>
        <w:t xml:space="preserve"> </w:t>
      </w:r>
      <w:r w:rsidRPr="00972D0A">
        <w:rPr>
          <w:rFonts w:eastAsia="Times New Roman"/>
          <w:b/>
          <w:bCs/>
          <w:spacing w:val="-1"/>
          <w:sz w:val="22"/>
          <w:szCs w:val="22"/>
        </w:rPr>
        <w:t>t</w:t>
      </w:r>
      <w:r w:rsidRPr="00972D0A">
        <w:rPr>
          <w:rFonts w:eastAsia="Times New Roman"/>
          <w:b/>
          <w:bCs/>
          <w:sz w:val="22"/>
          <w:szCs w:val="22"/>
        </w:rPr>
        <w:t>i</w:t>
      </w:r>
      <w:r w:rsidRPr="00972D0A">
        <w:rPr>
          <w:rFonts w:eastAsia="Times New Roman"/>
          <w:b/>
          <w:bCs/>
          <w:spacing w:val="-1"/>
          <w:sz w:val="22"/>
          <w:szCs w:val="22"/>
        </w:rPr>
        <w:t>t</w:t>
      </w:r>
      <w:r w:rsidRPr="00972D0A">
        <w:rPr>
          <w:rFonts w:eastAsia="Times New Roman"/>
          <w:b/>
          <w:bCs/>
          <w:sz w:val="22"/>
          <w:szCs w:val="22"/>
        </w:rPr>
        <w:t>olo/</w:t>
      </w:r>
      <w:r w:rsidRPr="00972D0A">
        <w:rPr>
          <w:rFonts w:eastAsia="Times New Roman"/>
          <w:b/>
          <w:bCs/>
          <w:spacing w:val="1"/>
          <w:sz w:val="22"/>
          <w:szCs w:val="22"/>
        </w:rPr>
        <w:t>qu</w:t>
      </w:r>
      <w:r w:rsidRPr="00972D0A">
        <w:rPr>
          <w:rFonts w:eastAsia="Times New Roman"/>
          <w:b/>
          <w:bCs/>
          <w:sz w:val="22"/>
          <w:szCs w:val="22"/>
        </w:rPr>
        <w:t>ali</w:t>
      </w:r>
      <w:r w:rsidRPr="00972D0A">
        <w:rPr>
          <w:rFonts w:eastAsia="Times New Roman"/>
          <w:b/>
          <w:bCs/>
          <w:spacing w:val="-1"/>
          <w:sz w:val="22"/>
          <w:szCs w:val="22"/>
        </w:rPr>
        <w:t>f</w:t>
      </w:r>
      <w:r w:rsidRPr="00972D0A">
        <w:rPr>
          <w:rFonts w:eastAsia="Times New Roman"/>
          <w:b/>
          <w:bCs/>
          <w:spacing w:val="-2"/>
          <w:sz w:val="22"/>
          <w:szCs w:val="22"/>
        </w:rPr>
        <w:t>i</w:t>
      </w:r>
      <w:r w:rsidRPr="00972D0A">
        <w:rPr>
          <w:rFonts w:eastAsia="Times New Roman"/>
          <w:b/>
          <w:bCs/>
          <w:spacing w:val="-1"/>
          <w:sz w:val="22"/>
          <w:szCs w:val="22"/>
        </w:rPr>
        <w:t>c</w:t>
      </w:r>
      <w:r w:rsidRPr="00972D0A">
        <w:rPr>
          <w:rFonts w:eastAsia="Times New Roman"/>
          <w:b/>
          <w:bCs/>
          <w:sz w:val="22"/>
          <w:szCs w:val="22"/>
        </w:rPr>
        <w:t>a,</w:t>
      </w:r>
      <w:r w:rsidRPr="00972D0A">
        <w:rPr>
          <w:rFonts w:eastAsia="Times New Roman"/>
          <w:b/>
          <w:bCs/>
          <w:spacing w:val="-10"/>
          <w:sz w:val="22"/>
          <w:szCs w:val="22"/>
        </w:rPr>
        <w:t xml:space="preserve"> </w:t>
      </w:r>
      <w:r w:rsidRPr="00972D0A">
        <w:rPr>
          <w:rFonts w:eastAsia="Times New Roman"/>
          <w:b/>
          <w:bCs/>
          <w:spacing w:val="1"/>
          <w:sz w:val="22"/>
          <w:szCs w:val="22"/>
        </w:rPr>
        <w:t>d</w:t>
      </w:r>
      <w:r w:rsidRPr="00972D0A">
        <w:rPr>
          <w:rFonts w:eastAsia="Times New Roman"/>
          <w:b/>
          <w:bCs/>
          <w:sz w:val="22"/>
          <w:szCs w:val="22"/>
        </w:rPr>
        <w:t>a</w:t>
      </w:r>
      <w:r w:rsidRPr="00972D0A">
        <w:rPr>
          <w:rFonts w:eastAsia="Times New Roman"/>
          <w:b/>
          <w:bCs/>
          <w:spacing w:val="-1"/>
          <w:sz w:val="22"/>
          <w:szCs w:val="22"/>
        </w:rPr>
        <w:t>t</w:t>
      </w:r>
      <w:r w:rsidRPr="00972D0A">
        <w:rPr>
          <w:rFonts w:eastAsia="Times New Roman"/>
          <w:b/>
          <w:bCs/>
          <w:sz w:val="22"/>
          <w:szCs w:val="22"/>
        </w:rPr>
        <w:t>i</w:t>
      </w:r>
      <w:r w:rsidRPr="00972D0A">
        <w:rPr>
          <w:rFonts w:eastAsia="Times New Roman"/>
          <w:b/>
          <w:bCs/>
          <w:spacing w:val="-11"/>
          <w:sz w:val="22"/>
          <w:szCs w:val="22"/>
        </w:rPr>
        <w:t xml:space="preserve"> </w:t>
      </w:r>
      <w:r w:rsidRPr="00972D0A">
        <w:rPr>
          <w:rFonts w:eastAsia="Times New Roman"/>
          <w:b/>
          <w:bCs/>
          <w:sz w:val="22"/>
          <w:szCs w:val="22"/>
        </w:rPr>
        <w:t>a</w:t>
      </w:r>
      <w:r w:rsidRPr="00972D0A">
        <w:rPr>
          <w:rFonts w:eastAsia="Times New Roman"/>
          <w:b/>
          <w:bCs/>
          <w:spacing w:val="1"/>
          <w:sz w:val="22"/>
          <w:szCs w:val="22"/>
        </w:rPr>
        <w:t>n</w:t>
      </w:r>
      <w:r w:rsidRPr="00972D0A">
        <w:rPr>
          <w:rFonts w:eastAsia="Times New Roman"/>
          <w:b/>
          <w:bCs/>
          <w:sz w:val="22"/>
          <w:szCs w:val="22"/>
        </w:rPr>
        <w:t>ag</w:t>
      </w:r>
      <w:r w:rsidRPr="00972D0A">
        <w:rPr>
          <w:rFonts w:eastAsia="Times New Roman"/>
          <w:b/>
          <w:bCs/>
          <w:spacing w:val="-1"/>
          <w:sz w:val="22"/>
          <w:szCs w:val="22"/>
        </w:rPr>
        <w:t>r</w:t>
      </w:r>
      <w:r w:rsidRPr="00972D0A">
        <w:rPr>
          <w:rFonts w:eastAsia="Times New Roman"/>
          <w:b/>
          <w:bCs/>
          <w:sz w:val="22"/>
          <w:szCs w:val="22"/>
        </w:rPr>
        <w:t>a</w:t>
      </w:r>
      <w:r w:rsidRPr="00972D0A">
        <w:rPr>
          <w:rFonts w:eastAsia="Times New Roman"/>
          <w:b/>
          <w:bCs/>
          <w:spacing w:val="1"/>
          <w:sz w:val="22"/>
          <w:szCs w:val="22"/>
        </w:rPr>
        <w:t>f</w:t>
      </w:r>
      <w:r w:rsidRPr="00972D0A">
        <w:rPr>
          <w:rFonts w:eastAsia="Times New Roman"/>
          <w:b/>
          <w:bCs/>
          <w:sz w:val="22"/>
          <w:szCs w:val="22"/>
        </w:rPr>
        <w:t>i</w:t>
      </w:r>
      <w:r w:rsidRPr="00972D0A">
        <w:rPr>
          <w:rFonts w:eastAsia="Times New Roman"/>
          <w:b/>
          <w:bCs/>
          <w:spacing w:val="-1"/>
          <w:sz w:val="22"/>
          <w:szCs w:val="22"/>
        </w:rPr>
        <w:t>c</w:t>
      </w:r>
      <w:r w:rsidRPr="00972D0A">
        <w:rPr>
          <w:rFonts w:eastAsia="Times New Roman"/>
          <w:b/>
          <w:bCs/>
          <w:sz w:val="22"/>
          <w:szCs w:val="22"/>
        </w:rPr>
        <w:t>i</w:t>
      </w:r>
      <w:r w:rsidR="00972D0A" w:rsidRPr="00972D0A">
        <w:rPr>
          <w:rFonts w:eastAsia="Times New Roman"/>
          <w:b/>
          <w:bCs/>
          <w:sz w:val="22"/>
          <w:szCs w:val="22"/>
        </w:rPr>
        <w:t xml:space="preserve"> (nome e cogno</w:t>
      </w:r>
      <w:r w:rsidR="00972D0A" w:rsidRPr="00782EF2">
        <w:rPr>
          <w:rFonts w:eastAsia="Times New Roman"/>
          <w:b/>
          <w:bCs/>
          <w:sz w:val="22"/>
          <w:szCs w:val="22"/>
        </w:rPr>
        <w:t>me – data e luogo di nascita</w:t>
      </w:r>
      <w:r w:rsidR="00972D0A" w:rsidRPr="00782EF2">
        <w:rPr>
          <w:rFonts w:eastAsia="Times New Roman"/>
          <w:b/>
          <w:bCs/>
          <w:spacing w:val="-11"/>
          <w:sz w:val="22"/>
          <w:szCs w:val="22"/>
        </w:rPr>
        <w:t xml:space="preserve">, C.F. </w:t>
      </w:r>
      <w:r w:rsidRPr="00782EF2">
        <w:rPr>
          <w:rFonts w:eastAsia="Times New Roman"/>
          <w:b/>
          <w:bCs/>
          <w:sz w:val="22"/>
          <w:szCs w:val="22"/>
        </w:rPr>
        <w:t>e</w:t>
      </w:r>
      <w:r w:rsidRPr="00782EF2">
        <w:rPr>
          <w:rFonts w:eastAsia="Times New Roman"/>
          <w:b/>
          <w:bCs/>
          <w:spacing w:val="-11"/>
          <w:sz w:val="22"/>
          <w:szCs w:val="22"/>
        </w:rPr>
        <w:t xml:space="preserve"> </w:t>
      </w:r>
      <w:r w:rsidRPr="00782EF2">
        <w:rPr>
          <w:rFonts w:eastAsia="Times New Roman"/>
          <w:b/>
          <w:bCs/>
          <w:spacing w:val="-1"/>
          <w:sz w:val="22"/>
          <w:szCs w:val="22"/>
        </w:rPr>
        <w:t>re</w:t>
      </w:r>
      <w:r w:rsidRPr="00782EF2">
        <w:rPr>
          <w:rFonts w:eastAsia="Times New Roman"/>
          <w:b/>
          <w:bCs/>
          <w:sz w:val="22"/>
          <w:szCs w:val="22"/>
        </w:rPr>
        <w:t>si</w:t>
      </w:r>
      <w:r w:rsidRPr="00782EF2">
        <w:rPr>
          <w:rFonts w:eastAsia="Times New Roman"/>
          <w:b/>
          <w:bCs/>
          <w:spacing w:val="1"/>
          <w:sz w:val="22"/>
          <w:szCs w:val="22"/>
        </w:rPr>
        <w:t>d</w:t>
      </w:r>
      <w:r w:rsidRPr="00782EF2">
        <w:rPr>
          <w:rFonts w:eastAsia="Times New Roman"/>
          <w:b/>
          <w:bCs/>
          <w:spacing w:val="-1"/>
          <w:sz w:val="22"/>
          <w:szCs w:val="22"/>
        </w:rPr>
        <w:t>e</w:t>
      </w:r>
      <w:r w:rsidRPr="00782EF2">
        <w:rPr>
          <w:rFonts w:eastAsia="Times New Roman"/>
          <w:b/>
          <w:bCs/>
          <w:spacing w:val="1"/>
          <w:sz w:val="22"/>
          <w:szCs w:val="22"/>
        </w:rPr>
        <w:t>n</w:t>
      </w:r>
      <w:r w:rsidRPr="00782EF2">
        <w:rPr>
          <w:rFonts w:eastAsia="Times New Roman"/>
          <w:b/>
          <w:bCs/>
          <w:spacing w:val="-1"/>
          <w:sz w:val="22"/>
          <w:szCs w:val="22"/>
        </w:rPr>
        <w:t>z</w:t>
      </w:r>
      <w:r w:rsidRPr="00782EF2">
        <w:rPr>
          <w:rFonts w:eastAsia="Times New Roman"/>
          <w:b/>
          <w:bCs/>
          <w:sz w:val="22"/>
          <w:szCs w:val="22"/>
        </w:rPr>
        <w:t>a</w:t>
      </w:r>
      <w:r w:rsidRPr="00782EF2">
        <w:rPr>
          <w:rFonts w:eastAsia="Times New Roman"/>
          <w:b/>
          <w:bCs/>
          <w:spacing w:val="-1"/>
          <w:sz w:val="22"/>
          <w:szCs w:val="22"/>
        </w:rPr>
        <w:t>)</w:t>
      </w:r>
      <w:r w:rsidRPr="00782EF2">
        <w:rPr>
          <w:rFonts w:eastAsia="Times New Roman"/>
          <w:b/>
          <w:bCs/>
          <w:sz w:val="22"/>
          <w:szCs w:val="22"/>
        </w:rPr>
        <w:t>:</w:t>
      </w:r>
    </w:p>
    <w:p w:rsidR="00782EF2" w:rsidRPr="00530010" w:rsidRDefault="00782EF2" w:rsidP="00782EF2">
      <w:pPr>
        <w:suppressAutoHyphens w:val="0"/>
        <w:spacing w:before="5" w:line="276" w:lineRule="auto"/>
        <w:ind w:left="112"/>
        <w:jc w:val="both"/>
        <w:rPr>
          <w:i/>
          <w:iCs/>
          <w:sz w:val="22"/>
          <w:szCs w:val="22"/>
        </w:rPr>
      </w:pPr>
      <w:r w:rsidRPr="00530010">
        <w:rPr>
          <w:sz w:val="28"/>
        </w:rPr>
        <w:t xml:space="preserve"> </w:t>
      </w:r>
      <w:r w:rsidRPr="00530010">
        <w:rPr>
          <w:sz w:val="22"/>
          <w:szCs w:val="22"/>
        </w:rPr>
        <w:t>(</w:t>
      </w:r>
      <w:r w:rsidRPr="00530010">
        <w:rPr>
          <w:i/>
          <w:iCs/>
          <w:sz w:val="22"/>
          <w:szCs w:val="22"/>
        </w:rPr>
        <w:t>indicare i soggetti per cui si rendono le dichiarazioni)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1"/>
        <w:gridCol w:w="1971"/>
        <w:gridCol w:w="1971"/>
        <w:gridCol w:w="1971"/>
      </w:tblGrid>
      <w:tr w:rsidR="00972D0A" w:rsidTr="00CA3EC7">
        <w:trPr>
          <w:trHeight w:val="199"/>
          <w:jc w:val="center"/>
        </w:trPr>
        <w:tc>
          <w:tcPr>
            <w:tcW w:w="1000" w:type="pct"/>
            <w:vAlign w:val="center"/>
          </w:tcPr>
          <w:p w:rsidR="00972D0A" w:rsidRPr="00CA3EC7" w:rsidRDefault="00972D0A" w:rsidP="00CA3EC7">
            <w:pPr>
              <w:pStyle w:val="Default"/>
              <w:jc w:val="center"/>
              <w:rPr>
                <w:rFonts w:ascii="Times New Roman" w:hAnsi="Times New Roman" w:cs="Times New Roman"/>
                <w:sz w:val="20"/>
                <w:szCs w:val="20"/>
              </w:rPr>
            </w:pPr>
            <w:r w:rsidRPr="00CA3EC7">
              <w:rPr>
                <w:rFonts w:ascii="Times New Roman" w:hAnsi="Times New Roman" w:cs="Times New Roman"/>
                <w:iCs/>
                <w:sz w:val="20"/>
                <w:szCs w:val="20"/>
              </w:rPr>
              <w:t>NOME E COGNOME</w:t>
            </w:r>
          </w:p>
        </w:tc>
        <w:tc>
          <w:tcPr>
            <w:tcW w:w="1000" w:type="pct"/>
            <w:vAlign w:val="center"/>
          </w:tcPr>
          <w:p w:rsidR="00972D0A" w:rsidRPr="00CA3EC7" w:rsidRDefault="00972D0A" w:rsidP="00CA3EC7">
            <w:pPr>
              <w:pStyle w:val="Default"/>
              <w:jc w:val="center"/>
              <w:rPr>
                <w:rFonts w:ascii="Times New Roman" w:hAnsi="Times New Roman" w:cs="Times New Roman"/>
                <w:sz w:val="20"/>
                <w:szCs w:val="20"/>
              </w:rPr>
            </w:pPr>
            <w:r w:rsidRPr="00CA3EC7">
              <w:rPr>
                <w:rFonts w:ascii="Times New Roman" w:hAnsi="Times New Roman" w:cs="Times New Roman"/>
                <w:iCs/>
                <w:sz w:val="20"/>
                <w:szCs w:val="20"/>
              </w:rPr>
              <w:t>DATA E LUOGO DI NASCITA</w:t>
            </w:r>
          </w:p>
        </w:tc>
        <w:tc>
          <w:tcPr>
            <w:tcW w:w="1000" w:type="pct"/>
            <w:vAlign w:val="center"/>
          </w:tcPr>
          <w:p w:rsidR="00972D0A" w:rsidRPr="00CA3EC7" w:rsidRDefault="00972D0A" w:rsidP="00CA3EC7">
            <w:pPr>
              <w:pStyle w:val="Default"/>
              <w:jc w:val="center"/>
              <w:rPr>
                <w:rFonts w:ascii="Times New Roman" w:hAnsi="Times New Roman" w:cs="Times New Roman"/>
                <w:sz w:val="20"/>
                <w:szCs w:val="20"/>
              </w:rPr>
            </w:pPr>
            <w:r w:rsidRPr="00CA3EC7">
              <w:rPr>
                <w:rFonts w:ascii="Times New Roman" w:hAnsi="Times New Roman" w:cs="Times New Roman"/>
                <w:iCs/>
                <w:sz w:val="20"/>
                <w:szCs w:val="20"/>
              </w:rPr>
              <w:t>CODICE FISCALE</w:t>
            </w:r>
          </w:p>
        </w:tc>
        <w:tc>
          <w:tcPr>
            <w:tcW w:w="1000" w:type="pct"/>
            <w:vAlign w:val="center"/>
          </w:tcPr>
          <w:p w:rsidR="00972D0A" w:rsidRPr="00CA3EC7" w:rsidRDefault="00972D0A" w:rsidP="00CA3EC7">
            <w:pPr>
              <w:pStyle w:val="Default"/>
              <w:jc w:val="center"/>
              <w:rPr>
                <w:rFonts w:ascii="Times New Roman" w:hAnsi="Times New Roman" w:cs="Times New Roman"/>
                <w:sz w:val="20"/>
                <w:szCs w:val="20"/>
              </w:rPr>
            </w:pPr>
            <w:r w:rsidRPr="00CA3EC7">
              <w:rPr>
                <w:rFonts w:ascii="Times New Roman" w:hAnsi="Times New Roman" w:cs="Times New Roman"/>
                <w:iCs/>
                <w:sz w:val="20"/>
                <w:szCs w:val="20"/>
              </w:rPr>
              <w:t>RESIDENZA (INDIRIZZO COMPLETO</w:t>
            </w:r>
          </w:p>
        </w:tc>
        <w:tc>
          <w:tcPr>
            <w:tcW w:w="1000" w:type="pct"/>
            <w:vAlign w:val="center"/>
          </w:tcPr>
          <w:p w:rsidR="00972D0A" w:rsidRPr="00CA3EC7" w:rsidRDefault="00972D0A" w:rsidP="00CA3EC7">
            <w:pPr>
              <w:pStyle w:val="Default"/>
              <w:jc w:val="center"/>
              <w:rPr>
                <w:rFonts w:ascii="Times New Roman" w:hAnsi="Times New Roman" w:cs="Times New Roman"/>
                <w:sz w:val="20"/>
                <w:szCs w:val="20"/>
              </w:rPr>
            </w:pPr>
            <w:r w:rsidRPr="00CA3EC7">
              <w:rPr>
                <w:rFonts w:ascii="Times New Roman" w:hAnsi="Times New Roman" w:cs="Times New Roman"/>
                <w:iCs/>
                <w:sz w:val="20"/>
                <w:szCs w:val="20"/>
              </w:rPr>
              <w:t>QUALIFICA</w:t>
            </w:r>
          </w:p>
        </w:tc>
      </w:tr>
      <w:tr w:rsidR="000C22D7" w:rsidTr="000C22D7">
        <w:trPr>
          <w:trHeight w:val="340"/>
          <w:jc w:val="center"/>
        </w:trPr>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r>
      <w:tr w:rsidR="000C22D7" w:rsidTr="000C22D7">
        <w:trPr>
          <w:trHeight w:val="340"/>
          <w:jc w:val="center"/>
        </w:trPr>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r>
      <w:tr w:rsidR="000C22D7" w:rsidTr="000C22D7">
        <w:trPr>
          <w:trHeight w:val="340"/>
          <w:jc w:val="center"/>
        </w:trPr>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c>
          <w:tcPr>
            <w:tcW w:w="1000" w:type="pct"/>
            <w:vAlign w:val="center"/>
          </w:tcPr>
          <w:p w:rsidR="000C22D7" w:rsidRPr="00CA3EC7" w:rsidRDefault="000C22D7" w:rsidP="00CA3EC7">
            <w:pPr>
              <w:pStyle w:val="Default"/>
              <w:jc w:val="center"/>
              <w:rPr>
                <w:rFonts w:ascii="Times New Roman" w:hAnsi="Times New Roman" w:cs="Times New Roman"/>
                <w:iCs/>
                <w:sz w:val="20"/>
                <w:szCs w:val="20"/>
              </w:rPr>
            </w:pPr>
          </w:p>
        </w:tc>
      </w:tr>
    </w:tbl>
    <w:p w:rsidR="00972D0A" w:rsidRPr="00972D0A" w:rsidRDefault="00972D0A" w:rsidP="00782EF2">
      <w:pPr>
        <w:pStyle w:val="Corpotesto"/>
        <w:spacing w:after="0"/>
        <w:ind w:right="107"/>
        <w:rPr>
          <w:b/>
          <w:i/>
          <w:spacing w:val="-1"/>
          <w:sz w:val="22"/>
          <w:szCs w:val="22"/>
          <w:u w:val="single" w:color="000000"/>
        </w:rPr>
      </w:pPr>
      <w:r w:rsidRPr="00972D0A">
        <w:rPr>
          <w:b/>
          <w:i/>
          <w:spacing w:val="-1"/>
          <w:sz w:val="22"/>
          <w:szCs w:val="22"/>
          <w:u w:val="single" w:color="000000"/>
        </w:rPr>
        <w:t>vedere Nota (1)</w:t>
      </w:r>
    </w:p>
    <w:p w:rsidR="00782EF2" w:rsidRPr="00782EF2" w:rsidRDefault="00782EF2" w:rsidP="00782EF2">
      <w:pPr>
        <w:pStyle w:val="Corpotesto"/>
        <w:spacing w:after="0"/>
        <w:ind w:right="107"/>
        <w:jc w:val="both"/>
        <w:rPr>
          <w:spacing w:val="-1"/>
          <w:sz w:val="16"/>
          <w:szCs w:val="16"/>
          <w:u w:val="single" w:color="000000"/>
        </w:rPr>
      </w:pPr>
    </w:p>
    <w:p w:rsidR="00782EF2" w:rsidRDefault="005E0D58" w:rsidP="00782EF2">
      <w:pPr>
        <w:pStyle w:val="Corpotesto"/>
        <w:spacing w:after="0"/>
        <w:ind w:right="107"/>
        <w:jc w:val="both"/>
        <w:rPr>
          <w:i/>
          <w:sz w:val="20"/>
          <w:szCs w:val="22"/>
        </w:rPr>
      </w:pPr>
      <w:r>
        <w:rPr>
          <w:noProof/>
          <w:sz w:val="20"/>
          <w:szCs w:val="22"/>
        </w:rPr>
        <w:pict>
          <v:group id="Group 46" o:spid="_x0000_s1056" style="position:absolute;left:0;text-align:left;margin-left:56.65pt;margin-top:3.25pt;width:304.2pt;height:.05pt;z-index:-251665408;mso-position-horizontal-relative:page" coordorigin="1133,6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">
            <v:shape id="Freeform 47" o:spid="_x0000_s1057" style="position:absolute;left:1133;top:6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" path="m,l9360,e" filled="f" strokeweight=".16922mm">
              <v:path arrowok="t" o:connecttype="custom" o:connectlocs="0,0;9360,0" o:connectangles="0,0"/>
            </v:shape>
            <w10:wrap anchorx="page"/>
          </v:group>
        </w:pict>
      </w:r>
      <w:r w:rsidR="00BB24B4">
        <w:rPr>
          <w:spacing w:val="-1"/>
          <w:sz w:val="20"/>
          <w:szCs w:val="22"/>
          <w:u w:val="single" w:color="000000"/>
        </w:rPr>
        <w:t>A</w:t>
      </w:r>
      <w:r w:rsidR="00BB24B4">
        <w:rPr>
          <w:i/>
          <w:sz w:val="20"/>
          <w:szCs w:val="22"/>
          <w:u w:val="single" w:color="000000"/>
        </w:rPr>
        <w:t>v</w:t>
      </w:r>
      <w:r w:rsidR="00BB24B4">
        <w:rPr>
          <w:i/>
          <w:spacing w:val="-3"/>
          <w:sz w:val="20"/>
          <w:szCs w:val="22"/>
          <w:u w:val="single" w:color="000000"/>
        </w:rPr>
        <w:t>v</w:t>
      </w:r>
      <w:r w:rsidR="00BB24B4">
        <w:rPr>
          <w:i/>
          <w:sz w:val="20"/>
          <w:szCs w:val="22"/>
          <w:u w:val="single" w:color="000000"/>
        </w:rPr>
        <w:t>er</w:t>
      </w:r>
      <w:r w:rsidR="00BB24B4">
        <w:rPr>
          <w:i/>
          <w:spacing w:val="1"/>
          <w:sz w:val="20"/>
          <w:szCs w:val="22"/>
          <w:u w:val="single" w:color="000000"/>
        </w:rPr>
        <w:t>t</w:t>
      </w:r>
      <w:r w:rsidR="00BB24B4">
        <w:rPr>
          <w:i/>
          <w:sz w:val="20"/>
          <w:szCs w:val="22"/>
          <w:u w:val="single" w:color="000000"/>
        </w:rPr>
        <w:t>en</w:t>
      </w:r>
      <w:r w:rsidR="00BB24B4">
        <w:rPr>
          <w:i/>
          <w:spacing w:val="-2"/>
          <w:sz w:val="20"/>
          <w:szCs w:val="22"/>
          <w:u w:val="single" w:color="000000"/>
        </w:rPr>
        <w:t>z</w:t>
      </w:r>
      <w:r w:rsidR="00BB24B4">
        <w:rPr>
          <w:i/>
          <w:sz w:val="20"/>
          <w:szCs w:val="22"/>
          <w:u w:val="single" w:color="000000"/>
        </w:rPr>
        <w:t>a</w:t>
      </w:r>
      <w:r w:rsidR="00BB24B4">
        <w:rPr>
          <w:i/>
          <w:sz w:val="20"/>
          <w:szCs w:val="22"/>
        </w:rPr>
        <w:t>:</w:t>
      </w:r>
      <w:r w:rsidR="00BB24B4">
        <w:rPr>
          <w:i/>
          <w:spacing w:val="15"/>
          <w:sz w:val="20"/>
          <w:szCs w:val="22"/>
        </w:rPr>
        <w:t xml:space="preserve"> </w:t>
      </w:r>
      <w:r w:rsidR="00BB24B4">
        <w:rPr>
          <w:i/>
          <w:spacing w:val="-2"/>
          <w:sz w:val="20"/>
          <w:szCs w:val="22"/>
        </w:rPr>
        <w:t>l</w:t>
      </w:r>
      <w:r w:rsidR="00BB24B4">
        <w:rPr>
          <w:i/>
          <w:sz w:val="20"/>
          <w:szCs w:val="22"/>
        </w:rPr>
        <w:t>’</w:t>
      </w:r>
      <w:r w:rsidR="00BB24B4">
        <w:rPr>
          <w:i/>
          <w:spacing w:val="1"/>
          <w:sz w:val="20"/>
          <w:szCs w:val="22"/>
        </w:rPr>
        <w:t>i</w:t>
      </w:r>
      <w:r w:rsidR="00BB24B4">
        <w:rPr>
          <w:i/>
          <w:spacing w:val="-4"/>
          <w:sz w:val="20"/>
          <w:szCs w:val="22"/>
        </w:rPr>
        <w:t>m</w:t>
      </w:r>
      <w:r w:rsidR="00BB24B4">
        <w:rPr>
          <w:i/>
          <w:sz w:val="20"/>
          <w:szCs w:val="22"/>
        </w:rPr>
        <w:t>pre</w:t>
      </w:r>
      <w:r w:rsidR="00BB24B4">
        <w:rPr>
          <w:i/>
          <w:spacing w:val="-2"/>
          <w:sz w:val="20"/>
          <w:szCs w:val="22"/>
        </w:rPr>
        <w:t>s</w:t>
      </w:r>
      <w:r w:rsidR="00BB24B4">
        <w:rPr>
          <w:i/>
          <w:sz w:val="20"/>
          <w:szCs w:val="22"/>
        </w:rPr>
        <w:t>a</w:t>
      </w:r>
      <w:r w:rsidR="00BB24B4">
        <w:rPr>
          <w:i/>
          <w:spacing w:val="15"/>
          <w:sz w:val="20"/>
          <w:szCs w:val="22"/>
        </w:rPr>
        <w:t xml:space="preserve"> </w:t>
      </w:r>
      <w:r w:rsidR="00BB24B4">
        <w:rPr>
          <w:i/>
          <w:sz w:val="20"/>
          <w:szCs w:val="22"/>
        </w:rPr>
        <w:t>co</w:t>
      </w:r>
      <w:r w:rsidR="00BB24B4">
        <w:rPr>
          <w:i/>
          <w:spacing w:val="-3"/>
          <w:sz w:val="20"/>
          <w:szCs w:val="22"/>
        </w:rPr>
        <w:t>n</w:t>
      </w:r>
      <w:r w:rsidR="00BB24B4">
        <w:rPr>
          <w:i/>
          <w:sz w:val="20"/>
          <w:szCs w:val="22"/>
        </w:rPr>
        <w:t>cor</w:t>
      </w:r>
      <w:r w:rsidR="00BB24B4">
        <w:rPr>
          <w:i/>
          <w:spacing w:val="-2"/>
          <w:sz w:val="20"/>
          <w:szCs w:val="22"/>
        </w:rPr>
        <w:t>r</w:t>
      </w:r>
      <w:r w:rsidR="00BB24B4">
        <w:rPr>
          <w:i/>
          <w:sz w:val="20"/>
          <w:szCs w:val="22"/>
        </w:rPr>
        <w:t>en</w:t>
      </w:r>
      <w:r w:rsidR="00BB24B4">
        <w:rPr>
          <w:i/>
          <w:spacing w:val="-2"/>
          <w:sz w:val="20"/>
          <w:szCs w:val="22"/>
        </w:rPr>
        <w:t>t</w:t>
      </w:r>
      <w:r w:rsidR="00BB24B4">
        <w:rPr>
          <w:i/>
          <w:sz w:val="20"/>
          <w:szCs w:val="22"/>
        </w:rPr>
        <w:t>e</w:t>
      </w:r>
      <w:r w:rsidR="00BB24B4">
        <w:rPr>
          <w:i/>
          <w:spacing w:val="15"/>
          <w:sz w:val="20"/>
          <w:szCs w:val="22"/>
        </w:rPr>
        <w:t xml:space="preserve"> </w:t>
      </w:r>
      <w:r w:rsidR="00BB24B4">
        <w:rPr>
          <w:i/>
          <w:sz w:val="20"/>
          <w:szCs w:val="22"/>
        </w:rPr>
        <w:t>de</w:t>
      </w:r>
      <w:r w:rsidR="00BB24B4">
        <w:rPr>
          <w:i/>
          <w:spacing w:val="-3"/>
          <w:sz w:val="20"/>
          <w:szCs w:val="22"/>
        </w:rPr>
        <w:t>v</w:t>
      </w:r>
      <w:r w:rsidR="00BB24B4">
        <w:rPr>
          <w:i/>
          <w:sz w:val="20"/>
          <w:szCs w:val="22"/>
        </w:rPr>
        <w:t>e</w:t>
      </w:r>
      <w:r w:rsidR="00BB24B4">
        <w:rPr>
          <w:i/>
          <w:spacing w:val="15"/>
          <w:sz w:val="20"/>
          <w:szCs w:val="22"/>
        </w:rPr>
        <w:t xml:space="preserve"> </w:t>
      </w:r>
      <w:r w:rsidR="00BB24B4">
        <w:rPr>
          <w:i/>
          <w:spacing w:val="1"/>
          <w:sz w:val="20"/>
          <w:szCs w:val="22"/>
        </w:rPr>
        <w:t>i</w:t>
      </w:r>
      <w:r w:rsidR="00BB24B4">
        <w:rPr>
          <w:i/>
          <w:sz w:val="20"/>
          <w:szCs w:val="22"/>
        </w:rPr>
        <w:t>nd</w:t>
      </w:r>
      <w:r w:rsidR="00BB24B4">
        <w:rPr>
          <w:i/>
          <w:spacing w:val="-2"/>
          <w:sz w:val="20"/>
          <w:szCs w:val="22"/>
        </w:rPr>
        <w:t>i</w:t>
      </w:r>
      <w:r w:rsidR="00BB24B4">
        <w:rPr>
          <w:i/>
          <w:sz w:val="20"/>
          <w:szCs w:val="22"/>
        </w:rPr>
        <w:t>c</w:t>
      </w:r>
      <w:r w:rsidR="00BB24B4">
        <w:rPr>
          <w:i/>
          <w:spacing w:val="-2"/>
          <w:sz w:val="20"/>
          <w:szCs w:val="22"/>
        </w:rPr>
        <w:t>a</w:t>
      </w:r>
      <w:r w:rsidR="00BB24B4">
        <w:rPr>
          <w:i/>
          <w:sz w:val="20"/>
          <w:szCs w:val="22"/>
        </w:rPr>
        <w:t>re</w:t>
      </w:r>
      <w:r w:rsidR="00BB24B4">
        <w:rPr>
          <w:i/>
          <w:spacing w:val="15"/>
          <w:sz w:val="20"/>
          <w:szCs w:val="22"/>
        </w:rPr>
        <w:t xml:space="preserve"> </w:t>
      </w:r>
      <w:r w:rsidR="00BB24B4">
        <w:rPr>
          <w:i/>
          <w:sz w:val="20"/>
          <w:szCs w:val="22"/>
        </w:rPr>
        <w:t>i</w:t>
      </w:r>
      <w:r w:rsidR="00BB24B4">
        <w:rPr>
          <w:i/>
          <w:spacing w:val="15"/>
          <w:sz w:val="20"/>
          <w:szCs w:val="22"/>
        </w:rPr>
        <w:t xml:space="preserve"> </w:t>
      </w:r>
      <w:r w:rsidR="00BB24B4">
        <w:rPr>
          <w:i/>
          <w:sz w:val="20"/>
          <w:szCs w:val="22"/>
        </w:rPr>
        <w:t>n</w:t>
      </w:r>
      <w:r w:rsidR="00BB24B4">
        <w:rPr>
          <w:i/>
          <w:spacing w:val="-3"/>
          <w:sz w:val="20"/>
          <w:szCs w:val="22"/>
        </w:rPr>
        <w:t>o</w:t>
      </w:r>
      <w:r w:rsidR="00BB24B4">
        <w:rPr>
          <w:i/>
          <w:spacing w:val="-4"/>
          <w:sz w:val="20"/>
          <w:szCs w:val="22"/>
        </w:rPr>
        <w:t>m</w:t>
      </w:r>
      <w:r w:rsidR="00BB24B4">
        <w:rPr>
          <w:i/>
          <w:spacing w:val="1"/>
          <w:sz w:val="20"/>
          <w:szCs w:val="22"/>
        </w:rPr>
        <w:t>i</w:t>
      </w:r>
      <w:r w:rsidR="00BB24B4">
        <w:rPr>
          <w:i/>
          <w:sz w:val="20"/>
          <w:szCs w:val="22"/>
        </w:rPr>
        <w:t>na</w:t>
      </w:r>
      <w:r w:rsidR="00BB24B4">
        <w:rPr>
          <w:i/>
          <w:spacing w:val="1"/>
          <w:sz w:val="20"/>
          <w:szCs w:val="22"/>
        </w:rPr>
        <w:t>ti</w:t>
      </w:r>
      <w:r w:rsidR="00BB24B4">
        <w:rPr>
          <w:i/>
          <w:spacing w:val="-3"/>
          <w:sz w:val="20"/>
          <w:szCs w:val="22"/>
        </w:rPr>
        <w:t>v</w:t>
      </w:r>
      <w:r w:rsidR="00BB24B4">
        <w:rPr>
          <w:i/>
          <w:sz w:val="20"/>
          <w:szCs w:val="22"/>
        </w:rPr>
        <w:t>i</w:t>
      </w:r>
      <w:r w:rsidR="00BB24B4">
        <w:rPr>
          <w:i/>
          <w:spacing w:val="15"/>
          <w:sz w:val="20"/>
          <w:szCs w:val="22"/>
        </w:rPr>
        <w:t xml:space="preserve"> </w:t>
      </w:r>
      <w:r w:rsidR="00BB24B4">
        <w:rPr>
          <w:i/>
          <w:sz w:val="20"/>
          <w:szCs w:val="22"/>
        </w:rPr>
        <w:t>del</w:t>
      </w:r>
      <w:r w:rsidR="00BB24B4">
        <w:rPr>
          <w:i/>
          <w:spacing w:val="15"/>
          <w:sz w:val="20"/>
          <w:szCs w:val="22"/>
        </w:rPr>
        <w:t xml:space="preserve"> </w:t>
      </w:r>
      <w:r w:rsidR="00BB24B4">
        <w:rPr>
          <w:i/>
          <w:spacing w:val="-2"/>
          <w:sz w:val="20"/>
          <w:szCs w:val="22"/>
        </w:rPr>
        <w:t>t</w:t>
      </w:r>
      <w:r w:rsidR="00BB24B4">
        <w:rPr>
          <w:i/>
          <w:spacing w:val="1"/>
          <w:sz w:val="20"/>
          <w:szCs w:val="22"/>
        </w:rPr>
        <w:t>i</w:t>
      </w:r>
      <w:r w:rsidR="00BB24B4">
        <w:rPr>
          <w:i/>
          <w:spacing w:val="-2"/>
          <w:sz w:val="20"/>
          <w:szCs w:val="22"/>
        </w:rPr>
        <w:t>t</w:t>
      </w:r>
      <w:r w:rsidR="00BB24B4">
        <w:rPr>
          <w:i/>
          <w:sz w:val="20"/>
          <w:szCs w:val="22"/>
        </w:rPr>
        <w:t>o</w:t>
      </w:r>
      <w:r w:rsidR="00BB24B4">
        <w:rPr>
          <w:i/>
          <w:spacing w:val="1"/>
          <w:sz w:val="20"/>
          <w:szCs w:val="22"/>
        </w:rPr>
        <w:t>l</w:t>
      </w:r>
      <w:r w:rsidR="00BB24B4">
        <w:rPr>
          <w:i/>
          <w:spacing w:val="-2"/>
          <w:sz w:val="20"/>
          <w:szCs w:val="22"/>
        </w:rPr>
        <w:t>a</w:t>
      </w:r>
      <w:r w:rsidR="00BB24B4">
        <w:rPr>
          <w:i/>
          <w:sz w:val="20"/>
          <w:szCs w:val="22"/>
        </w:rPr>
        <w:t>re</w:t>
      </w:r>
      <w:r w:rsidR="00BB24B4">
        <w:rPr>
          <w:i/>
          <w:spacing w:val="15"/>
          <w:sz w:val="20"/>
          <w:szCs w:val="22"/>
        </w:rPr>
        <w:t xml:space="preserve"> </w:t>
      </w:r>
      <w:r w:rsidR="00BB24B4">
        <w:rPr>
          <w:i/>
          <w:spacing w:val="-2"/>
          <w:sz w:val="20"/>
          <w:szCs w:val="22"/>
        </w:rPr>
        <w:t>s</w:t>
      </w:r>
      <w:r w:rsidR="00BB24B4">
        <w:rPr>
          <w:i/>
          <w:sz w:val="20"/>
          <w:szCs w:val="22"/>
        </w:rPr>
        <w:t>e</w:t>
      </w:r>
      <w:r w:rsidR="00BB24B4">
        <w:rPr>
          <w:i/>
          <w:spacing w:val="15"/>
          <w:sz w:val="20"/>
          <w:szCs w:val="22"/>
        </w:rPr>
        <w:t xml:space="preserve"> </w:t>
      </w:r>
      <w:r w:rsidR="00BB24B4">
        <w:rPr>
          <w:i/>
          <w:sz w:val="20"/>
          <w:szCs w:val="22"/>
        </w:rPr>
        <w:t>si</w:t>
      </w:r>
      <w:r w:rsidR="00BB24B4">
        <w:rPr>
          <w:i/>
          <w:spacing w:val="15"/>
          <w:sz w:val="20"/>
          <w:szCs w:val="22"/>
        </w:rPr>
        <w:t xml:space="preserve"> </w:t>
      </w:r>
      <w:r w:rsidR="00BB24B4">
        <w:rPr>
          <w:i/>
          <w:spacing w:val="-2"/>
          <w:sz w:val="20"/>
          <w:szCs w:val="22"/>
        </w:rPr>
        <w:t>tr</w:t>
      </w:r>
      <w:r w:rsidR="00BB24B4">
        <w:rPr>
          <w:i/>
          <w:sz w:val="20"/>
          <w:szCs w:val="22"/>
        </w:rPr>
        <w:t>a</w:t>
      </w:r>
      <w:r w:rsidR="00BB24B4">
        <w:rPr>
          <w:i/>
          <w:spacing w:val="1"/>
          <w:sz w:val="20"/>
          <w:szCs w:val="22"/>
        </w:rPr>
        <w:t>t</w:t>
      </w:r>
      <w:r w:rsidR="00BB24B4">
        <w:rPr>
          <w:i/>
          <w:spacing w:val="-2"/>
          <w:sz w:val="20"/>
          <w:szCs w:val="22"/>
        </w:rPr>
        <w:t>t</w:t>
      </w:r>
      <w:r w:rsidR="00BB24B4">
        <w:rPr>
          <w:i/>
          <w:sz w:val="20"/>
          <w:szCs w:val="22"/>
        </w:rPr>
        <w:t>a</w:t>
      </w:r>
      <w:r w:rsidR="00BB24B4">
        <w:rPr>
          <w:i/>
          <w:spacing w:val="15"/>
          <w:sz w:val="20"/>
          <w:szCs w:val="22"/>
        </w:rPr>
        <w:t xml:space="preserve"> </w:t>
      </w:r>
      <w:r w:rsidR="00BB24B4">
        <w:rPr>
          <w:i/>
          <w:sz w:val="20"/>
          <w:szCs w:val="22"/>
        </w:rPr>
        <w:t>di</w:t>
      </w:r>
      <w:r w:rsidR="00BB24B4">
        <w:rPr>
          <w:i/>
          <w:spacing w:val="15"/>
          <w:sz w:val="20"/>
          <w:szCs w:val="22"/>
        </w:rPr>
        <w:t xml:space="preserve"> </w:t>
      </w:r>
      <w:r w:rsidR="00BB24B4">
        <w:rPr>
          <w:i/>
          <w:spacing w:val="-1"/>
          <w:sz w:val="20"/>
          <w:szCs w:val="22"/>
        </w:rPr>
        <w:t>D</w:t>
      </w:r>
      <w:r w:rsidR="00BB24B4">
        <w:rPr>
          <w:i/>
          <w:spacing w:val="-2"/>
          <w:sz w:val="20"/>
          <w:szCs w:val="22"/>
        </w:rPr>
        <w:t>i</w:t>
      </w:r>
      <w:r w:rsidR="00BB24B4">
        <w:rPr>
          <w:i/>
          <w:spacing w:val="1"/>
          <w:sz w:val="20"/>
          <w:szCs w:val="22"/>
        </w:rPr>
        <w:t>tt</w:t>
      </w:r>
      <w:r w:rsidR="00BB24B4">
        <w:rPr>
          <w:i/>
          <w:sz w:val="20"/>
          <w:szCs w:val="22"/>
        </w:rPr>
        <w:t>a</w:t>
      </w:r>
      <w:r w:rsidR="00BB24B4">
        <w:rPr>
          <w:i/>
          <w:spacing w:val="12"/>
          <w:sz w:val="20"/>
          <w:szCs w:val="22"/>
        </w:rPr>
        <w:t xml:space="preserve"> </w:t>
      </w:r>
      <w:r w:rsidR="00BB24B4">
        <w:rPr>
          <w:i/>
          <w:spacing w:val="1"/>
          <w:sz w:val="20"/>
          <w:szCs w:val="22"/>
        </w:rPr>
        <w:t>i</w:t>
      </w:r>
      <w:r w:rsidR="00BB24B4">
        <w:rPr>
          <w:i/>
          <w:sz w:val="20"/>
          <w:szCs w:val="22"/>
        </w:rPr>
        <w:t>n</w:t>
      </w:r>
      <w:r w:rsidR="00BB24B4">
        <w:rPr>
          <w:i/>
          <w:spacing w:val="-3"/>
          <w:sz w:val="20"/>
          <w:szCs w:val="22"/>
        </w:rPr>
        <w:t>d</w:t>
      </w:r>
      <w:r w:rsidR="00BB24B4">
        <w:rPr>
          <w:i/>
          <w:spacing w:val="1"/>
          <w:sz w:val="20"/>
          <w:szCs w:val="22"/>
        </w:rPr>
        <w:t>i</w:t>
      </w:r>
      <w:r w:rsidR="00BB24B4">
        <w:rPr>
          <w:i/>
          <w:spacing w:val="-3"/>
          <w:sz w:val="20"/>
          <w:szCs w:val="22"/>
        </w:rPr>
        <w:t>v</w:t>
      </w:r>
      <w:r w:rsidR="00BB24B4">
        <w:rPr>
          <w:i/>
          <w:spacing w:val="1"/>
          <w:sz w:val="20"/>
          <w:szCs w:val="22"/>
        </w:rPr>
        <w:t>i</w:t>
      </w:r>
      <w:r w:rsidR="00BB24B4">
        <w:rPr>
          <w:i/>
          <w:sz w:val="20"/>
          <w:szCs w:val="22"/>
        </w:rPr>
        <w:t>dua</w:t>
      </w:r>
      <w:r w:rsidR="00BB24B4">
        <w:rPr>
          <w:i/>
          <w:spacing w:val="-2"/>
          <w:sz w:val="20"/>
          <w:szCs w:val="22"/>
        </w:rPr>
        <w:t>l</w:t>
      </w:r>
      <w:r w:rsidR="00BB24B4">
        <w:rPr>
          <w:i/>
          <w:sz w:val="20"/>
          <w:szCs w:val="22"/>
        </w:rPr>
        <w:t>e,</w:t>
      </w:r>
      <w:r w:rsidR="00BB24B4">
        <w:rPr>
          <w:i/>
          <w:spacing w:val="14"/>
          <w:sz w:val="20"/>
          <w:szCs w:val="22"/>
        </w:rPr>
        <w:t xml:space="preserve"> </w:t>
      </w:r>
      <w:r w:rsidR="00BB24B4">
        <w:rPr>
          <w:i/>
          <w:sz w:val="20"/>
          <w:szCs w:val="22"/>
        </w:rPr>
        <w:t xml:space="preserve">di </w:t>
      </w:r>
      <w:r w:rsidR="00BB24B4">
        <w:rPr>
          <w:i/>
          <w:spacing w:val="1"/>
          <w:sz w:val="20"/>
          <w:szCs w:val="22"/>
        </w:rPr>
        <w:t>t</w:t>
      </w:r>
      <w:r w:rsidR="00BB24B4">
        <w:rPr>
          <w:i/>
          <w:sz w:val="20"/>
          <w:szCs w:val="22"/>
        </w:rPr>
        <w:t>u</w:t>
      </w:r>
      <w:r w:rsidR="00BB24B4">
        <w:rPr>
          <w:i/>
          <w:spacing w:val="-2"/>
          <w:sz w:val="20"/>
          <w:szCs w:val="22"/>
        </w:rPr>
        <w:t>t</w:t>
      </w:r>
      <w:r w:rsidR="00BB24B4">
        <w:rPr>
          <w:i/>
          <w:spacing w:val="1"/>
          <w:sz w:val="20"/>
          <w:szCs w:val="22"/>
        </w:rPr>
        <w:t>t</w:t>
      </w:r>
      <w:r w:rsidR="00BB24B4">
        <w:rPr>
          <w:i/>
          <w:sz w:val="20"/>
          <w:szCs w:val="22"/>
        </w:rPr>
        <w:t>i</w:t>
      </w:r>
      <w:r w:rsidR="00BB24B4">
        <w:rPr>
          <w:i/>
          <w:spacing w:val="-2"/>
          <w:sz w:val="20"/>
          <w:szCs w:val="22"/>
        </w:rPr>
        <w:t xml:space="preserve"> </w:t>
      </w:r>
      <w:r w:rsidR="00BB24B4">
        <w:rPr>
          <w:i/>
          <w:sz w:val="20"/>
          <w:szCs w:val="22"/>
        </w:rPr>
        <w:t>i</w:t>
      </w:r>
      <w:r w:rsidR="00BB24B4">
        <w:rPr>
          <w:i/>
          <w:spacing w:val="1"/>
          <w:sz w:val="20"/>
          <w:szCs w:val="22"/>
        </w:rPr>
        <w:t xml:space="preserve"> </w:t>
      </w:r>
      <w:r w:rsidR="00BB24B4">
        <w:rPr>
          <w:i/>
          <w:sz w:val="20"/>
          <w:szCs w:val="22"/>
        </w:rPr>
        <w:t>s</w:t>
      </w:r>
      <w:r w:rsidR="00BB24B4">
        <w:rPr>
          <w:i/>
          <w:spacing w:val="-3"/>
          <w:sz w:val="20"/>
          <w:szCs w:val="22"/>
        </w:rPr>
        <w:t>o</w:t>
      </w:r>
      <w:r w:rsidR="00BB24B4">
        <w:rPr>
          <w:i/>
          <w:sz w:val="20"/>
          <w:szCs w:val="22"/>
        </w:rPr>
        <w:t>ci</w:t>
      </w:r>
      <w:r w:rsidR="00BB24B4">
        <w:rPr>
          <w:i/>
          <w:spacing w:val="-2"/>
          <w:sz w:val="20"/>
          <w:szCs w:val="22"/>
        </w:rPr>
        <w:t xml:space="preserve"> </w:t>
      </w:r>
      <w:r w:rsidR="00BB24B4">
        <w:rPr>
          <w:i/>
          <w:sz w:val="20"/>
          <w:szCs w:val="22"/>
        </w:rPr>
        <w:t xml:space="preserve">se </w:t>
      </w:r>
      <w:r w:rsidR="00BB24B4">
        <w:rPr>
          <w:i/>
          <w:spacing w:val="-2"/>
          <w:sz w:val="20"/>
          <w:szCs w:val="22"/>
        </w:rPr>
        <w:t>s</w:t>
      </w:r>
      <w:r w:rsidR="00BB24B4">
        <w:rPr>
          <w:i/>
          <w:sz w:val="20"/>
          <w:szCs w:val="22"/>
        </w:rPr>
        <w:t>i</w:t>
      </w:r>
      <w:r w:rsidR="00BB24B4">
        <w:rPr>
          <w:i/>
          <w:spacing w:val="-2"/>
          <w:sz w:val="20"/>
          <w:szCs w:val="22"/>
        </w:rPr>
        <w:t xml:space="preserve"> </w:t>
      </w:r>
      <w:r w:rsidR="00BB24B4">
        <w:rPr>
          <w:i/>
          <w:spacing w:val="1"/>
          <w:sz w:val="20"/>
          <w:szCs w:val="22"/>
        </w:rPr>
        <w:t>t</w:t>
      </w:r>
      <w:r w:rsidR="00BB24B4">
        <w:rPr>
          <w:i/>
          <w:sz w:val="20"/>
          <w:szCs w:val="22"/>
        </w:rPr>
        <w:t>r</w:t>
      </w:r>
      <w:r w:rsidR="00BB24B4">
        <w:rPr>
          <w:i/>
          <w:spacing w:val="-2"/>
          <w:sz w:val="20"/>
          <w:szCs w:val="22"/>
        </w:rPr>
        <w:t>a</w:t>
      </w:r>
      <w:r w:rsidR="00BB24B4">
        <w:rPr>
          <w:i/>
          <w:spacing w:val="1"/>
          <w:sz w:val="20"/>
          <w:szCs w:val="22"/>
        </w:rPr>
        <w:t>t</w:t>
      </w:r>
      <w:r w:rsidR="00BB24B4">
        <w:rPr>
          <w:i/>
          <w:spacing w:val="-2"/>
          <w:sz w:val="20"/>
          <w:szCs w:val="22"/>
        </w:rPr>
        <w:t>t</w:t>
      </w:r>
      <w:r w:rsidR="00BB24B4">
        <w:rPr>
          <w:i/>
          <w:sz w:val="20"/>
          <w:szCs w:val="22"/>
        </w:rPr>
        <w:t>a di</w:t>
      </w:r>
      <w:r w:rsidR="00BB24B4">
        <w:rPr>
          <w:i/>
          <w:spacing w:val="-2"/>
          <w:sz w:val="20"/>
          <w:szCs w:val="22"/>
        </w:rPr>
        <w:t xml:space="preserve"> </w:t>
      </w:r>
      <w:r w:rsidR="00BB24B4">
        <w:rPr>
          <w:i/>
          <w:spacing w:val="-1"/>
          <w:sz w:val="20"/>
          <w:szCs w:val="22"/>
        </w:rPr>
        <w:t>S</w:t>
      </w:r>
      <w:r w:rsidR="00BB24B4">
        <w:rPr>
          <w:i/>
          <w:sz w:val="20"/>
          <w:szCs w:val="22"/>
        </w:rPr>
        <w:t>o</w:t>
      </w:r>
      <w:r w:rsidR="00BB24B4">
        <w:rPr>
          <w:i/>
          <w:spacing w:val="-2"/>
          <w:sz w:val="20"/>
          <w:szCs w:val="22"/>
        </w:rPr>
        <w:t>c</w:t>
      </w:r>
      <w:r w:rsidR="00BB24B4">
        <w:rPr>
          <w:i/>
          <w:spacing w:val="1"/>
          <w:sz w:val="20"/>
          <w:szCs w:val="22"/>
        </w:rPr>
        <w:t>i</w:t>
      </w:r>
      <w:r w:rsidR="00BB24B4">
        <w:rPr>
          <w:i/>
          <w:sz w:val="20"/>
          <w:szCs w:val="22"/>
        </w:rPr>
        <w:t>e</w:t>
      </w:r>
      <w:r w:rsidR="00BB24B4">
        <w:rPr>
          <w:i/>
          <w:spacing w:val="-2"/>
          <w:sz w:val="20"/>
          <w:szCs w:val="22"/>
        </w:rPr>
        <w:t>t</w:t>
      </w:r>
      <w:r w:rsidR="00BB24B4">
        <w:rPr>
          <w:i/>
          <w:sz w:val="20"/>
          <w:szCs w:val="22"/>
        </w:rPr>
        <w:t xml:space="preserve">à </w:t>
      </w:r>
      <w:r w:rsidR="00BB24B4">
        <w:rPr>
          <w:i/>
          <w:spacing w:val="1"/>
          <w:sz w:val="20"/>
          <w:szCs w:val="22"/>
        </w:rPr>
        <w:t>i</w:t>
      </w:r>
      <w:r w:rsidR="00BB24B4">
        <w:rPr>
          <w:i/>
          <w:sz w:val="20"/>
          <w:szCs w:val="22"/>
        </w:rPr>
        <w:t>n</w:t>
      </w:r>
      <w:r w:rsidR="00BB24B4">
        <w:rPr>
          <w:i/>
          <w:spacing w:val="-3"/>
          <w:sz w:val="20"/>
          <w:szCs w:val="22"/>
        </w:rPr>
        <w:t xml:space="preserve"> </w:t>
      </w:r>
      <w:r w:rsidR="00BB24B4">
        <w:rPr>
          <w:i/>
          <w:sz w:val="20"/>
          <w:szCs w:val="22"/>
        </w:rPr>
        <w:t>no</w:t>
      </w:r>
      <w:r w:rsidR="00BB24B4">
        <w:rPr>
          <w:i/>
          <w:spacing w:val="-4"/>
          <w:sz w:val="20"/>
          <w:szCs w:val="22"/>
        </w:rPr>
        <w:t>m</w:t>
      </w:r>
      <w:r w:rsidR="00BB24B4">
        <w:rPr>
          <w:i/>
          <w:sz w:val="20"/>
          <w:szCs w:val="22"/>
        </w:rPr>
        <w:t>e co</w:t>
      </w:r>
      <w:r w:rsidR="00BB24B4">
        <w:rPr>
          <w:i/>
          <w:spacing w:val="1"/>
          <w:sz w:val="20"/>
          <w:szCs w:val="22"/>
        </w:rPr>
        <w:t>l</w:t>
      </w:r>
      <w:r w:rsidR="00BB24B4">
        <w:rPr>
          <w:i/>
          <w:spacing w:val="-2"/>
          <w:sz w:val="20"/>
          <w:szCs w:val="22"/>
        </w:rPr>
        <w:t>l</w:t>
      </w:r>
      <w:r w:rsidR="00BB24B4">
        <w:rPr>
          <w:i/>
          <w:sz w:val="20"/>
          <w:szCs w:val="22"/>
        </w:rPr>
        <w:t>e</w:t>
      </w:r>
      <w:r w:rsidR="00BB24B4">
        <w:rPr>
          <w:i/>
          <w:spacing w:val="-2"/>
          <w:sz w:val="20"/>
          <w:szCs w:val="22"/>
        </w:rPr>
        <w:t>t</w:t>
      </w:r>
      <w:r w:rsidR="00BB24B4">
        <w:rPr>
          <w:i/>
          <w:spacing w:val="1"/>
          <w:sz w:val="20"/>
          <w:szCs w:val="22"/>
        </w:rPr>
        <w:t>ti</w:t>
      </w:r>
      <w:r w:rsidR="00BB24B4">
        <w:rPr>
          <w:i/>
          <w:spacing w:val="-3"/>
          <w:sz w:val="20"/>
          <w:szCs w:val="22"/>
        </w:rPr>
        <w:t>v</w:t>
      </w:r>
      <w:r w:rsidR="00BB24B4">
        <w:rPr>
          <w:i/>
          <w:sz w:val="20"/>
          <w:szCs w:val="22"/>
        </w:rPr>
        <w:t xml:space="preserve">o, </w:t>
      </w:r>
      <w:r w:rsidR="00BB24B4">
        <w:rPr>
          <w:i/>
          <w:spacing w:val="-3"/>
          <w:sz w:val="20"/>
          <w:szCs w:val="22"/>
        </w:rPr>
        <w:t>d</w:t>
      </w:r>
      <w:r w:rsidR="00BB24B4">
        <w:rPr>
          <w:i/>
          <w:sz w:val="20"/>
          <w:szCs w:val="22"/>
        </w:rPr>
        <w:t>i</w:t>
      </w:r>
      <w:r w:rsidR="00BB24B4">
        <w:rPr>
          <w:i/>
          <w:spacing w:val="1"/>
          <w:sz w:val="20"/>
          <w:szCs w:val="22"/>
        </w:rPr>
        <w:t xml:space="preserve"> </w:t>
      </w:r>
      <w:r w:rsidR="00BB24B4">
        <w:rPr>
          <w:i/>
          <w:spacing w:val="-2"/>
          <w:sz w:val="20"/>
          <w:szCs w:val="22"/>
        </w:rPr>
        <w:t>t</w:t>
      </w:r>
      <w:r w:rsidR="00BB24B4">
        <w:rPr>
          <w:i/>
          <w:sz w:val="20"/>
          <w:szCs w:val="22"/>
        </w:rPr>
        <w:t>u</w:t>
      </w:r>
      <w:r w:rsidR="00BB24B4">
        <w:rPr>
          <w:i/>
          <w:spacing w:val="1"/>
          <w:sz w:val="20"/>
          <w:szCs w:val="22"/>
        </w:rPr>
        <w:t>t</w:t>
      </w:r>
      <w:r w:rsidR="00BB24B4">
        <w:rPr>
          <w:i/>
          <w:spacing w:val="-2"/>
          <w:sz w:val="20"/>
          <w:szCs w:val="22"/>
        </w:rPr>
        <w:t>t</w:t>
      </w:r>
      <w:r w:rsidR="00BB24B4">
        <w:rPr>
          <w:i/>
          <w:sz w:val="20"/>
          <w:szCs w:val="22"/>
        </w:rPr>
        <w:t>i</w:t>
      </w:r>
      <w:r w:rsidR="00BB24B4">
        <w:rPr>
          <w:i/>
          <w:spacing w:val="1"/>
          <w:sz w:val="20"/>
          <w:szCs w:val="22"/>
        </w:rPr>
        <w:t xml:space="preserve"> </w:t>
      </w:r>
      <w:r w:rsidR="00BB24B4">
        <w:rPr>
          <w:i/>
          <w:spacing w:val="-3"/>
          <w:sz w:val="20"/>
          <w:szCs w:val="22"/>
        </w:rPr>
        <w:t>g</w:t>
      </w:r>
      <w:r w:rsidR="00BB24B4">
        <w:rPr>
          <w:i/>
          <w:spacing w:val="1"/>
          <w:sz w:val="20"/>
          <w:szCs w:val="22"/>
        </w:rPr>
        <w:t>l</w:t>
      </w:r>
      <w:r w:rsidR="00BB24B4">
        <w:rPr>
          <w:i/>
          <w:sz w:val="20"/>
          <w:szCs w:val="22"/>
        </w:rPr>
        <w:t>i</w:t>
      </w:r>
      <w:r w:rsidR="00BB24B4">
        <w:rPr>
          <w:i/>
          <w:spacing w:val="1"/>
          <w:sz w:val="20"/>
          <w:szCs w:val="22"/>
        </w:rPr>
        <w:t xml:space="preserve"> </w:t>
      </w:r>
      <w:r w:rsidR="00BB24B4">
        <w:rPr>
          <w:i/>
          <w:spacing w:val="-1"/>
          <w:sz w:val="20"/>
          <w:szCs w:val="22"/>
        </w:rPr>
        <w:t>A</w:t>
      </w:r>
      <w:r w:rsidR="00BB24B4">
        <w:rPr>
          <w:i/>
          <w:spacing w:val="-2"/>
          <w:sz w:val="20"/>
          <w:szCs w:val="22"/>
        </w:rPr>
        <w:t>c</w:t>
      </w:r>
      <w:r w:rsidR="00BB24B4">
        <w:rPr>
          <w:i/>
          <w:sz w:val="20"/>
          <w:szCs w:val="22"/>
        </w:rPr>
        <w:t>co</w:t>
      </w:r>
      <w:r w:rsidR="00BB24B4">
        <w:rPr>
          <w:i/>
          <w:spacing w:val="-4"/>
          <w:sz w:val="20"/>
          <w:szCs w:val="22"/>
        </w:rPr>
        <w:t>m</w:t>
      </w:r>
      <w:r w:rsidR="00BB24B4">
        <w:rPr>
          <w:i/>
          <w:sz w:val="20"/>
          <w:szCs w:val="22"/>
        </w:rPr>
        <w:t>anda</w:t>
      </w:r>
      <w:r w:rsidR="00BB24B4">
        <w:rPr>
          <w:i/>
          <w:spacing w:val="1"/>
          <w:sz w:val="20"/>
          <w:szCs w:val="22"/>
        </w:rPr>
        <w:t>t</w:t>
      </w:r>
      <w:r w:rsidR="00BB24B4">
        <w:rPr>
          <w:i/>
          <w:spacing w:val="-2"/>
          <w:sz w:val="20"/>
          <w:szCs w:val="22"/>
        </w:rPr>
        <w:t>a</w:t>
      </w:r>
      <w:r w:rsidR="00BB24B4">
        <w:rPr>
          <w:i/>
          <w:sz w:val="20"/>
          <w:szCs w:val="22"/>
        </w:rPr>
        <w:t>ri</w:t>
      </w:r>
      <w:r w:rsidR="00BB24B4">
        <w:rPr>
          <w:i/>
          <w:spacing w:val="-2"/>
          <w:sz w:val="20"/>
          <w:szCs w:val="22"/>
        </w:rPr>
        <w:t xml:space="preserve"> </w:t>
      </w:r>
      <w:r w:rsidR="00BB24B4">
        <w:rPr>
          <w:i/>
          <w:sz w:val="20"/>
          <w:szCs w:val="22"/>
        </w:rPr>
        <w:t xml:space="preserve">se </w:t>
      </w:r>
      <w:r w:rsidR="00BB24B4">
        <w:rPr>
          <w:i/>
          <w:spacing w:val="-2"/>
          <w:sz w:val="20"/>
          <w:szCs w:val="22"/>
        </w:rPr>
        <w:t>s</w:t>
      </w:r>
      <w:r w:rsidR="00BB24B4">
        <w:rPr>
          <w:i/>
          <w:sz w:val="20"/>
          <w:szCs w:val="22"/>
        </w:rPr>
        <w:t xml:space="preserve">i </w:t>
      </w:r>
      <w:r w:rsidR="00BB24B4">
        <w:rPr>
          <w:i/>
          <w:spacing w:val="1"/>
          <w:sz w:val="20"/>
          <w:szCs w:val="22"/>
        </w:rPr>
        <w:t>t</w:t>
      </w:r>
      <w:r w:rsidR="00BB24B4">
        <w:rPr>
          <w:i/>
          <w:sz w:val="20"/>
          <w:szCs w:val="22"/>
        </w:rPr>
        <w:t>r</w:t>
      </w:r>
      <w:r w:rsidR="00BB24B4">
        <w:rPr>
          <w:i/>
          <w:spacing w:val="-2"/>
          <w:sz w:val="20"/>
          <w:szCs w:val="22"/>
        </w:rPr>
        <w:t>a</w:t>
      </w:r>
      <w:r w:rsidR="00BB24B4">
        <w:rPr>
          <w:i/>
          <w:spacing w:val="1"/>
          <w:sz w:val="20"/>
          <w:szCs w:val="22"/>
        </w:rPr>
        <w:t>t</w:t>
      </w:r>
      <w:r w:rsidR="00BB24B4">
        <w:rPr>
          <w:i/>
          <w:spacing w:val="-2"/>
          <w:sz w:val="20"/>
          <w:szCs w:val="22"/>
        </w:rPr>
        <w:t>t</w:t>
      </w:r>
      <w:r w:rsidR="00BB24B4">
        <w:rPr>
          <w:i/>
          <w:sz w:val="20"/>
          <w:szCs w:val="22"/>
        </w:rPr>
        <w:t>a di</w:t>
      </w:r>
      <w:r w:rsidR="00BB24B4">
        <w:rPr>
          <w:i/>
          <w:spacing w:val="-2"/>
          <w:sz w:val="20"/>
          <w:szCs w:val="22"/>
        </w:rPr>
        <w:t xml:space="preserve"> </w:t>
      </w:r>
      <w:r w:rsidR="00BB24B4">
        <w:rPr>
          <w:i/>
          <w:spacing w:val="-1"/>
          <w:sz w:val="20"/>
          <w:szCs w:val="22"/>
        </w:rPr>
        <w:t>S</w:t>
      </w:r>
      <w:r w:rsidR="00BB24B4">
        <w:rPr>
          <w:i/>
          <w:sz w:val="20"/>
          <w:szCs w:val="22"/>
        </w:rPr>
        <w:t>o</w:t>
      </w:r>
      <w:r w:rsidR="00BB24B4">
        <w:rPr>
          <w:i/>
          <w:spacing w:val="-2"/>
          <w:sz w:val="20"/>
          <w:szCs w:val="22"/>
        </w:rPr>
        <w:t>c</w:t>
      </w:r>
      <w:r w:rsidR="00BB24B4">
        <w:rPr>
          <w:i/>
          <w:spacing w:val="1"/>
          <w:sz w:val="20"/>
          <w:szCs w:val="22"/>
        </w:rPr>
        <w:t>i</w:t>
      </w:r>
      <w:r w:rsidR="00BB24B4">
        <w:rPr>
          <w:i/>
          <w:sz w:val="20"/>
          <w:szCs w:val="22"/>
        </w:rPr>
        <w:t>e</w:t>
      </w:r>
      <w:r w:rsidR="00BB24B4">
        <w:rPr>
          <w:i/>
          <w:spacing w:val="-2"/>
          <w:sz w:val="20"/>
          <w:szCs w:val="22"/>
        </w:rPr>
        <w:t>t</w:t>
      </w:r>
      <w:r w:rsidR="00BB24B4">
        <w:rPr>
          <w:i/>
          <w:sz w:val="20"/>
          <w:szCs w:val="22"/>
        </w:rPr>
        <w:t xml:space="preserve">à </w:t>
      </w:r>
      <w:r w:rsidR="00BB24B4">
        <w:rPr>
          <w:i/>
          <w:spacing w:val="1"/>
          <w:sz w:val="20"/>
          <w:szCs w:val="22"/>
        </w:rPr>
        <w:t>i</w:t>
      </w:r>
      <w:r w:rsidR="00BB24B4">
        <w:rPr>
          <w:i/>
          <w:sz w:val="20"/>
          <w:szCs w:val="22"/>
        </w:rPr>
        <w:t>n</w:t>
      </w:r>
      <w:r w:rsidR="00BB24B4">
        <w:rPr>
          <w:i/>
          <w:spacing w:val="-3"/>
          <w:sz w:val="20"/>
          <w:szCs w:val="22"/>
        </w:rPr>
        <w:t xml:space="preserve"> </w:t>
      </w:r>
      <w:r w:rsidR="00BB24B4">
        <w:rPr>
          <w:i/>
          <w:sz w:val="20"/>
          <w:szCs w:val="22"/>
        </w:rPr>
        <w:t>ac</w:t>
      </w:r>
      <w:r w:rsidR="00BB24B4">
        <w:rPr>
          <w:i/>
          <w:spacing w:val="-2"/>
          <w:sz w:val="20"/>
          <w:szCs w:val="22"/>
        </w:rPr>
        <w:t>c</w:t>
      </w:r>
      <w:r w:rsidR="00BB24B4">
        <w:rPr>
          <w:i/>
          <w:sz w:val="20"/>
          <w:szCs w:val="22"/>
        </w:rPr>
        <w:t>o</w:t>
      </w:r>
      <w:r w:rsidR="00BB24B4">
        <w:rPr>
          <w:i/>
          <w:spacing w:val="-4"/>
          <w:sz w:val="20"/>
          <w:szCs w:val="22"/>
        </w:rPr>
        <w:t>m</w:t>
      </w:r>
      <w:r w:rsidR="00BB24B4">
        <w:rPr>
          <w:i/>
          <w:sz w:val="20"/>
          <w:szCs w:val="22"/>
        </w:rPr>
        <w:t>and</w:t>
      </w:r>
      <w:r w:rsidR="00BB24B4">
        <w:rPr>
          <w:i/>
          <w:spacing w:val="1"/>
          <w:sz w:val="20"/>
          <w:szCs w:val="22"/>
        </w:rPr>
        <w:t>i</w:t>
      </w:r>
      <w:r w:rsidR="00BB24B4">
        <w:rPr>
          <w:i/>
          <w:spacing w:val="-2"/>
          <w:sz w:val="20"/>
          <w:szCs w:val="22"/>
        </w:rPr>
        <w:t>t</w:t>
      </w:r>
      <w:r w:rsidR="00BB24B4">
        <w:rPr>
          <w:i/>
          <w:sz w:val="20"/>
          <w:szCs w:val="22"/>
        </w:rPr>
        <w:t>a se</w:t>
      </w:r>
      <w:r w:rsidR="00BB24B4">
        <w:rPr>
          <w:i/>
          <w:spacing w:val="-4"/>
          <w:sz w:val="20"/>
          <w:szCs w:val="22"/>
        </w:rPr>
        <w:t>m</w:t>
      </w:r>
      <w:r w:rsidR="00BB24B4">
        <w:rPr>
          <w:i/>
          <w:sz w:val="20"/>
          <w:szCs w:val="22"/>
        </w:rPr>
        <w:t>p</w:t>
      </w:r>
      <w:r w:rsidR="00BB24B4">
        <w:rPr>
          <w:i/>
          <w:spacing w:val="1"/>
          <w:sz w:val="20"/>
          <w:szCs w:val="22"/>
        </w:rPr>
        <w:t>li</w:t>
      </w:r>
      <w:r w:rsidR="00BB24B4">
        <w:rPr>
          <w:i/>
          <w:spacing w:val="-2"/>
          <w:sz w:val="20"/>
          <w:szCs w:val="22"/>
        </w:rPr>
        <w:t>c</w:t>
      </w:r>
      <w:r w:rsidR="00BB24B4">
        <w:rPr>
          <w:i/>
          <w:sz w:val="20"/>
          <w:szCs w:val="22"/>
        </w:rPr>
        <w:t>e, de</w:t>
      </w:r>
      <w:r w:rsidR="00BB24B4">
        <w:rPr>
          <w:i/>
          <w:spacing w:val="-3"/>
          <w:sz w:val="20"/>
          <w:szCs w:val="22"/>
        </w:rPr>
        <w:t>g</w:t>
      </w:r>
      <w:r w:rsidR="00BB24B4">
        <w:rPr>
          <w:i/>
          <w:spacing w:val="-2"/>
          <w:sz w:val="20"/>
          <w:szCs w:val="22"/>
        </w:rPr>
        <w:t>l</w:t>
      </w:r>
      <w:r w:rsidR="00BB24B4">
        <w:rPr>
          <w:i/>
          <w:sz w:val="20"/>
          <w:szCs w:val="22"/>
        </w:rPr>
        <w:t>i</w:t>
      </w:r>
      <w:r w:rsidR="00BB24B4">
        <w:rPr>
          <w:i/>
          <w:spacing w:val="1"/>
          <w:sz w:val="20"/>
          <w:szCs w:val="22"/>
        </w:rPr>
        <w:t xml:space="preserve"> </w:t>
      </w:r>
      <w:r w:rsidR="00BB24B4">
        <w:rPr>
          <w:i/>
          <w:spacing w:val="-1"/>
          <w:sz w:val="20"/>
          <w:szCs w:val="22"/>
        </w:rPr>
        <w:t>A</w:t>
      </w:r>
      <w:r w:rsidR="00BB24B4">
        <w:rPr>
          <w:i/>
          <w:spacing w:val="-2"/>
          <w:sz w:val="20"/>
          <w:szCs w:val="22"/>
        </w:rPr>
        <w:t>m</w:t>
      </w:r>
      <w:r w:rsidR="00BB24B4">
        <w:rPr>
          <w:i/>
          <w:spacing w:val="-4"/>
          <w:sz w:val="20"/>
          <w:szCs w:val="22"/>
        </w:rPr>
        <w:t>m</w:t>
      </w:r>
      <w:r w:rsidR="00BB24B4">
        <w:rPr>
          <w:i/>
          <w:spacing w:val="1"/>
          <w:sz w:val="20"/>
          <w:szCs w:val="22"/>
        </w:rPr>
        <w:t>i</w:t>
      </w:r>
      <w:r w:rsidR="00BB24B4">
        <w:rPr>
          <w:i/>
          <w:sz w:val="20"/>
          <w:szCs w:val="22"/>
        </w:rPr>
        <w:t>n</w:t>
      </w:r>
      <w:r w:rsidR="00BB24B4">
        <w:rPr>
          <w:i/>
          <w:spacing w:val="1"/>
          <w:sz w:val="20"/>
          <w:szCs w:val="22"/>
        </w:rPr>
        <w:t>i</w:t>
      </w:r>
      <w:r w:rsidR="00BB24B4">
        <w:rPr>
          <w:i/>
          <w:sz w:val="20"/>
          <w:szCs w:val="22"/>
        </w:rPr>
        <w:t>s</w:t>
      </w:r>
      <w:r w:rsidR="00BB24B4">
        <w:rPr>
          <w:i/>
          <w:spacing w:val="-2"/>
          <w:sz w:val="20"/>
          <w:szCs w:val="22"/>
        </w:rPr>
        <w:t>t</w:t>
      </w:r>
      <w:r w:rsidR="00BB24B4">
        <w:rPr>
          <w:i/>
          <w:sz w:val="20"/>
          <w:szCs w:val="22"/>
        </w:rPr>
        <w:t>r</w:t>
      </w:r>
      <w:r w:rsidR="00BB24B4">
        <w:rPr>
          <w:i/>
          <w:spacing w:val="-2"/>
          <w:sz w:val="20"/>
          <w:szCs w:val="22"/>
        </w:rPr>
        <w:t>a</w:t>
      </w:r>
      <w:r w:rsidR="00BB24B4">
        <w:rPr>
          <w:i/>
          <w:spacing w:val="1"/>
          <w:sz w:val="20"/>
          <w:szCs w:val="22"/>
        </w:rPr>
        <w:t>t</w:t>
      </w:r>
      <w:r w:rsidR="00BB24B4">
        <w:rPr>
          <w:i/>
          <w:sz w:val="20"/>
          <w:szCs w:val="22"/>
        </w:rPr>
        <w:t>o</w:t>
      </w:r>
      <w:r w:rsidR="00BB24B4">
        <w:rPr>
          <w:i/>
          <w:spacing w:val="-2"/>
          <w:sz w:val="20"/>
          <w:szCs w:val="22"/>
        </w:rPr>
        <w:t>r</w:t>
      </w:r>
      <w:r w:rsidR="00BB24B4">
        <w:rPr>
          <w:i/>
          <w:sz w:val="20"/>
          <w:szCs w:val="22"/>
        </w:rPr>
        <w:t>i</w:t>
      </w:r>
      <w:r w:rsidR="00BB24B4">
        <w:rPr>
          <w:i/>
          <w:spacing w:val="1"/>
          <w:sz w:val="20"/>
          <w:szCs w:val="22"/>
        </w:rPr>
        <w:t xml:space="preserve"> </w:t>
      </w:r>
      <w:r w:rsidR="00BB24B4">
        <w:rPr>
          <w:i/>
          <w:spacing w:val="-4"/>
          <w:sz w:val="20"/>
          <w:szCs w:val="22"/>
        </w:rPr>
        <w:t>m</w:t>
      </w:r>
      <w:r w:rsidR="00BB24B4">
        <w:rPr>
          <w:i/>
          <w:sz w:val="20"/>
          <w:szCs w:val="22"/>
        </w:rPr>
        <w:t>un</w:t>
      </w:r>
      <w:r w:rsidR="00BB24B4">
        <w:rPr>
          <w:i/>
          <w:spacing w:val="1"/>
          <w:sz w:val="20"/>
          <w:szCs w:val="22"/>
        </w:rPr>
        <w:t>i</w:t>
      </w:r>
      <w:r w:rsidR="00BB24B4">
        <w:rPr>
          <w:i/>
          <w:spacing w:val="-2"/>
          <w:sz w:val="20"/>
          <w:szCs w:val="22"/>
        </w:rPr>
        <w:t>t</w:t>
      </w:r>
      <w:r w:rsidR="00BB24B4">
        <w:rPr>
          <w:i/>
          <w:sz w:val="20"/>
          <w:szCs w:val="22"/>
        </w:rPr>
        <w:t>i</w:t>
      </w:r>
      <w:r w:rsidR="00BB24B4">
        <w:rPr>
          <w:i/>
          <w:spacing w:val="1"/>
          <w:sz w:val="20"/>
          <w:szCs w:val="22"/>
        </w:rPr>
        <w:t xml:space="preserve"> </w:t>
      </w:r>
      <w:r w:rsidR="00BB24B4">
        <w:rPr>
          <w:i/>
          <w:sz w:val="20"/>
          <w:szCs w:val="22"/>
        </w:rPr>
        <w:t>d</w:t>
      </w:r>
      <w:r w:rsidR="00BB24B4">
        <w:rPr>
          <w:i/>
          <w:spacing w:val="-2"/>
          <w:sz w:val="20"/>
          <w:szCs w:val="22"/>
        </w:rPr>
        <w:t>e</w:t>
      </w:r>
      <w:r w:rsidR="00BB24B4">
        <w:rPr>
          <w:i/>
          <w:sz w:val="20"/>
          <w:szCs w:val="22"/>
        </w:rPr>
        <w:t>i</w:t>
      </w:r>
      <w:r w:rsidR="00BB24B4">
        <w:rPr>
          <w:i/>
          <w:spacing w:val="1"/>
          <w:sz w:val="20"/>
          <w:szCs w:val="22"/>
        </w:rPr>
        <w:t xml:space="preserve"> </w:t>
      </w:r>
      <w:r w:rsidR="00BB24B4">
        <w:rPr>
          <w:i/>
          <w:sz w:val="20"/>
          <w:szCs w:val="22"/>
        </w:rPr>
        <w:t>p</w:t>
      </w:r>
      <w:r w:rsidR="00BB24B4">
        <w:rPr>
          <w:i/>
          <w:spacing w:val="-3"/>
          <w:sz w:val="20"/>
          <w:szCs w:val="22"/>
        </w:rPr>
        <w:t>o</w:t>
      </w:r>
      <w:r w:rsidR="00BB24B4">
        <w:rPr>
          <w:i/>
          <w:spacing w:val="1"/>
          <w:sz w:val="20"/>
          <w:szCs w:val="22"/>
        </w:rPr>
        <w:t>t</w:t>
      </w:r>
      <w:r w:rsidR="00BB24B4">
        <w:rPr>
          <w:i/>
          <w:sz w:val="20"/>
          <w:szCs w:val="22"/>
        </w:rPr>
        <w:t>e</w:t>
      </w:r>
      <w:r w:rsidR="00BB24B4">
        <w:rPr>
          <w:i/>
          <w:spacing w:val="-2"/>
          <w:sz w:val="20"/>
          <w:szCs w:val="22"/>
        </w:rPr>
        <w:t>r</w:t>
      </w:r>
      <w:r w:rsidR="00BB24B4">
        <w:rPr>
          <w:i/>
          <w:sz w:val="20"/>
          <w:szCs w:val="22"/>
        </w:rPr>
        <w:t>i</w:t>
      </w:r>
      <w:r w:rsidR="00BB24B4">
        <w:rPr>
          <w:i/>
          <w:spacing w:val="1"/>
          <w:sz w:val="20"/>
          <w:szCs w:val="22"/>
        </w:rPr>
        <w:t xml:space="preserve"> </w:t>
      </w:r>
      <w:r w:rsidR="00BB24B4">
        <w:rPr>
          <w:i/>
          <w:spacing w:val="-3"/>
          <w:sz w:val="20"/>
          <w:szCs w:val="22"/>
        </w:rPr>
        <w:t>d</w:t>
      </w:r>
      <w:r w:rsidR="00BB24B4">
        <w:rPr>
          <w:i/>
          <w:sz w:val="20"/>
          <w:szCs w:val="22"/>
        </w:rPr>
        <w:t>i</w:t>
      </w:r>
      <w:r w:rsidR="00BB24B4">
        <w:rPr>
          <w:i/>
          <w:spacing w:val="-2"/>
          <w:sz w:val="20"/>
          <w:szCs w:val="22"/>
        </w:rPr>
        <w:t xml:space="preserve"> </w:t>
      </w:r>
      <w:r w:rsidR="00BB24B4">
        <w:rPr>
          <w:i/>
          <w:sz w:val="20"/>
          <w:szCs w:val="22"/>
        </w:rPr>
        <w:t>rap</w:t>
      </w:r>
      <w:r w:rsidR="00BB24B4">
        <w:rPr>
          <w:i/>
          <w:spacing w:val="-3"/>
          <w:sz w:val="20"/>
          <w:szCs w:val="22"/>
        </w:rPr>
        <w:t>p</w:t>
      </w:r>
      <w:r w:rsidR="00BB24B4">
        <w:rPr>
          <w:i/>
          <w:sz w:val="20"/>
          <w:szCs w:val="22"/>
        </w:rPr>
        <w:t>re</w:t>
      </w:r>
      <w:r w:rsidR="00BB24B4">
        <w:rPr>
          <w:i/>
          <w:spacing w:val="-2"/>
          <w:sz w:val="20"/>
          <w:szCs w:val="22"/>
        </w:rPr>
        <w:t>s</w:t>
      </w:r>
      <w:r w:rsidR="00BB24B4">
        <w:rPr>
          <w:i/>
          <w:sz w:val="20"/>
          <w:szCs w:val="22"/>
        </w:rPr>
        <w:t>en</w:t>
      </w:r>
      <w:r w:rsidR="00BB24B4">
        <w:rPr>
          <w:i/>
          <w:spacing w:val="-2"/>
          <w:sz w:val="20"/>
          <w:szCs w:val="22"/>
        </w:rPr>
        <w:t>t</w:t>
      </w:r>
      <w:r w:rsidR="00BB24B4">
        <w:rPr>
          <w:i/>
          <w:sz w:val="20"/>
          <w:szCs w:val="22"/>
        </w:rPr>
        <w:t>an</w:t>
      </w:r>
      <w:r w:rsidR="00BB24B4">
        <w:rPr>
          <w:i/>
          <w:spacing w:val="-2"/>
          <w:sz w:val="20"/>
          <w:szCs w:val="22"/>
        </w:rPr>
        <w:t>z</w:t>
      </w:r>
      <w:r w:rsidR="00BB24B4">
        <w:rPr>
          <w:i/>
          <w:sz w:val="20"/>
          <w:szCs w:val="22"/>
        </w:rPr>
        <w:t>a per</w:t>
      </w:r>
      <w:r w:rsidR="00BB24B4">
        <w:rPr>
          <w:i/>
          <w:spacing w:val="1"/>
          <w:sz w:val="20"/>
          <w:szCs w:val="22"/>
        </w:rPr>
        <w:t xml:space="preserve"> </w:t>
      </w:r>
      <w:r w:rsidR="00BB24B4">
        <w:rPr>
          <w:i/>
          <w:spacing w:val="-3"/>
          <w:sz w:val="20"/>
          <w:szCs w:val="22"/>
        </w:rPr>
        <w:t>g</w:t>
      </w:r>
      <w:r w:rsidR="00BB24B4">
        <w:rPr>
          <w:i/>
          <w:spacing w:val="1"/>
          <w:sz w:val="20"/>
          <w:szCs w:val="22"/>
        </w:rPr>
        <w:t>l</w:t>
      </w:r>
      <w:r w:rsidR="00BB24B4">
        <w:rPr>
          <w:i/>
          <w:sz w:val="20"/>
          <w:szCs w:val="22"/>
        </w:rPr>
        <w:t>i</w:t>
      </w:r>
      <w:r w:rsidR="00BB24B4">
        <w:rPr>
          <w:i/>
          <w:spacing w:val="-2"/>
          <w:sz w:val="20"/>
          <w:szCs w:val="22"/>
        </w:rPr>
        <w:t xml:space="preserve"> </w:t>
      </w:r>
      <w:r w:rsidR="00BB24B4">
        <w:rPr>
          <w:i/>
          <w:sz w:val="20"/>
          <w:szCs w:val="22"/>
        </w:rPr>
        <w:t>a</w:t>
      </w:r>
      <w:r w:rsidR="00BB24B4">
        <w:rPr>
          <w:i/>
          <w:spacing w:val="-2"/>
          <w:sz w:val="20"/>
          <w:szCs w:val="22"/>
        </w:rPr>
        <w:t>l</w:t>
      </w:r>
      <w:r w:rsidR="00BB24B4">
        <w:rPr>
          <w:i/>
          <w:spacing w:val="1"/>
          <w:sz w:val="20"/>
          <w:szCs w:val="22"/>
        </w:rPr>
        <w:t>t</w:t>
      </w:r>
      <w:r w:rsidR="00BB24B4">
        <w:rPr>
          <w:i/>
          <w:spacing w:val="-2"/>
          <w:sz w:val="20"/>
          <w:szCs w:val="22"/>
        </w:rPr>
        <w:t>r</w:t>
      </w:r>
      <w:r w:rsidR="00BB24B4">
        <w:rPr>
          <w:i/>
          <w:sz w:val="20"/>
          <w:szCs w:val="22"/>
        </w:rPr>
        <w:t>i</w:t>
      </w:r>
      <w:r w:rsidR="00BB24B4">
        <w:rPr>
          <w:i/>
          <w:spacing w:val="1"/>
          <w:sz w:val="20"/>
          <w:szCs w:val="22"/>
        </w:rPr>
        <w:t xml:space="preserve"> </w:t>
      </w:r>
      <w:r w:rsidR="00BB24B4">
        <w:rPr>
          <w:i/>
          <w:spacing w:val="-2"/>
          <w:sz w:val="20"/>
          <w:szCs w:val="22"/>
        </w:rPr>
        <w:t>t</w:t>
      </w:r>
      <w:r w:rsidR="00BB24B4">
        <w:rPr>
          <w:i/>
          <w:spacing w:val="1"/>
          <w:sz w:val="20"/>
          <w:szCs w:val="22"/>
        </w:rPr>
        <w:t>i</w:t>
      </w:r>
      <w:r w:rsidR="00BB24B4">
        <w:rPr>
          <w:i/>
          <w:spacing w:val="-3"/>
          <w:sz w:val="20"/>
          <w:szCs w:val="22"/>
        </w:rPr>
        <w:t>p</w:t>
      </w:r>
      <w:r w:rsidR="00BB24B4">
        <w:rPr>
          <w:i/>
          <w:sz w:val="20"/>
          <w:szCs w:val="22"/>
        </w:rPr>
        <w:t>i</w:t>
      </w:r>
      <w:r w:rsidR="00BB24B4">
        <w:rPr>
          <w:i/>
          <w:spacing w:val="1"/>
          <w:sz w:val="20"/>
          <w:szCs w:val="22"/>
        </w:rPr>
        <w:t xml:space="preserve"> </w:t>
      </w:r>
      <w:r w:rsidR="00BB24B4">
        <w:rPr>
          <w:i/>
          <w:sz w:val="20"/>
          <w:szCs w:val="22"/>
        </w:rPr>
        <w:t>di</w:t>
      </w:r>
      <w:r w:rsidR="00BB24B4">
        <w:rPr>
          <w:i/>
          <w:spacing w:val="1"/>
          <w:sz w:val="20"/>
          <w:szCs w:val="22"/>
        </w:rPr>
        <w:t xml:space="preserve"> </w:t>
      </w:r>
      <w:r w:rsidR="00BB24B4">
        <w:rPr>
          <w:i/>
          <w:spacing w:val="-3"/>
          <w:sz w:val="20"/>
          <w:szCs w:val="22"/>
        </w:rPr>
        <w:t>S</w:t>
      </w:r>
      <w:r w:rsidR="00BB24B4">
        <w:rPr>
          <w:i/>
          <w:sz w:val="20"/>
          <w:szCs w:val="22"/>
        </w:rPr>
        <w:t>oc</w:t>
      </w:r>
      <w:r w:rsidR="00BB24B4">
        <w:rPr>
          <w:i/>
          <w:spacing w:val="-2"/>
          <w:sz w:val="20"/>
          <w:szCs w:val="22"/>
        </w:rPr>
        <w:t>i</w:t>
      </w:r>
      <w:r w:rsidR="00BB24B4">
        <w:rPr>
          <w:i/>
          <w:sz w:val="20"/>
          <w:szCs w:val="22"/>
        </w:rPr>
        <w:t>e</w:t>
      </w:r>
      <w:r w:rsidR="00BB24B4">
        <w:rPr>
          <w:i/>
          <w:spacing w:val="-2"/>
          <w:sz w:val="20"/>
          <w:szCs w:val="22"/>
        </w:rPr>
        <w:t>t</w:t>
      </w:r>
      <w:r w:rsidR="00BB24B4">
        <w:rPr>
          <w:i/>
          <w:sz w:val="20"/>
          <w:szCs w:val="22"/>
        </w:rPr>
        <w:t>à.</w:t>
      </w:r>
    </w:p>
    <w:p w:rsidR="00540F1A" w:rsidRPr="000C22D7" w:rsidRDefault="000B61A3" w:rsidP="00782EF2">
      <w:pPr>
        <w:pStyle w:val="Corpotesto"/>
        <w:spacing w:after="0"/>
        <w:ind w:right="107"/>
        <w:jc w:val="both"/>
        <w:rPr>
          <w:i/>
          <w:sz w:val="20"/>
          <w:szCs w:val="22"/>
        </w:rPr>
      </w:pPr>
      <w:r>
        <w:rPr>
          <w:rFonts w:ascii="Times-Roman" w:eastAsia="Times New Roman" w:hAnsi="Times-Roman" w:cs="Times-Roman"/>
          <w:kern w:val="0"/>
          <w:sz w:val="22"/>
          <w:szCs w:val="22"/>
          <w:lang w:eastAsia="it-IT"/>
        </w:rPr>
        <w:tab/>
      </w:r>
    </w:p>
    <w:p w:rsidR="00E95ABA" w:rsidRPr="00E95ABA" w:rsidRDefault="00E95ABA">
      <w:pPr>
        <w:numPr>
          <w:ilvl w:val="0"/>
          <w:numId w:val="15"/>
        </w:numPr>
        <w:spacing w:line="276" w:lineRule="auto"/>
        <w:ind w:left="720"/>
        <w:jc w:val="both"/>
        <w:rPr>
          <w:rFonts w:eastAsia="Times New Roman"/>
          <w:b/>
          <w:bCs/>
          <w:kern w:val="0"/>
          <w:sz w:val="22"/>
          <w:szCs w:val="22"/>
          <w:lang w:eastAsia="ar-SA"/>
        </w:rPr>
      </w:pPr>
      <w:r w:rsidRPr="00E95ABA">
        <w:rPr>
          <w:sz w:val="22"/>
          <w:szCs w:val="22"/>
        </w:rPr>
        <w:t xml:space="preserve">di essere in regola rispetto degli adempimenti connessi alle procedure di </w:t>
      </w:r>
      <w:r w:rsidRPr="00FA5AC2">
        <w:rPr>
          <w:b/>
          <w:sz w:val="22"/>
          <w:szCs w:val="22"/>
        </w:rPr>
        <w:t>autocontrollo HACCP</w:t>
      </w:r>
      <w:r w:rsidRPr="00E95ABA">
        <w:rPr>
          <w:sz w:val="22"/>
          <w:szCs w:val="22"/>
        </w:rPr>
        <w:t>;</w:t>
      </w:r>
    </w:p>
    <w:p w:rsidR="00540F1A" w:rsidRDefault="00BB24B4">
      <w:pPr>
        <w:numPr>
          <w:ilvl w:val="0"/>
          <w:numId w:val="15"/>
        </w:numPr>
        <w:spacing w:line="276" w:lineRule="auto"/>
        <w:ind w:left="720"/>
        <w:jc w:val="both"/>
        <w:rPr>
          <w:rFonts w:eastAsia="Times New Roman"/>
          <w:b/>
          <w:bCs/>
          <w:kern w:val="0"/>
          <w:sz w:val="22"/>
          <w:szCs w:val="22"/>
          <w:lang w:eastAsia="ar-SA"/>
        </w:rPr>
      </w:pPr>
      <w:r>
        <w:rPr>
          <w:rFonts w:eastAsia="Times New Roman"/>
          <w:b/>
          <w:kern w:val="0"/>
          <w:sz w:val="22"/>
          <w:szCs w:val="22"/>
          <w:u w:val="single"/>
          <w:lang w:eastAsia="ar-SA"/>
        </w:rPr>
        <w:t>di non incorrere nei motivi di esclusione di cui all’art. 80 del Codice dei Contratti pubblici (D.Lgs 50/2016) e più precisamente:</w:t>
      </w:r>
    </w:p>
    <w:p w:rsidR="00540F1A" w:rsidRPr="002A2F9C" w:rsidRDefault="00540F1A" w:rsidP="002A2F9C">
      <w:pPr>
        <w:ind w:left="284"/>
        <w:jc w:val="both"/>
        <w:rPr>
          <w:rFonts w:eastAsia="Times New Roman"/>
          <w:b/>
          <w:bCs/>
          <w:kern w:val="0"/>
          <w:sz w:val="16"/>
          <w:szCs w:val="16"/>
          <w:lang w:eastAsia="ar-SA"/>
        </w:rPr>
      </w:pPr>
    </w:p>
    <w:p w:rsidR="00540F1A" w:rsidRDefault="00BB24B4">
      <w:pPr>
        <w:widowControl/>
        <w:spacing w:line="276" w:lineRule="auto"/>
        <w:ind w:left="426"/>
        <w:jc w:val="both"/>
        <w:rPr>
          <w:rFonts w:eastAsia="Arial Unicode MS"/>
          <w:kern w:val="0"/>
          <w:sz w:val="22"/>
          <w:szCs w:val="22"/>
          <w:lang w:eastAsia="ar-SA"/>
        </w:rPr>
      </w:pPr>
      <w:r>
        <w:rPr>
          <w:rFonts w:eastAsia="Arial Unicode MS"/>
          <w:kern w:val="0"/>
          <w:sz w:val="22"/>
          <w:szCs w:val="22"/>
          <w:lang w:eastAsia="ar-SA"/>
        </w:rPr>
        <w:t xml:space="preserve">di non essere stato condannato </w:t>
      </w:r>
      <w:r w:rsidR="00782EF2">
        <w:rPr>
          <w:rFonts w:eastAsia="Arial Unicode MS"/>
          <w:kern w:val="0"/>
          <w:sz w:val="22"/>
          <w:szCs w:val="22"/>
          <w:lang w:eastAsia="ar-SA"/>
        </w:rPr>
        <w:t xml:space="preserve">(così come i soggetti sopra indicati) </w:t>
      </w:r>
      <w:r>
        <w:rPr>
          <w:rFonts w:eastAsia="Arial Unicode MS"/>
          <w:kern w:val="0"/>
          <w:sz w:val="22"/>
          <w:szCs w:val="22"/>
          <w:lang w:eastAsia="ar-SA"/>
        </w:rPr>
        <w:t>con sentenza definitiva o decreto penale di condanna divenuto irrevocabile o sentenza di applicazione della pena su richiesta ai sensi dell’</w:t>
      </w:r>
      <w:hyperlink r:id="rId8" w:anchor="444" w:history="1">
        <w:r>
          <w:rPr>
            <w:rFonts w:eastAsia="Arial Unicode MS"/>
            <w:kern w:val="0"/>
            <w:sz w:val="22"/>
            <w:szCs w:val="22"/>
            <w:u w:val="single"/>
            <w:lang w:eastAsia="ar-SA"/>
          </w:rPr>
          <w:t>articolo 444 del codice di procedura penale</w:t>
        </w:r>
      </w:hyperlink>
      <w:r>
        <w:rPr>
          <w:rFonts w:eastAsia="Arial Unicode MS"/>
          <w:kern w:val="0"/>
          <w:sz w:val="22"/>
          <w:szCs w:val="22"/>
          <w:lang w:eastAsia="ar-SA"/>
        </w:rPr>
        <w:t>, anche riferita a un suo subappaltatore nei casi di cui all'</w:t>
      </w:r>
      <w:hyperlink r:id="rId9" w:anchor="105" w:history="1">
        <w:r>
          <w:rPr>
            <w:rFonts w:eastAsia="Arial Unicode MS"/>
            <w:kern w:val="0"/>
            <w:sz w:val="22"/>
            <w:szCs w:val="22"/>
            <w:u w:val="single"/>
            <w:lang w:eastAsia="ar-SA"/>
          </w:rPr>
          <w:t>articolo 105, comma 6</w:t>
        </w:r>
      </w:hyperlink>
      <w:r>
        <w:rPr>
          <w:rFonts w:eastAsia="Arial Unicode MS"/>
          <w:kern w:val="0"/>
          <w:sz w:val="22"/>
          <w:szCs w:val="22"/>
          <w:lang w:eastAsia="ar-SA"/>
        </w:rPr>
        <w:t>, per uno dei seguenti reati:</w:t>
      </w:r>
    </w:p>
    <w:p w:rsidR="00540F1A" w:rsidRPr="002A2F9C" w:rsidRDefault="00540F1A">
      <w:pPr>
        <w:widowControl/>
        <w:ind w:left="4047" w:hanging="4047"/>
        <w:jc w:val="both"/>
        <w:rPr>
          <w:rFonts w:eastAsia="Arial Unicode MS"/>
          <w:kern w:val="0"/>
          <w:sz w:val="16"/>
          <w:szCs w:val="16"/>
          <w:lang w:eastAsia="ar-SA"/>
        </w:rPr>
      </w:pP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 xml:space="preserve">delitti, consumati o tentati, di cui agli </w:t>
      </w:r>
      <w:hyperlink r:id="rId10" w:anchor="416" w:history="1">
        <w:r>
          <w:rPr>
            <w:rFonts w:eastAsia="Arial Unicode MS"/>
            <w:kern w:val="0"/>
            <w:sz w:val="22"/>
            <w:szCs w:val="22"/>
            <w:u w:val="single"/>
            <w:lang w:eastAsia="ar-SA"/>
          </w:rPr>
          <w:t>articoli 416, 416-bis del codice penale</w:t>
        </w:r>
      </w:hyperlink>
      <w:r>
        <w:rPr>
          <w:rFonts w:eastAsia="Arial Unicode MS"/>
          <w:kern w:val="0"/>
          <w:sz w:val="22"/>
          <w:szCs w:val="22"/>
          <w:lang w:eastAsia="ar-SA"/>
        </w:rPr>
        <w:t xml:space="preserve"> ovvero delitti commessi avvalendosi delle condizioni previste dal predetto </w:t>
      </w:r>
      <w:hyperlink r:id="rId11" w:anchor="416-bis" w:history="1">
        <w:r>
          <w:rPr>
            <w:rFonts w:eastAsia="Arial Unicode MS"/>
            <w:kern w:val="0"/>
            <w:sz w:val="22"/>
            <w:szCs w:val="22"/>
            <w:u w:val="single"/>
            <w:lang w:eastAsia="ar-SA"/>
          </w:rPr>
          <w:t>articolo 416-bis</w:t>
        </w:r>
      </w:hyperlink>
      <w:r>
        <w:rPr>
          <w:rFonts w:eastAsia="Arial Unicode MS"/>
          <w:kern w:val="0"/>
          <w:sz w:val="22"/>
          <w:szCs w:val="22"/>
          <w:lang w:eastAsia="ar-SA"/>
        </w:rPr>
        <w:t xml:space="preserve"> ovvero al fine di agevolare l’attività delle associazioni previste dallo stesso articolo, nonché per i delitti, consumati o tentati, previsti </w:t>
      </w:r>
      <w:bookmarkStart w:id="0" w:name="x_1990_0309"/>
      <w:r>
        <w:rPr>
          <w:rFonts w:eastAsia="Arial Unicode MS"/>
          <w:kern w:val="0"/>
          <w:sz w:val="22"/>
          <w:szCs w:val="22"/>
          <w:lang w:eastAsia="ar-SA"/>
        </w:rPr>
        <w:t>dall</w:t>
      </w:r>
      <w:bookmarkEnd w:id="0"/>
      <w:r>
        <w:rPr>
          <w:rFonts w:eastAsia="Arial Unicode MS"/>
          <w:kern w:val="0"/>
          <w:sz w:val="22"/>
          <w:szCs w:val="22"/>
          <w:lang w:eastAsia="ar-SA"/>
        </w:rPr>
        <w:t>’</w:t>
      </w:r>
      <w:hyperlink r:id="rId12" w:anchor="y_1990_0309" w:history="1">
        <w:r>
          <w:rPr>
            <w:rFonts w:eastAsia="Arial Unicode MS"/>
            <w:kern w:val="0"/>
            <w:sz w:val="22"/>
            <w:szCs w:val="22"/>
            <w:u w:val="single"/>
            <w:lang w:eastAsia="ar-SA"/>
          </w:rPr>
          <w:t>articolo 74 del decreto del Presidente della Repubblica 9 ottobre 1990, n. 309</w:t>
        </w:r>
      </w:hyperlink>
      <w:r>
        <w:rPr>
          <w:rFonts w:eastAsia="Arial Unicode MS"/>
          <w:kern w:val="0"/>
          <w:sz w:val="22"/>
          <w:szCs w:val="22"/>
          <w:lang w:eastAsia="ar-SA"/>
        </w:rPr>
        <w:t xml:space="preserve">, </w:t>
      </w:r>
      <w:bookmarkStart w:id="1" w:name="x_1973_0043"/>
      <w:r>
        <w:rPr>
          <w:rFonts w:eastAsia="Arial Unicode MS"/>
          <w:kern w:val="0"/>
          <w:sz w:val="22"/>
          <w:szCs w:val="22"/>
          <w:lang w:eastAsia="ar-SA"/>
        </w:rPr>
        <w:t>dall</w:t>
      </w:r>
      <w:bookmarkEnd w:id="1"/>
      <w:r>
        <w:rPr>
          <w:rFonts w:eastAsia="Arial Unicode MS"/>
          <w:kern w:val="0"/>
          <w:sz w:val="22"/>
          <w:szCs w:val="22"/>
          <w:lang w:eastAsia="ar-SA"/>
        </w:rPr>
        <w:t>’</w:t>
      </w:r>
      <w:hyperlink r:id="rId13" w:anchor="y_1973_0043" w:history="1">
        <w:r>
          <w:rPr>
            <w:rFonts w:eastAsia="Arial Unicode MS"/>
            <w:kern w:val="0"/>
            <w:sz w:val="22"/>
            <w:szCs w:val="22"/>
            <w:u w:val="single"/>
            <w:lang w:eastAsia="ar-SA"/>
          </w:rPr>
          <w:t>articolo 291-quater del decreto del Presidente della Repubblica 23 gennaio 1973, n. 43</w:t>
        </w:r>
      </w:hyperlink>
      <w:r>
        <w:rPr>
          <w:rFonts w:eastAsia="Arial Unicode MS"/>
          <w:kern w:val="0"/>
          <w:sz w:val="22"/>
          <w:szCs w:val="22"/>
          <w:lang w:eastAsia="ar-SA"/>
        </w:rPr>
        <w:t xml:space="preserve"> e dall’</w:t>
      </w:r>
      <w:hyperlink r:id="rId14" w:anchor="260" w:history="1">
        <w:r>
          <w:rPr>
            <w:rFonts w:eastAsia="Arial Unicode MS"/>
            <w:kern w:val="0"/>
            <w:sz w:val="22"/>
            <w:szCs w:val="22"/>
            <w:u w:val="single"/>
            <w:lang w:eastAsia="ar-SA"/>
          </w:rPr>
          <w:t>articolo 260 del decreto legislativo 3 aprile 2006, n. 152</w:t>
        </w:r>
      </w:hyperlink>
      <w:r>
        <w:rPr>
          <w:rFonts w:eastAsia="Arial Unicode MS"/>
          <w:kern w:val="0"/>
          <w:sz w:val="22"/>
          <w:szCs w:val="22"/>
          <w:lang w:eastAsia="ar-SA"/>
        </w:rPr>
        <w:t>, in quanto riconducibili alla partecipazione a un’organizzazione criminale, quale definita all’articolo 2 della decisione quadro 2008/841/GAI del Consiglio;</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 xml:space="preserve">delitti, consumati o tentati, di cui agli </w:t>
      </w:r>
      <w:hyperlink r:id="rId15" w:anchor="317" w:history="1">
        <w:r>
          <w:rPr>
            <w:rFonts w:eastAsia="Arial Unicode MS"/>
            <w:kern w:val="0"/>
            <w:sz w:val="22"/>
            <w:szCs w:val="22"/>
            <w:u w:val="single"/>
            <w:lang w:eastAsia="ar-SA"/>
          </w:rPr>
          <w:t>articoli 317, 318, 319, 319-ter, 319-quater, 320, 321, 322, 322-bis</w:t>
        </w:r>
      </w:hyperlink>
      <w:r>
        <w:rPr>
          <w:rFonts w:eastAsia="Arial Unicode MS"/>
          <w:kern w:val="0"/>
          <w:sz w:val="22"/>
          <w:szCs w:val="22"/>
          <w:lang w:eastAsia="ar-SA"/>
        </w:rPr>
        <w:t xml:space="preserve">, </w:t>
      </w:r>
      <w:hyperlink r:id="rId16" w:anchor="346-bis" w:history="1">
        <w:r>
          <w:rPr>
            <w:rFonts w:eastAsia="Arial Unicode MS"/>
            <w:kern w:val="0"/>
            <w:sz w:val="22"/>
            <w:szCs w:val="22"/>
            <w:u w:val="single"/>
            <w:lang w:eastAsia="ar-SA"/>
          </w:rPr>
          <w:t>346-bis</w:t>
        </w:r>
      </w:hyperlink>
      <w:r>
        <w:rPr>
          <w:rFonts w:eastAsia="Arial Unicode MS"/>
          <w:kern w:val="0"/>
          <w:sz w:val="22"/>
          <w:szCs w:val="22"/>
          <w:lang w:eastAsia="ar-SA"/>
        </w:rPr>
        <w:t xml:space="preserve">, </w:t>
      </w:r>
      <w:hyperlink r:id="rId17" w:anchor="353" w:history="1">
        <w:r>
          <w:rPr>
            <w:rFonts w:eastAsia="Arial Unicode MS"/>
            <w:kern w:val="0"/>
            <w:sz w:val="22"/>
            <w:szCs w:val="22"/>
            <w:u w:val="single"/>
            <w:lang w:eastAsia="ar-SA"/>
          </w:rPr>
          <w:t>353, 353-bis, 354, 355 e 356 del codice penale</w:t>
        </w:r>
      </w:hyperlink>
      <w:r>
        <w:rPr>
          <w:rFonts w:eastAsia="Arial Unicode MS"/>
          <w:kern w:val="0"/>
          <w:sz w:val="22"/>
          <w:szCs w:val="22"/>
          <w:lang w:eastAsia="ar-SA"/>
        </w:rPr>
        <w:t xml:space="preserve"> nonché all’</w:t>
      </w:r>
      <w:hyperlink r:id="rId18" w:anchor="2635" w:history="1">
        <w:r>
          <w:rPr>
            <w:rFonts w:eastAsia="Arial Unicode MS"/>
            <w:kern w:val="0"/>
            <w:sz w:val="22"/>
            <w:szCs w:val="22"/>
            <w:u w:val="single"/>
            <w:lang w:eastAsia="ar-SA"/>
          </w:rPr>
          <w:t>articolo 2635 del codice civile</w:t>
        </w:r>
      </w:hyperlink>
      <w:r>
        <w:rPr>
          <w:rFonts w:eastAsia="Arial Unicode MS"/>
          <w:kern w:val="0"/>
          <w:sz w:val="22"/>
          <w:szCs w:val="22"/>
          <w:lang w:eastAsia="ar-SA"/>
        </w:rPr>
        <w:t xml:space="preserve">; </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frode ai sensi dell’articolo 1 della convenzione relativa alla tutela degli interessi finanziari delle Comunità europee;</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 xml:space="preserve">delitti, consumati o tentati, commessi con finalità di terrorismo, anche internazionale, e di eversione dell’ordine costituzionale reati terroristici o reati connessi alle attività terroristiche; </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 xml:space="preserve">delitti di cui agli </w:t>
      </w:r>
      <w:hyperlink r:id="rId19" w:anchor="648-bis" w:history="1">
        <w:r>
          <w:rPr>
            <w:rFonts w:eastAsia="Arial Unicode MS"/>
            <w:kern w:val="0"/>
            <w:sz w:val="22"/>
            <w:szCs w:val="22"/>
            <w:u w:val="single"/>
            <w:lang w:eastAsia="ar-SA"/>
          </w:rPr>
          <w:t>articoli 648-bis, 648-ter e 648-ter.1 del codice penale</w:t>
        </w:r>
      </w:hyperlink>
      <w:r>
        <w:rPr>
          <w:rFonts w:eastAsia="Arial Unicode MS"/>
          <w:kern w:val="0"/>
          <w:sz w:val="22"/>
          <w:szCs w:val="22"/>
          <w:lang w:eastAsia="ar-SA"/>
        </w:rPr>
        <w:t xml:space="preserve">, riciclaggio di proventi di attività criminose o finanziamento del terrorismo, quali definiti </w:t>
      </w:r>
      <w:bookmarkStart w:id="2" w:name="x_2007_0109"/>
      <w:r>
        <w:rPr>
          <w:rFonts w:eastAsia="Arial Unicode MS"/>
          <w:kern w:val="0"/>
          <w:sz w:val="22"/>
          <w:szCs w:val="22"/>
          <w:lang w:eastAsia="ar-SA"/>
        </w:rPr>
        <w:t>all</w:t>
      </w:r>
      <w:bookmarkEnd w:id="2"/>
      <w:r>
        <w:rPr>
          <w:rFonts w:eastAsia="Arial Unicode MS"/>
          <w:kern w:val="0"/>
          <w:sz w:val="22"/>
          <w:szCs w:val="22"/>
          <w:lang w:eastAsia="ar-SA"/>
        </w:rPr>
        <w:t>’</w:t>
      </w:r>
      <w:hyperlink r:id="rId20" w:anchor="y_2007_0109" w:history="1">
        <w:r>
          <w:rPr>
            <w:rFonts w:eastAsia="Arial Unicode MS"/>
            <w:kern w:val="0"/>
            <w:sz w:val="22"/>
            <w:szCs w:val="22"/>
            <w:u w:val="single"/>
            <w:lang w:eastAsia="ar-SA"/>
          </w:rPr>
          <w:t>articolo 1 del decreto legislativo 22 giugno 2007, n. 109</w:t>
        </w:r>
      </w:hyperlink>
      <w:r>
        <w:rPr>
          <w:rFonts w:eastAsia="Arial Unicode MS"/>
          <w:kern w:val="0"/>
          <w:sz w:val="22"/>
          <w:szCs w:val="22"/>
          <w:lang w:eastAsia="ar-SA"/>
        </w:rPr>
        <w:t xml:space="preserve"> e successive modificazioni;</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sfruttamento del lavoro minorile e altre forme di tratta di esseri umani definite con il decreto legislativo 4 marzo 2014, n. 24;</w:t>
      </w:r>
    </w:p>
    <w:p w:rsidR="00540F1A" w:rsidRDefault="00BB24B4">
      <w:pPr>
        <w:widowControl/>
        <w:numPr>
          <w:ilvl w:val="0"/>
          <w:numId w:val="12"/>
        </w:numPr>
        <w:spacing w:line="276" w:lineRule="auto"/>
        <w:ind w:left="567" w:hanging="283"/>
        <w:jc w:val="both"/>
        <w:rPr>
          <w:rFonts w:eastAsia="Arial Unicode MS"/>
          <w:kern w:val="0"/>
          <w:sz w:val="22"/>
          <w:szCs w:val="22"/>
          <w:lang w:eastAsia="ar-SA"/>
        </w:rPr>
      </w:pPr>
      <w:r>
        <w:rPr>
          <w:rFonts w:eastAsia="Arial Unicode MS"/>
          <w:kern w:val="0"/>
          <w:sz w:val="22"/>
          <w:szCs w:val="22"/>
          <w:lang w:eastAsia="ar-SA"/>
        </w:rPr>
        <w:t>ogni altro delitto da cui derivi, quale pena accessoria, l'incapacità di contrattare con la pubblica amministrazione.</w:t>
      </w:r>
    </w:p>
    <w:p w:rsidR="00540F1A" w:rsidRDefault="00540F1A">
      <w:pPr>
        <w:widowControl/>
        <w:jc w:val="both"/>
        <w:rPr>
          <w:rFonts w:eastAsia="Arial Unicode MS"/>
          <w:kern w:val="0"/>
          <w:sz w:val="16"/>
          <w:szCs w:val="16"/>
          <w:lang w:eastAsia="ar-SA"/>
        </w:rPr>
      </w:pPr>
    </w:p>
    <w:p w:rsidR="00540F1A" w:rsidRDefault="00BB24B4">
      <w:pPr>
        <w:pStyle w:val="Corpotesto"/>
        <w:suppressAutoHyphens w:val="0"/>
        <w:spacing w:after="0" w:line="276" w:lineRule="auto"/>
        <w:ind w:left="284" w:right="106"/>
        <w:jc w:val="both"/>
        <w:rPr>
          <w:sz w:val="22"/>
          <w:szCs w:val="22"/>
        </w:rPr>
      </w:pPr>
      <w:r>
        <w:rPr>
          <w:sz w:val="22"/>
          <w:szCs w:val="22"/>
        </w:rPr>
        <w:t>di NON aver commesso violazioni gravi, definitivamente accertate, rispetto agli obblighi relativi al pagamento delle imposte e tasse o dei contributi previdenziali, secondo la legislazione italiana o quella dello Stato in cui sono stabiliti, ai sensi del comma 4, art. 80 del D.Lgs. n. 50/2016;</w:t>
      </w:r>
    </w:p>
    <w:p w:rsidR="00540F1A" w:rsidRPr="002D53E7" w:rsidRDefault="00540F1A" w:rsidP="00971DCC">
      <w:pPr>
        <w:pStyle w:val="Corpotesto"/>
        <w:suppressAutoHyphens w:val="0"/>
        <w:spacing w:after="0"/>
        <w:ind w:left="284" w:right="106"/>
        <w:jc w:val="both"/>
        <w:rPr>
          <w:sz w:val="16"/>
          <w:szCs w:val="16"/>
        </w:rPr>
      </w:pPr>
    </w:p>
    <w:p w:rsidR="00540F1A" w:rsidRDefault="00BB24B4">
      <w:pPr>
        <w:pStyle w:val="Corpotesto"/>
        <w:suppressAutoHyphens w:val="0"/>
        <w:spacing w:after="0" w:line="276" w:lineRule="auto"/>
        <w:ind w:left="284" w:right="106"/>
        <w:jc w:val="both"/>
        <w:rPr>
          <w:sz w:val="22"/>
          <w:szCs w:val="22"/>
        </w:rPr>
      </w:pPr>
      <w:r>
        <w:rPr>
          <w:sz w:val="22"/>
          <w:szCs w:val="22"/>
        </w:rPr>
        <w:t>di NON aver commesso gravi infrazioni debitamente accertate in relazione alle norme in materia di salute e sicurezza sul lavoro nonche' agli obblighi di cui all'articolo 30, comma 3 del D.Lgs. n. 50/2016;</w:t>
      </w:r>
    </w:p>
    <w:p w:rsidR="00540F1A" w:rsidRPr="002D53E7" w:rsidRDefault="00540F1A" w:rsidP="00971DCC">
      <w:pPr>
        <w:pStyle w:val="Corpotesto"/>
        <w:suppressAutoHyphens w:val="0"/>
        <w:spacing w:after="0"/>
        <w:ind w:left="284" w:right="106"/>
        <w:jc w:val="both"/>
        <w:rPr>
          <w:sz w:val="16"/>
          <w:szCs w:val="16"/>
        </w:rPr>
      </w:pPr>
    </w:p>
    <w:p w:rsidR="009F653F" w:rsidRDefault="009F653F">
      <w:pPr>
        <w:pStyle w:val="Corpotesto"/>
        <w:suppressAutoHyphens w:val="0"/>
        <w:spacing w:after="0" w:line="276" w:lineRule="auto"/>
        <w:ind w:left="284" w:right="106"/>
        <w:jc w:val="both"/>
        <w:rPr>
          <w:sz w:val="22"/>
          <w:szCs w:val="22"/>
        </w:rPr>
      </w:pPr>
    </w:p>
    <w:p w:rsidR="00540F1A" w:rsidRDefault="00BB24B4">
      <w:pPr>
        <w:pStyle w:val="Corpotesto"/>
        <w:suppressAutoHyphens w:val="0"/>
        <w:spacing w:after="0" w:line="276" w:lineRule="auto"/>
        <w:ind w:left="284" w:right="106"/>
        <w:jc w:val="both"/>
        <w:rPr>
          <w:sz w:val="22"/>
          <w:szCs w:val="22"/>
        </w:rPr>
      </w:pPr>
      <w:r>
        <w:rPr>
          <w:sz w:val="22"/>
          <w:szCs w:val="22"/>
        </w:rPr>
        <w:t>di NON trovarsi in stato di fallimento, di liquidazione coatta, di concordato preventivo indicati al comma 5, lett. b) art. 80, del D.Lgs. n. 50/2016 (salvo il caso di concordato con continuita' aziendale, o nei cui riguardi sia in corso un procedimento per la dichiarazione di una di tali situazioni);</w:t>
      </w:r>
    </w:p>
    <w:p w:rsidR="00615D75" w:rsidRPr="00D92837" w:rsidRDefault="00615D75">
      <w:pPr>
        <w:pStyle w:val="Corpotesto"/>
        <w:suppressAutoHyphens w:val="0"/>
        <w:spacing w:after="0" w:line="276" w:lineRule="auto"/>
        <w:ind w:left="284" w:right="106"/>
        <w:jc w:val="both"/>
        <w:rPr>
          <w:sz w:val="16"/>
          <w:szCs w:val="16"/>
        </w:rPr>
      </w:pPr>
    </w:p>
    <w:p w:rsidR="00540F1A" w:rsidRDefault="00BB24B4">
      <w:pPr>
        <w:pStyle w:val="Corpotesto"/>
        <w:suppressAutoHyphens w:val="0"/>
        <w:spacing w:after="0" w:line="276" w:lineRule="auto"/>
        <w:ind w:left="284" w:right="106"/>
        <w:jc w:val="both"/>
        <w:rPr>
          <w:sz w:val="22"/>
          <w:szCs w:val="22"/>
        </w:rPr>
      </w:pPr>
      <w:r>
        <w:rPr>
          <w:sz w:val="22"/>
          <w:szCs w:val="22"/>
        </w:rPr>
        <w:t>di NON essersi reso colpevole di gravi illeciti professionali, tali da rendere dubbia la propria integrità o affidabilità, elencati, a titolo esemplificativo, nel comma 5, lett. c) art. 80, del D.Lgs. n. 50/2016;</w:t>
      </w:r>
    </w:p>
    <w:p w:rsidR="00540F1A" w:rsidRPr="00D92837" w:rsidRDefault="00540F1A" w:rsidP="00971DCC">
      <w:pPr>
        <w:pStyle w:val="Corpotesto"/>
        <w:suppressAutoHyphens w:val="0"/>
        <w:spacing w:after="0"/>
        <w:ind w:left="284" w:right="106"/>
        <w:jc w:val="both"/>
        <w:rPr>
          <w:sz w:val="16"/>
          <w:szCs w:val="16"/>
        </w:rPr>
      </w:pPr>
    </w:p>
    <w:p w:rsidR="00540F1A" w:rsidRDefault="00BB24B4">
      <w:pPr>
        <w:pStyle w:val="Corpotesto"/>
        <w:suppressAutoHyphens w:val="0"/>
        <w:spacing w:after="0" w:line="276" w:lineRule="auto"/>
        <w:ind w:left="284" w:right="106"/>
        <w:jc w:val="both"/>
        <w:rPr>
          <w:sz w:val="22"/>
          <w:szCs w:val="22"/>
        </w:rPr>
      </w:pPr>
      <w:r>
        <w:rPr>
          <w:sz w:val="22"/>
          <w:szCs w:val="22"/>
        </w:rPr>
        <w:t>di NON trovarsi in una situazione di conflitto di interesse ai sensi dell'articolo 42, comma 2, del D.Lgs. n. 50/2016 non diversamente risolvibile;</w:t>
      </w:r>
    </w:p>
    <w:p w:rsidR="00540F1A" w:rsidRPr="00D92837" w:rsidRDefault="00540F1A" w:rsidP="00971DCC">
      <w:pPr>
        <w:pStyle w:val="Corpotesto"/>
        <w:suppressAutoHyphens w:val="0"/>
        <w:spacing w:after="0"/>
        <w:ind w:left="284" w:right="106"/>
        <w:jc w:val="both"/>
        <w:rPr>
          <w:sz w:val="16"/>
          <w:szCs w:val="16"/>
        </w:rPr>
      </w:pPr>
    </w:p>
    <w:p w:rsidR="00540F1A" w:rsidRDefault="00BB24B4" w:rsidP="0013042E">
      <w:pPr>
        <w:pStyle w:val="Corpotesto"/>
        <w:suppressAutoHyphens w:val="0"/>
        <w:spacing w:after="0" w:line="276" w:lineRule="auto"/>
        <w:ind w:left="284" w:right="106"/>
        <w:jc w:val="both"/>
        <w:rPr>
          <w:sz w:val="22"/>
          <w:szCs w:val="22"/>
        </w:rPr>
      </w:pPr>
      <w:r>
        <w:rPr>
          <w:sz w:val="22"/>
          <w:szCs w:val="22"/>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w:t>
      </w:r>
      <w:r w:rsidR="000B2FF2">
        <w:rPr>
          <w:sz w:val="22"/>
          <w:szCs w:val="22"/>
        </w:rPr>
        <w:t xml:space="preserve"> </w:t>
      </w:r>
      <w:r>
        <w:rPr>
          <w:sz w:val="22"/>
          <w:szCs w:val="22"/>
        </w:rPr>
        <w:t>decreto legislativo 9 aprile 2008, n. 81;</w:t>
      </w:r>
    </w:p>
    <w:p w:rsidR="00540F1A" w:rsidRDefault="00BB24B4">
      <w:pPr>
        <w:pStyle w:val="Corpotesto"/>
        <w:suppressAutoHyphens w:val="0"/>
        <w:spacing w:after="0" w:line="276" w:lineRule="auto"/>
        <w:ind w:left="284" w:right="106"/>
        <w:jc w:val="both"/>
        <w:rPr>
          <w:sz w:val="22"/>
          <w:szCs w:val="22"/>
        </w:rPr>
      </w:pPr>
      <w:r>
        <w:rPr>
          <w:sz w:val="22"/>
          <w:szCs w:val="22"/>
        </w:rPr>
        <w:t>di NON aver presentato, in qualità di iscritto nel casellario informatico tenuto dall’Osservatorio dell’ANAC, false dichiarazioni o falsa documentazione ai fini del rilascio dell'attestazione di qualificazione, per il periodo durante il quale perdura l'iscrizione, così come indicato all’art. 80, comma 5, lett. g) del D.Lgs. n. 50/2016;</w:t>
      </w:r>
    </w:p>
    <w:p w:rsidR="00540F1A" w:rsidRPr="00483E74" w:rsidRDefault="00540F1A">
      <w:pPr>
        <w:pStyle w:val="Corpotesto"/>
        <w:suppressAutoHyphens w:val="0"/>
        <w:spacing w:after="0" w:line="276" w:lineRule="auto"/>
        <w:ind w:left="284" w:right="106"/>
        <w:jc w:val="both"/>
        <w:rPr>
          <w:sz w:val="16"/>
          <w:szCs w:val="16"/>
        </w:rPr>
      </w:pPr>
    </w:p>
    <w:p w:rsidR="00540F1A" w:rsidRDefault="00BB24B4">
      <w:pPr>
        <w:pStyle w:val="Corpotesto"/>
        <w:suppressAutoHyphens w:val="0"/>
        <w:spacing w:after="0" w:line="276" w:lineRule="auto"/>
        <w:ind w:left="284" w:right="106"/>
        <w:jc w:val="both"/>
        <w:rPr>
          <w:sz w:val="22"/>
          <w:szCs w:val="22"/>
        </w:rPr>
      </w:pPr>
      <w:r>
        <w:rPr>
          <w:sz w:val="22"/>
          <w:szCs w:val="22"/>
        </w:rPr>
        <w:t>di NON aver violato il divieto di intestazione fiduciaria di cui all'articolo 17 della legge 19 marzo 1990, n. 55, così come indicato al comma 5, lett. h), dell’art. 80 del D.Lgs. n. 50/2016;</w:t>
      </w:r>
    </w:p>
    <w:p w:rsidR="00540F1A" w:rsidRPr="00483E74" w:rsidRDefault="00540F1A" w:rsidP="00D92837">
      <w:pPr>
        <w:pStyle w:val="Corpotesto"/>
        <w:suppressAutoHyphens w:val="0"/>
        <w:spacing w:after="0"/>
        <w:ind w:left="284" w:right="106"/>
        <w:jc w:val="both"/>
        <w:rPr>
          <w:sz w:val="16"/>
          <w:szCs w:val="16"/>
        </w:rPr>
      </w:pPr>
    </w:p>
    <w:p w:rsidR="00E55508" w:rsidRPr="00766D84" w:rsidRDefault="00E55508" w:rsidP="00E55508">
      <w:pPr>
        <w:pStyle w:val="NormaleWeb"/>
        <w:tabs>
          <w:tab w:val="clear" w:pos="708"/>
        </w:tabs>
        <w:suppressAutoHyphens w:val="0"/>
        <w:overflowPunct/>
        <w:spacing w:before="0" w:after="0" w:line="240" w:lineRule="auto"/>
        <w:ind w:firstLine="284"/>
        <w:jc w:val="both"/>
      </w:pPr>
      <w:r w:rsidRPr="00766D84">
        <w:t>che, ai sensi dell’art. 17 della legge 12.03.1999, n. 68:</w:t>
      </w:r>
    </w:p>
    <w:p w:rsidR="00E55508" w:rsidRPr="00766D84" w:rsidRDefault="00E55508" w:rsidP="00E55508">
      <w:pPr>
        <w:pStyle w:val="NormaleWeb"/>
        <w:tabs>
          <w:tab w:val="left" w:pos="426"/>
        </w:tabs>
        <w:spacing w:before="0" w:after="0"/>
        <w:ind w:left="360"/>
        <w:jc w:val="both"/>
      </w:pPr>
      <w:r w:rsidRPr="00766D84">
        <w:t>(</w:t>
      </w:r>
      <w:r w:rsidRPr="00766D84">
        <w:rPr>
          <w:i/>
        </w:rPr>
        <w:t>Barrare la casella di interesse</w:t>
      </w:r>
      <w:r w:rsidRPr="00766D84">
        <w:t>)</w:t>
      </w:r>
    </w:p>
    <w:p w:rsidR="00E55508" w:rsidRPr="00766D84" w:rsidRDefault="00E55508" w:rsidP="00E55508">
      <w:pPr>
        <w:pStyle w:val="NormaleWeb"/>
        <w:numPr>
          <w:ilvl w:val="0"/>
          <w:numId w:val="29"/>
        </w:numPr>
        <w:tabs>
          <w:tab w:val="clear" w:pos="708"/>
        </w:tabs>
        <w:suppressAutoHyphens w:val="0"/>
        <w:overflowPunct/>
        <w:spacing w:before="0" w:after="120" w:line="240" w:lineRule="auto"/>
        <w:ind w:left="720"/>
        <w:jc w:val="both"/>
      </w:pPr>
      <w:r w:rsidRPr="00766D84">
        <w:t>l’operatore economico è in regola con le norme che disciplinano il diritto al lavoro dei disabili poiché ha ottemperato alle disposizioni contenute nella Legge 68/99 o __________________ (indicare la Legge Stato</w:t>
      </w:r>
      <w:r>
        <w:t xml:space="preserve"> </w:t>
      </w:r>
      <w:r w:rsidRPr="00766D84">
        <w:t>estero). Gli adempimenti sono stati eseguiti presso l’Ufficio ________________________________ di _________________________, Via __________________________________________________ n. ___________ e-mail ________________________________;</w:t>
      </w:r>
    </w:p>
    <w:p w:rsidR="00E55508" w:rsidRPr="00766D84" w:rsidRDefault="00E55508" w:rsidP="00E55508">
      <w:pPr>
        <w:pStyle w:val="NormaleWeb"/>
        <w:numPr>
          <w:ilvl w:val="0"/>
          <w:numId w:val="29"/>
        </w:numPr>
        <w:tabs>
          <w:tab w:val="clear" w:pos="708"/>
        </w:tabs>
        <w:suppressAutoHyphens w:val="0"/>
        <w:overflowPunct/>
        <w:spacing w:before="0" w:after="120" w:line="240" w:lineRule="auto"/>
        <w:ind w:left="720"/>
        <w:jc w:val="both"/>
      </w:pPr>
      <w:r w:rsidRPr="00766D84">
        <w:t>l’operatore economico non è soggetto agli obblighi di assunzione obbligatoria previsti dalla Legge 68/99 per i seguenti motivi: [indicare i motivi di esenzione]</w:t>
      </w:r>
    </w:p>
    <w:p w:rsidR="00E55508" w:rsidRPr="00766D84" w:rsidRDefault="00E55508" w:rsidP="00E55508">
      <w:pPr>
        <w:pStyle w:val="NormaleWeb"/>
        <w:spacing w:before="0" w:after="120"/>
        <w:ind w:left="720"/>
        <w:jc w:val="both"/>
      </w:pPr>
      <w:r w:rsidRPr="00766D84">
        <w:t>________________________________________________________________________</w:t>
      </w:r>
    </w:p>
    <w:p w:rsidR="00E55508" w:rsidRPr="00766D84" w:rsidRDefault="00E55508" w:rsidP="00E55508">
      <w:pPr>
        <w:pStyle w:val="NormaleWeb"/>
        <w:numPr>
          <w:ilvl w:val="0"/>
          <w:numId w:val="29"/>
        </w:numPr>
        <w:tabs>
          <w:tab w:val="clear" w:pos="708"/>
        </w:tabs>
        <w:suppressAutoHyphens w:val="0"/>
        <w:overflowPunct/>
        <w:spacing w:before="0" w:after="0" w:line="240" w:lineRule="auto"/>
        <w:ind w:left="720"/>
        <w:jc w:val="both"/>
      </w:pPr>
      <w:r w:rsidRPr="00766D84">
        <w:t>in _____________________ (Stato estero) non esiste una normativa sull’assunzione obbligatoria dei disabili;</w:t>
      </w:r>
    </w:p>
    <w:p w:rsidR="00540F1A" w:rsidRPr="00483E74" w:rsidRDefault="00540F1A">
      <w:pPr>
        <w:pStyle w:val="Corpotesto"/>
        <w:suppressAutoHyphens w:val="0"/>
        <w:spacing w:after="0" w:line="276" w:lineRule="auto"/>
        <w:ind w:left="284" w:right="106"/>
        <w:jc w:val="both"/>
        <w:rPr>
          <w:sz w:val="16"/>
          <w:szCs w:val="16"/>
        </w:rPr>
      </w:pPr>
    </w:p>
    <w:p w:rsidR="00540F1A" w:rsidRDefault="00BB24B4">
      <w:pPr>
        <w:pStyle w:val="Corpotesto"/>
        <w:suppressAutoHyphens w:val="0"/>
        <w:spacing w:after="0" w:line="276" w:lineRule="auto"/>
        <w:ind w:left="284" w:right="106"/>
        <w:jc w:val="both"/>
        <w:rPr>
          <w:sz w:val="22"/>
          <w:szCs w:val="22"/>
        </w:rPr>
      </w:pPr>
      <w:r>
        <w:rPr>
          <w:sz w:val="22"/>
          <w:szCs w:val="22"/>
        </w:rPr>
        <w:t>di dichiarare che essendo stato vittima dei reati previsti e puniti dagli articoli 317 e 629 del codice penale aggravate ai sensi dell'articolo 7 del decreto-legge 13 maggio 1991, n.  152, convertito, con modificazioni, dalla legge 12 luglio 1991, n.  203, abbia provveduto a denunciare i fatti all'autorita' giudiziaria, salvo che ricorrano i casi previsti dall'articolo 4, primo comma, della legge 24 novembre 1981, n.  689 (</w:t>
      </w:r>
      <w:r>
        <w:rPr>
          <w:i/>
          <w:sz w:val="22"/>
          <w:szCs w:val="22"/>
        </w:rPr>
        <w:t>Nota:INTERLINEARE SE NON SUSSISTE LA FATTISPECIE</w:t>
      </w:r>
      <w:r>
        <w:rPr>
          <w:sz w:val="22"/>
          <w:szCs w:val="22"/>
        </w:rPr>
        <w:t>);</w:t>
      </w:r>
    </w:p>
    <w:p w:rsidR="00540F1A" w:rsidRPr="00483E74" w:rsidRDefault="00540F1A">
      <w:pPr>
        <w:pStyle w:val="Corpotesto"/>
        <w:suppressAutoHyphens w:val="0"/>
        <w:spacing w:after="0" w:line="276" w:lineRule="auto"/>
        <w:ind w:left="284" w:right="106"/>
        <w:jc w:val="both"/>
        <w:rPr>
          <w:sz w:val="16"/>
          <w:szCs w:val="16"/>
        </w:rPr>
      </w:pPr>
    </w:p>
    <w:p w:rsidR="00540F1A" w:rsidRDefault="00BB24B4">
      <w:pPr>
        <w:pStyle w:val="Corpotesto"/>
        <w:suppressAutoHyphens w:val="0"/>
        <w:spacing w:after="0" w:line="276" w:lineRule="auto"/>
        <w:ind w:left="284" w:right="106"/>
        <w:jc w:val="both"/>
        <w:rPr>
          <w:sz w:val="22"/>
          <w:szCs w:val="22"/>
        </w:rPr>
      </w:pPr>
      <w:r>
        <w:rPr>
          <w:sz w:val="22"/>
          <w:szCs w:val="22"/>
        </w:rPr>
        <w:t>di NON trovarsi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così come previsto dal comma 5, lett. m), dell’art. 80 del D.Lgs. n. 50/2016;</w:t>
      </w:r>
    </w:p>
    <w:p w:rsidR="00540F1A" w:rsidRPr="00D92837" w:rsidRDefault="00540F1A" w:rsidP="00483E74">
      <w:pPr>
        <w:widowControl/>
        <w:suppressAutoHyphens w:val="0"/>
        <w:autoSpaceDE w:val="0"/>
        <w:autoSpaceDN w:val="0"/>
        <w:adjustRightInd w:val="0"/>
        <w:spacing w:line="276" w:lineRule="auto"/>
        <w:jc w:val="both"/>
        <w:rPr>
          <w:rFonts w:eastAsia="Times New Roman"/>
          <w:color w:val="000000"/>
          <w:kern w:val="0"/>
          <w:sz w:val="16"/>
          <w:szCs w:val="16"/>
          <w:lang w:eastAsia="it-IT"/>
        </w:rPr>
      </w:pPr>
    </w:p>
    <w:p w:rsidR="00AF3988" w:rsidRPr="009F653F" w:rsidRDefault="002F49E6" w:rsidP="00AF3988">
      <w:pPr>
        <w:pStyle w:val="Paragrafoelenco"/>
        <w:numPr>
          <w:ilvl w:val="0"/>
          <w:numId w:val="15"/>
        </w:numPr>
        <w:autoSpaceDE w:val="0"/>
        <w:autoSpaceDN w:val="0"/>
        <w:adjustRightInd w:val="0"/>
        <w:spacing w:line="276" w:lineRule="auto"/>
        <w:ind w:left="426" w:hanging="426"/>
        <w:jc w:val="both"/>
        <w:rPr>
          <w:rFonts w:cs="Times New Roman"/>
          <w:color w:val="000000"/>
          <w:sz w:val="22"/>
          <w:szCs w:val="22"/>
        </w:rPr>
      </w:pPr>
      <w:r w:rsidRPr="009F653F">
        <w:rPr>
          <w:rFonts w:cs="Times New Roman"/>
          <w:color w:val="000000"/>
          <w:sz w:val="22"/>
          <w:szCs w:val="22"/>
        </w:rPr>
        <w:t xml:space="preserve">che </w:t>
      </w:r>
      <w:smartTag w:uri="urn:schemas-microsoft-com:office:smarttags" w:element="PersonName">
        <w:smartTagPr>
          <w:attr w:name="ProductID" w:val="la Ditta"/>
        </w:smartTagPr>
        <w:r w:rsidRPr="009F653F">
          <w:rPr>
            <w:rFonts w:cs="Times New Roman"/>
            <w:color w:val="000000"/>
            <w:sz w:val="22"/>
            <w:szCs w:val="22"/>
          </w:rPr>
          <w:t>la Ditta</w:t>
        </w:r>
      </w:smartTag>
      <w:r w:rsidRPr="009F653F">
        <w:rPr>
          <w:rFonts w:cs="Times New Roman"/>
          <w:color w:val="000000"/>
          <w:sz w:val="22"/>
          <w:szCs w:val="22"/>
        </w:rPr>
        <w:t>/società si impegna, in caso di aggiudicazione della gara, a provvedere a tutti gli obblighi previsti dal bando.</w:t>
      </w:r>
    </w:p>
    <w:p w:rsidR="00AF3988" w:rsidRPr="009F653F" w:rsidRDefault="002F49E6" w:rsidP="00AF3988">
      <w:pPr>
        <w:pStyle w:val="Paragrafoelenco"/>
        <w:numPr>
          <w:ilvl w:val="0"/>
          <w:numId w:val="15"/>
        </w:numPr>
        <w:autoSpaceDE w:val="0"/>
        <w:autoSpaceDN w:val="0"/>
        <w:adjustRightInd w:val="0"/>
        <w:spacing w:line="276" w:lineRule="auto"/>
        <w:ind w:left="426" w:hanging="426"/>
        <w:jc w:val="both"/>
        <w:rPr>
          <w:rFonts w:cs="Times New Roman"/>
          <w:color w:val="000000"/>
          <w:sz w:val="22"/>
          <w:szCs w:val="22"/>
        </w:rPr>
      </w:pPr>
      <w:r w:rsidRPr="009F653F">
        <w:rPr>
          <w:rFonts w:cs="Times New Roman"/>
          <w:color w:val="000000"/>
          <w:sz w:val="22"/>
          <w:szCs w:val="22"/>
        </w:rPr>
        <w:t xml:space="preserve">che </w:t>
      </w:r>
      <w:smartTag w:uri="urn:schemas-microsoft-com:office:smarttags" w:element="PersonName">
        <w:smartTagPr>
          <w:attr w:name="ProductID" w:val="la Ditta"/>
        </w:smartTagPr>
        <w:r w:rsidRPr="009F653F">
          <w:rPr>
            <w:rFonts w:cs="Times New Roman"/>
            <w:color w:val="000000"/>
            <w:sz w:val="22"/>
            <w:szCs w:val="22"/>
          </w:rPr>
          <w:t>la Ditta</w:t>
        </w:r>
      </w:smartTag>
      <w:r w:rsidRPr="009F653F">
        <w:rPr>
          <w:rFonts w:cs="Times New Roman"/>
          <w:color w:val="000000"/>
          <w:sz w:val="22"/>
          <w:szCs w:val="22"/>
        </w:rPr>
        <w:t>/società si assume la responsabilità di garantire in ogni momento che i prodotti immessi alla distribuzione siano conformi alle norme igienico-sanitarie vigenti, non deteriorati e non scaduti.</w:t>
      </w:r>
    </w:p>
    <w:p w:rsidR="009F653F" w:rsidRDefault="002F49E6" w:rsidP="007443FD">
      <w:pPr>
        <w:pStyle w:val="Paragrafoelenco"/>
        <w:numPr>
          <w:ilvl w:val="0"/>
          <w:numId w:val="15"/>
        </w:numPr>
        <w:autoSpaceDE w:val="0"/>
        <w:autoSpaceDN w:val="0"/>
        <w:adjustRightInd w:val="0"/>
        <w:spacing w:line="276" w:lineRule="auto"/>
        <w:ind w:left="426" w:hanging="426"/>
        <w:jc w:val="both"/>
        <w:rPr>
          <w:rFonts w:cs="Times New Roman"/>
          <w:color w:val="000000"/>
          <w:sz w:val="22"/>
          <w:szCs w:val="22"/>
        </w:rPr>
      </w:pPr>
      <w:r w:rsidRPr="009F653F">
        <w:rPr>
          <w:rFonts w:cs="Times New Roman"/>
          <w:color w:val="000000"/>
          <w:sz w:val="22"/>
          <w:szCs w:val="22"/>
        </w:rPr>
        <w:t xml:space="preserve">che </w:t>
      </w:r>
      <w:smartTag w:uri="urn:schemas-microsoft-com:office:smarttags" w:element="PersonName">
        <w:smartTagPr>
          <w:attr w:name="ProductID" w:val="la Ditta"/>
        </w:smartTagPr>
        <w:r w:rsidRPr="009F653F">
          <w:rPr>
            <w:rFonts w:cs="Times New Roman"/>
            <w:color w:val="000000"/>
            <w:sz w:val="22"/>
            <w:szCs w:val="22"/>
          </w:rPr>
          <w:t>la Ditta</w:t>
        </w:r>
      </w:smartTag>
      <w:r w:rsidRPr="009F653F">
        <w:rPr>
          <w:rFonts w:cs="Times New Roman"/>
          <w:color w:val="000000"/>
          <w:sz w:val="22"/>
          <w:szCs w:val="22"/>
        </w:rPr>
        <w:t xml:space="preserve">/società si assume la responsabilità di garantire in ogni momento che tutti i distributori automatici siano in regola con le disposizioni igienico-sanitarie vigenti e con quanto disposto dal D.Lgs. </w:t>
      </w:r>
    </w:p>
    <w:p w:rsidR="009F653F" w:rsidRDefault="009F653F" w:rsidP="009F653F">
      <w:pPr>
        <w:pStyle w:val="Paragrafoelenco"/>
        <w:autoSpaceDE w:val="0"/>
        <w:autoSpaceDN w:val="0"/>
        <w:adjustRightInd w:val="0"/>
        <w:spacing w:line="276" w:lineRule="auto"/>
        <w:ind w:left="426"/>
        <w:jc w:val="both"/>
        <w:rPr>
          <w:rFonts w:cs="Times New Roman"/>
          <w:color w:val="000000"/>
          <w:sz w:val="22"/>
          <w:szCs w:val="22"/>
        </w:rPr>
      </w:pPr>
    </w:p>
    <w:p w:rsidR="007443FD" w:rsidRDefault="002F49E6" w:rsidP="00887BC4">
      <w:pPr>
        <w:pStyle w:val="Paragrafoelenco"/>
        <w:autoSpaceDE w:val="0"/>
        <w:autoSpaceDN w:val="0"/>
        <w:adjustRightInd w:val="0"/>
        <w:spacing w:line="276" w:lineRule="auto"/>
        <w:ind w:left="426"/>
        <w:jc w:val="both"/>
        <w:rPr>
          <w:rFonts w:cs="Times New Roman"/>
          <w:color w:val="000000"/>
          <w:sz w:val="22"/>
          <w:szCs w:val="22"/>
        </w:rPr>
      </w:pPr>
      <w:r w:rsidRPr="009F653F">
        <w:rPr>
          <w:rFonts w:cs="Times New Roman"/>
          <w:color w:val="000000"/>
          <w:sz w:val="22"/>
          <w:szCs w:val="22"/>
        </w:rPr>
        <w:t>n. 81/2008 e dalla normativa italiana CEI 61-6 (Norme Particolari di Sicurezza per i Distributori Automatici)</w:t>
      </w:r>
      <w:r w:rsidR="00AF3988" w:rsidRPr="009F653F">
        <w:rPr>
          <w:rFonts w:cs="Times New Roman"/>
          <w:color w:val="000000"/>
          <w:sz w:val="22"/>
          <w:szCs w:val="22"/>
        </w:rPr>
        <w:t>;</w:t>
      </w:r>
    </w:p>
    <w:p w:rsidR="00887BC4" w:rsidRPr="000811FC" w:rsidRDefault="00887BC4" w:rsidP="000811FC">
      <w:pPr>
        <w:pStyle w:val="Paragrafoelenco"/>
        <w:autoSpaceDE w:val="0"/>
        <w:autoSpaceDN w:val="0"/>
        <w:adjustRightInd w:val="0"/>
        <w:ind w:left="426"/>
        <w:jc w:val="both"/>
        <w:rPr>
          <w:rFonts w:cs="Times New Roman"/>
          <w:color w:val="000000"/>
          <w:sz w:val="16"/>
          <w:szCs w:val="16"/>
          <w:vertAlign w:val="superscript"/>
        </w:rPr>
      </w:pPr>
    </w:p>
    <w:p w:rsidR="00AF3988" w:rsidRDefault="00AF3988" w:rsidP="00AF3988">
      <w:pPr>
        <w:pStyle w:val="Paragrafoelenco"/>
        <w:numPr>
          <w:ilvl w:val="0"/>
          <w:numId w:val="15"/>
        </w:numPr>
        <w:autoSpaceDE w:val="0"/>
        <w:autoSpaceDN w:val="0"/>
        <w:adjustRightInd w:val="0"/>
        <w:spacing w:line="276" w:lineRule="auto"/>
        <w:ind w:left="426"/>
        <w:jc w:val="both"/>
        <w:rPr>
          <w:rFonts w:cs="Times New Roman"/>
          <w:color w:val="000000"/>
          <w:sz w:val="22"/>
          <w:szCs w:val="22"/>
        </w:rPr>
      </w:pPr>
      <w:r>
        <w:rPr>
          <w:rFonts w:eastAsia="Times New Roman"/>
          <w:color w:val="000000"/>
          <w:kern w:val="0"/>
          <w:sz w:val="22"/>
          <w:szCs w:val="22"/>
          <w:lang w:eastAsia="it-IT"/>
        </w:rPr>
        <w:t>di osservare tutte le norme dettate in materia di sicurezza dei lavoratori, in particolare di rispettare tutti gli obblighi in materia di sicurezza e condizioni nei luoghi di lavoro ex D.Lgs 81/2008,</w:t>
      </w:r>
      <w:r w:rsidRPr="00AF3988">
        <w:rPr>
          <w:rFonts w:cs="Times New Roman"/>
          <w:color w:val="000000"/>
          <w:sz w:val="22"/>
          <w:szCs w:val="22"/>
        </w:rPr>
        <w:t xml:space="preserve"> </w:t>
      </w:r>
      <w:r w:rsidRPr="002F49E6">
        <w:rPr>
          <w:rFonts w:cs="Times New Roman"/>
          <w:color w:val="000000"/>
          <w:sz w:val="22"/>
          <w:szCs w:val="22"/>
        </w:rPr>
        <w:t>con particolare riferimento agli artt. 17 e 18</w:t>
      </w:r>
      <w:r>
        <w:rPr>
          <w:rFonts w:cs="Times New Roman"/>
          <w:color w:val="000000"/>
          <w:sz w:val="22"/>
          <w:szCs w:val="22"/>
        </w:rPr>
        <w:t>;</w:t>
      </w:r>
    </w:p>
    <w:p w:rsidR="000811FC" w:rsidRPr="000811FC" w:rsidRDefault="000811FC" w:rsidP="000811FC">
      <w:pPr>
        <w:pStyle w:val="Paragrafoelenco"/>
        <w:autoSpaceDE w:val="0"/>
        <w:autoSpaceDN w:val="0"/>
        <w:adjustRightInd w:val="0"/>
        <w:ind w:left="426"/>
        <w:jc w:val="both"/>
        <w:rPr>
          <w:rFonts w:cs="Times New Roman"/>
          <w:color w:val="000000"/>
          <w:sz w:val="16"/>
          <w:szCs w:val="16"/>
        </w:rPr>
      </w:pPr>
    </w:p>
    <w:p w:rsidR="00887BC4" w:rsidRPr="00887BC4" w:rsidRDefault="00887BC4" w:rsidP="00AF3988">
      <w:pPr>
        <w:pStyle w:val="Paragrafoelenco"/>
        <w:numPr>
          <w:ilvl w:val="0"/>
          <w:numId w:val="15"/>
        </w:numPr>
        <w:autoSpaceDE w:val="0"/>
        <w:autoSpaceDN w:val="0"/>
        <w:adjustRightInd w:val="0"/>
        <w:spacing w:line="276" w:lineRule="auto"/>
        <w:ind w:left="426"/>
        <w:jc w:val="both"/>
        <w:rPr>
          <w:rFonts w:cs="Times New Roman"/>
          <w:color w:val="000000"/>
          <w:sz w:val="22"/>
          <w:szCs w:val="22"/>
        </w:rPr>
      </w:pPr>
      <w:r w:rsidRPr="00887BC4">
        <w:rPr>
          <w:rFonts w:cs="Times New Roman"/>
          <w:sz w:val="22"/>
          <w:szCs w:val="22"/>
        </w:rPr>
        <w:t>di essere in possesso di certificazione di qualità UNI EN ISO 9001 o eventuale successiva.</w:t>
      </w:r>
    </w:p>
    <w:p w:rsidR="002F49E6" w:rsidRPr="002D53E7" w:rsidRDefault="002F49E6" w:rsidP="002F49E6">
      <w:pPr>
        <w:widowControl/>
        <w:suppressAutoHyphens w:val="0"/>
        <w:autoSpaceDE w:val="0"/>
        <w:autoSpaceDN w:val="0"/>
        <w:adjustRightInd w:val="0"/>
        <w:ind w:left="426"/>
        <w:jc w:val="both"/>
        <w:rPr>
          <w:rFonts w:eastAsia="Times New Roman" w:cs="Times New Roman"/>
          <w:color w:val="000000"/>
          <w:kern w:val="0"/>
          <w:sz w:val="16"/>
          <w:szCs w:val="16"/>
          <w:lang w:eastAsia="it-IT"/>
        </w:rPr>
      </w:pP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di assumere a proprio carico tutti gli oneri retributivi, assicurativi e previdenziali di legge e di applicare nel trattamento economico dei propri lavoratori la retribuzione richiesta dalla legge e dai CCNL applicabili;</w:t>
      </w:r>
    </w:p>
    <w:p w:rsidR="00540F1A" w:rsidRPr="008F41DF" w:rsidRDefault="00BB24B4">
      <w:pPr>
        <w:widowControl/>
        <w:numPr>
          <w:ilvl w:val="0"/>
          <w:numId w:val="15"/>
        </w:numPr>
        <w:suppressAutoHyphens w:val="0"/>
        <w:autoSpaceDE w:val="0"/>
        <w:autoSpaceDN w:val="0"/>
        <w:adjustRightInd w:val="0"/>
        <w:spacing w:line="276" w:lineRule="auto"/>
        <w:ind w:left="426" w:hanging="426"/>
        <w:jc w:val="both"/>
        <w:rPr>
          <w:rFonts w:eastAsia="Times New Roman"/>
          <w:b/>
          <w:color w:val="000000"/>
          <w:kern w:val="0"/>
          <w:sz w:val="22"/>
          <w:szCs w:val="22"/>
          <w:lang w:eastAsia="it-IT"/>
        </w:rPr>
      </w:pPr>
      <w:r w:rsidRPr="008F41DF">
        <w:rPr>
          <w:b/>
          <w:spacing w:val="-3"/>
          <w:sz w:val="22"/>
        </w:rPr>
        <w:t>d</w:t>
      </w:r>
      <w:r w:rsidRPr="008F41DF">
        <w:rPr>
          <w:b/>
          <w:sz w:val="22"/>
        </w:rPr>
        <w:t>i</w:t>
      </w:r>
      <w:r w:rsidRPr="008F41DF">
        <w:rPr>
          <w:b/>
          <w:spacing w:val="18"/>
          <w:sz w:val="22"/>
        </w:rPr>
        <w:t xml:space="preserve"> </w:t>
      </w:r>
      <w:r w:rsidRPr="008F41DF">
        <w:rPr>
          <w:b/>
          <w:sz w:val="22"/>
        </w:rPr>
        <w:t>es</w:t>
      </w:r>
      <w:r w:rsidRPr="008F41DF">
        <w:rPr>
          <w:b/>
          <w:spacing w:val="-2"/>
          <w:sz w:val="22"/>
        </w:rPr>
        <w:t>s</w:t>
      </w:r>
      <w:r w:rsidRPr="008F41DF">
        <w:rPr>
          <w:b/>
          <w:sz w:val="22"/>
        </w:rPr>
        <w:t>e</w:t>
      </w:r>
      <w:r w:rsidRPr="008F41DF">
        <w:rPr>
          <w:b/>
          <w:spacing w:val="-2"/>
          <w:sz w:val="22"/>
        </w:rPr>
        <w:t>r</w:t>
      </w:r>
      <w:r w:rsidRPr="008F41DF">
        <w:rPr>
          <w:b/>
          <w:sz w:val="22"/>
        </w:rPr>
        <w:t>e</w:t>
      </w:r>
      <w:r w:rsidRPr="008F41DF">
        <w:rPr>
          <w:b/>
          <w:spacing w:val="17"/>
          <w:sz w:val="22"/>
        </w:rPr>
        <w:t xml:space="preserve"> </w:t>
      </w:r>
      <w:r w:rsidRPr="008F41DF">
        <w:rPr>
          <w:b/>
          <w:spacing w:val="1"/>
          <w:sz w:val="22"/>
        </w:rPr>
        <w:t>i</w:t>
      </w:r>
      <w:r w:rsidRPr="008F41DF">
        <w:rPr>
          <w:b/>
          <w:sz w:val="22"/>
        </w:rPr>
        <w:t>n</w:t>
      </w:r>
      <w:r w:rsidRPr="008F41DF">
        <w:rPr>
          <w:b/>
          <w:spacing w:val="19"/>
          <w:sz w:val="22"/>
        </w:rPr>
        <w:t xml:space="preserve"> </w:t>
      </w:r>
      <w:r w:rsidRPr="008F41DF">
        <w:rPr>
          <w:b/>
          <w:sz w:val="22"/>
        </w:rPr>
        <w:t>p</w:t>
      </w:r>
      <w:r w:rsidRPr="008F41DF">
        <w:rPr>
          <w:b/>
          <w:spacing w:val="-3"/>
          <w:sz w:val="22"/>
        </w:rPr>
        <w:t>o</w:t>
      </w:r>
      <w:r w:rsidRPr="008F41DF">
        <w:rPr>
          <w:b/>
          <w:sz w:val="22"/>
        </w:rPr>
        <w:t>ss</w:t>
      </w:r>
      <w:r w:rsidRPr="008F41DF">
        <w:rPr>
          <w:b/>
          <w:spacing w:val="-2"/>
          <w:sz w:val="22"/>
        </w:rPr>
        <w:t>e</w:t>
      </w:r>
      <w:r w:rsidRPr="008F41DF">
        <w:rPr>
          <w:b/>
          <w:sz w:val="22"/>
        </w:rPr>
        <w:t>sso</w:t>
      </w:r>
      <w:r w:rsidRPr="008F41DF">
        <w:rPr>
          <w:b/>
          <w:spacing w:val="17"/>
          <w:sz w:val="22"/>
        </w:rPr>
        <w:t xml:space="preserve"> </w:t>
      </w:r>
      <w:r w:rsidRPr="008F41DF">
        <w:rPr>
          <w:b/>
          <w:spacing w:val="-3"/>
          <w:sz w:val="22"/>
        </w:rPr>
        <w:t>d</w:t>
      </w:r>
      <w:r w:rsidRPr="008F41DF">
        <w:rPr>
          <w:b/>
          <w:sz w:val="22"/>
        </w:rPr>
        <w:t>ei</w:t>
      </w:r>
      <w:r w:rsidRPr="008F41DF">
        <w:rPr>
          <w:b/>
          <w:spacing w:val="18"/>
          <w:sz w:val="22"/>
        </w:rPr>
        <w:t xml:space="preserve"> </w:t>
      </w:r>
      <w:r w:rsidRPr="008F41DF">
        <w:rPr>
          <w:b/>
          <w:sz w:val="22"/>
        </w:rPr>
        <w:t>req</w:t>
      </w:r>
      <w:r w:rsidRPr="008F41DF">
        <w:rPr>
          <w:b/>
          <w:spacing w:val="-3"/>
          <w:sz w:val="22"/>
        </w:rPr>
        <w:t>u</w:t>
      </w:r>
      <w:r w:rsidRPr="008F41DF">
        <w:rPr>
          <w:b/>
          <w:spacing w:val="1"/>
          <w:sz w:val="22"/>
        </w:rPr>
        <w:t>i</w:t>
      </w:r>
      <w:r w:rsidRPr="008F41DF">
        <w:rPr>
          <w:b/>
          <w:spacing w:val="-2"/>
          <w:sz w:val="22"/>
        </w:rPr>
        <w:t>s</w:t>
      </w:r>
      <w:r w:rsidRPr="008F41DF">
        <w:rPr>
          <w:b/>
          <w:spacing w:val="1"/>
          <w:sz w:val="22"/>
        </w:rPr>
        <w:t>i</w:t>
      </w:r>
      <w:r w:rsidRPr="008F41DF">
        <w:rPr>
          <w:b/>
          <w:spacing w:val="-2"/>
          <w:sz w:val="22"/>
        </w:rPr>
        <w:t>t</w:t>
      </w:r>
      <w:r w:rsidRPr="008F41DF">
        <w:rPr>
          <w:b/>
          <w:sz w:val="22"/>
        </w:rPr>
        <w:t>i</w:t>
      </w:r>
      <w:r w:rsidRPr="008F41DF">
        <w:rPr>
          <w:b/>
          <w:spacing w:val="18"/>
          <w:sz w:val="22"/>
        </w:rPr>
        <w:t xml:space="preserve"> </w:t>
      </w:r>
      <w:r w:rsidRPr="008F41DF">
        <w:rPr>
          <w:b/>
          <w:sz w:val="22"/>
        </w:rPr>
        <w:t>di</w:t>
      </w:r>
      <w:r w:rsidRPr="008F41DF">
        <w:rPr>
          <w:b/>
          <w:spacing w:val="18"/>
          <w:sz w:val="22"/>
        </w:rPr>
        <w:t xml:space="preserve"> </w:t>
      </w:r>
      <w:r w:rsidRPr="008F41DF">
        <w:rPr>
          <w:b/>
          <w:sz w:val="22"/>
        </w:rPr>
        <w:t>ca</w:t>
      </w:r>
      <w:r w:rsidRPr="008F41DF">
        <w:rPr>
          <w:b/>
          <w:spacing w:val="-3"/>
          <w:sz w:val="22"/>
        </w:rPr>
        <w:t>p</w:t>
      </w:r>
      <w:r w:rsidRPr="008F41DF">
        <w:rPr>
          <w:b/>
          <w:sz w:val="22"/>
        </w:rPr>
        <w:t>ac</w:t>
      </w:r>
      <w:r w:rsidRPr="008F41DF">
        <w:rPr>
          <w:b/>
          <w:spacing w:val="-2"/>
          <w:sz w:val="22"/>
        </w:rPr>
        <w:t>i</w:t>
      </w:r>
      <w:r w:rsidRPr="008F41DF">
        <w:rPr>
          <w:b/>
          <w:spacing w:val="1"/>
          <w:sz w:val="22"/>
        </w:rPr>
        <w:t>t</w:t>
      </w:r>
      <w:r w:rsidRPr="008F41DF">
        <w:rPr>
          <w:b/>
          <w:sz w:val="22"/>
        </w:rPr>
        <w:t>à</w:t>
      </w:r>
      <w:r w:rsidRPr="008F41DF">
        <w:rPr>
          <w:b/>
          <w:spacing w:val="17"/>
          <w:sz w:val="22"/>
        </w:rPr>
        <w:t xml:space="preserve"> </w:t>
      </w:r>
      <w:r w:rsidRPr="008F41DF">
        <w:rPr>
          <w:b/>
          <w:spacing w:val="-2"/>
          <w:sz w:val="22"/>
        </w:rPr>
        <w:t>t</w:t>
      </w:r>
      <w:r w:rsidRPr="008F41DF">
        <w:rPr>
          <w:b/>
          <w:sz w:val="22"/>
        </w:rPr>
        <w:t>ec</w:t>
      </w:r>
      <w:r w:rsidRPr="008F41DF">
        <w:rPr>
          <w:b/>
          <w:spacing w:val="-3"/>
          <w:sz w:val="22"/>
        </w:rPr>
        <w:t>n</w:t>
      </w:r>
      <w:r w:rsidRPr="008F41DF">
        <w:rPr>
          <w:b/>
          <w:spacing w:val="1"/>
          <w:sz w:val="22"/>
        </w:rPr>
        <w:t>i</w:t>
      </w:r>
      <w:r w:rsidRPr="008F41DF">
        <w:rPr>
          <w:b/>
          <w:sz w:val="22"/>
        </w:rPr>
        <w:t>ca</w:t>
      </w:r>
      <w:r w:rsidRPr="008F41DF">
        <w:rPr>
          <w:b/>
          <w:spacing w:val="17"/>
          <w:sz w:val="22"/>
        </w:rPr>
        <w:t xml:space="preserve"> </w:t>
      </w:r>
      <w:r w:rsidRPr="008F41DF">
        <w:rPr>
          <w:b/>
          <w:sz w:val="22"/>
        </w:rPr>
        <w:t>e</w:t>
      </w:r>
      <w:r w:rsidRPr="008F41DF">
        <w:rPr>
          <w:b/>
          <w:spacing w:val="17"/>
          <w:sz w:val="22"/>
        </w:rPr>
        <w:t xml:space="preserve"> </w:t>
      </w:r>
      <w:r w:rsidRPr="008F41DF">
        <w:rPr>
          <w:b/>
          <w:sz w:val="22"/>
        </w:rPr>
        <w:t>pr</w:t>
      </w:r>
      <w:r w:rsidRPr="008F41DF">
        <w:rPr>
          <w:b/>
          <w:spacing w:val="-3"/>
          <w:sz w:val="22"/>
        </w:rPr>
        <w:t>o</w:t>
      </w:r>
      <w:r w:rsidRPr="008F41DF">
        <w:rPr>
          <w:b/>
          <w:sz w:val="22"/>
        </w:rPr>
        <w:t>fe</w:t>
      </w:r>
      <w:r w:rsidRPr="008F41DF">
        <w:rPr>
          <w:b/>
          <w:spacing w:val="-2"/>
          <w:sz w:val="22"/>
        </w:rPr>
        <w:t>s</w:t>
      </w:r>
      <w:r w:rsidRPr="008F41DF">
        <w:rPr>
          <w:b/>
          <w:sz w:val="22"/>
        </w:rPr>
        <w:t>s</w:t>
      </w:r>
      <w:r w:rsidRPr="008F41DF">
        <w:rPr>
          <w:b/>
          <w:spacing w:val="1"/>
          <w:sz w:val="22"/>
        </w:rPr>
        <w:t>i</w:t>
      </w:r>
      <w:r w:rsidRPr="008F41DF">
        <w:rPr>
          <w:b/>
          <w:spacing w:val="-3"/>
          <w:sz w:val="22"/>
        </w:rPr>
        <w:t>o</w:t>
      </w:r>
      <w:r w:rsidRPr="008F41DF">
        <w:rPr>
          <w:b/>
          <w:sz w:val="22"/>
        </w:rPr>
        <w:t>na</w:t>
      </w:r>
      <w:r w:rsidRPr="008F41DF">
        <w:rPr>
          <w:b/>
          <w:spacing w:val="-2"/>
          <w:sz w:val="22"/>
        </w:rPr>
        <w:t>l</w:t>
      </w:r>
      <w:r w:rsidRPr="008F41DF">
        <w:rPr>
          <w:b/>
          <w:sz w:val="22"/>
        </w:rPr>
        <w:t>e</w:t>
      </w:r>
      <w:r w:rsidRPr="008F41DF">
        <w:rPr>
          <w:b/>
          <w:spacing w:val="17"/>
          <w:sz w:val="22"/>
        </w:rPr>
        <w:t xml:space="preserve"> </w:t>
      </w:r>
      <w:r w:rsidRPr="008F41DF">
        <w:rPr>
          <w:b/>
          <w:sz w:val="22"/>
        </w:rPr>
        <w:t>r</w:t>
      </w:r>
      <w:r w:rsidRPr="008F41DF">
        <w:rPr>
          <w:b/>
          <w:spacing w:val="1"/>
          <w:sz w:val="22"/>
        </w:rPr>
        <w:t>i</w:t>
      </w:r>
      <w:r w:rsidRPr="008F41DF">
        <w:rPr>
          <w:b/>
          <w:spacing w:val="-2"/>
          <w:sz w:val="22"/>
        </w:rPr>
        <w:t>c</w:t>
      </w:r>
      <w:r w:rsidRPr="008F41DF">
        <w:rPr>
          <w:b/>
          <w:sz w:val="22"/>
        </w:rPr>
        <w:t>h</w:t>
      </w:r>
      <w:r w:rsidRPr="008F41DF">
        <w:rPr>
          <w:b/>
          <w:spacing w:val="1"/>
          <w:sz w:val="22"/>
        </w:rPr>
        <w:t>i</w:t>
      </w:r>
      <w:r w:rsidRPr="008F41DF">
        <w:rPr>
          <w:b/>
          <w:spacing w:val="-2"/>
          <w:sz w:val="22"/>
        </w:rPr>
        <w:t>e</w:t>
      </w:r>
      <w:r w:rsidRPr="008F41DF">
        <w:rPr>
          <w:b/>
          <w:sz w:val="22"/>
        </w:rPr>
        <w:t>s</w:t>
      </w:r>
      <w:r w:rsidRPr="008F41DF">
        <w:rPr>
          <w:b/>
          <w:spacing w:val="-2"/>
          <w:sz w:val="22"/>
        </w:rPr>
        <w:t>t</w:t>
      </w:r>
      <w:r w:rsidRPr="008F41DF">
        <w:rPr>
          <w:b/>
          <w:sz w:val="22"/>
        </w:rPr>
        <w:t>i</w:t>
      </w:r>
      <w:r w:rsidRPr="008F41DF">
        <w:rPr>
          <w:b/>
          <w:spacing w:val="18"/>
          <w:sz w:val="22"/>
        </w:rPr>
        <w:t xml:space="preserve"> </w:t>
      </w:r>
      <w:r w:rsidRPr="008F41DF">
        <w:rPr>
          <w:b/>
          <w:sz w:val="22"/>
        </w:rPr>
        <w:t>per</w:t>
      </w:r>
      <w:r w:rsidRPr="008F41DF">
        <w:rPr>
          <w:b/>
          <w:spacing w:val="17"/>
          <w:sz w:val="22"/>
        </w:rPr>
        <w:t xml:space="preserve"> </w:t>
      </w:r>
      <w:r w:rsidRPr="008F41DF">
        <w:rPr>
          <w:b/>
          <w:spacing w:val="-2"/>
          <w:sz w:val="22"/>
        </w:rPr>
        <w:t>l</w:t>
      </w:r>
      <w:r w:rsidRPr="008F41DF">
        <w:rPr>
          <w:b/>
          <w:sz w:val="22"/>
        </w:rPr>
        <w:t>a</w:t>
      </w:r>
      <w:r w:rsidRPr="008F41DF">
        <w:rPr>
          <w:b/>
          <w:spacing w:val="19"/>
          <w:sz w:val="22"/>
        </w:rPr>
        <w:t xml:space="preserve"> </w:t>
      </w:r>
      <w:r w:rsidRPr="008F41DF">
        <w:rPr>
          <w:b/>
          <w:spacing w:val="-3"/>
          <w:sz w:val="22"/>
        </w:rPr>
        <w:t>p</w:t>
      </w:r>
      <w:r w:rsidRPr="008F41DF">
        <w:rPr>
          <w:b/>
          <w:sz w:val="22"/>
        </w:rPr>
        <w:t>a</w:t>
      </w:r>
      <w:r w:rsidRPr="008F41DF">
        <w:rPr>
          <w:b/>
          <w:spacing w:val="-2"/>
          <w:sz w:val="22"/>
        </w:rPr>
        <w:t>r</w:t>
      </w:r>
      <w:r w:rsidRPr="008F41DF">
        <w:rPr>
          <w:b/>
          <w:spacing w:val="1"/>
          <w:sz w:val="22"/>
        </w:rPr>
        <w:t>t</w:t>
      </w:r>
      <w:r w:rsidRPr="008F41DF">
        <w:rPr>
          <w:b/>
          <w:sz w:val="22"/>
        </w:rPr>
        <w:t>e</w:t>
      </w:r>
      <w:r w:rsidRPr="008F41DF">
        <w:rPr>
          <w:b/>
          <w:spacing w:val="-2"/>
          <w:sz w:val="22"/>
        </w:rPr>
        <w:t>c</w:t>
      </w:r>
      <w:r w:rsidRPr="008F41DF">
        <w:rPr>
          <w:b/>
          <w:spacing w:val="1"/>
          <w:sz w:val="22"/>
        </w:rPr>
        <w:t>i</w:t>
      </w:r>
      <w:r w:rsidRPr="008F41DF">
        <w:rPr>
          <w:b/>
          <w:sz w:val="22"/>
        </w:rPr>
        <w:t>pa</w:t>
      </w:r>
      <w:r w:rsidRPr="008F41DF">
        <w:rPr>
          <w:b/>
          <w:spacing w:val="-2"/>
          <w:sz w:val="22"/>
        </w:rPr>
        <w:t>z</w:t>
      </w:r>
      <w:r w:rsidRPr="008F41DF">
        <w:rPr>
          <w:b/>
          <w:spacing w:val="1"/>
          <w:sz w:val="22"/>
        </w:rPr>
        <w:t>i</w:t>
      </w:r>
      <w:r w:rsidRPr="008F41DF">
        <w:rPr>
          <w:b/>
          <w:spacing w:val="-3"/>
          <w:sz w:val="22"/>
        </w:rPr>
        <w:t>o</w:t>
      </w:r>
      <w:r w:rsidRPr="008F41DF">
        <w:rPr>
          <w:b/>
          <w:sz w:val="22"/>
        </w:rPr>
        <w:t>ne</w:t>
      </w:r>
      <w:r w:rsidRPr="008F41DF">
        <w:rPr>
          <w:b/>
          <w:spacing w:val="17"/>
          <w:sz w:val="22"/>
        </w:rPr>
        <w:t xml:space="preserve"> </w:t>
      </w:r>
      <w:r w:rsidRPr="008F41DF">
        <w:rPr>
          <w:b/>
          <w:sz w:val="22"/>
        </w:rPr>
        <w:t>a</w:t>
      </w:r>
      <w:r w:rsidRPr="008F41DF">
        <w:rPr>
          <w:b/>
          <w:spacing w:val="-2"/>
          <w:sz w:val="22"/>
        </w:rPr>
        <w:t>l</w:t>
      </w:r>
      <w:r w:rsidRPr="008F41DF">
        <w:rPr>
          <w:b/>
          <w:spacing w:val="1"/>
          <w:sz w:val="22"/>
        </w:rPr>
        <w:t>l</w:t>
      </w:r>
      <w:r w:rsidRPr="008F41DF">
        <w:rPr>
          <w:b/>
          <w:sz w:val="22"/>
        </w:rPr>
        <w:t xml:space="preserve">a </w:t>
      </w:r>
      <w:r w:rsidRPr="008F41DF">
        <w:rPr>
          <w:b/>
          <w:spacing w:val="-3"/>
          <w:sz w:val="22"/>
        </w:rPr>
        <w:t>g</w:t>
      </w:r>
      <w:r w:rsidRPr="008F41DF">
        <w:rPr>
          <w:b/>
          <w:sz w:val="22"/>
        </w:rPr>
        <w:t>ara ai sensi dell’art.83 D. Lgs 50/2016</w:t>
      </w:r>
      <w:r w:rsidR="00F13C7E">
        <w:rPr>
          <w:b/>
          <w:sz w:val="22"/>
        </w:rPr>
        <w:t xml:space="preserve"> e s.m.i.</w:t>
      </w:r>
      <w:r w:rsidR="00F13C7E" w:rsidRPr="00F13C7E">
        <w:rPr>
          <w:bCs/>
        </w:rPr>
        <w:t xml:space="preserve"> </w:t>
      </w:r>
      <w:r w:rsidR="00F13C7E" w:rsidRPr="00F97B25">
        <w:rPr>
          <w:bCs/>
        </w:rPr>
        <w:t>ed in particolare d</w:t>
      </w:r>
      <w:r w:rsidR="00F13C7E" w:rsidRPr="00F97B25">
        <w:t xml:space="preserve">i non trovarsi nelle condizioni di esclusione dalla partecipazione alle gare di appalto e di stipula dei relativi contratti previste dall’art. </w:t>
      </w:r>
      <w:r w:rsidR="00F13C7E">
        <w:t>80</w:t>
      </w:r>
      <w:r w:rsidR="00F13C7E" w:rsidRPr="00F97B25">
        <w:t>, comma 1</w:t>
      </w:r>
      <w:r w:rsidR="00F13C7E">
        <w:t>,2,4 e 5</w:t>
      </w:r>
      <w:r w:rsidR="00F13C7E" w:rsidRPr="00F97B25">
        <w:t xml:space="preserve"> del D.</w:t>
      </w:r>
      <w:r w:rsidR="00F13C7E">
        <w:t xml:space="preserve"> </w:t>
      </w:r>
      <w:r w:rsidR="00F13C7E" w:rsidRPr="00F97B25">
        <w:t xml:space="preserve">Lgs. </w:t>
      </w:r>
      <w:r w:rsidR="00F13C7E">
        <w:t>50</w:t>
      </w:r>
      <w:r w:rsidR="00F13C7E" w:rsidRPr="00F97B25">
        <w:t>/</w:t>
      </w:r>
      <w:r w:rsidR="00F13C7E">
        <w:t>2016</w:t>
      </w:r>
      <w:r w:rsidR="00F13C7E" w:rsidRPr="00F97B25">
        <w:t xml:space="preserve"> e s.m.i.</w:t>
      </w:r>
      <w:r w:rsidRPr="00F13C7E">
        <w:rPr>
          <w:sz w:val="22"/>
        </w:rPr>
        <w:t>;</w:t>
      </w: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di aver preso visione, di sottoscrivere per accettazione e di obbligarsi all’osservanza di tutte le disposizioni, nessuna esclusa, previste dalla lettera di invito,</w:t>
      </w: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di aver giudicato il prezzo posto a base di gara e quello presentato nell’offerta pienamente remunerativi e tali da consentire l’offerta presentata;</w:t>
      </w: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di acconsentire ai sensi e per gli e</w:t>
      </w:r>
      <w:r w:rsidRPr="00302F1D">
        <w:rPr>
          <w:rFonts w:eastAsia="Times New Roman"/>
          <w:color w:val="000000"/>
          <w:kern w:val="0"/>
          <w:sz w:val="22"/>
          <w:szCs w:val="22"/>
          <w:lang w:eastAsia="it-IT"/>
        </w:rPr>
        <w:t xml:space="preserve">ffetti del </w:t>
      </w:r>
      <w:r w:rsidR="00302F1D" w:rsidRPr="00302F1D">
        <w:rPr>
          <w:sz w:val="22"/>
          <w:szCs w:val="22"/>
          <w:lang w:eastAsia="it-IT"/>
        </w:rPr>
        <w:t>Regolamen</w:t>
      </w:r>
      <w:r w:rsidR="00302F1D" w:rsidRPr="009C4E3E">
        <w:rPr>
          <w:sz w:val="22"/>
          <w:szCs w:val="22"/>
          <w:lang w:eastAsia="it-IT"/>
        </w:rPr>
        <w:t>to UE 2016/679</w:t>
      </w:r>
      <w:r>
        <w:rPr>
          <w:rFonts w:eastAsia="Times New Roman"/>
          <w:color w:val="000000"/>
          <w:kern w:val="0"/>
          <w:sz w:val="22"/>
          <w:szCs w:val="22"/>
          <w:lang w:eastAsia="it-IT"/>
        </w:rPr>
        <w:t xml:space="preserve"> al trattamento dei dati per la presente procedura;</w:t>
      </w: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che i costi relativi alla sicurezza afferenti all’esercizio dell’attività da svolgere, di cui all’art. 97 c. 6 del Decreto Leg.vo n. 50/2016, sono a carico dell’azienda;</w:t>
      </w:r>
    </w:p>
    <w:p w:rsidR="00540F1A" w:rsidRDefault="00BB24B4">
      <w:pPr>
        <w:widowControl/>
        <w:numPr>
          <w:ilvl w:val="0"/>
          <w:numId w:val="15"/>
        </w:numPr>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r>
        <w:rPr>
          <w:rFonts w:eastAsia="Times New Roman"/>
          <w:color w:val="000000"/>
          <w:kern w:val="0"/>
          <w:sz w:val="22"/>
          <w:szCs w:val="22"/>
          <w:lang w:eastAsia="it-IT"/>
        </w:rPr>
        <w:t xml:space="preserve"> di essere in regola con le disposizioni di legge in materia di contributi previdenziali, assistenziali ed assicurativi per i propri lavoratori dipendenti ed altresì con gli obblighi nascenti dalle disposizioni di legge italian</w:t>
      </w:r>
      <w:r w:rsidR="00244A9D">
        <w:rPr>
          <w:rFonts w:eastAsia="Times New Roman"/>
          <w:color w:val="000000"/>
          <w:kern w:val="0"/>
          <w:sz w:val="22"/>
          <w:szCs w:val="22"/>
          <w:lang w:eastAsia="it-IT"/>
        </w:rPr>
        <w:t>e in materia di imposte e tasse.</w:t>
      </w:r>
    </w:p>
    <w:p w:rsidR="00540F1A" w:rsidRPr="00244A9D" w:rsidRDefault="00540F1A">
      <w:pPr>
        <w:widowControl/>
        <w:suppressAutoHyphens w:val="0"/>
        <w:autoSpaceDE w:val="0"/>
        <w:autoSpaceDN w:val="0"/>
        <w:adjustRightInd w:val="0"/>
        <w:spacing w:line="276" w:lineRule="auto"/>
        <w:ind w:left="426" w:hanging="426"/>
        <w:jc w:val="both"/>
        <w:rPr>
          <w:rFonts w:eastAsia="Times New Roman"/>
          <w:color w:val="000000"/>
          <w:kern w:val="0"/>
          <w:sz w:val="22"/>
          <w:szCs w:val="22"/>
          <w:lang w:eastAsia="it-IT"/>
        </w:rPr>
      </w:pPr>
    </w:p>
    <w:p w:rsidR="00244A9D" w:rsidRPr="00244A9D" w:rsidRDefault="00244A9D" w:rsidP="00244A9D">
      <w:pPr>
        <w:autoSpaceDE w:val="0"/>
        <w:jc w:val="center"/>
        <w:rPr>
          <w:rFonts w:cs="Times New Roman"/>
          <w:b/>
          <w:bCs/>
          <w:sz w:val="22"/>
          <w:szCs w:val="22"/>
        </w:rPr>
      </w:pPr>
      <w:r w:rsidRPr="00244A9D">
        <w:rPr>
          <w:rFonts w:cs="Times New Roman"/>
          <w:b/>
          <w:bCs/>
          <w:sz w:val="22"/>
          <w:szCs w:val="22"/>
        </w:rPr>
        <w:t>AUTOCERTIFICAZIONE SOSTITUTIVA DEL DURC/TRACCIABILITA’ FLUSSI FINANZIARI</w:t>
      </w:r>
    </w:p>
    <w:p w:rsidR="00244A9D" w:rsidRPr="00244A9D" w:rsidRDefault="00244A9D" w:rsidP="00244A9D">
      <w:pPr>
        <w:pStyle w:val="Default"/>
        <w:jc w:val="center"/>
        <w:rPr>
          <w:rFonts w:ascii="Times New Roman" w:hAnsi="Times New Roman" w:cs="Times New Roman"/>
          <w:sz w:val="22"/>
          <w:szCs w:val="22"/>
        </w:rPr>
      </w:pPr>
      <w:r w:rsidRPr="00244A9D">
        <w:rPr>
          <w:rFonts w:ascii="Times New Roman" w:hAnsi="Times New Roman" w:cs="Times New Roman"/>
          <w:b/>
          <w:bCs/>
          <w:sz w:val="22"/>
          <w:szCs w:val="22"/>
        </w:rPr>
        <w:t>DICHIARAZIONE SOSTITUTIVA DELL’ATTO DI NOTORIETA’ E DI CERTIFICAZIONI</w:t>
      </w:r>
    </w:p>
    <w:p w:rsidR="00244A9D" w:rsidRPr="00244A9D" w:rsidRDefault="00244A9D" w:rsidP="00244A9D">
      <w:pPr>
        <w:jc w:val="center"/>
        <w:rPr>
          <w:rFonts w:cs="Times New Roman"/>
          <w:sz w:val="22"/>
          <w:szCs w:val="22"/>
        </w:rPr>
      </w:pPr>
      <w:r w:rsidRPr="00244A9D">
        <w:rPr>
          <w:rFonts w:cs="Times New Roman"/>
          <w:b/>
          <w:bCs/>
          <w:sz w:val="22"/>
          <w:szCs w:val="22"/>
        </w:rPr>
        <w:t>(art.46 e 47 D.P.R. n° 445 del 28/12/2000</w:t>
      </w:r>
      <w:r w:rsidRPr="00244A9D">
        <w:rPr>
          <w:rFonts w:cs="Times New Roman"/>
          <w:sz w:val="22"/>
          <w:szCs w:val="22"/>
        </w:rPr>
        <w:t>)</w:t>
      </w:r>
    </w:p>
    <w:p w:rsidR="00244A9D" w:rsidRPr="00615D75" w:rsidRDefault="00244A9D">
      <w:pPr>
        <w:autoSpaceDE w:val="0"/>
        <w:jc w:val="center"/>
        <w:rPr>
          <w:rFonts w:cs="TimesNewRoman"/>
          <w:b/>
          <w:bCs/>
          <w:sz w:val="16"/>
          <w:szCs w:val="16"/>
        </w:rPr>
      </w:pPr>
    </w:p>
    <w:p w:rsidR="00540F1A" w:rsidRPr="00244A9D" w:rsidRDefault="00BB24B4">
      <w:pPr>
        <w:autoSpaceDE w:val="0"/>
        <w:jc w:val="center"/>
        <w:rPr>
          <w:rFonts w:cs="TimesNewRoman"/>
          <w:b/>
          <w:bCs/>
          <w:sz w:val="22"/>
          <w:szCs w:val="22"/>
        </w:rPr>
      </w:pPr>
      <w:r w:rsidRPr="00244A9D">
        <w:rPr>
          <w:rFonts w:cs="TimesNewRoman"/>
          <w:b/>
          <w:bCs/>
          <w:sz w:val="22"/>
          <w:szCs w:val="22"/>
        </w:rPr>
        <w:t>DICHIARA, INOLTRE</w:t>
      </w:r>
    </w:p>
    <w:p w:rsidR="00540F1A" w:rsidRPr="00244A9D" w:rsidRDefault="00BB24B4">
      <w:pPr>
        <w:autoSpaceDE w:val="0"/>
        <w:jc w:val="both"/>
        <w:rPr>
          <w:rFonts w:cs="Helvetica"/>
          <w:color w:val="000000"/>
          <w:sz w:val="22"/>
          <w:szCs w:val="22"/>
        </w:rPr>
      </w:pPr>
      <w:bookmarkStart w:id="3" w:name="_GoBack"/>
      <w:bookmarkEnd w:id="3"/>
      <w:r w:rsidRPr="00244A9D">
        <w:rPr>
          <w:rFonts w:cs="Helvetica"/>
          <w:color w:val="000000"/>
          <w:sz w:val="22"/>
          <w:szCs w:val="22"/>
        </w:rPr>
        <w:t xml:space="preserve">in ottemperanza alle disposizioni della legge 13 agosto 2010 n. 136 </w:t>
      </w:r>
      <w:r w:rsidR="00C913D0" w:rsidRPr="00244A9D">
        <w:rPr>
          <w:rFonts w:ascii="Arial" w:hAnsi="Arial" w:cs="Arial"/>
          <w:i/>
          <w:iCs/>
          <w:color w:val="000000"/>
          <w:sz w:val="22"/>
          <w:szCs w:val="22"/>
        </w:rPr>
        <w:t>e</w:t>
      </w:r>
      <w:r w:rsidR="00C913D0" w:rsidRPr="00244A9D">
        <w:rPr>
          <w:rFonts w:cs="Times New Roman"/>
          <w:i/>
          <w:iCs/>
          <w:color w:val="000000"/>
          <w:sz w:val="22"/>
          <w:szCs w:val="22"/>
        </w:rPr>
        <w:t xml:space="preserve"> ss.mm.ii</w:t>
      </w:r>
      <w:r w:rsidR="00C913D0" w:rsidRPr="00244A9D">
        <w:rPr>
          <w:rFonts w:cs="Times New Roman"/>
          <w:color w:val="000000"/>
          <w:sz w:val="22"/>
          <w:szCs w:val="22"/>
        </w:rPr>
        <w:t xml:space="preserve"> </w:t>
      </w:r>
      <w:r w:rsidRPr="00244A9D">
        <w:rPr>
          <w:rFonts w:cs="Times New Roman"/>
          <w:color w:val="000000"/>
          <w:sz w:val="22"/>
          <w:szCs w:val="22"/>
        </w:rPr>
        <w:t>i</w:t>
      </w:r>
      <w:r w:rsidRPr="00244A9D">
        <w:rPr>
          <w:rFonts w:cs="Helvetica"/>
          <w:color w:val="000000"/>
          <w:sz w:val="22"/>
          <w:szCs w:val="22"/>
        </w:rPr>
        <w:t>n materia di tracciabilità dei flussi finanziari:</w:t>
      </w:r>
    </w:p>
    <w:p w:rsidR="00540F1A" w:rsidRDefault="00BB24B4" w:rsidP="003B2477">
      <w:pPr>
        <w:numPr>
          <w:ilvl w:val="0"/>
          <w:numId w:val="25"/>
        </w:numPr>
        <w:autoSpaceDE w:val="0"/>
        <w:ind w:left="709" w:hanging="436"/>
        <w:jc w:val="both"/>
        <w:rPr>
          <w:rFonts w:cs="Helvetica"/>
          <w:color w:val="000000"/>
          <w:sz w:val="22"/>
          <w:szCs w:val="22"/>
        </w:rPr>
      </w:pPr>
      <w:r w:rsidRPr="00244A9D">
        <w:rPr>
          <w:sz w:val="22"/>
          <w:szCs w:val="22"/>
        </w:rPr>
        <w:t xml:space="preserve">di assumere tutti gli obblighi di tracciabilità dei flussi finanziari di cui </w:t>
      </w:r>
      <w:r>
        <w:rPr>
          <w:sz w:val="22"/>
          <w:szCs w:val="22"/>
        </w:rPr>
        <w:t xml:space="preserve">all’articolo 3 della legge 13 agosto 2010, n. 136 e </w:t>
      </w:r>
      <w:r w:rsidR="00C913D0">
        <w:rPr>
          <w:sz w:val="22"/>
          <w:szCs w:val="22"/>
        </w:rPr>
        <w:t>s.</w:t>
      </w:r>
      <w:r w:rsidR="0019450B">
        <w:rPr>
          <w:sz w:val="22"/>
          <w:szCs w:val="22"/>
        </w:rPr>
        <w:t>m</w:t>
      </w:r>
      <w:r>
        <w:rPr>
          <w:sz w:val="22"/>
          <w:szCs w:val="22"/>
        </w:rPr>
        <w:t xml:space="preserve">.i. e </w:t>
      </w:r>
      <w:r>
        <w:rPr>
          <w:rFonts w:cs="Helvetica"/>
          <w:color w:val="000000"/>
          <w:sz w:val="22"/>
          <w:szCs w:val="22"/>
        </w:rPr>
        <w:t xml:space="preserve">che gli estremi identificativi del conto corrente bancario/postale dedicato alle commesse pubbliche nel quale transiteranno tutti i movimenti finanziari relativi alla vendita, sono i seguenti:  </w:t>
      </w:r>
    </w:p>
    <w:p w:rsidR="007A7ABA" w:rsidRPr="007A7ABA" w:rsidRDefault="007A7ABA" w:rsidP="007A7ABA">
      <w:pPr>
        <w:autoSpaceDE w:val="0"/>
        <w:ind w:left="720"/>
        <w:jc w:val="both"/>
        <w:rPr>
          <w:rFonts w:cs="Times New Roman"/>
          <w:sz w:val="22"/>
          <w:szCs w:val="22"/>
        </w:rPr>
      </w:pPr>
    </w:p>
    <w:p w:rsidR="007A7ABA" w:rsidRPr="007A7ABA" w:rsidRDefault="007A7ABA" w:rsidP="007A7ABA">
      <w:pPr>
        <w:autoSpaceDE w:val="0"/>
        <w:autoSpaceDN w:val="0"/>
        <w:adjustRightInd w:val="0"/>
        <w:rPr>
          <w:rFonts w:cs="Times New Roman"/>
          <w:color w:val="000000"/>
          <w:sz w:val="22"/>
          <w:szCs w:val="22"/>
        </w:rPr>
      </w:pPr>
      <w:r w:rsidRPr="007A7ABA">
        <w:rPr>
          <w:rFonts w:cs="Times New Roman"/>
          <w:color w:val="000000"/>
          <w:sz w:val="22"/>
          <w:szCs w:val="22"/>
        </w:rPr>
        <w:t>|__|</w:t>
      </w:r>
      <w:r w:rsidRPr="007A7ABA">
        <w:rPr>
          <w:rFonts w:cs="Times New Roman"/>
          <w:b/>
          <w:bCs/>
          <w:color w:val="000000"/>
          <w:sz w:val="22"/>
          <w:szCs w:val="22"/>
        </w:rPr>
        <w:t xml:space="preserve">Conto Corrente Bancario                                                                 </w:t>
      </w:r>
      <w:r w:rsidRPr="007A7ABA">
        <w:rPr>
          <w:rFonts w:cs="Times New Roman"/>
          <w:color w:val="000000"/>
          <w:sz w:val="22"/>
          <w:szCs w:val="22"/>
        </w:rPr>
        <w:t>__|</w:t>
      </w:r>
      <w:r w:rsidRPr="007A7ABA">
        <w:rPr>
          <w:rFonts w:cs="Times New Roman"/>
          <w:b/>
          <w:bCs/>
          <w:color w:val="000000"/>
          <w:sz w:val="22"/>
          <w:szCs w:val="22"/>
        </w:rPr>
        <w:t xml:space="preserve">Conto corrente Postale </w:t>
      </w:r>
    </w:p>
    <w:p w:rsidR="007A7ABA" w:rsidRPr="007A7ABA" w:rsidRDefault="007A7ABA" w:rsidP="007A7ABA">
      <w:pPr>
        <w:autoSpaceDE w:val="0"/>
        <w:autoSpaceDN w:val="0"/>
        <w:adjustRightInd w:val="0"/>
        <w:rPr>
          <w:rFonts w:cs="Times New Roman"/>
          <w:color w:val="000000"/>
          <w:sz w:val="22"/>
          <w:szCs w:val="22"/>
        </w:rPr>
      </w:pPr>
    </w:p>
    <w:p w:rsidR="007A7ABA" w:rsidRPr="007A7ABA" w:rsidRDefault="007A7ABA" w:rsidP="007A7ABA">
      <w:pPr>
        <w:autoSpaceDE w:val="0"/>
        <w:autoSpaceDN w:val="0"/>
        <w:adjustRightInd w:val="0"/>
        <w:rPr>
          <w:rFonts w:cs="Times New Roman"/>
          <w:color w:val="000000"/>
          <w:sz w:val="22"/>
          <w:szCs w:val="22"/>
        </w:rPr>
      </w:pPr>
      <w:r w:rsidRPr="007A7ABA">
        <w:rPr>
          <w:rFonts w:cs="Times New Roman"/>
          <w:color w:val="000000"/>
          <w:sz w:val="22"/>
          <w:szCs w:val="22"/>
        </w:rPr>
        <w:t>Acceso presso la Banca (o le Poste Italiane S.p.A.) ........................................................................................</w:t>
      </w:r>
    </w:p>
    <w:p w:rsidR="007A7ABA" w:rsidRPr="007A7ABA" w:rsidRDefault="007A7ABA" w:rsidP="007A7ABA">
      <w:pPr>
        <w:autoSpaceDE w:val="0"/>
        <w:autoSpaceDN w:val="0"/>
        <w:adjustRightInd w:val="0"/>
        <w:rPr>
          <w:rFonts w:cs="Times New Roman"/>
          <w:color w:val="000000"/>
          <w:sz w:val="22"/>
          <w:szCs w:val="22"/>
        </w:rPr>
      </w:pPr>
    </w:p>
    <w:p w:rsidR="007A7ABA" w:rsidRPr="007A7ABA" w:rsidRDefault="007A7ABA" w:rsidP="007A7ABA">
      <w:pPr>
        <w:autoSpaceDE w:val="0"/>
        <w:autoSpaceDN w:val="0"/>
        <w:adjustRightInd w:val="0"/>
        <w:rPr>
          <w:rFonts w:cs="Times New Roman"/>
          <w:color w:val="000000"/>
          <w:sz w:val="22"/>
          <w:szCs w:val="22"/>
        </w:rPr>
      </w:pPr>
      <w:r w:rsidRPr="007A7ABA">
        <w:rPr>
          <w:rFonts w:cs="Times New Roman"/>
          <w:color w:val="000000"/>
          <w:sz w:val="22"/>
          <w:szCs w:val="22"/>
        </w:rPr>
        <w:t>Filiale di ...................................................Agenzia n. ............Città ...................................................................</w:t>
      </w:r>
    </w:p>
    <w:p w:rsidR="007A7ABA" w:rsidRPr="007A7ABA" w:rsidRDefault="007A7ABA" w:rsidP="007A7ABA">
      <w:pPr>
        <w:autoSpaceDE w:val="0"/>
        <w:autoSpaceDN w:val="0"/>
        <w:adjustRightInd w:val="0"/>
        <w:rPr>
          <w:rFonts w:cs="Times New Roman"/>
          <w:color w:val="000000"/>
          <w:sz w:val="22"/>
          <w:szCs w:val="22"/>
        </w:rPr>
      </w:pPr>
    </w:p>
    <w:p w:rsidR="007A7ABA" w:rsidRPr="007A7ABA" w:rsidRDefault="007A7ABA" w:rsidP="007A7ABA">
      <w:pPr>
        <w:autoSpaceDE w:val="0"/>
        <w:autoSpaceDN w:val="0"/>
        <w:adjustRightInd w:val="0"/>
        <w:rPr>
          <w:rFonts w:cs="Times New Roman"/>
          <w:color w:val="000000"/>
          <w:sz w:val="22"/>
          <w:szCs w:val="22"/>
        </w:rPr>
      </w:pPr>
      <w:r w:rsidRPr="007A7ABA">
        <w:rPr>
          <w:rFonts w:cs="Times New Roman"/>
          <w:color w:val="000000"/>
          <w:sz w:val="22"/>
          <w:szCs w:val="22"/>
        </w:rPr>
        <w:t>Prov. ................Via ..........................................................................................................................n. .............</w:t>
      </w:r>
    </w:p>
    <w:p w:rsidR="007A7ABA" w:rsidRPr="007A7ABA" w:rsidRDefault="007A7ABA" w:rsidP="007A7ABA">
      <w:pPr>
        <w:autoSpaceDE w:val="0"/>
        <w:autoSpaceDN w:val="0"/>
        <w:adjustRightInd w:val="0"/>
        <w:rPr>
          <w:rFonts w:cs="Times New Roman"/>
          <w:b/>
          <w:bCs/>
          <w:color w:val="000000"/>
          <w:sz w:val="22"/>
          <w:szCs w:val="22"/>
        </w:rPr>
      </w:pPr>
    </w:p>
    <w:p w:rsidR="007A7ABA" w:rsidRPr="007A7ABA" w:rsidRDefault="007A7ABA" w:rsidP="007A7ABA">
      <w:pPr>
        <w:autoSpaceDE w:val="0"/>
        <w:jc w:val="both"/>
        <w:rPr>
          <w:rFonts w:cs="Times New Roman"/>
          <w:color w:val="000000"/>
          <w:sz w:val="22"/>
          <w:szCs w:val="22"/>
        </w:rPr>
      </w:pPr>
      <w:r w:rsidRPr="007A7ABA">
        <w:rPr>
          <w:rFonts w:cs="Times New Roman"/>
          <w:b/>
          <w:bCs/>
          <w:color w:val="000000"/>
          <w:sz w:val="22"/>
          <w:szCs w:val="22"/>
        </w:rPr>
        <w:t>avente le seguenti coordinate:</w:t>
      </w:r>
    </w:p>
    <w:tbl>
      <w:tblPr>
        <w:tblW w:w="5000" w:type="pct"/>
        <w:tblLook w:val="0000" w:firstRow="0" w:lastRow="0" w:firstColumn="0" w:lastColumn="0" w:noHBand="0" w:noVBand="0"/>
      </w:tblPr>
      <w:tblGrid>
        <w:gridCol w:w="368"/>
        <w:gridCol w:w="370"/>
        <w:gridCol w:w="297"/>
        <w:gridCol w:w="293"/>
        <w:gridCol w:w="461"/>
        <w:gridCol w:w="295"/>
        <w:gridCol w:w="297"/>
        <w:gridCol w:w="293"/>
        <w:gridCol w:w="295"/>
        <w:gridCol w:w="297"/>
        <w:gridCol w:w="1485"/>
        <w:gridCol w:w="296"/>
        <w:gridCol w:w="296"/>
        <w:gridCol w:w="296"/>
        <w:gridCol w:w="296"/>
        <w:gridCol w:w="302"/>
        <w:gridCol w:w="296"/>
        <w:gridCol w:w="296"/>
        <w:gridCol w:w="296"/>
        <w:gridCol w:w="296"/>
        <w:gridCol w:w="294"/>
        <w:gridCol w:w="296"/>
        <w:gridCol w:w="296"/>
        <w:gridCol w:w="296"/>
        <w:gridCol w:w="296"/>
        <w:gridCol w:w="296"/>
        <w:gridCol w:w="296"/>
        <w:gridCol w:w="363"/>
      </w:tblGrid>
      <w:tr w:rsidR="00540F1A" w:rsidTr="00D50CDC">
        <w:tc>
          <w:tcPr>
            <w:tcW w:w="374" w:type="pct"/>
            <w:gridSpan w:val="2"/>
            <w:tcBorders>
              <w:top w:val="single" w:sz="4" w:space="0" w:color="000000"/>
              <w:left w:val="single" w:sz="4" w:space="0" w:color="000000"/>
              <w:bottom w:val="single" w:sz="4" w:space="0" w:color="000000"/>
            </w:tcBorders>
            <w:vAlign w:val="center"/>
          </w:tcPr>
          <w:p w:rsidR="00540F1A" w:rsidRDefault="00BB24B4">
            <w:pPr>
              <w:snapToGrid w:val="0"/>
              <w:jc w:val="center"/>
              <w:rPr>
                <w:sz w:val="20"/>
                <w:szCs w:val="22"/>
              </w:rPr>
            </w:pPr>
            <w:r>
              <w:rPr>
                <w:sz w:val="20"/>
                <w:szCs w:val="22"/>
              </w:rPr>
              <w:t>Paese</w:t>
            </w:r>
          </w:p>
        </w:tc>
        <w:tc>
          <w:tcPr>
            <w:tcW w:w="299" w:type="pct"/>
            <w:gridSpan w:val="2"/>
            <w:tcBorders>
              <w:top w:val="single" w:sz="4" w:space="0" w:color="000000"/>
              <w:left w:val="single" w:sz="4" w:space="0" w:color="000000"/>
              <w:bottom w:val="single" w:sz="4" w:space="0" w:color="000000"/>
            </w:tcBorders>
            <w:vAlign w:val="center"/>
          </w:tcPr>
          <w:p w:rsidR="00540F1A" w:rsidRDefault="00BB24B4">
            <w:pPr>
              <w:snapToGrid w:val="0"/>
              <w:jc w:val="center"/>
              <w:rPr>
                <w:sz w:val="20"/>
                <w:szCs w:val="22"/>
              </w:rPr>
            </w:pPr>
            <w:r>
              <w:rPr>
                <w:sz w:val="20"/>
                <w:szCs w:val="22"/>
              </w:rPr>
              <w:t>Cin Eur</w:t>
            </w:r>
          </w:p>
        </w:tc>
        <w:tc>
          <w:tcPr>
            <w:tcW w:w="234" w:type="pct"/>
            <w:tcBorders>
              <w:top w:val="single" w:sz="4" w:space="0" w:color="000000"/>
              <w:left w:val="single" w:sz="4" w:space="0" w:color="000000"/>
              <w:bottom w:val="single" w:sz="4" w:space="0" w:color="000000"/>
            </w:tcBorders>
            <w:vAlign w:val="center"/>
          </w:tcPr>
          <w:p w:rsidR="00540F1A" w:rsidRDefault="00BB24B4">
            <w:pPr>
              <w:snapToGrid w:val="0"/>
              <w:jc w:val="center"/>
              <w:rPr>
                <w:sz w:val="20"/>
                <w:szCs w:val="22"/>
              </w:rPr>
            </w:pPr>
            <w:r>
              <w:rPr>
                <w:sz w:val="20"/>
                <w:szCs w:val="22"/>
              </w:rPr>
              <w:t>cin</w:t>
            </w:r>
          </w:p>
        </w:tc>
        <w:tc>
          <w:tcPr>
            <w:tcW w:w="749" w:type="pct"/>
            <w:gridSpan w:val="5"/>
            <w:tcBorders>
              <w:top w:val="single" w:sz="4" w:space="0" w:color="000000"/>
              <w:left w:val="single" w:sz="4" w:space="0" w:color="000000"/>
              <w:bottom w:val="single" w:sz="4" w:space="0" w:color="000000"/>
            </w:tcBorders>
            <w:vAlign w:val="center"/>
          </w:tcPr>
          <w:p w:rsidR="00540F1A" w:rsidRDefault="00BB24B4">
            <w:pPr>
              <w:snapToGrid w:val="0"/>
              <w:jc w:val="center"/>
              <w:rPr>
                <w:sz w:val="20"/>
                <w:szCs w:val="22"/>
              </w:rPr>
            </w:pPr>
            <w:r>
              <w:rPr>
                <w:sz w:val="20"/>
                <w:szCs w:val="22"/>
              </w:rPr>
              <w:t>ABI</w:t>
            </w:r>
          </w:p>
        </w:tc>
        <w:tc>
          <w:tcPr>
            <w:tcW w:w="754" w:type="pct"/>
            <w:tcBorders>
              <w:top w:val="single" w:sz="4" w:space="0" w:color="000000"/>
              <w:left w:val="single" w:sz="4" w:space="0" w:color="000000"/>
              <w:bottom w:val="single" w:sz="4" w:space="0" w:color="000000"/>
              <w:right w:val="single" w:sz="4" w:space="0" w:color="000000"/>
            </w:tcBorders>
          </w:tcPr>
          <w:p w:rsidR="00540F1A" w:rsidRDefault="00540F1A">
            <w:pPr>
              <w:snapToGrid w:val="0"/>
              <w:jc w:val="center"/>
              <w:rPr>
                <w:sz w:val="20"/>
                <w:szCs w:val="22"/>
              </w:rPr>
            </w:pPr>
          </w:p>
        </w:tc>
        <w:tc>
          <w:tcPr>
            <w:tcW w:w="753" w:type="pct"/>
            <w:gridSpan w:val="5"/>
            <w:tcBorders>
              <w:top w:val="single" w:sz="4" w:space="0" w:color="000000"/>
              <w:left w:val="single" w:sz="4" w:space="0" w:color="000000"/>
              <w:bottom w:val="single" w:sz="4" w:space="0" w:color="000000"/>
            </w:tcBorders>
            <w:vAlign w:val="center"/>
          </w:tcPr>
          <w:p w:rsidR="00540F1A" w:rsidRDefault="00BB24B4">
            <w:pPr>
              <w:snapToGrid w:val="0"/>
              <w:jc w:val="center"/>
              <w:rPr>
                <w:sz w:val="20"/>
                <w:szCs w:val="22"/>
              </w:rPr>
            </w:pPr>
            <w:r>
              <w:rPr>
                <w:sz w:val="20"/>
                <w:szCs w:val="22"/>
              </w:rPr>
              <w:t>CAB</w:t>
            </w:r>
          </w:p>
        </w:tc>
        <w:tc>
          <w:tcPr>
            <w:tcW w:w="1836" w:type="pct"/>
            <w:gridSpan w:val="12"/>
            <w:tcBorders>
              <w:top w:val="single" w:sz="4" w:space="0" w:color="000000"/>
              <w:left w:val="single" w:sz="4" w:space="0" w:color="000000"/>
              <w:bottom w:val="single" w:sz="4" w:space="0" w:color="000000"/>
              <w:right w:val="single" w:sz="4" w:space="0" w:color="000000"/>
            </w:tcBorders>
            <w:vAlign w:val="center"/>
          </w:tcPr>
          <w:p w:rsidR="00540F1A" w:rsidRDefault="00BB24B4">
            <w:pPr>
              <w:snapToGrid w:val="0"/>
              <w:jc w:val="center"/>
              <w:rPr>
                <w:sz w:val="20"/>
                <w:szCs w:val="22"/>
              </w:rPr>
            </w:pPr>
            <w:r>
              <w:rPr>
                <w:sz w:val="20"/>
                <w:szCs w:val="22"/>
              </w:rPr>
              <w:t>Numero conto corrente</w:t>
            </w:r>
          </w:p>
        </w:tc>
      </w:tr>
      <w:tr w:rsidR="00540F1A" w:rsidTr="00D50CDC">
        <w:trPr>
          <w:trHeight w:val="309"/>
        </w:trPr>
        <w:tc>
          <w:tcPr>
            <w:tcW w:w="187"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88"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1"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49"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234"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1"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49"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1"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754" w:type="pct"/>
            <w:tcBorders>
              <w:top w:val="single" w:sz="4" w:space="0" w:color="000000"/>
              <w:left w:val="single" w:sz="4" w:space="0" w:color="000000"/>
              <w:bottom w:val="single" w:sz="4" w:space="0" w:color="000000"/>
              <w:right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2"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49"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50" w:type="pct"/>
            <w:tcBorders>
              <w:top w:val="single" w:sz="4" w:space="0" w:color="000000"/>
              <w:left w:val="single" w:sz="4" w:space="0" w:color="000000"/>
              <w:bottom w:val="single" w:sz="4" w:space="0" w:color="000000"/>
            </w:tcBorders>
          </w:tcPr>
          <w:p w:rsidR="00540F1A" w:rsidRDefault="00540F1A">
            <w:pPr>
              <w:snapToGrid w:val="0"/>
              <w:rPr>
                <w:sz w:val="22"/>
                <w:szCs w:val="22"/>
              </w:rPr>
            </w:pPr>
          </w:p>
        </w:tc>
        <w:tc>
          <w:tcPr>
            <w:tcW w:w="185" w:type="pct"/>
            <w:tcBorders>
              <w:top w:val="single" w:sz="4" w:space="0" w:color="000000"/>
              <w:left w:val="single" w:sz="4" w:space="0" w:color="000000"/>
              <w:bottom w:val="single" w:sz="4" w:space="0" w:color="000000"/>
              <w:right w:val="single" w:sz="4" w:space="0" w:color="000000"/>
            </w:tcBorders>
          </w:tcPr>
          <w:p w:rsidR="00540F1A" w:rsidRDefault="00540F1A">
            <w:pPr>
              <w:snapToGrid w:val="0"/>
              <w:rPr>
                <w:sz w:val="22"/>
                <w:szCs w:val="22"/>
              </w:rPr>
            </w:pPr>
          </w:p>
        </w:tc>
      </w:tr>
    </w:tbl>
    <w:p w:rsidR="00D50CDC" w:rsidRDefault="00D50CDC" w:rsidP="00D50CDC">
      <w:pPr>
        <w:autoSpaceDE w:val="0"/>
        <w:autoSpaceDN w:val="0"/>
        <w:adjustRightInd w:val="0"/>
        <w:jc w:val="both"/>
        <w:rPr>
          <w:rFonts w:cs="Times New Roman"/>
          <w:color w:val="000000"/>
          <w:sz w:val="22"/>
          <w:szCs w:val="22"/>
          <w:highlight w:val="yellow"/>
        </w:rPr>
      </w:pPr>
    </w:p>
    <w:p w:rsidR="00D50CDC" w:rsidRPr="00D50CDC" w:rsidRDefault="00D50CDC" w:rsidP="00D50CDC">
      <w:pPr>
        <w:autoSpaceDE w:val="0"/>
        <w:autoSpaceDN w:val="0"/>
        <w:adjustRightInd w:val="0"/>
        <w:jc w:val="both"/>
        <w:rPr>
          <w:rFonts w:cs="Times New Roman"/>
          <w:color w:val="000000"/>
          <w:sz w:val="22"/>
          <w:szCs w:val="22"/>
        </w:rPr>
      </w:pPr>
      <w:r w:rsidRPr="00D50CDC">
        <w:rPr>
          <w:rFonts w:cs="Times New Roman"/>
          <w:color w:val="000000"/>
          <w:sz w:val="22"/>
          <w:szCs w:val="22"/>
        </w:rPr>
        <w:t>Swift/BIC |__|__|__|__|__|__|__|__|__|__|__|__| se bonifico su conto corrente estero</w:t>
      </w:r>
    </w:p>
    <w:p w:rsidR="007404FC" w:rsidRDefault="007404FC" w:rsidP="007404FC">
      <w:pPr>
        <w:autoSpaceDE w:val="0"/>
        <w:jc w:val="both"/>
        <w:rPr>
          <w:rFonts w:cs="Helvetica"/>
          <w:color w:val="000000"/>
          <w:sz w:val="22"/>
          <w:szCs w:val="22"/>
        </w:rPr>
      </w:pPr>
    </w:p>
    <w:p w:rsidR="004B566D" w:rsidRDefault="004B566D">
      <w:pPr>
        <w:autoSpaceDE w:val="0"/>
        <w:spacing w:line="360" w:lineRule="auto"/>
        <w:jc w:val="both"/>
        <w:rPr>
          <w:rFonts w:cs="Helvetica"/>
          <w:color w:val="000000"/>
          <w:sz w:val="22"/>
          <w:szCs w:val="22"/>
        </w:rPr>
      </w:pPr>
    </w:p>
    <w:p w:rsidR="003B2477" w:rsidRDefault="00BB24B4">
      <w:pPr>
        <w:autoSpaceDE w:val="0"/>
        <w:spacing w:line="360" w:lineRule="auto"/>
        <w:jc w:val="both"/>
        <w:rPr>
          <w:rFonts w:cs="Helvetica"/>
          <w:color w:val="000000"/>
          <w:sz w:val="22"/>
          <w:szCs w:val="22"/>
        </w:rPr>
      </w:pPr>
      <w:r>
        <w:rPr>
          <w:rFonts w:cs="Helvetica"/>
          <w:color w:val="000000"/>
          <w:sz w:val="22"/>
          <w:szCs w:val="22"/>
        </w:rPr>
        <w:t>che le generalità e il codice fiscale delle persone delegate ad operare su di esso sono:</w:t>
      </w:r>
    </w:p>
    <w:p w:rsidR="009F653F" w:rsidRDefault="00BB24B4" w:rsidP="004B566D">
      <w:pPr>
        <w:autoSpaceDE w:val="0"/>
        <w:jc w:val="both"/>
        <w:rPr>
          <w:rFonts w:cs="Times New Roman"/>
          <w:color w:val="000000"/>
          <w:sz w:val="22"/>
          <w:szCs w:val="22"/>
        </w:rPr>
      </w:pPr>
      <w:r>
        <w:rPr>
          <w:rFonts w:cs="Helvetica"/>
          <w:color w:val="000000"/>
          <w:sz w:val="22"/>
          <w:szCs w:val="22"/>
        </w:rPr>
        <w:t xml:space="preserve"> </w:t>
      </w:r>
    </w:p>
    <w:p w:rsidR="007404FC" w:rsidRPr="007404FC" w:rsidRDefault="007404FC" w:rsidP="007404FC">
      <w:pPr>
        <w:autoSpaceDE w:val="0"/>
        <w:autoSpaceDN w:val="0"/>
        <w:adjustRightInd w:val="0"/>
        <w:jc w:val="both"/>
        <w:rPr>
          <w:rFonts w:cs="Times New Roman"/>
          <w:color w:val="000000"/>
          <w:sz w:val="22"/>
          <w:szCs w:val="22"/>
        </w:rPr>
      </w:pPr>
      <w:r w:rsidRPr="007404FC">
        <w:rPr>
          <w:rFonts w:cs="Times New Roman"/>
          <w:color w:val="000000"/>
          <w:sz w:val="22"/>
          <w:szCs w:val="22"/>
        </w:rPr>
        <w:t>Il/la sig./sig.ra ..................................................................…….nato/a a …………………………..…………</w:t>
      </w:r>
    </w:p>
    <w:p w:rsidR="007404FC" w:rsidRPr="007404FC" w:rsidRDefault="007404FC" w:rsidP="007404FC">
      <w:pPr>
        <w:autoSpaceDE w:val="0"/>
        <w:autoSpaceDN w:val="0"/>
        <w:adjustRightInd w:val="0"/>
        <w:jc w:val="both"/>
        <w:rPr>
          <w:rFonts w:cs="Times New Roman"/>
          <w:color w:val="000000"/>
          <w:sz w:val="22"/>
          <w:szCs w:val="22"/>
        </w:rPr>
      </w:pPr>
    </w:p>
    <w:p w:rsidR="007404FC" w:rsidRPr="007404FC" w:rsidRDefault="007404FC" w:rsidP="007404FC">
      <w:pPr>
        <w:autoSpaceDE w:val="0"/>
        <w:autoSpaceDN w:val="0"/>
        <w:adjustRightInd w:val="0"/>
        <w:jc w:val="both"/>
        <w:rPr>
          <w:rFonts w:cs="Times New Roman"/>
          <w:color w:val="000000"/>
          <w:sz w:val="22"/>
          <w:szCs w:val="22"/>
        </w:rPr>
      </w:pPr>
      <w:r w:rsidRPr="007404FC">
        <w:rPr>
          <w:rFonts w:cs="Times New Roman"/>
          <w:color w:val="000000"/>
          <w:sz w:val="22"/>
          <w:szCs w:val="22"/>
        </w:rPr>
        <w:t>il……………………….Prov. ........ C.F. |__|__|__|__|__|__|__|__|__|__|__|__|__|__|__|__|</w:t>
      </w:r>
    </w:p>
    <w:p w:rsidR="007404FC" w:rsidRPr="007404FC" w:rsidRDefault="007404FC" w:rsidP="007404FC">
      <w:pPr>
        <w:autoSpaceDE w:val="0"/>
        <w:autoSpaceDN w:val="0"/>
        <w:adjustRightInd w:val="0"/>
        <w:jc w:val="both"/>
        <w:rPr>
          <w:rFonts w:cs="Times New Roman"/>
          <w:color w:val="000000"/>
          <w:sz w:val="22"/>
          <w:szCs w:val="22"/>
        </w:rPr>
      </w:pPr>
    </w:p>
    <w:p w:rsidR="007404FC" w:rsidRPr="007404FC" w:rsidRDefault="007404FC" w:rsidP="007404FC">
      <w:pPr>
        <w:autoSpaceDE w:val="0"/>
        <w:autoSpaceDN w:val="0"/>
        <w:adjustRightInd w:val="0"/>
        <w:jc w:val="both"/>
        <w:rPr>
          <w:rFonts w:cs="Times New Roman"/>
          <w:color w:val="000000"/>
          <w:sz w:val="22"/>
          <w:szCs w:val="22"/>
        </w:rPr>
      </w:pPr>
      <w:r w:rsidRPr="007404FC">
        <w:rPr>
          <w:rFonts w:cs="Times New Roman"/>
          <w:color w:val="000000"/>
          <w:sz w:val="22"/>
          <w:szCs w:val="22"/>
        </w:rPr>
        <w:t>Il/la sig./sig.ra ..................................................................…….nato/a a ……………………………..………</w:t>
      </w:r>
    </w:p>
    <w:p w:rsidR="007404FC" w:rsidRPr="007404FC" w:rsidRDefault="007404FC" w:rsidP="007404FC">
      <w:pPr>
        <w:autoSpaceDE w:val="0"/>
        <w:autoSpaceDN w:val="0"/>
        <w:adjustRightInd w:val="0"/>
        <w:jc w:val="both"/>
        <w:rPr>
          <w:rFonts w:cs="Times New Roman"/>
          <w:color w:val="000000"/>
          <w:sz w:val="22"/>
          <w:szCs w:val="22"/>
        </w:rPr>
      </w:pPr>
    </w:p>
    <w:p w:rsidR="007404FC" w:rsidRPr="007404FC" w:rsidRDefault="007404FC" w:rsidP="007404FC">
      <w:pPr>
        <w:autoSpaceDE w:val="0"/>
        <w:autoSpaceDN w:val="0"/>
        <w:adjustRightInd w:val="0"/>
        <w:jc w:val="both"/>
        <w:rPr>
          <w:rFonts w:cs="Times New Roman"/>
          <w:color w:val="000000"/>
          <w:sz w:val="22"/>
          <w:szCs w:val="22"/>
        </w:rPr>
      </w:pPr>
      <w:r w:rsidRPr="007404FC">
        <w:rPr>
          <w:rFonts w:cs="Times New Roman"/>
          <w:color w:val="000000"/>
          <w:sz w:val="22"/>
          <w:szCs w:val="22"/>
        </w:rPr>
        <w:t>il……………………….Prov. ........ C.F. |__|__|__|__|__|__|__|__|__|__|__|__|__|__|__|__|</w:t>
      </w:r>
    </w:p>
    <w:p w:rsidR="007404FC" w:rsidRPr="007404FC" w:rsidRDefault="007404FC" w:rsidP="007404FC">
      <w:pPr>
        <w:autoSpaceDE w:val="0"/>
        <w:autoSpaceDN w:val="0"/>
        <w:adjustRightInd w:val="0"/>
        <w:jc w:val="both"/>
        <w:rPr>
          <w:rFonts w:cs="Times New Roman"/>
          <w:color w:val="000000"/>
          <w:sz w:val="22"/>
          <w:szCs w:val="22"/>
        </w:rPr>
      </w:pPr>
    </w:p>
    <w:p w:rsidR="007404FC" w:rsidRPr="007404FC" w:rsidRDefault="007404FC" w:rsidP="007404FC">
      <w:pPr>
        <w:autoSpaceDE w:val="0"/>
        <w:autoSpaceDN w:val="0"/>
        <w:adjustRightInd w:val="0"/>
        <w:jc w:val="both"/>
        <w:rPr>
          <w:rFonts w:cs="Times New Roman"/>
          <w:color w:val="000000"/>
          <w:sz w:val="22"/>
          <w:szCs w:val="22"/>
        </w:rPr>
      </w:pPr>
      <w:r w:rsidRPr="007404FC">
        <w:rPr>
          <w:rFonts w:cs="Times New Roman"/>
          <w:color w:val="000000"/>
          <w:sz w:val="22"/>
          <w:szCs w:val="22"/>
        </w:rPr>
        <w:t>Il sottoscritto si impegna altresì a comunicare ogni eventuale variazione dei dati sopra dichiarati.</w:t>
      </w:r>
    </w:p>
    <w:p w:rsidR="007404FC" w:rsidRPr="007404FC" w:rsidRDefault="007404FC" w:rsidP="007404FC">
      <w:pPr>
        <w:autoSpaceDE w:val="0"/>
        <w:autoSpaceDN w:val="0"/>
        <w:adjustRightInd w:val="0"/>
        <w:jc w:val="both"/>
        <w:rPr>
          <w:rFonts w:cs="Times New Roman"/>
          <w:color w:val="000000"/>
          <w:sz w:val="22"/>
          <w:szCs w:val="22"/>
        </w:rPr>
      </w:pPr>
    </w:p>
    <w:p w:rsidR="007404FC" w:rsidRPr="007404FC" w:rsidRDefault="007404FC" w:rsidP="007404FC">
      <w:pPr>
        <w:autoSpaceDE w:val="0"/>
        <w:autoSpaceDN w:val="0"/>
        <w:adjustRightInd w:val="0"/>
        <w:jc w:val="both"/>
        <w:rPr>
          <w:rFonts w:cs="Times New Roman"/>
          <w:sz w:val="22"/>
          <w:szCs w:val="22"/>
        </w:rPr>
      </w:pPr>
      <w:r w:rsidRPr="007404FC">
        <w:rPr>
          <w:rFonts w:cs="Times New Roman"/>
          <w:color w:val="000000"/>
          <w:sz w:val="22"/>
          <w:szCs w:val="22"/>
        </w:rPr>
        <w:t>Luogo,…………………......................, lì .......................                                                     Firma</w:t>
      </w:r>
    </w:p>
    <w:p w:rsidR="007404FC" w:rsidRDefault="007404FC">
      <w:pPr>
        <w:autoSpaceDE w:val="0"/>
        <w:spacing w:line="360" w:lineRule="auto"/>
        <w:jc w:val="both"/>
        <w:rPr>
          <w:rFonts w:cs="Helvetica"/>
          <w:color w:val="000000"/>
          <w:sz w:val="22"/>
          <w:szCs w:val="22"/>
        </w:rPr>
      </w:pPr>
    </w:p>
    <w:p w:rsidR="003B2477" w:rsidRDefault="00BB24B4" w:rsidP="003B2477">
      <w:pPr>
        <w:numPr>
          <w:ilvl w:val="0"/>
          <w:numId w:val="25"/>
        </w:numPr>
        <w:autoSpaceDE w:val="0"/>
        <w:jc w:val="both"/>
        <w:rPr>
          <w:sz w:val="22"/>
          <w:szCs w:val="22"/>
        </w:rPr>
      </w:pPr>
      <w:r w:rsidRPr="003B2477">
        <w:rPr>
          <w:sz w:val="22"/>
          <w:szCs w:val="22"/>
        </w:rPr>
        <w:t>di essere in regola con l’assolvimento degli obblighi di versamento dei contributi assicurativi stabiliti dalle vigenti disposizioni (Legge n° 266/2002);</w:t>
      </w:r>
    </w:p>
    <w:p w:rsidR="003B2477" w:rsidRPr="00244A9D" w:rsidRDefault="003B2477" w:rsidP="003B2477">
      <w:pPr>
        <w:autoSpaceDE w:val="0"/>
        <w:ind w:left="720"/>
        <w:jc w:val="both"/>
        <w:rPr>
          <w:sz w:val="22"/>
          <w:szCs w:val="22"/>
        </w:rPr>
      </w:pPr>
    </w:p>
    <w:p w:rsidR="00540F1A" w:rsidRPr="003B2477" w:rsidRDefault="00BB24B4" w:rsidP="003B2477">
      <w:pPr>
        <w:numPr>
          <w:ilvl w:val="0"/>
          <w:numId w:val="25"/>
        </w:numPr>
        <w:autoSpaceDE w:val="0"/>
        <w:spacing w:line="276" w:lineRule="auto"/>
        <w:jc w:val="both"/>
        <w:rPr>
          <w:sz w:val="22"/>
          <w:szCs w:val="22"/>
        </w:rPr>
      </w:pPr>
      <w:r w:rsidRPr="003B2477">
        <w:rPr>
          <w:sz w:val="22"/>
          <w:szCs w:val="22"/>
        </w:rPr>
        <w:t>i seguenti dati per la richiesta del D.U.R.C.</w:t>
      </w:r>
    </w:p>
    <w:p w:rsidR="00540F1A" w:rsidRDefault="00BB24B4" w:rsidP="003B2477">
      <w:pPr>
        <w:spacing w:line="276" w:lineRule="auto"/>
        <w:jc w:val="both"/>
        <w:rPr>
          <w:sz w:val="22"/>
          <w:szCs w:val="22"/>
        </w:rPr>
      </w:pPr>
      <w:r>
        <w:rPr>
          <w:sz w:val="22"/>
          <w:szCs w:val="22"/>
        </w:rPr>
        <w:tab/>
        <w:t>Codice Fiscale:  ________________________________</w:t>
      </w:r>
    </w:p>
    <w:p w:rsidR="00540F1A" w:rsidRDefault="00BB24B4" w:rsidP="003B2477">
      <w:pPr>
        <w:spacing w:line="276" w:lineRule="auto"/>
        <w:jc w:val="both"/>
        <w:rPr>
          <w:sz w:val="22"/>
          <w:szCs w:val="22"/>
        </w:rPr>
      </w:pPr>
      <w:r>
        <w:rPr>
          <w:sz w:val="22"/>
          <w:szCs w:val="22"/>
        </w:rPr>
        <w:tab/>
        <w:t>Denominazione: _________________________________</w:t>
      </w:r>
    </w:p>
    <w:p w:rsidR="00540F1A" w:rsidRDefault="00BB24B4" w:rsidP="003B2477">
      <w:pPr>
        <w:spacing w:line="276" w:lineRule="auto"/>
        <w:jc w:val="both"/>
        <w:rPr>
          <w:sz w:val="22"/>
          <w:szCs w:val="22"/>
        </w:rPr>
      </w:pPr>
      <w:r>
        <w:rPr>
          <w:sz w:val="22"/>
          <w:szCs w:val="22"/>
        </w:rPr>
        <w:tab/>
        <w:t>Ragione Sociale: _________________________________</w:t>
      </w:r>
    </w:p>
    <w:p w:rsidR="00540F1A" w:rsidRDefault="00BB24B4" w:rsidP="003B2477">
      <w:pPr>
        <w:spacing w:line="276" w:lineRule="auto"/>
        <w:jc w:val="both"/>
        <w:rPr>
          <w:sz w:val="22"/>
          <w:szCs w:val="22"/>
        </w:rPr>
      </w:pPr>
      <w:r>
        <w:rPr>
          <w:sz w:val="22"/>
          <w:szCs w:val="22"/>
        </w:rPr>
        <w:tab/>
        <w:t>Sede legale: Comune ____________________________Indirizzo _________________________</w:t>
      </w:r>
    </w:p>
    <w:p w:rsidR="00540F1A" w:rsidRDefault="00BB24B4" w:rsidP="003B2477">
      <w:pPr>
        <w:spacing w:line="276" w:lineRule="auto"/>
        <w:jc w:val="both"/>
        <w:rPr>
          <w:sz w:val="22"/>
          <w:szCs w:val="22"/>
        </w:rPr>
      </w:pPr>
      <w:r>
        <w:rPr>
          <w:sz w:val="22"/>
          <w:szCs w:val="22"/>
        </w:rPr>
        <w:tab/>
        <w:t>Sede operativa:  Comune ____________________________ Indirizzo _______________________</w:t>
      </w:r>
    </w:p>
    <w:p w:rsidR="00540F1A" w:rsidRPr="00244A9D" w:rsidRDefault="00540F1A">
      <w:pPr>
        <w:jc w:val="both"/>
        <w:rPr>
          <w:sz w:val="22"/>
          <w:szCs w:val="22"/>
        </w:rPr>
      </w:pPr>
    </w:p>
    <w:p w:rsidR="00540F1A" w:rsidRDefault="00BB24B4" w:rsidP="003B2477">
      <w:pPr>
        <w:numPr>
          <w:ilvl w:val="0"/>
          <w:numId w:val="26"/>
        </w:numPr>
        <w:spacing w:line="276" w:lineRule="auto"/>
        <w:jc w:val="both"/>
        <w:rPr>
          <w:sz w:val="22"/>
          <w:szCs w:val="22"/>
        </w:rPr>
      </w:pPr>
      <w:r>
        <w:rPr>
          <w:sz w:val="22"/>
          <w:szCs w:val="22"/>
        </w:rPr>
        <w:t>Tipo impresa: □ Impresa □ Lavoratore autonomo □ Edile</w:t>
      </w:r>
    </w:p>
    <w:p w:rsidR="00540F1A" w:rsidRDefault="00BB24B4" w:rsidP="003B2477">
      <w:pPr>
        <w:spacing w:line="276" w:lineRule="auto"/>
        <w:jc w:val="both"/>
        <w:rPr>
          <w:sz w:val="22"/>
          <w:szCs w:val="22"/>
        </w:rPr>
      </w:pPr>
      <w:r>
        <w:rPr>
          <w:sz w:val="22"/>
          <w:szCs w:val="22"/>
        </w:rPr>
        <w:tab/>
        <w:t>C.C.N.L. applicato:   □ Commercio   □ __________________________________________</w:t>
      </w:r>
    </w:p>
    <w:p w:rsidR="00540F1A" w:rsidRDefault="00BB24B4" w:rsidP="003B2477">
      <w:pPr>
        <w:spacing w:line="276" w:lineRule="auto"/>
        <w:jc w:val="both"/>
        <w:rPr>
          <w:sz w:val="22"/>
          <w:szCs w:val="22"/>
        </w:rPr>
      </w:pPr>
      <w:r>
        <w:rPr>
          <w:sz w:val="22"/>
          <w:szCs w:val="22"/>
        </w:rPr>
        <w:tab/>
        <w:t>Dimensione aziendale:</w:t>
      </w:r>
    </w:p>
    <w:p w:rsidR="00540F1A" w:rsidRDefault="00BB24B4" w:rsidP="003B2477">
      <w:pPr>
        <w:spacing w:line="276" w:lineRule="auto"/>
        <w:jc w:val="both"/>
        <w:rPr>
          <w:sz w:val="22"/>
          <w:szCs w:val="22"/>
        </w:rPr>
      </w:pPr>
      <w:r>
        <w:rPr>
          <w:sz w:val="22"/>
          <w:szCs w:val="22"/>
        </w:rPr>
        <w:tab/>
        <w:t>□ da 1 a 5 □ da 6 a 15 □ da 16 a 50 □ da 51 a 100 □ oltre</w:t>
      </w:r>
    </w:p>
    <w:p w:rsidR="00540F1A" w:rsidRDefault="00BB24B4" w:rsidP="003B2477">
      <w:pPr>
        <w:spacing w:line="276" w:lineRule="auto"/>
        <w:jc w:val="both"/>
        <w:rPr>
          <w:sz w:val="22"/>
          <w:szCs w:val="22"/>
        </w:rPr>
      </w:pPr>
      <w:r>
        <w:rPr>
          <w:sz w:val="22"/>
          <w:szCs w:val="22"/>
        </w:rPr>
        <w:tab/>
        <w:t>I.N.A.I.L. Codice Ditta ___________________</w:t>
      </w:r>
      <w:r>
        <w:rPr>
          <w:sz w:val="22"/>
          <w:szCs w:val="22"/>
        </w:rPr>
        <w:tab/>
        <w:t>Sede Competente _______________________</w:t>
      </w:r>
    </w:p>
    <w:p w:rsidR="00540F1A" w:rsidRDefault="00BB24B4" w:rsidP="003B2477">
      <w:pPr>
        <w:spacing w:line="276" w:lineRule="auto"/>
        <w:jc w:val="both"/>
        <w:rPr>
          <w:sz w:val="22"/>
          <w:szCs w:val="22"/>
        </w:rPr>
      </w:pPr>
      <w:r>
        <w:rPr>
          <w:sz w:val="22"/>
          <w:szCs w:val="22"/>
        </w:rPr>
        <w:tab/>
        <w:t>I.N.P.S. Matricola Azienda: _____________________ Sede competente _____________________</w:t>
      </w:r>
    </w:p>
    <w:p w:rsidR="00540F1A" w:rsidRDefault="00BB24B4" w:rsidP="003B2477">
      <w:pPr>
        <w:spacing w:line="276" w:lineRule="auto"/>
        <w:jc w:val="both"/>
        <w:rPr>
          <w:sz w:val="22"/>
          <w:szCs w:val="22"/>
        </w:rPr>
      </w:pPr>
      <w:r>
        <w:rPr>
          <w:sz w:val="22"/>
          <w:szCs w:val="22"/>
        </w:rPr>
        <w:tab/>
        <w:t xml:space="preserve">CASSA EDILE: </w:t>
      </w:r>
      <w:r>
        <w:rPr>
          <w:sz w:val="22"/>
          <w:szCs w:val="22"/>
        </w:rPr>
        <w:tab/>
        <w:t>Codice Ditta _________________ Sede competente __________________</w:t>
      </w:r>
    </w:p>
    <w:p w:rsidR="00540F1A" w:rsidRDefault="00540F1A">
      <w:pPr>
        <w:jc w:val="both"/>
        <w:rPr>
          <w:sz w:val="22"/>
          <w:szCs w:val="22"/>
        </w:rPr>
      </w:pPr>
    </w:p>
    <w:p w:rsidR="00540F1A" w:rsidRDefault="00BB24B4">
      <w:pPr>
        <w:numPr>
          <w:ilvl w:val="0"/>
          <w:numId w:val="24"/>
        </w:numPr>
        <w:jc w:val="both"/>
        <w:rPr>
          <w:sz w:val="22"/>
          <w:szCs w:val="22"/>
        </w:rPr>
      </w:pPr>
      <w:r>
        <w:rPr>
          <w:sz w:val="22"/>
          <w:szCs w:val="22"/>
        </w:rPr>
        <w:t>di essere informato, ai sensi e per gli effett</w:t>
      </w:r>
      <w:r w:rsidRPr="00A73637">
        <w:rPr>
          <w:sz w:val="22"/>
          <w:szCs w:val="22"/>
        </w:rPr>
        <w:t xml:space="preserve">i di cui </w:t>
      </w:r>
      <w:r w:rsidR="00A73637" w:rsidRPr="00A73637">
        <w:rPr>
          <w:sz w:val="22"/>
          <w:szCs w:val="22"/>
        </w:rPr>
        <w:t>a</w:t>
      </w:r>
      <w:r w:rsidR="00A73637" w:rsidRPr="00A73637">
        <w:rPr>
          <w:sz w:val="22"/>
          <w:szCs w:val="22"/>
          <w:lang w:eastAsia="it-IT"/>
        </w:rPr>
        <w:t>gli artt.</w:t>
      </w:r>
      <w:r w:rsidR="00A73637" w:rsidRPr="0009555E">
        <w:rPr>
          <w:sz w:val="22"/>
          <w:szCs w:val="22"/>
          <w:lang w:eastAsia="it-IT"/>
        </w:rPr>
        <w:t xml:space="preserve"> 13 e 14 del Regolamento Europeo 679/2016</w:t>
      </w:r>
      <w:r>
        <w:rPr>
          <w:sz w:val="22"/>
          <w:szCs w:val="22"/>
        </w:rPr>
        <w:t>che i dati personali raccolti saranno trattati, anche con strumenti informatici, esclusivamente nell’ambito del procedimento per il quale la presente dichiarazione viene resa.</w:t>
      </w:r>
    </w:p>
    <w:p w:rsidR="00540F1A" w:rsidRDefault="00540F1A">
      <w:pPr>
        <w:autoSpaceDE w:val="0"/>
        <w:spacing w:after="120" w:line="360" w:lineRule="auto"/>
        <w:jc w:val="both"/>
        <w:rPr>
          <w:sz w:val="22"/>
          <w:szCs w:val="22"/>
        </w:rPr>
      </w:pPr>
    </w:p>
    <w:p w:rsidR="00540F1A" w:rsidRDefault="00BB24B4">
      <w:pPr>
        <w:autoSpaceDE w:val="0"/>
        <w:rPr>
          <w:rFonts w:cs="Helvetica"/>
          <w:color w:val="000000"/>
          <w:sz w:val="22"/>
          <w:szCs w:val="22"/>
        </w:rPr>
      </w:pPr>
      <w:r>
        <w:rPr>
          <w:rFonts w:cs="Helvetica"/>
          <w:color w:val="000000"/>
          <w:sz w:val="22"/>
          <w:szCs w:val="22"/>
        </w:rPr>
        <w:t>______________________ lì, ____________________</w:t>
      </w:r>
    </w:p>
    <w:p w:rsidR="00540F1A" w:rsidRDefault="00540F1A">
      <w:pPr>
        <w:autoSpaceDE w:val="0"/>
        <w:rPr>
          <w:rFonts w:cs="Helvetica"/>
          <w:color w:val="000000"/>
          <w:sz w:val="22"/>
          <w:szCs w:val="22"/>
        </w:rPr>
      </w:pPr>
    </w:p>
    <w:p w:rsidR="00540F1A" w:rsidRDefault="00BB24B4">
      <w:pPr>
        <w:autoSpaceDE w:val="0"/>
        <w:rPr>
          <w:rFonts w:cs="Helvetica"/>
          <w:color w:val="000000"/>
          <w:sz w:val="22"/>
          <w:szCs w:val="22"/>
        </w:rPr>
      </w:pP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cs="Helvetica"/>
          <w:color w:val="000000"/>
          <w:sz w:val="22"/>
          <w:szCs w:val="22"/>
        </w:rPr>
        <w:tab/>
      </w:r>
      <w:r>
        <w:rPr>
          <w:rFonts w:eastAsia="Times New Roman"/>
          <w:color w:val="000000"/>
          <w:kern w:val="0"/>
          <w:sz w:val="22"/>
          <w:szCs w:val="22"/>
          <w:lang w:eastAsia="it-IT"/>
        </w:rPr>
        <w:t>Il Dichiarante</w:t>
      </w:r>
      <w:r>
        <w:rPr>
          <w:rFonts w:cs="Helvetica"/>
          <w:color w:val="000000"/>
          <w:sz w:val="22"/>
          <w:szCs w:val="22"/>
        </w:rPr>
        <w:t xml:space="preserve"> </w:t>
      </w:r>
    </w:p>
    <w:p w:rsidR="00540F1A" w:rsidRDefault="00540F1A">
      <w:pPr>
        <w:autoSpaceDE w:val="0"/>
        <w:rPr>
          <w:sz w:val="22"/>
          <w:szCs w:val="22"/>
        </w:rPr>
      </w:pPr>
    </w:p>
    <w:p w:rsidR="00540F1A" w:rsidRDefault="00BB24B4">
      <w:pPr>
        <w:autoSpaceDE w:val="0"/>
        <w:rPr>
          <w:rFonts w:cs="Helvetica"/>
          <w:color w:val="000000"/>
          <w:sz w:val="20"/>
          <w:szCs w:val="20"/>
        </w:rPr>
      </w:pP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t>______________________________________</w:t>
      </w:r>
    </w:p>
    <w:p w:rsidR="00540F1A" w:rsidRDefault="00BB24B4">
      <w:pPr>
        <w:autoSpaceDE w:val="0"/>
        <w:ind w:left="5672" w:firstLine="709"/>
        <w:rPr>
          <w:rFonts w:cs="Helvetica"/>
          <w:color w:val="000000"/>
          <w:sz w:val="22"/>
          <w:szCs w:val="22"/>
        </w:rPr>
      </w:pPr>
      <w:r>
        <w:rPr>
          <w:rFonts w:cs="Helvetica"/>
          <w:color w:val="000000"/>
          <w:sz w:val="22"/>
          <w:szCs w:val="22"/>
        </w:rPr>
        <w:t xml:space="preserve">     firma</w:t>
      </w:r>
    </w:p>
    <w:p w:rsidR="00540F1A" w:rsidRDefault="00540F1A">
      <w:pPr>
        <w:autoSpaceDE w:val="0"/>
        <w:ind w:left="5672" w:firstLine="709"/>
        <w:rPr>
          <w:sz w:val="22"/>
          <w:szCs w:val="22"/>
        </w:rPr>
      </w:pPr>
    </w:p>
    <w:p w:rsidR="00540F1A" w:rsidRDefault="00BB24B4">
      <w:pPr>
        <w:pStyle w:val="Titolo4"/>
        <w:numPr>
          <w:ilvl w:val="0"/>
          <w:numId w:val="20"/>
        </w:numPr>
        <w:jc w:val="both"/>
        <w:rPr>
          <w:i w:val="0"/>
          <w:sz w:val="22"/>
          <w:szCs w:val="22"/>
        </w:rPr>
      </w:pPr>
      <w:r>
        <w:rPr>
          <w:i w:val="0"/>
          <w:spacing w:val="-1"/>
          <w:sz w:val="22"/>
          <w:szCs w:val="22"/>
        </w:rPr>
        <w:t>D</w:t>
      </w:r>
      <w:r>
        <w:rPr>
          <w:i w:val="0"/>
          <w:sz w:val="22"/>
          <w:szCs w:val="22"/>
        </w:rPr>
        <w:t>o</w:t>
      </w:r>
      <w:r>
        <w:rPr>
          <w:i w:val="0"/>
          <w:spacing w:val="-1"/>
          <w:sz w:val="22"/>
          <w:szCs w:val="22"/>
        </w:rPr>
        <w:t>c</w:t>
      </w:r>
      <w:r>
        <w:rPr>
          <w:i w:val="0"/>
          <w:sz w:val="22"/>
          <w:szCs w:val="22"/>
        </w:rPr>
        <w:t>u</w:t>
      </w:r>
      <w:r>
        <w:rPr>
          <w:i w:val="0"/>
          <w:spacing w:val="-1"/>
          <w:sz w:val="22"/>
          <w:szCs w:val="22"/>
        </w:rPr>
        <w:t>me</w:t>
      </w:r>
      <w:r>
        <w:rPr>
          <w:i w:val="0"/>
          <w:sz w:val="22"/>
          <w:szCs w:val="22"/>
        </w:rPr>
        <w:t>nti</w:t>
      </w:r>
      <w:r>
        <w:rPr>
          <w:i w:val="0"/>
          <w:spacing w:val="-11"/>
          <w:sz w:val="22"/>
          <w:szCs w:val="22"/>
        </w:rPr>
        <w:t xml:space="preserve"> </w:t>
      </w:r>
      <w:r>
        <w:rPr>
          <w:i w:val="0"/>
          <w:sz w:val="22"/>
          <w:szCs w:val="22"/>
        </w:rPr>
        <w:t>da</w:t>
      </w:r>
      <w:r>
        <w:rPr>
          <w:i w:val="0"/>
          <w:spacing w:val="-11"/>
          <w:sz w:val="22"/>
          <w:szCs w:val="22"/>
        </w:rPr>
        <w:t xml:space="preserve"> </w:t>
      </w:r>
      <w:r>
        <w:rPr>
          <w:i w:val="0"/>
          <w:sz w:val="22"/>
          <w:szCs w:val="22"/>
        </w:rPr>
        <w:t>all</w:t>
      </w:r>
      <w:r>
        <w:rPr>
          <w:i w:val="0"/>
          <w:spacing w:val="-1"/>
          <w:sz w:val="22"/>
          <w:szCs w:val="22"/>
        </w:rPr>
        <w:t>e</w:t>
      </w:r>
      <w:r>
        <w:rPr>
          <w:i w:val="0"/>
          <w:sz w:val="22"/>
          <w:szCs w:val="22"/>
        </w:rPr>
        <w:t>gar</w:t>
      </w:r>
      <w:r>
        <w:rPr>
          <w:i w:val="0"/>
          <w:spacing w:val="-1"/>
          <w:sz w:val="22"/>
          <w:szCs w:val="22"/>
        </w:rPr>
        <w:t>e</w:t>
      </w:r>
      <w:r>
        <w:rPr>
          <w:i w:val="0"/>
          <w:sz w:val="22"/>
          <w:szCs w:val="22"/>
        </w:rPr>
        <w:t>:</w:t>
      </w:r>
    </w:p>
    <w:p w:rsidR="00540F1A" w:rsidRDefault="00BB24B4">
      <w:pPr>
        <w:numPr>
          <w:ilvl w:val="1"/>
          <w:numId w:val="19"/>
        </w:numPr>
        <w:tabs>
          <w:tab w:val="left" w:pos="832"/>
        </w:tabs>
        <w:suppressAutoHyphens w:val="0"/>
        <w:ind w:left="472" w:firstLine="0"/>
        <w:jc w:val="both"/>
        <w:rPr>
          <w:rFonts w:eastAsia="Times New Roman"/>
          <w:sz w:val="22"/>
          <w:szCs w:val="22"/>
        </w:rPr>
      </w:pPr>
      <w:r>
        <w:rPr>
          <w:rFonts w:eastAsia="Times New Roman"/>
          <w:spacing w:val="-1"/>
          <w:sz w:val="22"/>
          <w:szCs w:val="22"/>
        </w:rPr>
        <w:t>c</w:t>
      </w:r>
      <w:r>
        <w:rPr>
          <w:rFonts w:eastAsia="Times New Roman"/>
          <w:sz w:val="22"/>
          <w:szCs w:val="22"/>
        </w:rPr>
        <w:t>opia</w:t>
      </w:r>
      <w:r>
        <w:rPr>
          <w:rFonts w:eastAsia="Times New Roman"/>
          <w:spacing w:val="-7"/>
          <w:sz w:val="22"/>
          <w:szCs w:val="22"/>
        </w:rPr>
        <w:t xml:space="preserve"> </w:t>
      </w:r>
      <w:r>
        <w:rPr>
          <w:rFonts w:eastAsia="Times New Roman"/>
          <w:sz w:val="22"/>
          <w:szCs w:val="22"/>
        </w:rPr>
        <w:t>fotostati</w:t>
      </w:r>
      <w:r>
        <w:rPr>
          <w:rFonts w:eastAsia="Times New Roman"/>
          <w:spacing w:val="-1"/>
          <w:sz w:val="22"/>
          <w:szCs w:val="22"/>
        </w:rPr>
        <w:t>c</w:t>
      </w:r>
      <w:r>
        <w:rPr>
          <w:rFonts w:eastAsia="Times New Roman"/>
          <w:sz w:val="22"/>
          <w:szCs w:val="22"/>
        </w:rPr>
        <w:t>a</w:t>
      </w:r>
      <w:r>
        <w:rPr>
          <w:rFonts w:eastAsia="Times New Roman"/>
          <w:spacing w:val="-7"/>
          <w:sz w:val="22"/>
          <w:szCs w:val="22"/>
        </w:rPr>
        <w:t xml:space="preserve"> </w:t>
      </w:r>
      <w:r>
        <w:rPr>
          <w:rFonts w:eastAsia="Times New Roman"/>
          <w:sz w:val="22"/>
          <w:szCs w:val="22"/>
        </w:rPr>
        <w:t>di</w:t>
      </w:r>
      <w:r>
        <w:rPr>
          <w:rFonts w:eastAsia="Times New Roman"/>
          <w:spacing w:val="-7"/>
          <w:sz w:val="22"/>
          <w:szCs w:val="22"/>
        </w:rPr>
        <w:t xml:space="preserve"> </w:t>
      </w:r>
      <w:r>
        <w:rPr>
          <w:rFonts w:eastAsia="Times New Roman"/>
          <w:sz w:val="22"/>
          <w:szCs w:val="22"/>
        </w:rPr>
        <w:t>un</w:t>
      </w:r>
      <w:r>
        <w:rPr>
          <w:rFonts w:eastAsia="Times New Roman"/>
          <w:spacing w:val="-6"/>
          <w:sz w:val="22"/>
          <w:szCs w:val="22"/>
        </w:rPr>
        <w:t xml:space="preserve"> </w:t>
      </w:r>
      <w:r>
        <w:rPr>
          <w:rFonts w:eastAsia="Times New Roman"/>
          <w:sz w:val="22"/>
          <w:szCs w:val="22"/>
        </w:rPr>
        <w:t>d</w:t>
      </w:r>
      <w:r>
        <w:rPr>
          <w:rFonts w:eastAsia="Times New Roman"/>
          <w:spacing w:val="-3"/>
          <w:sz w:val="22"/>
          <w:szCs w:val="22"/>
        </w:rPr>
        <w:t>o</w:t>
      </w:r>
      <w:r>
        <w:rPr>
          <w:rFonts w:eastAsia="Times New Roman"/>
          <w:spacing w:val="-1"/>
          <w:sz w:val="22"/>
          <w:szCs w:val="22"/>
        </w:rPr>
        <w:t>c</w:t>
      </w:r>
      <w:r>
        <w:rPr>
          <w:rFonts w:eastAsia="Times New Roman"/>
          <w:sz w:val="22"/>
          <w:szCs w:val="22"/>
        </w:rPr>
        <w:t>u</w:t>
      </w:r>
      <w:r>
        <w:rPr>
          <w:rFonts w:eastAsia="Times New Roman"/>
          <w:spacing w:val="-1"/>
          <w:sz w:val="22"/>
          <w:szCs w:val="22"/>
        </w:rPr>
        <w:t>me</w:t>
      </w:r>
      <w:r>
        <w:rPr>
          <w:rFonts w:eastAsia="Times New Roman"/>
          <w:sz w:val="22"/>
          <w:szCs w:val="22"/>
        </w:rPr>
        <w:t>nto</w:t>
      </w:r>
      <w:r>
        <w:rPr>
          <w:rFonts w:eastAsia="Times New Roman"/>
          <w:spacing w:val="-7"/>
          <w:sz w:val="22"/>
          <w:szCs w:val="22"/>
        </w:rPr>
        <w:t xml:space="preserve"> </w:t>
      </w:r>
      <w:r>
        <w:rPr>
          <w:rFonts w:eastAsia="Times New Roman"/>
          <w:sz w:val="22"/>
          <w:szCs w:val="22"/>
        </w:rPr>
        <w:t>di</w:t>
      </w:r>
      <w:r>
        <w:rPr>
          <w:rFonts w:eastAsia="Times New Roman"/>
          <w:spacing w:val="-7"/>
          <w:sz w:val="22"/>
          <w:szCs w:val="22"/>
        </w:rPr>
        <w:t xml:space="preserve"> </w:t>
      </w:r>
      <w:r>
        <w:rPr>
          <w:rFonts w:eastAsia="Times New Roman"/>
          <w:sz w:val="22"/>
          <w:szCs w:val="22"/>
        </w:rPr>
        <w:t>id</w:t>
      </w:r>
      <w:r>
        <w:rPr>
          <w:rFonts w:eastAsia="Times New Roman"/>
          <w:spacing w:val="-1"/>
          <w:sz w:val="22"/>
          <w:szCs w:val="22"/>
        </w:rPr>
        <w:t>e</w:t>
      </w:r>
      <w:r>
        <w:rPr>
          <w:rFonts w:eastAsia="Times New Roman"/>
          <w:sz w:val="22"/>
          <w:szCs w:val="22"/>
        </w:rPr>
        <w:t>ntità</w:t>
      </w:r>
      <w:r>
        <w:rPr>
          <w:rFonts w:eastAsia="Times New Roman"/>
          <w:spacing w:val="-6"/>
          <w:sz w:val="22"/>
          <w:szCs w:val="22"/>
        </w:rPr>
        <w:t xml:space="preserve"> </w:t>
      </w:r>
      <w:r>
        <w:rPr>
          <w:rFonts w:eastAsia="Times New Roman"/>
          <w:sz w:val="22"/>
          <w:szCs w:val="22"/>
        </w:rPr>
        <w:t>d</w:t>
      </w:r>
      <w:r>
        <w:rPr>
          <w:rFonts w:eastAsia="Times New Roman"/>
          <w:spacing w:val="-1"/>
          <w:sz w:val="22"/>
          <w:szCs w:val="22"/>
        </w:rPr>
        <w:t>e</w:t>
      </w:r>
      <w:r>
        <w:rPr>
          <w:rFonts w:eastAsia="Times New Roman"/>
          <w:sz w:val="22"/>
          <w:szCs w:val="22"/>
        </w:rPr>
        <w:t>l</w:t>
      </w:r>
      <w:r>
        <w:rPr>
          <w:rFonts w:eastAsia="Times New Roman"/>
          <w:spacing w:val="-7"/>
          <w:sz w:val="22"/>
          <w:szCs w:val="22"/>
        </w:rPr>
        <w:t xml:space="preserve"> </w:t>
      </w:r>
      <w:r>
        <w:rPr>
          <w:rFonts w:eastAsia="Times New Roman"/>
          <w:sz w:val="22"/>
          <w:szCs w:val="22"/>
        </w:rPr>
        <w:t>sottos</w:t>
      </w:r>
      <w:r>
        <w:rPr>
          <w:rFonts w:eastAsia="Times New Roman"/>
          <w:spacing w:val="-1"/>
          <w:sz w:val="22"/>
          <w:szCs w:val="22"/>
        </w:rPr>
        <w:t>c</w:t>
      </w:r>
      <w:r>
        <w:rPr>
          <w:rFonts w:eastAsia="Times New Roman"/>
          <w:sz w:val="22"/>
          <w:szCs w:val="22"/>
        </w:rPr>
        <w:t>rittore</w:t>
      </w:r>
      <w:r>
        <w:rPr>
          <w:rFonts w:eastAsia="Times New Roman"/>
          <w:spacing w:val="-8"/>
          <w:sz w:val="22"/>
          <w:szCs w:val="22"/>
        </w:rPr>
        <w:t xml:space="preserve"> </w:t>
      </w:r>
      <w:r>
        <w:rPr>
          <w:rFonts w:eastAsia="Times New Roman"/>
          <w:sz w:val="22"/>
          <w:szCs w:val="22"/>
        </w:rPr>
        <w:t>la</w:t>
      </w:r>
      <w:r>
        <w:rPr>
          <w:rFonts w:eastAsia="Times New Roman"/>
          <w:spacing w:val="-6"/>
          <w:sz w:val="22"/>
          <w:szCs w:val="22"/>
        </w:rPr>
        <w:t xml:space="preserve"> </w:t>
      </w:r>
      <w:r>
        <w:rPr>
          <w:rFonts w:eastAsia="Times New Roman"/>
          <w:sz w:val="22"/>
          <w:szCs w:val="22"/>
        </w:rPr>
        <w:t>do</w:t>
      </w:r>
      <w:r>
        <w:rPr>
          <w:rFonts w:eastAsia="Times New Roman"/>
          <w:spacing w:val="-1"/>
          <w:sz w:val="22"/>
          <w:szCs w:val="22"/>
        </w:rPr>
        <w:t>m</w:t>
      </w:r>
      <w:r>
        <w:rPr>
          <w:rFonts w:eastAsia="Times New Roman"/>
          <w:sz w:val="22"/>
          <w:szCs w:val="22"/>
        </w:rPr>
        <w:t>anda;</w:t>
      </w:r>
    </w:p>
    <w:p w:rsidR="00540F1A" w:rsidRDefault="00BB24B4">
      <w:pPr>
        <w:numPr>
          <w:ilvl w:val="1"/>
          <w:numId w:val="19"/>
        </w:numPr>
        <w:tabs>
          <w:tab w:val="left" w:pos="832"/>
        </w:tabs>
        <w:suppressAutoHyphens w:val="0"/>
        <w:ind w:left="472" w:right="499" w:firstLine="0"/>
        <w:jc w:val="both"/>
        <w:rPr>
          <w:rFonts w:eastAsia="Times New Roman"/>
          <w:sz w:val="22"/>
          <w:szCs w:val="22"/>
        </w:rPr>
      </w:pPr>
      <w:r>
        <w:rPr>
          <w:rFonts w:eastAsia="Times New Roman"/>
          <w:sz w:val="22"/>
          <w:szCs w:val="22"/>
        </w:rPr>
        <w:t>n</w:t>
      </w:r>
      <w:r>
        <w:rPr>
          <w:rFonts w:eastAsia="Times New Roman"/>
          <w:spacing w:val="-1"/>
          <w:sz w:val="22"/>
          <w:szCs w:val="22"/>
        </w:rPr>
        <w:t>e</w:t>
      </w:r>
      <w:r>
        <w:rPr>
          <w:rFonts w:eastAsia="Times New Roman"/>
          <w:sz w:val="22"/>
          <w:szCs w:val="22"/>
        </w:rPr>
        <w:t>l</w:t>
      </w:r>
      <w:r>
        <w:rPr>
          <w:rFonts w:eastAsia="Times New Roman"/>
          <w:spacing w:val="-8"/>
          <w:sz w:val="22"/>
          <w:szCs w:val="22"/>
        </w:rPr>
        <w:t xml:space="preserve"> </w:t>
      </w:r>
      <w:r>
        <w:rPr>
          <w:rFonts w:eastAsia="Times New Roman"/>
          <w:spacing w:val="-1"/>
          <w:sz w:val="22"/>
          <w:szCs w:val="22"/>
        </w:rPr>
        <w:t>c</w:t>
      </w:r>
      <w:r>
        <w:rPr>
          <w:rFonts w:eastAsia="Times New Roman"/>
          <w:sz w:val="22"/>
          <w:szCs w:val="22"/>
        </w:rPr>
        <w:t>aso</w:t>
      </w:r>
      <w:r>
        <w:rPr>
          <w:rFonts w:eastAsia="Times New Roman"/>
          <w:spacing w:val="-8"/>
          <w:sz w:val="22"/>
          <w:szCs w:val="22"/>
        </w:rPr>
        <w:t xml:space="preserve"> </w:t>
      </w:r>
      <w:r>
        <w:rPr>
          <w:rFonts w:eastAsia="Times New Roman"/>
          <w:sz w:val="22"/>
          <w:szCs w:val="22"/>
        </w:rPr>
        <w:t>di</w:t>
      </w:r>
      <w:r>
        <w:rPr>
          <w:rFonts w:eastAsia="Times New Roman"/>
          <w:spacing w:val="-8"/>
          <w:sz w:val="22"/>
          <w:szCs w:val="22"/>
        </w:rPr>
        <w:t xml:space="preserve"> </w:t>
      </w:r>
      <w:r>
        <w:rPr>
          <w:rFonts w:eastAsia="Times New Roman"/>
          <w:sz w:val="22"/>
          <w:szCs w:val="22"/>
        </w:rPr>
        <w:t>pro</w:t>
      </w:r>
      <w:r>
        <w:rPr>
          <w:rFonts w:eastAsia="Times New Roman"/>
          <w:spacing w:val="-1"/>
          <w:sz w:val="22"/>
          <w:szCs w:val="22"/>
        </w:rPr>
        <w:t>c</w:t>
      </w:r>
      <w:r>
        <w:rPr>
          <w:rFonts w:eastAsia="Times New Roman"/>
          <w:sz w:val="22"/>
          <w:szCs w:val="22"/>
        </w:rPr>
        <w:t>uratore</w:t>
      </w:r>
      <w:r>
        <w:rPr>
          <w:rFonts w:eastAsia="Times New Roman"/>
          <w:spacing w:val="-9"/>
          <w:sz w:val="22"/>
          <w:szCs w:val="22"/>
        </w:rPr>
        <w:t xml:space="preserve"> </w:t>
      </w:r>
      <w:r>
        <w:rPr>
          <w:rFonts w:eastAsia="Times New Roman"/>
          <w:spacing w:val="2"/>
          <w:sz w:val="22"/>
          <w:szCs w:val="22"/>
        </w:rPr>
        <w:t>d</w:t>
      </w:r>
      <w:r>
        <w:rPr>
          <w:rFonts w:eastAsia="Times New Roman"/>
          <w:spacing w:val="-1"/>
          <w:sz w:val="22"/>
          <w:szCs w:val="22"/>
        </w:rPr>
        <w:t>e</w:t>
      </w:r>
      <w:r>
        <w:rPr>
          <w:rFonts w:eastAsia="Times New Roman"/>
          <w:sz w:val="22"/>
          <w:szCs w:val="22"/>
        </w:rPr>
        <w:t>l</w:t>
      </w:r>
      <w:r>
        <w:rPr>
          <w:rFonts w:eastAsia="Times New Roman"/>
          <w:spacing w:val="-8"/>
          <w:sz w:val="22"/>
          <w:szCs w:val="22"/>
        </w:rPr>
        <w:t xml:space="preserve"> </w:t>
      </w:r>
      <w:r>
        <w:rPr>
          <w:rFonts w:eastAsia="Times New Roman"/>
          <w:sz w:val="22"/>
          <w:szCs w:val="22"/>
        </w:rPr>
        <w:t>l</w:t>
      </w:r>
      <w:r>
        <w:rPr>
          <w:rFonts w:eastAsia="Times New Roman"/>
          <w:spacing w:val="-1"/>
          <w:sz w:val="22"/>
          <w:szCs w:val="22"/>
        </w:rPr>
        <w:t>e</w:t>
      </w:r>
      <w:r>
        <w:rPr>
          <w:rFonts w:eastAsia="Times New Roman"/>
          <w:sz w:val="22"/>
          <w:szCs w:val="22"/>
        </w:rPr>
        <w:t>gale</w:t>
      </w:r>
      <w:r>
        <w:rPr>
          <w:rFonts w:eastAsia="Times New Roman"/>
          <w:spacing w:val="-9"/>
          <w:sz w:val="22"/>
          <w:szCs w:val="22"/>
        </w:rPr>
        <w:t xml:space="preserve"> </w:t>
      </w:r>
      <w:r>
        <w:rPr>
          <w:rFonts w:eastAsia="Times New Roman"/>
          <w:sz w:val="22"/>
          <w:szCs w:val="22"/>
        </w:rPr>
        <w:t>rappr</w:t>
      </w:r>
      <w:r>
        <w:rPr>
          <w:rFonts w:eastAsia="Times New Roman"/>
          <w:spacing w:val="-1"/>
          <w:sz w:val="22"/>
          <w:szCs w:val="22"/>
        </w:rPr>
        <w:t>e</w:t>
      </w:r>
      <w:r>
        <w:rPr>
          <w:rFonts w:eastAsia="Times New Roman"/>
          <w:sz w:val="22"/>
          <w:szCs w:val="22"/>
        </w:rPr>
        <w:t>s</w:t>
      </w:r>
      <w:r>
        <w:rPr>
          <w:rFonts w:eastAsia="Times New Roman"/>
          <w:spacing w:val="-1"/>
          <w:sz w:val="22"/>
          <w:szCs w:val="22"/>
        </w:rPr>
        <w:t>e</w:t>
      </w:r>
      <w:r>
        <w:rPr>
          <w:rFonts w:eastAsia="Times New Roman"/>
          <w:sz w:val="22"/>
          <w:szCs w:val="22"/>
        </w:rPr>
        <w:t>ntante</w:t>
      </w:r>
      <w:r>
        <w:rPr>
          <w:rFonts w:eastAsia="Times New Roman"/>
          <w:spacing w:val="-7"/>
          <w:sz w:val="22"/>
          <w:szCs w:val="22"/>
        </w:rPr>
        <w:t xml:space="preserve"> </w:t>
      </w:r>
      <w:r>
        <w:rPr>
          <w:rFonts w:eastAsia="Times New Roman"/>
          <w:sz w:val="22"/>
          <w:szCs w:val="22"/>
        </w:rPr>
        <w:t>all</w:t>
      </w:r>
      <w:r>
        <w:rPr>
          <w:rFonts w:eastAsia="Times New Roman"/>
          <w:spacing w:val="-1"/>
          <w:sz w:val="22"/>
          <w:szCs w:val="22"/>
        </w:rPr>
        <w:t>e</w:t>
      </w:r>
      <w:r>
        <w:rPr>
          <w:rFonts w:eastAsia="Times New Roman"/>
          <w:sz w:val="22"/>
          <w:szCs w:val="22"/>
        </w:rPr>
        <w:t>gare</w:t>
      </w:r>
      <w:r>
        <w:rPr>
          <w:rFonts w:eastAsia="Times New Roman"/>
          <w:spacing w:val="-9"/>
          <w:sz w:val="22"/>
          <w:szCs w:val="22"/>
        </w:rPr>
        <w:t xml:space="preserve"> </w:t>
      </w:r>
      <w:r>
        <w:rPr>
          <w:rFonts w:eastAsia="Times New Roman"/>
          <w:spacing w:val="-1"/>
          <w:sz w:val="22"/>
          <w:szCs w:val="22"/>
        </w:rPr>
        <w:t>c</w:t>
      </w:r>
      <w:r>
        <w:rPr>
          <w:rFonts w:eastAsia="Times New Roman"/>
          <w:sz w:val="22"/>
          <w:szCs w:val="22"/>
        </w:rPr>
        <w:t>opia,</w:t>
      </w:r>
      <w:r>
        <w:rPr>
          <w:rFonts w:eastAsia="Times New Roman"/>
          <w:spacing w:val="-8"/>
          <w:sz w:val="22"/>
          <w:szCs w:val="22"/>
        </w:rPr>
        <w:t xml:space="preserve"> </w:t>
      </w:r>
      <w:r>
        <w:rPr>
          <w:rFonts w:eastAsia="Times New Roman"/>
          <w:spacing w:val="-1"/>
          <w:sz w:val="22"/>
          <w:szCs w:val="22"/>
        </w:rPr>
        <w:t>c</w:t>
      </w:r>
      <w:r>
        <w:rPr>
          <w:rFonts w:eastAsia="Times New Roman"/>
          <w:sz w:val="22"/>
          <w:szCs w:val="22"/>
        </w:rPr>
        <w:t>onfor</w:t>
      </w:r>
      <w:r>
        <w:rPr>
          <w:rFonts w:eastAsia="Times New Roman"/>
          <w:spacing w:val="-1"/>
          <w:sz w:val="22"/>
          <w:szCs w:val="22"/>
        </w:rPr>
        <w:t>m</w:t>
      </w:r>
      <w:r>
        <w:rPr>
          <w:rFonts w:eastAsia="Times New Roman"/>
          <w:sz w:val="22"/>
          <w:szCs w:val="22"/>
        </w:rPr>
        <w:t>e</w:t>
      </w:r>
      <w:r>
        <w:rPr>
          <w:rFonts w:eastAsia="Times New Roman"/>
          <w:spacing w:val="-7"/>
          <w:sz w:val="22"/>
          <w:szCs w:val="22"/>
        </w:rPr>
        <w:t xml:space="preserve"> </w:t>
      </w:r>
      <w:r>
        <w:rPr>
          <w:rFonts w:eastAsia="Times New Roman"/>
          <w:sz w:val="22"/>
          <w:szCs w:val="22"/>
        </w:rPr>
        <w:t>all</w:t>
      </w:r>
      <w:r>
        <w:rPr>
          <w:rFonts w:eastAsia="Times New Roman"/>
          <w:spacing w:val="-1"/>
          <w:sz w:val="22"/>
          <w:szCs w:val="22"/>
        </w:rPr>
        <w:t>’</w:t>
      </w:r>
      <w:r>
        <w:rPr>
          <w:rFonts w:eastAsia="Times New Roman"/>
          <w:sz w:val="22"/>
          <w:szCs w:val="22"/>
        </w:rPr>
        <w:t>originale</w:t>
      </w:r>
      <w:r>
        <w:rPr>
          <w:rFonts w:eastAsia="Times New Roman"/>
          <w:w w:val="99"/>
          <w:sz w:val="22"/>
          <w:szCs w:val="22"/>
        </w:rPr>
        <w:t xml:space="preserve"> </w:t>
      </w:r>
      <w:r>
        <w:rPr>
          <w:rFonts w:eastAsia="Times New Roman"/>
          <w:sz w:val="22"/>
          <w:szCs w:val="22"/>
        </w:rPr>
        <w:t>aut</w:t>
      </w:r>
      <w:r>
        <w:rPr>
          <w:rFonts w:eastAsia="Times New Roman"/>
          <w:spacing w:val="-1"/>
          <w:sz w:val="22"/>
          <w:szCs w:val="22"/>
        </w:rPr>
        <w:t>e</w:t>
      </w:r>
      <w:r>
        <w:rPr>
          <w:rFonts w:eastAsia="Times New Roman"/>
          <w:sz w:val="22"/>
          <w:szCs w:val="22"/>
        </w:rPr>
        <w:t>nti</w:t>
      </w:r>
      <w:r>
        <w:rPr>
          <w:rFonts w:eastAsia="Times New Roman"/>
          <w:spacing w:val="-1"/>
          <w:sz w:val="22"/>
          <w:szCs w:val="22"/>
        </w:rPr>
        <w:t>c</w:t>
      </w:r>
      <w:r>
        <w:rPr>
          <w:rFonts w:eastAsia="Times New Roman"/>
          <w:sz w:val="22"/>
          <w:szCs w:val="22"/>
        </w:rPr>
        <w:t>ata,</w:t>
      </w:r>
      <w:r>
        <w:rPr>
          <w:rFonts w:eastAsia="Times New Roman"/>
          <w:spacing w:val="-11"/>
          <w:sz w:val="22"/>
          <w:szCs w:val="22"/>
        </w:rPr>
        <w:t xml:space="preserve"> </w:t>
      </w:r>
      <w:r>
        <w:rPr>
          <w:rFonts w:eastAsia="Times New Roman"/>
          <w:sz w:val="22"/>
          <w:szCs w:val="22"/>
        </w:rPr>
        <w:t>d</w:t>
      </w:r>
      <w:r>
        <w:rPr>
          <w:rFonts w:eastAsia="Times New Roman"/>
          <w:spacing w:val="-1"/>
          <w:sz w:val="22"/>
          <w:szCs w:val="22"/>
        </w:rPr>
        <w:t>e</w:t>
      </w:r>
      <w:r>
        <w:rPr>
          <w:rFonts w:eastAsia="Times New Roman"/>
          <w:sz w:val="22"/>
          <w:szCs w:val="22"/>
        </w:rPr>
        <w:t>lla</w:t>
      </w:r>
      <w:r>
        <w:rPr>
          <w:rFonts w:eastAsia="Times New Roman"/>
          <w:spacing w:val="-11"/>
          <w:sz w:val="22"/>
          <w:szCs w:val="22"/>
        </w:rPr>
        <w:t xml:space="preserve"> </w:t>
      </w:r>
      <w:r>
        <w:rPr>
          <w:rFonts w:eastAsia="Times New Roman"/>
          <w:sz w:val="22"/>
          <w:szCs w:val="22"/>
        </w:rPr>
        <w:t>r</w:t>
      </w:r>
      <w:r>
        <w:rPr>
          <w:rFonts w:eastAsia="Times New Roman"/>
          <w:spacing w:val="-1"/>
          <w:sz w:val="22"/>
          <w:szCs w:val="22"/>
        </w:rPr>
        <w:t>e</w:t>
      </w:r>
      <w:r>
        <w:rPr>
          <w:rFonts w:eastAsia="Times New Roman"/>
          <w:sz w:val="22"/>
          <w:szCs w:val="22"/>
        </w:rPr>
        <w:t>lati</w:t>
      </w:r>
      <w:r>
        <w:rPr>
          <w:rFonts w:eastAsia="Times New Roman"/>
          <w:spacing w:val="-1"/>
          <w:sz w:val="22"/>
          <w:szCs w:val="22"/>
        </w:rPr>
        <w:t>v</w:t>
      </w:r>
      <w:r>
        <w:rPr>
          <w:rFonts w:eastAsia="Times New Roman"/>
          <w:sz w:val="22"/>
          <w:szCs w:val="22"/>
        </w:rPr>
        <w:t>a</w:t>
      </w:r>
      <w:r>
        <w:rPr>
          <w:rFonts w:eastAsia="Times New Roman"/>
          <w:spacing w:val="-11"/>
          <w:sz w:val="22"/>
          <w:szCs w:val="22"/>
        </w:rPr>
        <w:t xml:space="preserve"> </w:t>
      </w:r>
      <w:r>
        <w:rPr>
          <w:rFonts w:eastAsia="Times New Roman"/>
          <w:sz w:val="22"/>
          <w:szCs w:val="22"/>
        </w:rPr>
        <w:t>pro</w:t>
      </w:r>
      <w:r>
        <w:rPr>
          <w:rFonts w:eastAsia="Times New Roman"/>
          <w:spacing w:val="-1"/>
          <w:sz w:val="22"/>
          <w:szCs w:val="22"/>
        </w:rPr>
        <w:t>c</w:t>
      </w:r>
      <w:r>
        <w:rPr>
          <w:rFonts w:eastAsia="Times New Roman"/>
          <w:sz w:val="22"/>
          <w:szCs w:val="22"/>
        </w:rPr>
        <w:t>ura.</w:t>
      </w:r>
    </w:p>
    <w:p w:rsidR="00D641F3" w:rsidRDefault="00D641F3" w:rsidP="00D641F3">
      <w:pPr>
        <w:tabs>
          <w:tab w:val="left" w:pos="832"/>
        </w:tabs>
        <w:suppressAutoHyphens w:val="0"/>
        <w:ind w:right="499"/>
        <w:jc w:val="both"/>
        <w:rPr>
          <w:rFonts w:eastAsia="Times New Roman"/>
          <w:sz w:val="22"/>
          <w:szCs w:val="22"/>
        </w:rPr>
      </w:pPr>
    </w:p>
    <w:p w:rsidR="00D641F3" w:rsidRPr="0099337D" w:rsidRDefault="00D641F3" w:rsidP="00D641F3">
      <w:pPr>
        <w:pStyle w:val="Default"/>
        <w:jc w:val="both"/>
        <w:rPr>
          <w:rFonts w:ascii="Times New Roman" w:hAnsi="Times New Roman" w:cs="Times New Roman"/>
          <w:sz w:val="22"/>
          <w:szCs w:val="22"/>
        </w:rPr>
      </w:pPr>
      <w:r w:rsidRPr="0099337D">
        <w:rPr>
          <w:rFonts w:ascii="Times New Roman" w:hAnsi="Times New Roman" w:cs="Times New Roman"/>
          <w:b/>
          <w:bCs/>
          <w:sz w:val="22"/>
          <w:szCs w:val="22"/>
        </w:rPr>
        <w:t xml:space="preserve">Nota (1) </w:t>
      </w:r>
    </w:p>
    <w:p w:rsidR="00D641F3" w:rsidRPr="0099337D" w:rsidRDefault="00D641F3" w:rsidP="00D641F3">
      <w:pPr>
        <w:pStyle w:val="Default"/>
        <w:jc w:val="both"/>
        <w:rPr>
          <w:rFonts w:ascii="Times New Roman" w:hAnsi="Times New Roman" w:cs="Times New Roman"/>
          <w:sz w:val="22"/>
          <w:szCs w:val="22"/>
        </w:rPr>
      </w:pPr>
      <w:r w:rsidRPr="0099337D">
        <w:rPr>
          <w:rFonts w:ascii="Times New Roman" w:hAnsi="Times New Roman" w:cs="Times New Roman"/>
          <w:sz w:val="22"/>
          <w:szCs w:val="22"/>
        </w:rPr>
        <w:t xml:space="preserve">Le dichiarazioni di cui alle lettere a), b), c), d), e), f), g) del presente facsimile devono essere rese anche in nome e per conto dei seguenti soggetti: </w:t>
      </w:r>
    </w:p>
    <w:p w:rsidR="00D641F3" w:rsidRPr="0099337D" w:rsidRDefault="00D641F3" w:rsidP="0099337D">
      <w:pPr>
        <w:pStyle w:val="Default"/>
        <w:numPr>
          <w:ilvl w:val="0"/>
          <w:numId w:val="27"/>
        </w:numPr>
        <w:spacing w:after="25"/>
        <w:ind w:left="426"/>
        <w:jc w:val="both"/>
        <w:rPr>
          <w:rFonts w:ascii="Times New Roman" w:hAnsi="Times New Roman" w:cs="Times New Roman"/>
          <w:sz w:val="22"/>
          <w:szCs w:val="22"/>
        </w:rPr>
      </w:pPr>
      <w:r w:rsidRPr="0099337D">
        <w:rPr>
          <w:rFonts w:ascii="Times New Roman" w:hAnsi="Times New Roman" w:cs="Times New Roman"/>
          <w:sz w:val="22"/>
          <w:szCs w:val="22"/>
        </w:rPr>
        <w:t xml:space="preserve">il titolare e direttore tecnico, se si tratta di impresa individuale; </w:t>
      </w:r>
    </w:p>
    <w:p w:rsidR="00D641F3" w:rsidRDefault="00D641F3" w:rsidP="0099337D">
      <w:pPr>
        <w:pStyle w:val="Default"/>
        <w:numPr>
          <w:ilvl w:val="0"/>
          <w:numId w:val="27"/>
        </w:numPr>
        <w:spacing w:after="25"/>
        <w:ind w:left="426"/>
        <w:jc w:val="both"/>
        <w:rPr>
          <w:rFonts w:ascii="Times New Roman" w:hAnsi="Times New Roman" w:cs="Times New Roman"/>
          <w:sz w:val="22"/>
          <w:szCs w:val="22"/>
        </w:rPr>
      </w:pPr>
      <w:r w:rsidRPr="0099337D">
        <w:rPr>
          <w:rFonts w:ascii="Times New Roman" w:hAnsi="Times New Roman" w:cs="Times New Roman"/>
          <w:sz w:val="22"/>
          <w:szCs w:val="22"/>
        </w:rPr>
        <w:lastRenderedPageBreak/>
        <w:t xml:space="preserve">tutti i soci ed i direttori tecnici, per le società in nome collettivo; </w:t>
      </w:r>
    </w:p>
    <w:p w:rsidR="004B566D" w:rsidRPr="0099337D" w:rsidRDefault="004B566D" w:rsidP="004B566D">
      <w:pPr>
        <w:pStyle w:val="Default"/>
        <w:spacing w:after="25"/>
        <w:ind w:left="426"/>
        <w:jc w:val="both"/>
        <w:rPr>
          <w:rFonts w:ascii="Times New Roman" w:hAnsi="Times New Roman" w:cs="Times New Roman"/>
          <w:sz w:val="22"/>
          <w:szCs w:val="22"/>
        </w:rPr>
      </w:pPr>
    </w:p>
    <w:p w:rsidR="00D641F3" w:rsidRPr="0099337D" w:rsidRDefault="00D641F3" w:rsidP="0099337D">
      <w:pPr>
        <w:pStyle w:val="Default"/>
        <w:numPr>
          <w:ilvl w:val="0"/>
          <w:numId w:val="27"/>
        </w:numPr>
        <w:spacing w:after="25"/>
        <w:ind w:left="426"/>
        <w:jc w:val="both"/>
        <w:rPr>
          <w:rFonts w:ascii="Times New Roman" w:hAnsi="Times New Roman" w:cs="Times New Roman"/>
          <w:sz w:val="22"/>
          <w:szCs w:val="22"/>
        </w:rPr>
      </w:pPr>
      <w:r w:rsidRPr="0099337D">
        <w:rPr>
          <w:rFonts w:ascii="Times New Roman" w:hAnsi="Times New Roman" w:cs="Times New Roman"/>
          <w:sz w:val="22"/>
          <w:szCs w:val="22"/>
        </w:rPr>
        <w:t xml:space="preserve">tutti i soci accomandatari e i direttori tecnici, per le società in accomandita semplice; </w:t>
      </w:r>
    </w:p>
    <w:p w:rsidR="00D641F3" w:rsidRPr="0099337D" w:rsidRDefault="00D641F3" w:rsidP="0099337D">
      <w:pPr>
        <w:pStyle w:val="Default"/>
        <w:numPr>
          <w:ilvl w:val="0"/>
          <w:numId w:val="27"/>
        </w:numPr>
        <w:spacing w:after="25"/>
        <w:ind w:left="426"/>
        <w:jc w:val="both"/>
        <w:rPr>
          <w:rFonts w:ascii="Times New Roman" w:hAnsi="Times New Roman" w:cs="Times New Roman"/>
          <w:sz w:val="22"/>
          <w:szCs w:val="22"/>
        </w:rPr>
      </w:pPr>
      <w:r w:rsidRPr="0099337D">
        <w:rPr>
          <w:rFonts w:ascii="Times New Roman" w:hAnsi="Times New Roman" w:cs="Times New Roman"/>
          <w:sz w:val="22"/>
          <w:szCs w:val="22"/>
        </w:rPr>
        <w:t xml:space="preserve">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 </w:t>
      </w:r>
    </w:p>
    <w:p w:rsidR="00D641F3" w:rsidRPr="0099337D" w:rsidRDefault="00D641F3" w:rsidP="0099337D">
      <w:pPr>
        <w:pStyle w:val="Default"/>
        <w:numPr>
          <w:ilvl w:val="0"/>
          <w:numId w:val="27"/>
        </w:numPr>
        <w:ind w:left="426"/>
        <w:jc w:val="both"/>
        <w:rPr>
          <w:rFonts w:ascii="Times New Roman" w:hAnsi="Times New Roman" w:cs="Times New Roman"/>
          <w:sz w:val="22"/>
          <w:szCs w:val="22"/>
        </w:rPr>
      </w:pPr>
      <w:r w:rsidRPr="0099337D">
        <w:rPr>
          <w:rFonts w:ascii="Times New Roman" w:hAnsi="Times New Roman" w:cs="Times New Roman"/>
          <w:sz w:val="22"/>
          <w:szCs w:val="22"/>
        </w:rPr>
        <w:t xml:space="preserve">soggetti cessati dalla carica nell’anno antecedente la data di pubblicazione del bando di gara. </w:t>
      </w:r>
    </w:p>
    <w:p w:rsidR="00D641F3" w:rsidRPr="0099337D" w:rsidRDefault="00D641F3" w:rsidP="00D641F3">
      <w:pPr>
        <w:pStyle w:val="Default"/>
        <w:jc w:val="both"/>
        <w:rPr>
          <w:rFonts w:ascii="Times New Roman" w:hAnsi="Times New Roman" w:cs="Times New Roman"/>
          <w:sz w:val="22"/>
          <w:szCs w:val="22"/>
        </w:rPr>
      </w:pPr>
    </w:p>
    <w:p w:rsidR="00D641F3" w:rsidRDefault="00D641F3" w:rsidP="00474470">
      <w:pPr>
        <w:tabs>
          <w:tab w:val="left" w:pos="832"/>
        </w:tabs>
        <w:suppressAutoHyphens w:val="0"/>
        <w:ind w:right="-1"/>
        <w:jc w:val="both"/>
        <w:rPr>
          <w:rFonts w:cs="Times New Roman"/>
          <w:sz w:val="22"/>
          <w:szCs w:val="22"/>
          <w:u w:val="single"/>
        </w:rPr>
      </w:pPr>
      <w:r w:rsidRPr="00474470">
        <w:rPr>
          <w:rFonts w:cs="Times New Roman"/>
          <w:sz w:val="22"/>
          <w:szCs w:val="22"/>
          <w:u w:val="single"/>
        </w:rPr>
        <w:t xml:space="preserve">Nel caso in cui le predette dichiarazioni vengano rese anche in nome e per conto dei sopracitati soggetti, questi ultimi </w:t>
      </w:r>
      <w:r w:rsidRPr="00474470">
        <w:rPr>
          <w:rFonts w:cs="Times New Roman"/>
          <w:b/>
          <w:bCs/>
          <w:sz w:val="22"/>
          <w:szCs w:val="22"/>
          <w:u w:val="single"/>
        </w:rPr>
        <w:t xml:space="preserve">NON </w:t>
      </w:r>
      <w:r w:rsidRPr="00474470">
        <w:rPr>
          <w:rFonts w:cs="Times New Roman"/>
          <w:sz w:val="22"/>
          <w:szCs w:val="22"/>
          <w:u w:val="single"/>
        </w:rPr>
        <w:t>sono tenuti ad effettuare le medesime dichiarazioni personalmente; viceversa, i soggetti elencati nella nota (1) dovranno provvedere autonomamente a produrre le proprie autodichiarazioni.</w:t>
      </w:r>
    </w:p>
    <w:p w:rsidR="005D4685" w:rsidRPr="00474470" w:rsidRDefault="005D4685" w:rsidP="00474470">
      <w:pPr>
        <w:tabs>
          <w:tab w:val="left" w:pos="832"/>
        </w:tabs>
        <w:suppressAutoHyphens w:val="0"/>
        <w:ind w:right="-1"/>
        <w:jc w:val="both"/>
        <w:rPr>
          <w:rFonts w:eastAsia="Times New Roman" w:cs="Times New Roman"/>
          <w:sz w:val="22"/>
          <w:szCs w:val="22"/>
          <w:u w:val="single"/>
        </w:rPr>
      </w:pPr>
    </w:p>
    <w:p w:rsidR="00540F1A" w:rsidRDefault="00BB24B4">
      <w:pPr>
        <w:pStyle w:val="Titolo5"/>
        <w:jc w:val="both"/>
        <w:rPr>
          <w:rFonts w:ascii="Times New Roman" w:hAnsi="Times New Roman"/>
          <w:b w:val="0"/>
          <w:bCs w:val="0"/>
          <w:kern w:val="0"/>
          <w:sz w:val="22"/>
          <w:szCs w:val="22"/>
          <w:lang w:eastAsia="en-US"/>
        </w:rPr>
      </w:pPr>
      <w:r>
        <w:rPr>
          <w:rFonts w:ascii="Times New Roman" w:hAnsi="Times New Roman"/>
          <w:spacing w:val="-1"/>
          <w:sz w:val="22"/>
          <w:szCs w:val="22"/>
        </w:rPr>
        <w:t>S</w:t>
      </w:r>
      <w:r>
        <w:rPr>
          <w:rFonts w:ascii="Times New Roman" w:hAnsi="Times New Roman"/>
          <w:spacing w:val="1"/>
          <w:sz w:val="22"/>
          <w:szCs w:val="22"/>
        </w:rPr>
        <w:t>O</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P</w:t>
      </w:r>
      <w:r>
        <w:rPr>
          <w:rFonts w:ascii="Times New Roman" w:hAnsi="Times New Roman"/>
          <w:spacing w:val="-1"/>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 xml:space="preserve">I </w:t>
      </w:r>
      <w:r>
        <w:rPr>
          <w:rFonts w:ascii="Times New Roman" w:hAnsi="Times New Roman"/>
          <w:spacing w:val="-4"/>
          <w:sz w:val="22"/>
          <w:szCs w:val="22"/>
        </w:rPr>
        <w:t>C</w:t>
      </w:r>
      <w:r>
        <w:rPr>
          <w:rFonts w:ascii="Times New Roman" w:hAnsi="Times New Roman"/>
          <w:spacing w:val="1"/>
          <w:sz w:val="22"/>
          <w:szCs w:val="22"/>
        </w:rPr>
        <w:t>O</w:t>
      </w:r>
      <w:r>
        <w:rPr>
          <w:rFonts w:ascii="Times New Roman" w:hAnsi="Times New Roman"/>
          <w:spacing w:val="-1"/>
          <w:sz w:val="22"/>
          <w:szCs w:val="22"/>
        </w:rPr>
        <w:t>NS</w:t>
      </w:r>
      <w:r>
        <w:rPr>
          <w:rFonts w:ascii="Times New Roman" w:hAnsi="Times New Roman"/>
          <w:spacing w:val="1"/>
          <w:sz w:val="22"/>
          <w:szCs w:val="22"/>
        </w:rPr>
        <w:t>O</w:t>
      </w:r>
      <w:r>
        <w:rPr>
          <w:rFonts w:ascii="Times New Roman" w:hAnsi="Times New Roman"/>
          <w:spacing w:val="-1"/>
          <w:sz w:val="22"/>
          <w:szCs w:val="22"/>
        </w:rPr>
        <w:t>R</w:t>
      </w:r>
      <w:r>
        <w:rPr>
          <w:rFonts w:ascii="Times New Roman" w:hAnsi="Times New Roman"/>
          <w:spacing w:val="-4"/>
          <w:sz w:val="22"/>
          <w:szCs w:val="22"/>
        </w:rPr>
        <w:t>Z</w:t>
      </w:r>
      <w:r>
        <w:rPr>
          <w:rFonts w:ascii="Times New Roman" w:hAnsi="Times New Roman"/>
          <w:sz w:val="22"/>
          <w:szCs w:val="22"/>
        </w:rPr>
        <w:t xml:space="preserve">I </w:t>
      </w:r>
      <w:r>
        <w:rPr>
          <w:rFonts w:ascii="Times New Roman" w:hAnsi="Times New Roman"/>
          <w:spacing w:val="-1"/>
          <w:sz w:val="22"/>
          <w:szCs w:val="22"/>
        </w:rPr>
        <w:t>D</w:t>
      </w:r>
      <w:r>
        <w:rPr>
          <w:rFonts w:ascii="Times New Roman" w:hAnsi="Times New Roman"/>
          <w:sz w:val="22"/>
          <w:szCs w:val="22"/>
        </w:rPr>
        <w:t xml:space="preserve">I </w:t>
      </w:r>
      <w:r>
        <w:rPr>
          <w:rFonts w:ascii="Times New Roman" w:hAnsi="Times New Roman"/>
          <w:spacing w:val="-1"/>
          <w:sz w:val="22"/>
          <w:szCs w:val="22"/>
        </w:rPr>
        <w:t>CU</w:t>
      </w:r>
      <w:r>
        <w:rPr>
          <w:rFonts w:ascii="Times New Roman" w:hAnsi="Times New Roman"/>
          <w:sz w:val="22"/>
          <w:szCs w:val="22"/>
        </w:rPr>
        <w:t xml:space="preserve">I </w:t>
      </w:r>
      <w:r>
        <w:rPr>
          <w:rFonts w:ascii="Times New Roman" w:hAnsi="Times New Roman"/>
          <w:spacing w:val="-1"/>
          <w:sz w:val="22"/>
          <w:szCs w:val="22"/>
        </w:rPr>
        <w:t>ALL</w:t>
      </w:r>
      <w:r>
        <w:rPr>
          <w:rFonts w:ascii="Times New Roman" w:hAnsi="Times New Roman"/>
          <w:sz w:val="22"/>
          <w:szCs w:val="22"/>
        </w:rPr>
        <w:t>’</w:t>
      </w:r>
      <w:r>
        <w:rPr>
          <w:rFonts w:ascii="Times New Roman" w:hAnsi="Times New Roman"/>
          <w:spacing w:val="-1"/>
          <w:sz w:val="22"/>
          <w:szCs w:val="22"/>
        </w:rPr>
        <w:t>ART</w:t>
      </w:r>
      <w:r>
        <w:rPr>
          <w:rFonts w:ascii="Times New Roman" w:hAnsi="Times New Roman"/>
          <w:sz w:val="22"/>
          <w:szCs w:val="22"/>
        </w:rPr>
        <w:t>. 45,</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pacing w:val="1"/>
          <w:sz w:val="22"/>
          <w:szCs w:val="22"/>
        </w:rPr>
        <w:t>O</w:t>
      </w:r>
      <w:r>
        <w:rPr>
          <w:rFonts w:ascii="Times New Roman" w:hAnsi="Times New Roman"/>
          <w:sz w:val="22"/>
          <w:szCs w:val="22"/>
        </w:rPr>
        <w:t>MMA</w:t>
      </w:r>
      <w:r>
        <w:rPr>
          <w:rFonts w:ascii="Times New Roman" w:hAnsi="Times New Roman"/>
          <w:spacing w:val="-1"/>
          <w:sz w:val="22"/>
          <w:szCs w:val="22"/>
        </w:rPr>
        <w:t xml:space="preserve"> </w:t>
      </w:r>
      <w:r>
        <w:rPr>
          <w:rFonts w:ascii="Times New Roman" w:hAnsi="Times New Roman"/>
          <w:spacing w:val="-3"/>
          <w:sz w:val="22"/>
          <w:szCs w:val="22"/>
        </w:rPr>
        <w:t>2</w:t>
      </w:r>
      <w:r>
        <w:rPr>
          <w:rFonts w:ascii="Times New Roman" w:hAnsi="Times New Roman"/>
          <w:sz w:val="22"/>
          <w:szCs w:val="22"/>
        </w:rPr>
        <w:t xml:space="preserve">, </w:t>
      </w:r>
      <w:r>
        <w:rPr>
          <w:rFonts w:ascii="Times New Roman" w:hAnsi="Times New Roman"/>
          <w:spacing w:val="-1"/>
          <w:sz w:val="22"/>
          <w:szCs w:val="22"/>
        </w:rPr>
        <w:t>LETTER</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1"/>
          <w:sz w:val="22"/>
          <w:szCs w:val="22"/>
        </w:rPr>
        <w:t>B</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1"/>
          <w:sz w:val="22"/>
          <w:szCs w:val="22"/>
        </w:rPr>
        <w:t>D</w:t>
      </w:r>
      <w:r>
        <w:rPr>
          <w:rFonts w:ascii="Times New Roman" w:hAnsi="Times New Roman"/>
          <w:sz w:val="22"/>
          <w:szCs w:val="22"/>
        </w:rPr>
        <w:t>.</w:t>
      </w:r>
      <w:r>
        <w:rPr>
          <w:rFonts w:ascii="Times New Roman" w:hAnsi="Times New Roman"/>
          <w:spacing w:val="-1"/>
          <w:sz w:val="22"/>
          <w:szCs w:val="22"/>
        </w:rPr>
        <w:t>L</w:t>
      </w:r>
      <w:r>
        <w:rPr>
          <w:rFonts w:ascii="Times New Roman" w:hAnsi="Times New Roman"/>
          <w:sz w:val="22"/>
          <w:szCs w:val="22"/>
        </w:rPr>
        <w:t xml:space="preserve">gs. </w:t>
      </w:r>
      <w:r>
        <w:rPr>
          <w:rFonts w:ascii="Times New Roman" w:hAnsi="Times New Roman"/>
          <w:spacing w:val="-1"/>
          <w:sz w:val="22"/>
          <w:szCs w:val="22"/>
        </w:rPr>
        <w:t>n</w:t>
      </w:r>
      <w:r>
        <w:rPr>
          <w:rFonts w:ascii="Times New Roman" w:hAnsi="Times New Roman"/>
          <w:sz w:val="22"/>
          <w:szCs w:val="22"/>
        </w:rPr>
        <w:t xml:space="preserve">. </w:t>
      </w:r>
      <w:r>
        <w:rPr>
          <w:rFonts w:ascii="Times New Roman" w:hAnsi="Times New Roman"/>
          <w:spacing w:val="-3"/>
          <w:sz w:val="22"/>
          <w:szCs w:val="22"/>
        </w:rPr>
        <w:t>50/2016</w:t>
      </w:r>
      <w:r>
        <w:rPr>
          <w:rFonts w:ascii="Times New Roman" w:hAnsi="Times New Roman"/>
          <w:sz w:val="22"/>
          <w:szCs w:val="22"/>
        </w:rPr>
        <w:t>:</w:t>
      </w:r>
    </w:p>
    <w:p w:rsidR="00540F1A" w:rsidRDefault="005E0D58">
      <w:pPr>
        <w:pStyle w:val="Corpotesto"/>
        <w:numPr>
          <w:ilvl w:val="0"/>
          <w:numId w:val="23"/>
        </w:numPr>
        <w:tabs>
          <w:tab w:val="left" w:pos="285"/>
        </w:tabs>
        <w:suppressAutoHyphens w:val="0"/>
        <w:spacing w:after="0" w:line="252" w:lineRule="exact"/>
        <w:ind w:left="112" w:right="106" w:firstLine="0"/>
        <w:jc w:val="both"/>
        <w:rPr>
          <w:sz w:val="22"/>
          <w:szCs w:val="22"/>
        </w:rPr>
      </w:pPr>
      <w:r>
        <w:rPr>
          <w:noProof/>
          <w:sz w:val="22"/>
          <w:szCs w:val="22"/>
          <w:lang w:val="en-US" w:eastAsia="en-US"/>
        </w:rPr>
        <w:pict>
          <v:group id="Group 34" o:spid="_x0000_s1054" style="position:absolute;left:0;text-align:left;margin-left:56.65pt;margin-top:38.6pt;width:304.2pt;height:.05pt;z-index:-251664384;mso-position-horizontal-relative:page" coordorigin="1133,7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">
            <v:shape id="Freeform 35" o:spid="_x0000_s1055" style="position:absolute;left:1133;top:77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" path="m,l9360,e" filled="f" strokeweight=".16922mm">
              <v:path arrowok="t" o:connecttype="custom" o:connectlocs="0,0;9360,0" o:connectangles="0,0"/>
            </v:shape>
            <w10:wrap anchorx="page"/>
          </v:group>
        </w:pict>
      </w:r>
      <w:r w:rsidR="00BB24B4">
        <w:rPr>
          <w:sz w:val="22"/>
          <w:szCs w:val="22"/>
        </w:rPr>
        <w:t>che</w:t>
      </w:r>
      <w:r w:rsidR="00BB24B4">
        <w:rPr>
          <w:spacing w:val="48"/>
          <w:sz w:val="22"/>
          <w:szCs w:val="22"/>
        </w:rPr>
        <w:t xml:space="preserve"> </w:t>
      </w:r>
      <w:r w:rsidR="00BB24B4">
        <w:rPr>
          <w:spacing w:val="1"/>
          <w:sz w:val="22"/>
          <w:szCs w:val="22"/>
        </w:rPr>
        <w:t>l</w:t>
      </w:r>
      <w:r w:rsidR="00BB24B4">
        <w:rPr>
          <w:sz w:val="22"/>
          <w:szCs w:val="22"/>
        </w:rPr>
        <w:t>’</w:t>
      </w:r>
      <w:r w:rsidR="00BB24B4">
        <w:rPr>
          <w:spacing w:val="-2"/>
          <w:sz w:val="22"/>
          <w:szCs w:val="22"/>
        </w:rPr>
        <w:t>I</w:t>
      </w:r>
      <w:r w:rsidR="00BB24B4">
        <w:rPr>
          <w:spacing w:val="-4"/>
          <w:sz w:val="22"/>
          <w:szCs w:val="22"/>
        </w:rPr>
        <w:t>m</w:t>
      </w:r>
      <w:r w:rsidR="00BB24B4">
        <w:rPr>
          <w:sz w:val="22"/>
          <w:szCs w:val="22"/>
        </w:rPr>
        <w:t>presa</w:t>
      </w:r>
      <w:r w:rsidR="00BB24B4">
        <w:rPr>
          <w:spacing w:val="-2"/>
          <w:sz w:val="22"/>
          <w:szCs w:val="22"/>
        </w:rPr>
        <w:t>/</w:t>
      </w:r>
      <w:r w:rsidR="00BB24B4">
        <w:rPr>
          <w:spacing w:val="1"/>
          <w:sz w:val="22"/>
          <w:szCs w:val="22"/>
        </w:rPr>
        <w:t>l</w:t>
      </w:r>
      <w:r w:rsidR="00BB24B4">
        <w:rPr>
          <w:sz w:val="22"/>
          <w:szCs w:val="22"/>
        </w:rPr>
        <w:t>e</w:t>
      </w:r>
      <w:r w:rsidR="00BB24B4">
        <w:rPr>
          <w:spacing w:val="48"/>
          <w:sz w:val="22"/>
          <w:szCs w:val="22"/>
        </w:rPr>
        <w:t xml:space="preserve"> </w:t>
      </w:r>
      <w:r w:rsidR="00BB24B4">
        <w:rPr>
          <w:spacing w:val="-2"/>
          <w:sz w:val="22"/>
          <w:szCs w:val="22"/>
        </w:rPr>
        <w:t>I</w:t>
      </w:r>
      <w:r w:rsidR="00BB24B4">
        <w:rPr>
          <w:spacing w:val="-4"/>
          <w:sz w:val="22"/>
          <w:szCs w:val="22"/>
        </w:rPr>
        <w:t>m</w:t>
      </w:r>
      <w:r w:rsidR="00BB24B4">
        <w:rPr>
          <w:sz w:val="22"/>
          <w:szCs w:val="22"/>
        </w:rPr>
        <w:t>pre</w:t>
      </w:r>
      <w:r w:rsidR="00BB24B4">
        <w:rPr>
          <w:spacing w:val="-2"/>
          <w:sz w:val="22"/>
          <w:szCs w:val="22"/>
        </w:rPr>
        <w:t>s</w:t>
      </w:r>
      <w:r w:rsidR="00BB24B4">
        <w:rPr>
          <w:sz w:val="22"/>
          <w:szCs w:val="22"/>
        </w:rPr>
        <w:t>e</w:t>
      </w:r>
      <w:r w:rsidR="00BB24B4">
        <w:rPr>
          <w:spacing w:val="48"/>
          <w:sz w:val="22"/>
          <w:szCs w:val="22"/>
        </w:rPr>
        <w:t xml:space="preserve"> </w:t>
      </w:r>
      <w:r w:rsidR="00BB24B4">
        <w:rPr>
          <w:sz w:val="22"/>
          <w:szCs w:val="22"/>
        </w:rPr>
        <w:t>co</w:t>
      </w:r>
      <w:r w:rsidR="00BB24B4">
        <w:rPr>
          <w:spacing w:val="-3"/>
          <w:sz w:val="22"/>
          <w:szCs w:val="22"/>
        </w:rPr>
        <w:t>n</w:t>
      </w:r>
      <w:r w:rsidR="00BB24B4">
        <w:rPr>
          <w:sz w:val="22"/>
          <w:szCs w:val="22"/>
        </w:rPr>
        <w:t>sor</w:t>
      </w:r>
      <w:r w:rsidR="00BB24B4">
        <w:rPr>
          <w:spacing w:val="-2"/>
          <w:sz w:val="22"/>
          <w:szCs w:val="22"/>
        </w:rPr>
        <w:t>z</w:t>
      </w:r>
      <w:r w:rsidR="00BB24B4">
        <w:rPr>
          <w:spacing w:val="1"/>
          <w:sz w:val="22"/>
          <w:szCs w:val="22"/>
        </w:rPr>
        <w:t>i</w:t>
      </w:r>
      <w:r w:rsidR="00BB24B4">
        <w:rPr>
          <w:spacing w:val="-2"/>
          <w:sz w:val="22"/>
          <w:szCs w:val="22"/>
        </w:rPr>
        <w:t>a</w:t>
      </w:r>
      <w:r w:rsidR="00BB24B4">
        <w:rPr>
          <w:spacing w:val="1"/>
          <w:sz w:val="22"/>
          <w:szCs w:val="22"/>
        </w:rPr>
        <w:t>t</w:t>
      </w:r>
      <w:r w:rsidR="00BB24B4">
        <w:rPr>
          <w:spacing w:val="-2"/>
          <w:sz w:val="22"/>
          <w:szCs w:val="22"/>
        </w:rPr>
        <w:t>a</w:t>
      </w:r>
      <w:r w:rsidR="00BB24B4">
        <w:rPr>
          <w:spacing w:val="1"/>
          <w:sz w:val="22"/>
          <w:szCs w:val="22"/>
        </w:rPr>
        <w:t>/</w:t>
      </w:r>
      <w:r w:rsidR="00BB24B4">
        <w:rPr>
          <w:sz w:val="22"/>
          <w:szCs w:val="22"/>
        </w:rPr>
        <w:t>e</w:t>
      </w:r>
      <w:r w:rsidR="00BB24B4">
        <w:rPr>
          <w:spacing w:val="48"/>
          <w:sz w:val="22"/>
          <w:szCs w:val="22"/>
        </w:rPr>
        <w:t xml:space="preserve"> </w:t>
      </w:r>
      <w:r w:rsidR="00BB24B4">
        <w:rPr>
          <w:spacing w:val="-3"/>
          <w:sz w:val="22"/>
          <w:szCs w:val="22"/>
        </w:rPr>
        <w:t>p</w:t>
      </w:r>
      <w:r w:rsidR="00BB24B4">
        <w:rPr>
          <w:sz w:val="22"/>
          <w:szCs w:val="22"/>
        </w:rPr>
        <w:t>er</w:t>
      </w:r>
      <w:r w:rsidR="00BB24B4">
        <w:rPr>
          <w:spacing w:val="46"/>
          <w:sz w:val="22"/>
          <w:szCs w:val="22"/>
        </w:rPr>
        <w:t xml:space="preserve"> </w:t>
      </w:r>
      <w:r w:rsidR="00BB24B4">
        <w:rPr>
          <w:spacing w:val="1"/>
          <w:sz w:val="22"/>
          <w:szCs w:val="22"/>
        </w:rPr>
        <w:t>l</w:t>
      </w:r>
      <w:r w:rsidR="00BB24B4">
        <w:rPr>
          <w:sz w:val="22"/>
          <w:szCs w:val="22"/>
        </w:rPr>
        <w:t>e</w:t>
      </w:r>
      <w:r w:rsidR="00BB24B4">
        <w:rPr>
          <w:spacing w:val="46"/>
          <w:sz w:val="22"/>
          <w:szCs w:val="22"/>
        </w:rPr>
        <w:t xml:space="preserve"> </w:t>
      </w:r>
      <w:r w:rsidR="00BB24B4">
        <w:rPr>
          <w:sz w:val="22"/>
          <w:szCs w:val="22"/>
        </w:rPr>
        <w:t>qu</w:t>
      </w:r>
      <w:r w:rsidR="00BB24B4">
        <w:rPr>
          <w:spacing w:val="-2"/>
          <w:sz w:val="22"/>
          <w:szCs w:val="22"/>
        </w:rPr>
        <w:t>a</w:t>
      </w:r>
      <w:r w:rsidR="00BB24B4">
        <w:rPr>
          <w:spacing w:val="1"/>
          <w:sz w:val="22"/>
          <w:szCs w:val="22"/>
        </w:rPr>
        <w:t>l</w:t>
      </w:r>
      <w:r w:rsidR="00BB24B4">
        <w:rPr>
          <w:sz w:val="22"/>
          <w:szCs w:val="22"/>
        </w:rPr>
        <w:t>i</w:t>
      </w:r>
      <w:r w:rsidR="00BB24B4">
        <w:rPr>
          <w:spacing w:val="46"/>
          <w:sz w:val="22"/>
          <w:szCs w:val="22"/>
        </w:rPr>
        <w:t xml:space="preserve"> </w:t>
      </w:r>
      <w:r w:rsidR="00BB24B4">
        <w:rPr>
          <w:spacing w:val="1"/>
          <w:sz w:val="22"/>
          <w:szCs w:val="22"/>
        </w:rPr>
        <w:t>i</w:t>
      </w:r>
      <w:r w:rsidR="00BB24B4">
        <w:rPr>
          <w:sz w:val="22"/>
          <w:szCs w:val="22"/>
        </w:rPr>
        <w:t>l</w:t>
      </w:r>
      <w:r w:rsidR="00BB24B4">
        <w:rPr>
          <w:spacing w:val="46"/>
          <w:sz w:val="22"/>
          <w:szCs w:val="22"/>
        </w:rPr>
        <w:t xml:space="preserve"> </w:t>
      </w:r>
      <w:r w:rsidR="00BB24B4">
        <w:rPr>
          <w:spacing w:val="-1"/>
          <w:sz w:val="22"/>
          <w:szCs w:val="22"/>
        </w:rPr>
        <w:t>C</w:t>
      </w:r>
      <w:r w:rsidR="00BB24B4">
        <w:rPr>
          <w:sz w:val="22"/>
          <w:szCs w:val="22"/>
        </w:rPr>
        <w:t>ons</w:t>
      </w:r>
      <w:r w:rsidR="00BB24B4">
        <w:rPr>
          <w:spacing w:val="-3"/>
          <w:sz w:val="22"/>
          <w:szCs w:val="22"/>
        </w:rPr>
        <w:t>o</w:t>
      </w:r>
      <w:r w:rsidR="00BB24B4">
        <w:rPr>
          <w:sz w:val="22"/>
          <w:szCs w:val="22"/>
        </w:rPr>
        <w:t>r</w:t>
      </w:r>
      <w:r w:rsidR="00BB24B4">
        <w:rPr>
          <w:spacing w:val="-2"/>
          <w:sz w:val="22"/>
          <w:szCs w:val="22"/>
        </w:rPr>
        <w:t>z</w:t>
      </w:r>
      <w:r w:rsidR="00BB24B4">
        <w:rPr>
          <w:spacing w:val="1"/>
          <w:sz w:val="22"/>
          <w:szCs w:val="22"/>
        </w:rPr>
        <w:t>i</w:t>
      </w:r>
      <w:r w:rsidR="00BB24B4">
        <w:rPr>
          <w:sz w:val="22"/>
          <w:szCs w:val="22"/>
        </w:rPr>
        <w:t>o</w:t>
      </w:r>
      <w:r w:rsidR="00BB24B4">
        <w:rPr>
          <w:spacing w:val="48"/>
          <w:sz w:val="22"/>
          <w:szCs w:val="22"/>
        </w:rPr>
        <w:t xml:space="preserve"> </w:t>
      </w:r>
      <w:r w:rsidR="00BB24B4">
        <w:rPr>
          <w:spacing w:val="-2"/>
          <w:sz w:val="22"/>
          <w:szCs w:val="22"/>
        </w:rPr>
        <w:t>c</w:t>
      </w:r>
      <w:r w:rsidR="00BB24B4">
        <w:rPr>
          <w:sz w:val="22"/>
          <w:szCs w:val="22"/>
        </w:rPr>
        <w:t>onc</w:t>
      </w:r>
      <w:r w:rsidR="00BB24B4">
        <w:rPr>
          <w:spacing w:val="-3"/>
          <w:sz w:val="22"/>
          <w:szCs w:val="22"/>
        </w:rPr>
        <w:t>o</w:t>
      </w:r>
      <w:r w:rsidR="00BB24B4">
        <w:rPr>
          <w:sz w:val="22"/>
          <w:szCs w:val="22"/>
        </w:rPr>
        <w:t>rre</w:t>
      </w:r>
      <w:r w:rsidR="00BB24B4">
        <w:rPr>
          <w:spacing w:val="46"/>
          <w:sz w:val="22"/>
          <w:szCs w:val="22"/>
        </w:rPr>
        <w:t xml:space="preserve"> </w:t>
      </w:r>
      <w:r w:rsidR="00BB24B4">
        <w:rPr>
          <w:spacing w:val="-2"/>
          <w:sz w:val="22"/>
          <w:szCs w:val="22"/>
        </w:rPr>
        <w:t>a</w:t>
      </w:r>
      <w:r w:rsidR="00BB24B4">
        <w:rPr>
          <w:sz w:val="22"/>
          <w:szCs w:val="22"/>
        </w:rPr>
        <w:t>l</w:t>
      </w:r>
      <w:r w:rsidR="00BB24B4">
        <w:rPr>
          <w:spacing w:val="49"/>
          <w:sz w:val="22"/>
          <w:szCs w:val="22"/>
        </w:rPr>
        <w:t xml:space="preserve"> </w:t>
      </w:r>
      <w:r w:rsidR="00BB24B4">
        <w:rPr>
          <w:sz w:val="22"/>
          <w:szCs w:val="22"/>
        </w:rPr>
        <w:t>p</w:t>
      </w:r>
      <w:r w:rsidR="00BB24B4">
        <w:rPr>
          <w:spacing w:val="-2"/>
          <w:sz w:val="22"/>
          <w:szCs w:val="22"/>
        </w:rPr>
        <w:t>r</w:t>
      </w:r>
      <w:r w:rsidR="00BB24B4">
        <w:rPr>
          <w:sz w:val="22"/>
          <w:szCs w:val="22"/>
        </w:rPr>
        <w:t>es</w:t>
      </w:r>
      <w:r w:rsidR="00BB24B4">
        <w:rPr>
          <w:spacing w:val="-2"/>
          <w:sz w:val="22"/>
          <w:szCs w:val="22"/>
        </w:rPr>
        <w:t>e</w:t>
      </w:r>
      <w:r w:rsidR="00BB24B4">
        <w:rPr>
          <w:sz w:val="22"/>
          <w:szCs w:val="22"/>
        </w:rPr>
        <w:t>n</w:t>
      </w:r>
      <w:r w:rsidR="00BB24B4">
        <w:rPr>
          <w:spacing w:val="1"/>
          <w:sz w:val="22"/>
          <w:szCs w:val="22"/>
        </w:rPr>
        <w:t>t</w:t>
      </w:r>
      <w:r w:rsidR="00BB24B4">
        <w:rPr>
          <w:sz w:val="22"/>
          <w:szCs w:val="22"/>
        </w:rPr>
        <w:t>e</w:t>
      </w:r>
      <w:r w:rsidR="00BB24B4">
        <w:rPr>
          <w:spacing w:val="46"/>
          <w:sz w:val="22"/>
          <w:szCs w:val="22"/>
        </w:rPr>
        <w:t xml:space="preserve"> </w:t>
      </w:r>
      <w:r w:rsidR="00BB24B4">
        <w:rPr>
          <w:sz w:val="22"/>
          <w:szCs w:val="22"/>
        </w:rPr>
        <w:t>ap</w:t>
      </w:r>
      <w:r w:rsidR="00BB24B4">
        <w:rPr>
          <w:spacing w:val="-3"/>
          <w:sz w:val="22"/>
          <w:szCs w:val="22"/>
        </w:rPr>
        <w:t>p</w:t>
      </w:r>
      <w:r w:rsidR="00BB24B4">
        <w:rPr>
          <w:sz w:val="22"/>
          <w:szCs w:val="22"/>
        </w:rPr>
        <w:t>a</w:t>
      </w:r>
      <w:r w:rsidR="00BB24B4">
        <w:rPr>
          <w:spacing w:val="-2"/>
          <w:sz w:val="22"/>
          <w:szCs w:val="22"/>
        </w:rPr>
        <w:t>l</w:t>
      </w:r>
      <w:r w:rsidR="00BB24B4">
        <w:rPr>
          <w:spacing w:val="1"/>
          <w:sz w:val="22"/>
          <w:szCs w:val="22"/>
        </w:rPr>
        <w:t>t</w:t>
      </w:r>
      <w:r w:rsidR="00BB24B4">
        <w:rPr>
          <w:sz w:val="22"/>
          <w:szCs w:val="22"/>
        </w:rPr>
        <w:t>o</w:t>
      </w:r>
      <w:r w:rsidR="00BB24B4">
        <w:rPr>
          <w:spacing w:val="48"/>
          <w:sz w:val="22"/>
          <w:szCs w:val="22"/>
        </w:rPr>
        <w:t xml:space="preserve"> </w:t>
      </w:r>
      <w:r w:rsidR="00BB24B4">
        <w:rPr>
          <w:spacing w:val="-2"/>
          <w:sz w:val="22"/>
          <w:szCs w:val="22"/>
        </w:rPr>
        <w:t>s</w:t>
      </w:r>
      <w:r w:rsidR="00BB24B4">
        <w:rPr>
          <w:sz w:val="22"/>
          <w:szCs w:val="22"/>
        </w:rPr>
        <w:t>ono</w:t>
      </w:r>
      <w:r w:rsidR="00BB24B4">
        <w:rPr>
          <w:spacing w:val="45"/>
          <w:sz w:val="22"/>
          <w:szCs w:val="22"/>
        </w:rPr>
        <w:t xml:space="preserve"> </w:t>
      </w:r>
      <w:r w:rsidR="00BB24B4">
        <w:rPr>
          <w:spacing w:val="1"/>
          <w:sz w:val="22"/>
          <w:szCs w:val="22"/>
        </w:rPr>
        <w:t>l</w:t>
      </w:r>
      <w:r w:rsidR="00BB24B4">
        <w:rPr>
          <w:sz w:val="22"/>
          <w:szCs w:val="22"/>
        </w:rPr>
        <w:t>e se</w:t>
      </w:r>
      <w:r w:rsidR="00BB24B4">
        <w:rPr>
          <w:spacing w:val="-3"/>
          <w:sz w:val="22"/>
          <w:szCs w:val="22"/>
        </w:rPr>
        <w:t>g</w:t>
      </w:r>
      <w:r w:rsidR="00BB24B4">
        <w:rPr>
          <w:sz w:val="22"/>
          <w:szCs w:val="22"/>
        </w:rPr>
        <w:t>uen</w:t>
      </w:r>
      <w:r w:rsidR="00BB24B4">
        <w:rPr>
          <w:spacing w:val="1"/>
          <w:sz w:val="22"/>
          <w:szCs w:val="22"/>
        </w:rPr>
        <w:t>t</w:t>
      </w:r>
      <w:r w:rsidR="00BB24B4">
        <w:rPr>
          <w:sz w:val="22"/>
          <w:szCs w:val="22"/>
        </w:rPr>
        <w:t>i</w:t>
      </w:r>
      <w:r w:rsidR="00BB24B4">
        <w:rPr>
          <w:spacing w:val="-2"/>
          <w:sz w:val="22"/>
          <w:szCs w:val="22"/>
        </w:rPr>
        <w:t xml:space="preserve"> (</w:t>
      </w:r>
      <w:r w:rsidR="00BB24B4">
        <w:rPr>
          <w:spacing w:val="1"/>
          <w:sz w:val="22"/>
          <w:szCs w:val="22"/>
        </w:rPr>
        <w:t>i</w:t>
      </w:r>
      <w:r w:rsidR="00BB24B4">
        <w:rPr>
          <w:sz w:val="22"/>
          <w:szCs w:val="22"/>
        </w:rPr>
        <w:t>nd</w:t>
      </w:r>
      <w:r w:rsidR="00BB24B4">
        <w:rPr>
          <w:spacing w:val="-2"/>
          <w:sz w:val="22"/>
          <w:szCs w:val="22"/>
        </w:rPr>
        <w:t>i</w:t>
      </w:r>
      <w:r w:rsidR="00BB24B4">
        <w:rPr>
          <w:sz w:val="22"/>
          <w:szCs w:val="22"/>
        </w:rPr>
        <w:t>c</w:t>
      </w:r>
      <w:r w:rsidR="00BB24B4">
        <w:rPr>
          <w:spacing w:val="-2"/>
          <w:sz w:val="22"/>
          <w:szCs w:val="22"/>
        </w:rPr>
        <w:t>a</w:t>
      </w:r>
      <w:r w:rsidR="00BB24B4">
        <w:rPr>
          <w:sz w:val="22"/>
          <w:szCs w:val="22"/>
        </w:rPr>
        <w:t xml:space="preserve">re </w:t>
      </w:r>
      <w:r w:rsidR="00BB24B4">
        <w:rPr>
          <w:spacing w:val="-2"/>
          <w:sz w:val="22"/>
          <w:szCs w:val="22"/>
        </w:rPr>
        <w:t>r</w:t>
      </w:r>
      <w:r w:rsidR="00BB24B4">
        <w:rPr>
          <w:sz w:val="22"/>
          <w:szCs w:val="22"/>
        </w:rPr>
        <w:t>a</w:t>
      </w:r>
      <w:r w:rsidR="00BB24B4">
        <w:rPr>
          <w:spacing w:val="-3"/>
          <w:sz w:val="22"/>
          <w:szCs w:val="22"/>
        </w:rPr>
        <w:t>g</w:t>
      </w:r>
      <w:r w:rsidR="00BB24B4">
        <w:rPr>
          <w:spacing w:val="1"/>
          <w:sz w:val="22"/>
          <w:szCs w:val="22"/>
        </w:rPr>
        <w:t>i</w:t>
      </w:r>
      <w:r w:rsidR="00BB24B4">
        <w:rPr>
          <w:sz w:val="22"/>
          <w:szCs w:val="22"/>
        </w:rPr>
        <w:t xml:space="preserve">one </w:t>
      </w:r>
      <w:r w:rsidR="00BB24B4">
        <w:rPr>
          <w:spacing w:val="-2"/>
          <w:sz w:val="22"/>
          <w:szCs w:val="22"/>
        </w:rPr>
        <w:t>s</w:t>
      </w:r>
      <w:r w:rsidR="00BB24B4">
        <w:rPr>
          <w:sz w:val="22"/>
          <w:szCs w:val="22"/>
        </w:rPr>
        <w:t>oc</w:t>
      </w:r>
      <w:r w:rsidR="00BB24B4">
        <w:rPr>
          <w:spacing w:val="1"/>
          <w:sz w:val="22"/>
          <w:szCs w:val="22"/>
        </w:rPr>
        <w:t>i</w:t>
      </w:r>
      <w:r w:rsidR="00BB24B4">
        <w:rPr>
          <w:spacing w:val="-2"/>
          <w:sz w:val="22"/>
          <w:szCs w:val="22"/>
        </w:rPr>
        <w:t>a</w:t>
      </w:r>
      <w:r w:rsidR="00BB24B4">
        <w:rPr>
          <w:spacing w:val="1"/>
          <w:sz w:val="22"/>
          <w:szCs w:val="22"/>
        </w:rPr>
        <w:t>l</w:t>
      </w:r>
      <w:r w:rsidR="00BB24B4">
        <w:rPr>
          <w:sz w:val="22"/>
          <w:szCs w:val="22"/>
        </w:rPr>
        <w:t>e</w:t>
      </w:r>
      <w:r w:rsidR="00BB24B4">
        <w:rPr>
          <w:spacing w:val="-2"/>
          <w:sz w:val="22"/>
          <w:szCs w:val="22"/>
        </w:rPr>
        <w:t xml:space="preserve"> </w:t>
      </w:r>
      <w:r w:rsidR="00BB24B4">
        <w:rPr>
          <w:sz w:val="22"/>
          <w:szCs w:val="22"/>
        </w:rPr>
        <w:t>e se</w:t>
      </w:r>
      <w:r w:rsidR="00BB24B4">
        <w:rPr>
          <w:spacing w:val="-3"/>
          <w:sz w:val="22"/>
          <w:szCs w:val="22"/>
        </w:rPr>
        <w:t>d</w:t>
      </w:r>
      <w:r w:rsidR="00BB24B4">
        <w:rPr>
          <w:sz w:val="22"/>
          <w:szCs w:val="22"/>
        </w:rPr>
        <w:t>e</w:t>
      </w:r>
      <w:r w:rsidR="00BB24B4">
        <w:rPr>
          <w:spacing w:val="-2"/>
          <w:sz w:val="22"/>
          <w:szCs w:val="22"/>
        </w:rPr>
        <w:t>)</w:t>
      </w:r>
      <w:r w:rsidR="00BB24B4">
        <w:rPr>
          <w:sz w:val="22"/>
          <w:szCs w:val="22"/>
        </w:rPr>
        <w:t>:</w:t>
      </w:r>
    </w:p>
    <w:p w:rsidR="00540F1A" w:rsidRDefault="00540F1A">
      <w:pPr>
        <w:spacing w:before="9" w:line="15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E0D58">
      <w:pPr>
        <w:pStyle w:val="Titolo5"/>
        <w:spacing w:before="76" w:line="252" w:lineRule="exact"/>
        <w:ind w:right="108"/>
        <w:jc w:val="both"/>
        <w:rPr>
          <w:rFonts w:ascii="Times New Roman" w:hAnsi="Times New Roman"/>
          <w:b w:val="0"/>
          <w:bCs w:val="0"/>
          <w:sz w:val="22"/>
          <w:szCs w:val="22"/>
        </w:rPr>
      </w:pPr>
      <w:r>
        <w:rPr>
          <w:rFonts w:ascii="Times New Roman" w:hAnsi="Times New Roman"/>
          <w:noProof/>
          <w:sz w:val="22"/>
          <w:szCs w:val="22"/>
          <w:lang w:val="en-US" w:eastAsia="en-US"/>
        </w:rPr>
        <w:pict>
          <v:group id="Group 32" o:spid="_x0000_s1052" style="position:absolute;left:0;text-align:left;margin-left:56.65pt;margin-top:-10.75pt;width:304.2pt;height:.05pt;z-index:-251663360;mso-position-horizontal-relative:page" coordorigin="1133,-21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">
            <v:shape id="Freeform 33" o:spid="_x0000_s1053" style="position:absolute;left:1133;top:-21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" path="m,l9360,e" filled="f" strokeweight=".16922mm">
              <v:path arrowok="t" o:connecttype="custom" o:connectlocs="0,0;9360,0" o:connectangles="0,0"/>
            </v:shape>
            <w10:wrap anchorx="page"/>
          </v:group>
        </w:pict>
      </w:r>
      <w:r w:rsidR="00BB24B4">
        <w:rPr>
          <w:rFonts w:ascii="Times New Roman" w:hAnsi="Times New Roman"/>
          <w:spacing w:val="-1"/>
          <w:sz w:val="22"/>
          <w:szCs w:val="22"/>
        </w:rPr>
        <w:t>S</w:t>
      </w:r>
      <w:r w:rsidR="00BB24B4">
        <w:rPr>
          <w:rFonts w:ascii="Times New Roman" w:hAnsi="Times New Roman"/>
          <w:spacing w:val="1"/>
          <w:sz w:val="22"/>
          <w:szCs w:val="22"/>
        </w:rPr>
        <w:t>O</w:t>
      </w:r>
      <w:r w:rsidR="00BB24B4">
        <w:rPr>
          <w:rFonts w:ascii="Times New Roman" w:hAnsi="Times New Roman"/>
          <w:spacing w:val="-1"/>
          <w:sz w:val="22"/>
          <w:szCs w:val="22"/>
        </w:rPr>
        <w:t>L</w:t>
      </w:r>
      <w:r w:rsidR="00BB24B4">
        <w:rPr>
          <w:rFonts w:ascii="Times New Roman" w:hAnsi="Times New Roman"/>
          <w:sz w:val="22"/>
          <w:szCs w:val="22"/>
        </w:rPr>
        <w:t>O</w:t>
      </w:r>
      <w:r w:rsidR="00BB24B4">
        <w:rPr>
          <w:rFonts w:ascii="Times New Roman" w:hAnsi="Times New Roman"/>
          <w:spacing w:val="-2"/>
          <w:sz w:val="22"/>
          <w:szCs w:val="22"/>
        </w:rPr>
        <w:t xml:space="preserve"> </w:t>
      </w:r>
      <w:r w:rsidR="00BB24B4">
        <w:rPr>
          <w:rFonts w:ascii="Times New Roman" w:hAnsi="Times New Roman"/>
          <w:spacing w:val="1"/>
          <w:sz w:val="22"/>
          <w:szCs w:val="22"/>
        </w:rPr>
        <w:t>P</w:t>
      </w:r>
      <w:r w:rsidR="00BB24B4">
        <w:rPr>
          <w:rFonts w:ascii="Times New Roman" w:hAnsi="Times New Roman"/>
          <w:spacing w:val="-1"/>
          <w:sz w:val="22"/>
          <w:szCs w:val="22"/>
        </w:rPr>
        <w:t>E</w:t>
      </w:r>
      <w:r w:rsidR="00BB24B4">
        <w:rPr>
          <w:rFonts w:ascii="Times New Roman" w:hAnsi="Times New Roman"/>
          <w:sz w:val="22"/>
          <w:szCs w:val="22"/>
        </w:rPr>
        <w:t>R</w:t>
      </w:r>
      <w:r w:rsidR="00BB24B4">
        <w:rPr>
          <w:rFonts w:ascii="Times New Roman" w:hAnsi="Times New Roman"/>
          <w:spacing w:val="-1"/>
          <w:sz w:val="22"/>
          <w:szCs w:val="22"/>
        </w:rPr>
        <w:t xml:space="preserve"> </w:t>
      </w:r>
      <w:r w:rsidR="00BB24B4">
        <w:rPr>
          <w:rFonts w:ascii="Times New Roman" w:hAnsi="Times New Roman"/>
          <w:sz w:val="22"/>
          <w:szCs w:val="22"/>
        </w:rPr>
        <w:t xml:space="preserve">I </w:t>
      </w:r>
      <w:r w:rsidR="00BB24B4">
        <w:rPr>
          <w:rFonts w:ascii="Times New Roman" w:hAnsi="Times New Roman"/>
          <w:spacing w:val="-1"/>
          <w:sz w:val="22"/>
          <w:szCs w:val="22"/>
        </w:rPr>
        <w:t>C</w:t>
      </w:r>
      <w:r w:rsidR="00BB24B4">
        <w:rPr>
          <w:rFonts w:ascii="Times New Roman" w:hAnsi="Times New Roman"/>
          <w:spacing w:val="1"/>
          <w:sz w:val="22"/>
          <w:szCs w:val="22"/>
        </w:rPr>
        <w:t>O</w:t>
      </w:r>
      <w:r w:rsidR="00BB24B4">
        <w:rPr>
          <w:rFonts w:ascii="Times New Roman" w:hAnsi="Times New Roman"/>
          <w:spacing w:val="-1"/>
          <w:sz w:val="22"/>
          <w:szCs w:val="22"/>
        </w:rPr>
        <w:t>NS</w:t>
      </w:r>
      <w:r w:rsidR="00BB24B4">
        <w:rPr>
          <w:rFonts w:ascii="Times New Roman" w:hAnsi="Times New Roman"/>
          <w:spacing w:val="1"/>
          <w:sz w:val="22"/>
          <w:szCs w:val="22"/>
        </w:rPr>
        <w:t>O</w:t>
      </w:r>
      <w:r w:rsidR="00BB24B4">
        <w:rPr>
          <w:rFonts w:ascii="Times New Roman" w:hAnsi="Times New Roman"/>
          <w:spacing w:val="-1"/>
          <w:sz w:val="22"/>
          <w:szCs w:val="22"/>
        </w:rPr>
        <w:t>R</w:t>
      </w:r>
      <w:r w:rsidR="00BB24B4">
        <w:rPr>
          <w:rFonts w:ascii="Times New Roman" w:hAnsi="Times New Roman"/>
          <w:spacing w:val="-4"/>
          <w:sz w:val="22"/>
          <w:szCs w:val="22"/>
        </w:rPr>
        <w:t>Z</w:t>
      </w:r>
      <w:r w:rsidR="00BB24B4">
        <w:rPr>
          <w:rFonts w:ascii="Times New Roman" w:hAnsi="Times New Roman"/>
          <w:sz w:val="22"/>
          <w:szCs w:val="22"/>
        </w:rPr>
        <w:t xml:space="preserve">I </w:t>
      </w:r>
      <w:r w:rsidR="00BB24B4">
        <w:rPr>
          <w:rFonts w:ascii="Times New Roman" w:hAnsi="Times New Roman"/>
          <w:spacing w:val="-1"/>
          <w:sz w:val="22"/>
          <w:szCs w:val="22"/>
        </w:rPr>
        <w:t>STA</w:t>
      </w:r>
      <w:r w:rsidR="00BB24B4">
        <w:rPr>
          <w:rFonts w:ascii="Times New Roman" w:hAnsi="Times New Roman"/>
          <w:spacing w:val="1"/>
          <w:sz w:val="22"/>
          <w:szCs w:val="22"/>
        </w:rPr>
        <w:t>B</w:t>
      </w:r>
      <w:r w:rsidR="00BB24B4">
        <w:rPr>
          <w:rFonts w:ascii="Times New Roman" w:hAnsi="Times New Roman"/>
          <w:sz w:val="22"/>
          <w:szCs w:val="22"/>
        </w:rPr>
        <w:t>I</w:t>
      </w:r>
      <w:r w:rsidR="00BB24B4">
        <w:rPr>
          <w:rFonts w:ascii="Times New Roman" w:hAnsi="Times New Roman"/>
          <w:spacing w:val="-1"/>
          <w:sz w:val="22"/>
          <w:szCs w:val="22"/>
        </w:rPr>
        <w:t>L</w:t>
      </w:r>
      <w:r w:rsidR="00BB24B4">
        <w:rPr>
          <w:rFonts w:ascii="Times New Roman" w:hAnsi="Times New Roman"/>
          <w:sz w:val="22"/>
          <w:szCs w:val="22"/>
        </w:rPr>
        <w:t xml:space="preserve">I </w:t>
      </w:r>
      <w:r w:rsidR="00BB24B4">
        <w:rPr>
          <w:rFonts w:ascii="Times New Roman" w:hAnsi="Times New Roman"/>
          <w:spacing w:val="-1"/>
          <w:sz w:val="22"/>
          <w:szCs w:val="22"/>
        </w:rPr>
        <w:t>D</w:t>
      </w:r>
      <w:r w:rsidR="00BB24B4">
        <w:rPr>
          <w:rFonts w:ascii="Times New Roman" w:hAnsi="Times New Roman"/>
          <w:sz w:val="22"/>
          <w:szCs w:val="22"/>
        </w:rPr>
        <w:t xml:space="preserve">I </w:t>
      </w:r>
      <w:r w:rsidR="00BB24B4">
        <w:rPr>
          <w:rFonts w:ascii="Times New Roman" w:hAnsi="Times New Roman"/>
          <w:spacing w:val="-1"/>
          <w:sz w:val="22"/>
          <w:szCs w:val="22"/>
        </w:rPr>
        <w:t>CU</w:t>
      </w:r>
      <w:r w:rsidR="00BB24B4">
        <w:rPr>
          <w:rFonts w:ascii="Times New Roman" w:hAnsi="Times New Roman"/>
          <w:sz w:val="22"/>
          <w:szCs w:val="22"/>
        </w:rPr>
        <w:t xml:space="preserve">I </w:t>
      </w:r>
      <w:r w:rsidR="00BB24B4">
        <w:rPr>
          <w:rFonts w:ascii="Times New Roman" w:hAnsi="Times New Roman"/>
          <w:spacing w:val="-1"/>
          <w:sz w:val="22"/>
          <w:szCs w:val="22"/>
        </w:rPr>
        <w:t>ALL</w:t>
      </w:r>
      <w:r w:rsidR="00BB24B4">
        <w:rPr>
          <w:rFonts w:ascii="Times New Roman" w:hAnsi="Times New Roman"/>
          <w:sz w:val="22"/>
          <w:szCs w:val="22"/>
        </w:rPr>
        <w:t>’</w:t>
      </w:r>
      <w:r w:rsidR="00BB24B4">
        <w:rPr>
          <w:rFonts w:ascii="Times New Roman" w:hAnsi="Times New Roman"/>
          <w:spacing w:val="-1"/>
          <w:sz w:val="22"/>
          <w:szCs w:val="22"/>
        </w:rPr>
        <w:t>ART</w:t>
      </w:r>
      <w:r w:rsidR="00BB24B4">
        <w:rPr>
          <w:rFonts w:ascii="Times New Roman" w:hAnsi="Times New Roman"/>
          <w:sz w:val="22"/>
          <w:szCs w:val="22"/>
        </w:rPr>
        <w:t xml:space="preserve">. 45, COMMA 2, LETTERA </w:t>
      </w:r>
      <w:r w:rsidR="00BB24B4">
        <w:rPr>
          <w:rFonts w:ascii="Times New Roman" w:hAnsi="Times New Roman"/>
          <w:spacing w:val="-1"/>
          <w:sz w:val="22"/>
          <w:szCs w:val="22"/>
        </w:rPr>
        <w:t>C</w:t>
      </w:r>
      <w:r w:rsidR="00BB24B4">
        <w:rPr>
          <w:rFonts w:ascii="Times New Roman" w:hAnsi="Times New Roman"/>
          <w:sz w:val="22"/>
          <w:szCs w:val="22"/>
        </w:rPr>
        <w:t>)</w:t>
      </w:r>
      <w:r w:rsidR="00BB24B4">
        <w:rPr>
          <w:rFonts w:ascii="Times New Roman" w:hAnsi="Times New Roman"/>
          <w:spacing w:val="1"/>
          <w:sz w:val="22"/>
          <w:szCs w:val="22"/>
        </w:rPr>
        <w:t xml:space="preserve"> D.Lgs. n. 50/2016 </w:t>
      </w:r>
      <w:r w:rsidR="00BB24B4">
        <w:rPr>
          <w:rFonts w:ascii="Times New Roman" w:hAnsi="Times New Roman"/>
          <w:spacing w:val="-4"/>
          <w:sz w:val="22"/>
          <w:szCs w:val="22"/>
        </w:rPr>
        <w:t>C</w:t>
      </w:r>
      <w:r w:rsidR="00BB24B4">
        <w:rPr>
          <w:rFonts w:ascii="Times New Roman" w:hAnsi="Times New Roman"/>
          <w:spacing w:val="1"/>
          <w:sz w:val="22"/>
          <w:szCs w:val="22"/>
        </w:rPr>
        <w:t>H</w:t>
      </w:r>
      <w:r w:rsidR="00BB24B4">
        <w:rPr>
          <w:rFonts w:ascii="Times New Roman" w:hAnsi="Times New Roman"/>
          <w:sz w:val="22"/>
          <w:szCs w:val="22"/>
        </w:rPr>
        <w:t>E</w:t>
      </w:r>
      <w:r w:rsidR="00BB24B4">
        <w:rPr>
          <w:rFonts w:ascii="Times New Roman" w:hAnsi="Times New Roman"/>
          <w:spacing w:val="-1"/>
          <w:sz w:val="22"/>
          <w:szCs w:val="22"/>
        </w:rPr>
        <w:t xml:space="preserve"> N</w:t>
      </w:r>
      <w:r w:rsidR="00BB24B4">
        <w:rPr>
          <w:rFonts w:ascii="Times New Roman" w:hAnsi="Times New Roman"/>
          <w:spacing w:val="1"/>
          <w:sz w:val="22"/>
          <w:szCs w:val="22"/>
        </w:rPr>
        <w:t>O</w:t>
      </w:r>
      <w:r w:rsidR="00BB24B4">
        <w:rPr>
          <w:rFonts w:ascii="Times New Roman" w:hAnsi="Times New Roman"/>
          <w:sz w:val="22"/>
          <w:szCs w:val="22"/>
        </w:rPr>
        <w:t>N</w:t>
      </w:r>
      <w:r w:rsidR="00BB24B4">
        <w:rPr>
          <w:rFonts w:ascii="Times New Roman" w:hAnsi="Times New Roman"/>
          <w:spacing w:val="-1"/>
          <w:sz w:val="22"/>
          <w:szCs w:val="22"/>
        </w:rPr>
        <w:t xml:space="preserve"> ESE</w:t>
      </w:r>
      <w:r w:rsidR="00BB24B4">
        <w:rPr>
          <w:rFonts w:ascii="Times New Roman" w:hAnsi="Times New Roman"/>
          <w:spacing w:val="-4"/>
          <w:sz w:val="22"/>
          <w:szCs w:val="22"/>
        </w:rPr>
        <w:t>G</w:t>
      </w:r>
      <w:r w:rsidR="00BB24B4">
        <w:rPr>
          <w:rFonts w:ascii="Times New Roman" w:hAnsi="Times New Roman"/>
          <w:spacing w:val="-1"/>
          <w:sz w:val="22"/>
          <w:szCs w:val="22"/>
        </w:rPr>
        <w:t>U</w:t>
      </w:r>
      <w:r w:rsidR="00BB24B4">
        <w:rPr>
          <w:rFonts w:ascii="Times New Roman" w:hAnsi="Times New Roman"/>
          <w:spacing w:val="1"/>
          <w:sz w:val="22"/>
          <w:szCs w:val="22"/>
        </w:rPr>
        <w:t>O</w:t>
      </w:r>
      <w:r w:rsidR="00BB24B4">
        <w:rPr>
          <w:rFonts w:ascii="Times New Roman" w:hAnsi="Times New Roman"/>
          <w:spacing w:val="-1"/>
          <w:sz w:val="22"/>
          <w:szCs w:val="22"/>
        </w:rPr>
        <w:t>N</w:t>
      </w:r>
      <w:r w:rsidR="00BB24B4">
        <w:rPr>
          <w:rFonts w:ascii="Times New Roman" w:hAnsi="Times New Roman"/>
          <w:sz w:val="22"/>
          <w:szCs w:val="22"/>
        </w:rPr>
        <w:t>O</w:t>
      </w:r>
      <w:r w:rsidR="00BB24B4">
        <w:rPr>
          <w:rFonts w:ascii="Times New Roman" w:hAnsi="Times New Roman"/>
          <w:spacing w:val="1"/>
          <w:sz w:val="22"/>
          <w:szCs w:val="22"/>
        </w:rPr>
        <w:t xml:space="preserve"> </w:t>
      </w:r>
      <w:r w:rsidR="00BB24B4">
        <w:rPr>
          <w:rFonts w:ascii="Times New Roman" w:hAnsi="Times New Roman"/>
          <w:spacing w:val="-1"/>
          <w:sz w:val="22"/>
          <w:szCs w:val="22"/>
        </w:rPr>
        <w:t>L</w:t>
      </w:r>
      <w:r w:rsidR="00BB24B4">
        <w:rPr>
          <w:rFonts w:ascii="Times New Roman" w:hAnsi="Times New Roman"/>
          <w:sz w:val="22"/>
          <w:szCs w:val="22"/>
        </w:rPr>
        <w:t>E</w:t>
      </w:r>
      <w:r w:rsidR="00BB24B4">
        <w:rPr>
          <w:rFonts w:ascii="Times New Roman" w:hAnsi="Times New Roman"/>
          <w:spacing w:val="-3"/>
          <w:sz w:val="22"/>
          <w:szCs w:val="22"/>
        </w:rPr>
        <w:t xml:space="preserve"> </w:t>
      </w:r>
      <w:r w:rsidR="00BB24B4">
        <w:rPr>
          <w:rFonts w:ascii="Times New Roman" w:hAnsi="Times New Roman"/>
          <w:spacing w:val="1"/>
          <w:sz w:val="22"/>
          <w:szCs w:val="22"/>
        </w:rPr>
        <w:t>P</w:t>
      </w:r>
      <w:r w:rsidR="00BB24B4">
        <w:rPr>
          <w:rFonts w:ascii="Times New Roman" w:hAnsi="Times New Roman"/>
          <w:spacing w:val="-1"/>
          <w:sz w:val="22"/>
          <w:szCs w:val="22"/>
        </w:rPr>
        <w:t>RESTA</w:t>
      </w:r>
      <w:r w:rsidR="00BB24B4">
        <w:rPr>
          <w:rFonts w:ascii="Times New Roman" w:hAnsi="Times New Roman"/>
          <w:spacing w:val="-4"/>
          <w:sz w:val="22"/>
          <w:szCs w:val="22"/>
        </w:rPr>
        <w:t>Z</w:t>
      </w:r>
      <w:r w:rsidR="00BB24B4">
        <w:rPr>
          <w:rFonts w:ascii="Times New Roman" w:hAnsi="Times New Roman"/>
          <w:sz w:val="22"/>
          <w:szCs w:val="22"/>
        </w:rPr>
        <w:t>I</w:t>
      </w:r>
      <w:r w:rsidR="00BB24B4">
        <w:rPr>
          <w:rFonts w:ascii="Times New Roman" w:hAnsi="Times New Roman"/>
          <w:spacing w:val="1"/>
          <w:sz w:val="22"/>
          <w:szCs w:val="22"/>
        </w:rPr>
        <w:t>O</w:t>
      </w:r>
      <w:r w:rsidR="00BB24B4">
        <w:rPr>
          <w:rFonts w:ascii="Times New Roman" w:hAnsi="Times New Roman"/>
          <w:spacing w:val="-1"/>
          <w:sz w:val="22"/>
          <w:szCs w:val="22"/>
        </w:rPr>
        <w:t>N</w:t>
      </w:r>
      <w:r w:rsidR="00BB24B4">
        <w:rPr>
          <w:rFonts w:ascii="Times New Roman" w:hAnsi="Times New Roman"/>
          <w:sz w:val="22"/>
          <w:szCs w:val="22"/>
        </w:rPr>
        <w:t>I IN</w:t>
      </w:r>
      <w:r w:rsidR="00BB24B4">
        <w:rPr>
          <w:rFonts w:ascii="Times New Roman" w:hAnsi="Times New Roman"/>
          <w:spacing w:val="-1"/>
          <w:sz w:val="22"/>
          <w:szCs w:val="22"/>
        </w:rPr>
        <w:t xml:space="preserve"> </w:t>
      </w:r>
      <w:r w:rsidR="00BB24B4">
        <w:rPr>
          <w:rFonts w:ascii="Times New Roman" w:hAnsi="Times New Roman"/>
          <w:spacing w:val="1"/>
          <w:sz w:val="22"/>
          <w:szCs w:val="22"/>
        </w:rPr>
        <w:t>P</w:t>
      </w:r>
      <w:r w:rsidR="00BB24B4">
        <w:rPr>
          <w:rFonts w:ascii="Times New Roman" w:hAnsi="Times New Roman"/>
          <w:spacing w:val="-4"/>
          <w:sz w:val="22"/>
          <w:szCs w:val="22"/>
        </w:rPr>
        <w:t>R</w:t>
      </w:r>
      <w:r w:rsidR="00BB24B4">
        <w:rPr>
          <w:rFonts w:ascii="Times New Roman" w:hAnsi="Times New Roman"/>
          <w:spacing w:val="-2"/>
          <w:sz w:val="22"/>
          <w:szCs w:val="22"/>
        </w:rPr>
        <w:t>O</w:t>
      </w:r>
      <w:r w:rsidR="00BB24B4">
        <w:rPr>
          <w:rFonts w:ascii="Times New Roman" w:hAnsi="Times New Roman"/>
          <w:spacing w:val="1"/>
          <w:sz w:val="22"/>
          <w:szCs w:val="22"/>
        </w:rPr>
        <w:t>P</w:t>
      </w:r>
      <w:r w:rsidR="00BB24B4">
        <w:rPr>
          <w:rFonts w:ascii="Times New Roman" w:hAnsi="Times New Roman"/>
          <w:spacing w:val="-1"/>
          <w:sz w:val="22"/>
          <w:szCs w:val="22"/>
        </w:rPr>
        <w:t>R</w:t>
      </w:r>
      <w:r w:rsidR="00BB24B4">
        <w:rPr>
          <w:rFonts w:ascii="Times New Roman" w:hAnsi="Times New Roman"/>
          <w:spacing w:val="-2"/>
          <w:sz w:val="22"/>
          <w:szCs w:val="22"/>
        </w:rPr>
        <w:t>I</w:t>
      </w:r>
      <w:r w:rsidR="00BB24B4">
        <w:rPr>
          <w:rFonts w:ascii="Times New Roman" w:hAnsi="Times New Roman"/>
          <w:sz w:val="22"/>
          <w:szCs w:val="22"/>
        </w:rPr>
        <w:t>O</w:t>
      </w:r>
    </w:p>
    <w:p w:rsidR="00540F1A" w:rsidRDefault="005E0D58">
      <w:pPr>
        <w:pStyle w:val="Corpotesto"/>
        <w:numPr>
          <w:ilvl w:val="0"/>
          <w:numId w:val="23"/>
        </w:numPr>
        <w:tabs>
          <w:tab w:val="left" w:pos="247"/>
        </w:tabs>
        <w:suppressAutoHyphens w:val="0"/>
        <w:spacing w:after="0"/>
        <w:ind w:left="112" w:right="107" w:firstLine="0"/>
        <w:jc w:val="both"/>
        <w:rPr>
          <w:sz w:val="22"/>
          <w:szCs w:val="22"/>
        </w:rPr>
      </w:pPr>
      <w:r>
        <w:rPr>
          <w:noProof/>
          <w:sz w:val="22"/>
          <w:szCs w:val="22"/>
          <w:lang w:val="en-US" w:eastAsia="en-US"/>
        </w:rPr>
        <w:pict>
          <v:group id="Group 30" o:spid="_x0000_s1050" style="position:absolute;left:0;text-align:left;margin-left:56.65pt;margin-top:38.8pt;width:304.2pt;height:.05pt;z-index:-251662336;mso-position-horizontal-relative:page" coordorigin="1133,77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">
            <v:shape id="Freeform 31" o:spid="_x0000_s1051" style="position:absolute;left:1133;top:77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" path="m,l9360,e" filled="f" strokeweight=".16922mm">
              <v:path arrowok="t" o:connecttype="custom" o:connectlocs="0,0;9360,0" o:connectangles="0,0"/>
            </v:shape>
            <w10:wrap anchorx="page"/>
          </v:group>
        </w:pict>
      </w:r>
      <w:r w:rsidR="00BB24B4">
        <w:rPr>
          <w:sz w:val="22"/>
          <w:szCs w:val="22"/>
        </w:rPr>
        <w:t>che</w:t>
      </w:r>
      <w:r w:rsidR="00BB24B4">
        <w:rPr>
          <w:spacing w:val="10"/>
          <w:sz w:val="22"/>
          <w:szCs w:val="22"/>
        </w:rPr>
        <w:t xml:space="preserve"> </w:t>
      </w:r>
      <w:r w:rsidR="00BB24B4">
        <w:rPr>
          <w:spacing w:val="1"/>
          <w:sz w:val="22"/>
          <w:szCs w:val="22"/>
        </w:rPr>
        <w:t>l</w:t>
      </w:r>
      <w:r w:rsidR="00BB24B4">
        <w:rPr>
          <w:sz w:val="22"/>
          <w:szCs w:val="22"/>
        </w:rPr>
        <w:t>’</w:t>
      </w:r>
      <w:r w:rsidR="00BB24B4">
        <w:rPr>
          <w:spacing w:val="-2"/>
          <w:sz w:val="22"/>
          <w:szCs w:val="22"/>
        </w:rPr>
        <w:t>I</w:t>
      </w:r>
      <w:r w:rsidR="00BB24B4">
        <w:rPr>
          <w:spacing w:val="-4"/>
          <w:sz w:val="22"/>
          <w:szCs w:val="22"/>
        </w:rPr>
        <w:t>m</w:t>
      </w:r>
      <w:r w:rsidR="00BB24B4">
        <w:rPr>
          <w:sz w:val="22"/>
          <w:szCs w:val="22"/>
        </w:rPr>
        <w:t>presa</w:t>
      </w:r>
      <w:r w:rsidR="00BB24B4">
        <w:rPr>
          <w:spacing w:val="1"/>
          <w:sz w:val="22"/>
          <w:szCs w:val="22"/>
        </w:rPr>
        <w:t>/</w:t>
      </w:r>
      <w:r w:rsidR="00BB24B4">
        <w:rPr>
          <w:spacing w:val="-2"/>
          <w:sz w:val="22"/>
          <w:szCs w:val="22"/>
        </w:rPr>
        <w:t>l</w:t>
      </w:r>
      <w:r w:rsidR="00BB24B4">
        <w:rPr>
          <w:sz w:val="22"/>
          <w:szCs w:val="22"/>
        </w:rPr>
        <w:t>e</w:t>
      </w:r>
      <w:r w:rsidR="00BB24B4">
        <w:rPr>
          <w:spacing w:val="10"/>
          <w:sz w:val="22"/>
          <w:szCs w:val="22"/>
        </w:rPr>
        <w:t xml:space="preserve"> </w:t>
      </w:r>
      <w:r w:rsidR="00BB24B4">
        <w:rPr>
          <w:spacing w:val="-2"/>
          <w:sz w:val="22"/>
          <w:szCs w:val="22"/>
        </w:rPr>
        <w:t>I</w:t>
      </w:r>
      <w:r w:rsidR="00BB24B4">
        <w:rPr>
          <w:spacing w:val="-4"/>
          <w:sz w:val="22"/>
          <w:szCs w:val="22"/>
        </w:rPr>
        <w:t>m</w:t>
      </w:r>
      <w:r w:rsidR="00BB24B4">
        <w:rPr>
          <w:sz w:val="22"/>
          <w:szCs w:val="22"/>
        </w:rPr>
        <w:t>prese</w:t>
      </w:r>
      <w:r w:rsidR="00BB24B4">
        <w:rPr>
          <w:spacing w:val="7"/>
          <w:sz w:val="22"/>
          <w:szCs w:val="22"/>
        </w:rPr>
        <w:t xml:space="preserve"> </w:t>
      </w:r>
      <w:r w:rsidR="00BB24B4">
        <w:rPr>
          <w:sz w:val="22"/>
          <w:szCs w:val="22"/>
        </w:rPr>
        <w:t>cons</w:t>
      </w:r>
      <w:r w:rsidR="00BB24B4">
        <w:rPr>
          <w:spacing w:val="-3"/>
          <w:sz w:val="22"/>
          <w:szCs w:val="22"/>
        </w:rPr>
        <w:t>o</w:t>
      </w:r>
      <w:r w:rsidR="00BB24B4">
        <w:rPr>
          <w:sz w:val="22"/>
          <w:szCs w:val="22"/>
        </w:rPr>
        <w:t>r</w:t>
      </w:r>
      <w:r w:rsidR="00BB24B4">
        <w:rPr>
          <w:spacing w:val="-2"/>
          <w:sz w:val="22"/>
          <w:szCs w:val="22"/>
        </w:rPr>
        <w:t>z</w:t>
      </w:r>
      <w:r w:rsidR="00BB24B4">
        <w:rPr>
          <w:spacing w:val="1"/>
          <w:sz w:val="22"/>
          <w:szCs w:val="22"/>
        </w:rPr>
        <w:t>i</w:t>
      </w:r>
      <w:r w:rsidR="00BB24B4">
        <w:rPr>
          <w:sz w:val="22"/>
          <w:szCs w:val="22"/>
        </w:rPr>
        <w:t>a</w:t>
      </w:r>
      <w:r w:rsidR="00BB24B4">
        <w:rPr>
          <w:spacing w:val="-2"/>
          <w:sz w:val="22"/>
          <w:szCs w:val="22"/>
        </w:rPr>
        <w:t>t</w:t>
      </w:r>
      <w:r w:rsidR="00BB24B4">
        <w:rPr>
          <w:sz w:val="22"/>
          <w:szCs w:val="22"/>
        </w:rPr>
        <w:t>a</w:t>
      </w:r>
      <w:r w:rsidR="00BB24B4">
        <w:rPr>
          <w:spacing w:val="1"/>
          <w:sz w:val="22"/>
          <w:szCs w:val="22"/>
        </w:rPr>
        <w:t>/</w:t>
      </w:r>
      <w:r w:rsidR="00BB24B4">
        <w:rPr>
          <w:sz w:val="22"/>
          <w:szCs w:val="22"/>
        </w:rPr>
        <w:t>e</w:t>
      </w:r>
      <w:r w:rsidR="00BB24B4">
        <w:rPr>
          <w:spacing w:val="7"/>
          <w:sz w:val="22"/>
          <w:szCs w:val="22"/>
        </w:rPr>
        <w:t xml:space="preserve"> </w:t>
      </w:r>
      <w:r w:rsidR="00BB24B4">
        <w:rPr>
          <w:spacing w:val="1"/>
          <w:sz w:val="22"/>
          <w:szCs w:val="22"/>
        </w:rPr>
        <w:t>i</w:t>
      </w:r>
      <w:r w:rsidR="00BB24B4">
        <w:rPr>
          <w:sz w:val="22"/>
          <w:szCs w:val="22"/>
        </w:rPr>
        <w:t>n</w:t>
      </w:r>
      <w:r w:rsidR="00BB24B4">
        <w:rPr>
          <w:spacing w:val="-3"/>
          <w:sz w:val="22"/>
          <w:szCs w:val="22"/>
        </w:rPr>
        <w:t>d</w:t>
      </w:r>
      <w:r w:rsidR="00BB24B4">
        <w:rPr>
          <w:spacing w:val="1"/>
          <w:sz w:val="22"/>
          <w:szCs w:val="22"/>
        </w:rPr>
        <w:t>i</w:t>
      </w:r>
      <w:r w:rsidR="00BB24B4">
        <w:rPr>
          <w:spacing w:val="-3"/>
          <w:sz w:val="22"/>
          <w:szCs w:val="22"/>
        </w:rPr>
        <w:t>v</w:t>
      </w:r>
      <w:r w:rsidR="00BB24B4">
        <w:rPr>
          <w:spacing w:val="1"/>
          <w:sz w:val="22"/>
          <w:szCs w:val="22"/>
        </w:rPr>
        <w:t>i</w:t>
      </w:r>
      <w:r w:rsidR="00BB24B4">
        <w:rPr>
          <w:sz w:val="22"/>
          <w:szCs w:val="22"/>
        </w:rPr>
        <w:t>du</w:t>
      </w:r>
      <w:r w:rsidR="00BB24B4">
        <w:rPr>
          <w:spacing w:val="-2"/>
          <w:sz w:val="22"/>
          <w:szCs w:val="22"/>
        </w:rPr>
        <w:t>a</w:t>
      </w:r>
      <w:r w:rsidR="00BB24B4">
        <w:rPr>
          <w:spacing w:val="1"/>
          <w:sz w:val="22"/>
          <w:szCs w:val="22"/>
        </w:rPr>
        <w:t>t</w:t>
      </w:r>
      <w:r w:rsidR="00BB24B4">
        <w:rPr>
          <w:sz w:val="22"/>
          <w:szCs w:val="22"/>
        </w:rPr>
        <w:t>e</w:t>
      </w:r>
      <w:r w:rsidR="00BB24B4">
        <w:rPr>
          <w:spacing w:val="7"/>
          <w:sz w:val="22"/>
          <w:szCs w:val="22"/>
        </w:rPr>
        <w:t xml:space="preserve"> </w:t>
      </w:r>
      <w:r w:rsidR="00BB24B4">
        <w:rPr>
          <w:sz w:val="22"/>
          <w:szCs w:val="22"/>
        </w:rPr>
        <w:t>ai</w:t>
      </w:r>
      <w:r w:rsidR="00BB24B4">
        <w:rPr>
          <w:spacing w:val="8"/>
          <w:sz w:val="22"/>
          <w:szCs w:val="22"/>
        </w:rPr>
        <w:t xml:space="preserve"> </w:t>
      </w:r>
      <w:r w:rsidR="00BB24B4">
        <w:rPr>
          <w:sz w:val="22"/>
          <w:szCs w:val="22"/>
        </w:rPr>
        <w:t>f</w:t>
      </w:r>
      <w:r w:rsidR="00BB24B4">
        <w:rPr>
          <w:spacing w:val="1"/>
          <w:sz w:val="22"/>
          <w:szCs w:val="22"/>
        </w:rPr>
        <w:t>i</w:t>
      </w:r>
      <w:r w:rsidR="00BB24B4">
        <w:rPr>
          <w:spacing w:val="-3"/>
          <w:sz w:val="22"/>
          <w:szCs w:val="22"/>
        </w:rPr>
        <w:t>n</w:t>
      </w:r>
      <w:r w:rsidR="00BB24B4">
        <w:rPr>
          <w:sz w:val="22"/>
          <w:szCs w:val="22"/>
        </w:rPr>
        <w:t>i</w:t>
      </w:r>
      <w:r w:rsidR="00BB24B4">
        <w:rPr>
          <w:spacing w:val="10"/>
          <w:sz w:val="22"/>
          <w:szCs w:val="22"/>
        </w:rPr>
        <w:t xml:space="preserve"> </w:t>
      </w:r>
      <w:r w:rsidR="00BB24B4">
        <w:rPr>
          <w:sz w:val="22"/>
          <w:szCs w:val="22"/>
        </w:rPr>
        <w:t>d</w:t>
      </w:r>
      <w:r w:rsidR="00BB24B4">
        <w:rPr>
          <w:spacing w:val="-2"/>
          <w:sz w:val="22"/>
          <w:szCs w:val="22"/>
        </w:rPr>
        <w:t>e</w:t>
      </w:r>
      <w:r w:rsidR="00BB24B4">
        <w:rPr>
          <w:spacing w:val="1"/>
          <w:sz w:val="22"/>
          <w:szCs w:val="22"/>
        </w:rPr>
        <w:t>ll</w:t>
      </w:r>
      <w:r w:rsidR="00BB24B4">
        <w:rPr>
          <w:spacing w:val="-4"/>
          <w:sz w:val="22"/>
          <w:szCs w:val="22"/>
        </w:rPr>
        <w:t>'</w:t>
      </w:r>
      <w:r w:rsidR="00BB24B4">
        <w:rPr>
          <w:sz w:val="22"/>
          <w:szCs w:val="22"/>
        </w:rPr>
        <w:t>esecu</w:t>
      </w:r>
      <w:r w:rsidR="00BB24B4">
        <w:rPr>
          <w:spacing w:val="-2"/>
          <w:sz w:val="22"/>
          <w:szCs w:val="22"/>
        </w:rPr>
        <w:t>z</w:t>
      </w:r>
      <w:r w:rsidR="00BB24B4">
        <w:rPr>
          <w:spacing w:val="1"/>
          <w:sz w:val="22"/>
          <w:szCs w:val="22"/>
        </w:rPr>
        <w:t>i</w:t>
      </w:r>
      <w:r w:rsidR="00BB24B4">
        <w:rPr>
          <w:spacing w:val="-3"/>
          <w:sz w:val="22"/>
          <w:szCs w:val="22"/>
        </w:rPr>
        <w:t>o</w:t>
      </w:r>
      <w:r w:rsidR="00BB24B4">
        <w:rPr>
          <w:sz w:val="22"/>
          <w:szCs w:val="22"/>
        </w:rPr>
        <w:t>ne</w:t>
      </w:r>
      <w:r w:rsidR="00BB24B4">
        <w:rPr>
          <w:spacing w:val="10"/>
          <w:sz w:val="22"/>
          <w:szCs w:val="22"/>
        </w:rPr>
        <w:t xml:space="preserve"> </w:t>
      </w:r>
      <w:r w:rsidR="00BB24B4">
        <w:rPr>
          <w:sz w:val="22"/>
          <w:szCs w:val="22"/>
        </w:rPr>
        <w:t>d</w:t>
      </w:r>
      <w:r w:rsidR="00BB24B4">
        <w:rPr>
          <w:spacing w:val="-2"/>
          <w:sz w:val="22"/>
          <w:szCs w:val="22"/>
        </w:rPr>
        <w:t>e</w:t>
      </w:r>
      <w:r w:rsidR="00BB24B4">
        <w:rPr>
          <w:spacing w:val="1"/>
          <w:sz w:val="22"/>
          <w:szCs w:val="22"/>
        </w:rPr>
        <w:t>l</w:t>
      </w:r>
      <w:r w:rsidR="00BB24B4">
        <w:rPr>
          <w:spacing w:val="-2"/>
          <w:sz w:val="22"/>
          <w:szCs w:val="22"/>
        </w:rPr>
        <w:t>l</w:t>
      </w:r>
      <w:r w:rsidR="00BB24B4">
        <w:rPr>
          <w:sz w:val="22"/>
          <w:szCs w:val="22"/>
        </w:rPr>
        <w:t>e</w:t>
      </w:r>
      <w:r w:rsidR="00BB24B4">
        <w:rPr>
          <w:spacing w:val="10"/>
          <w:sz w:val="22"/>
          <w:szCs w:val="22"/>
        </w:rPr>
        <w:t xml:space="preserve"> </w:t>
      </w:r>
      <w:r w:rsidR="00BB24B4">
        <w:rPr>
          <w:spacing w:val="-3"/>
          <w:sz w:val="22"/>
          <w:szCs w:val="22"/>
        </w:rPr>
        <w:t>p</w:t>
      </w:r>
      <w:r w:rsidR="00BB24B4">
        <w:rPr>
          <w:sz w:val="22"/>
          <w:szCs w:val="22"/>
        </w:rPr>
        <w:t>re</w:t>
      </w:r>
      <w:r w:rsidR="00BB24B4">
        <w:rPr>
          <w:spacing w:val="-2"/>
          <w:sz w:val="22"/>
          <w:szCs w:val="22"/>
        </w:rPr>
        <w:t>s</w:t>
      </w:r>
      <w:r w:rsidR="00BB24B4">
        <w:rPr>
          <w:spacing w:val="1"/>
          <w:sz w:val="22"/>
          <w:szCs w:val="22"/>
        </w:rPr>
        <w:t>t</w:t>
      </w:r>
      <w:r w:rsidR="00BB24B4">
        <w:rPr>
          <w:sz w:val="22"/>
          <w:szCs w:val="22"/>
        </w:rPr>
        <w:t>a</w:t>
      </w:r>
      <w:r w:rsidR="00BB24B4">
        <w:rPr>
          <w:spacing w:val="-2"/>
          <w:sz w:val="22"/>
          <w:szCs w:val="22"/>
        </w:rPr>
        <w:t>z</w:t>
      </w:r>
      <w:r w:rsidR="00BB24B4">
        <w:rPr>
          <w:spacing w:val="1"/>
          <w:sz w:val="22"/>
          <w:szCs w:val="22"/>
        </w:rPr>
        <w:t>i</w:t>
      </w:r>
      <w:r w:rsidR="00BB24B4">
        <w:rPr>
          <w:sz w:val="22"/>
          <w:szCs w:val="22"/>
        </w:rPr>
        <w:t>o</w:t>
      </w:r>
      <w:r w:rsidR="00BB24B4">
        <w:rPr>
          <w:spacing w:val="-3"/>
          <w:sz w:val="22"/>
          <w:szCs w:val="22"/>
        </w:rPr>
        <w:t>n</w:t>
      </w:r>
      <w:r w:rsidR="00BB24B4">
        <w:rPr>
          <w:sz w:val="22"/>
          <w:szCs w:val="22"/>
        </w:rPr>
        <w:t>i</w:t>
      </w:r>
      <w:r w:rsidR="00BB24B4">
        <w:rPr>
          <w:spacing w:val="10"/>
          <w:sz w:val="22"/>
          <w:szCs w:val="22"/>
        </w:rPr>
        <w:t xml:space="preserve"> </w:t>
      </w:r>
      <w:r w:rsidR="00BB24B4">
        <w:rPr>
          <w:sz w:val="22"/>
          <w:szCs w:val="22"/>
        </w:rPr>
        <w:t>so</w:t>
      </w:r>
      <w:r w:rsidR="00BB24B4">
        <w:rPr>
          <w:spacing w:val="-3"/>
          <w:sz w:val="22"/>
          <w:szCs w:val="22"/>
        </w:rPr>
        <w:t>n</w:t>
      </w:r>
      <w:r w:rsidR="00BB24B4">
        <w:rPr>
          <w:sz w:val="22"/>
          <w:szCs w:val="22"/>
        </w:rPr>
        <w:t>o</w:t>
      </w:r>
      <w:r w:rsidR="00BB24B4">
        <w:rPr>
          <w:spacing w:val="9"/>
          <w:sz w:val="22"/>
          <w:szCs w:val="22"/>
        </w:rPr>
        <w:t xml:space="preserve"> </w:t>
      </w:r>
      <w:r w:rsidR="00BB24B4">
        <w:rPr>
          <w:spacing w:val="-2"/>
          <w:sz w:val="22"/>
          <w:szCs w:val="22"/>
        </w:rPr>
        <w:t>l</w:t>
      </w:r>
      <w:r w:rsidR="00BB24B4">
        <w:rPr>
          <w:sz w:val="22"/>
          <w:szCs w:val="22"/>
        </w:rPr>
        <w:t>e</w:t>
      </w:r>
      <w:r w:rsidR="00BB24B4">
        <w:rPr>
          <w:spacing w:val="10"/>
          <w:sz w:val="22"/>
          <w:szCs w:val="22"/>
        </w:rPr>
        <w:t xml:space="preserve"> </w:t>
      </w:r>
      <w:r w:rsidR="00BB24B4">
        <w:rPr>
          <w:sz w:val="22"/>
          <w:szCs w:val="22"/>
        </w:rPr>
        <w:t>se</w:t>
      </w:r>
      <w:r w:rsidR="00BB24B4">
        <w:rPr>
          <w:spacing w:val="-3"/>
          <w:sz w:val="22"/>
          <w:szCs w:val="22"/>
        </w:rPr>
        <w:t>g</w:t>
      </w:r>
      <w:r w:rsidR="00BB24B4">
        <w:rPr>
          <w:sz w:val="22"/>
          <w:szCs w:val="22"/>
        </w:rPr>
        <w:t>ue</w:t>
      </w:r>
      <w:r w:rsidR="00BB24B4">
        <w:rPr>
          <w:spacing w:val="-3"/>
          <w:sz w:val="22"/>
          <w:szCs w:val="22"/>
        </w:rPr>
        <w:t>n</w:t>
      </w:r>
      <w:r w:rsidR="00BB24B4">
        <w:rPr>
          <w:spacing w:val="1"/>
          <w:sz w:val="22"/>
          <w:szCs w:val="22"/>
        </w:rPr>
        <w:t>t</w:t>
      </w:r>
      <w:r w:rsidR="00BB24B4">
        <w:rPr>
          <w:sz w:val="22"/>
          <w:szCs w:val="22"/>
        </w:rPr>
        <w:t>i (</w:t>
      </w:r>
      <w:r w:rsidR="00BB24B4">
        <w:rPr>
          <w:spacing w:val="1"/>
          <w:sz w:val="22"/>
          <w:szCs w:val="22"/>
        </w:rPr>
        <w:t>i</w:t>
      </w:r>
      <w:r w:rsidR="00BB24B4">
        <w:rPr>
          <w:sz w:val="22"/>
          <w:szCs w:val="22"/>
        </w:rPr>
        <w:t>n</w:t>
      </w:r>
      <w:r w:rsidR="00BB24B4">
        <w:rPr>
          <w:spacing w:val="-3"/>
          <w:sz w:val="22"/>
          <w:szCs w:val="22"/>
        </w:rPr>
        <w:t>d</w:t>
      </w:r>
      <w:r w:rsidR="00BB24B4">
        <w:rPr>
          <w:spacing w:val="1"/>
          <w:sz w:val="22"/>
          <w:szCs w:val="22"/>
        </w:rPr>
        <w:t>i</w:t>
      </w:r>
      <w:r w:rsidR="00BB24B4">
        <w:rPr>
          <w:sz w:val="22"/>
          <w:szCs w:val="22"/>
        </w:rPr>
        <w:t>c</w:t>
      </w:r>
      <w:r w:rsidR="00BB24B4">
        <w:rPr>
          <w:spacing w:val="-2"/>
          <w:sz w:val="22"/>
          <w:szCs w:val="22"/>
        </w:rPr>
        <w:t>a</w:t>
      </w:r>
      <w:r w:rsidR="00BB24B4">
        <w:rPr>
          <w:sz w:val="22"/>
          <w:szCs w:val="22"/>
        </w:rPr>
        <w:t>re</w:t>
      </w:r>
      <w:r w:rsidR="00BB24B4">
        <w:rPr>
          <w:spacing w:val="-2"/>
          <w:sz w:val="22"/>
          <w:szCs w:val="22"/>
        </w:rPr>
        <w:t xml:space="preserve"> </w:t>
      </w:r>
      <w:r w:rsidR="00BB24B4">
        <w:rPr>
          <w:sz w:val="22"/>
          <w:szCs w:val="22"/>
        </w:rPr>
        <w:t>ra</w:t>
      </w:r>
      <w:r w:rsidR="00BB24B4">
        <w:rPr>
          <w:spacing w:val="-3"/>
          <w:sz w:val="22"/>
          <w:szCs w:val="22"/>
        </w:rPr>
        <w:t>g</w:t>
      </w:r>
      <w:r w:rsidR="00BB24B4">
        <w:rPr>
          <w:spacing w:val="1"/>
          <w:sz w:val="22"/>
          <w:szCs w:val="22"/>
        </w:rPr>
        <w:t>i</w:t>
      </w:r>
      <w:r w:rsidR="00BB24B4">
        <w:rPr>
          <w:sz w:val="22"/>
          <w:szCs w:val="22"/>
        </w:rPr>
        <w:t>one</w:t>
      </w:r>
      <w:r w:rsidR="00BB24B4">
        <w:rPr>
          <w:spacing w:val="-2"/>
          <w:sz w:val="22"/>
          <w:szCs w:val="22"/>
        </w:rPr>
        <w:t xml:space="preserve"> </w:t>
      </w:r>
      <w:r w:rsidR="00BB24B4">
        <w:rPr>
          <w:sz w:val="22"/>
          <w:szCs w:val="22"/>
        </w:rPr>
        <w:t>so</w:t>
      </w:r>
      <w:r w:rsidR="00BB24B4">
        <w:rPr>
          <w:spacing w:val="-2"/>
          <w:sz w:val="22"/>
          <w:szCs w:val="22"/>
        </w:rPr>
        <w:t>c</w:t>
      </w:r>
      <w:r w:rsidR="00BB24B4">
        <w:rPr>
          <w:spacing w:val="1"/>
          <w:sz w:val="22"/>
          <w:szCs w:val="22"/>
        </w:rPr>
        <w:t>i</w:t>
      </w:r>
      <w:r w:rsidR="00BB24B4">
        <w:rPr>
          <w:spacing w:val="-2"/>
          <w:sz w:val="22"/>
          <w:szCs w:val="22"/>
        </w:rPr>
        <w:t>a</w:t>
      </w:r>
      <w:r w:rsidR="00BB24B4">
        <w:rPr>
          <w:spacing w:val="1"/>
          <w:sz w:val="22"/>
          <w:szCs w:val="22"/>
        </w:rPr>
        <w:t>l</w:t>
      </w:r>
      <w:r w:rsidR="00BB24B4">
        <w:rPr>
          <w:sz w:val="22"/>
          <w:szCs w:val="22"/>
        </w:rPr>
        <w:t>e e</w:t>
      </w:r>
      <w:r w:rsidR="00BB24B4">
        <w:rPr>
          <w:spacing w:val="-2"/>
          <w:sz w:val="22"/>
          <w:szCs w:val="22"/>
        </w:rPr>
        <w:t xml:space="preserve"> s</w:t>
      </w:r>
      <w:r w:rsidR="00BB24B4">
        <w:rPr>
          <w:sz w:val="22"/>
          <w:szCs w:val="22"/>
        </w:rPr>
        <w:t>ede</w:t>
      </w:r>
      <w:r w:rsidR="00BB24B4">
        <w:rPr>
          <w:spacing w:val="-2"/>
          <w:sz w:val="22"/>
          <w:szCs w:val="22"/>
        </w:rPr>
        <w:t>)</w:t>
      </w:r>
      <w:r w:rsidR="00BB24B4">
        <w:rPr>
          <w:sz w:val="22"/>
          <w:szCs w:val="22"/>
        </w:rPr>
        <w:t>:</w:t>
      </w:r>
    </w:p>
    <w:p w:rsidR="00540F1A" w:rsidRDefault="00540F1A">
      <w:pPr>
        <w:spacing w:before="8" w:line="15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2A5BB8" w:rsidRDefault="002A5BB8">
      <w:pPr>
        <w:pStyle w:val="Titolo5"/>
        <w:spacing w:before="72"/>
        <w:jc w:val="both"/>
        <w:rPr>
          <w:rFonts w:ascii="Times New Roman" w:hAnsi="Times New Roman"/>
          <w:spacing w:val="-1"/>
          <w:sz w:val="22"/>
          <w:szCs w:val="22"/>
        </w:rPr>
      </w:pPr>
    </w:p>
    <w:p w:rsidR="00540F1A" w:rsidRDefault="005E0D58" w:rsidP="004D27E5">
      <w:pPr>
        <w:pStyle w:val="Paragrafoelenco"/>
      </w:pPr>
      <w:r>
        <w:rPr>
          <w:noProof/>
          <w:lang w:val="en-US" w:eastAsia="en-US"/>
        </w:rPr>
        <w:pict>
          <v:group id="Group 28" o:spid="_x0000_s1048" style="position:absolute;left:0;text-align:left;margin-left:56.65pt;margin-top:-10.8pt;width:304.2pt;height:.05pt;z-index:-251661312;mso-position-horizontal-relative:page" coordorigin="1133,-21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">
            <v:shape id="Freeform 29" o:spid="_x0000_s1049" style="position:absolute;left:1133;top:-21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" path="m,l9360,e" filled="f" strokeweight=".16922mm">
              <v:path arrowok="t" o:connecttype="custom" o:connectlocs="0,0;9360,0" o:connectangles="0,0"/>
            </v:shape>
            <w10:wrap anchorx="page"/>
          </v:group>
        </w:pict>
      </w:r>
      <w:r w:rsidR="00BB24B4">
        <w:rPr>
          <w:spacing w:val="-1"/>
        </w:rPr>
        <w:t>S</w:t>
      </w:r>
      <w:r w:rsidR="00BB24B4">
        <w:rPr>
          <w:spacing w:val="1"/>
        </w:rPr>
        <w:t>O</w:t>
      </w:r>
      <w:r w:rsidR="00BB24B4">
        <w:rPr>
          <w:spacing w:val="-1"/>
        </w:rPr>
        <w:t>L</w:t>
      </w:r>
      <w:r w:rsidR="00BB24B4">
        <w:t>O</w:t>
      </w:r>
      <w:r w:rsidR="00BB24B4">
        <w:rPr>
          <w:spacing w:val="-2"/>
        </w:rPr>
        <w:t xml:space="preserve"> </w:t>
      </w:r>
      <w:r w:rsidR="00BB24B4">
        <w:rPr>
          <w:spacing w:val="1"/>
        </w:rPr>
        <w:t>P</w:t>
      </w:r>
      <w:r w:rsidR="00BB24B4">
        <w:rPr>
          <w:spacing w:val="-1"/>
        </w:rPr>
        <w:t>E</w:t>
      </w:r>
      <w:r w:rsidR="00BB24B4">
        <w:t>R</w:t>
      </w:r>
      <w:r w:rsidR="00BB24B4">
        <w:rPr>
          <w:spacing w:val="-1"/>
        </w:rPr>
        <w:t xml:space="preserve"> </w:t>
      </w:r>
      <w:r w:rsidR="00BB24B4">
        <w:t xml:space="preserve">I </w:t>
      </w:r>
      <w:r w:rsidR="00BB24B4">
        <w:rPr>
          <w:spacing w:val="-4"/>
        </w:rPr>
        <w:t>C</w:t>
      </w:r>
      <w:r w:rsidR="00BB24B4">
        <w:rPr>
          <w:spacing w:val="1"/>
        </w:rPr>
        <w:t>O</w:t>
      </w:r>
      <w:r w:rsidR="00BB24B4">
        <w:rPr>
          <w:spacing w:val="-1"/>
        </w:rPr>
        <w:t>NS</w:t>
      </w:r>
      <w:r w:rsidR="00BB24B4">
        <w:rPr>
          <w:spacing w:val="1"/>
        </w:rPr>
        <w:t>O</w:t>
      </w:r>
      <w:r w:rsidR="00BB24B4">
        <w:rPr>
          <w:spacing w:val="-1"/>
        </w:rPr>
        <w:t>R</w:t>
      </w:r>
      <w:r w:rsidR="00BB24B4">
        <w:rPr>
          <w:spacing w:val="-4"/>
        </w:rPr>
        <w:t>Z</w:t>
      </w:r>
      <w:r w:rsidR="00BB24B4">
        <w:t xml:space="preserve">I </w:t>
      </w:r>
      <w:r w:rsidR="00BB24B4">
        <w:rPr>
          <w:spacing w:val="-1"/>
        </w:rPr>
        <w:t>D</w:t>
      </w:r>
      <w:r w:rsidR="00BB24B4">
        <w:t xml:space="preserve">I </w:t>
      </w:r>
      <w:r w:rsidR="00BB24B4">
        <w:rPr>
          <w:spacing w:val="-1"/>
        </w:rPr>
        <w:t>CU</w:t>
      </w:r>
      <w:r w:rsidR="00BB24B4">
        <w:t xml:space="preserve">I </w:t>
      </w:r>
      <w:r w:rsidR="00BB24B4">
        <w:rPr>
          <w:spacing w:val="-1"/>
        </w:rPr>
        <w:t>ALL</w:t>
      </w:r>
      <w:r w:rsidR="00BB24B4">
        <w:t>’</w:t>
      </w:r>
      <w:r w:rsidR="00BB24B4">
        <w:rPr>
          <w:spacing w:val="-1"/>
        </w:rPr>
        <w:t>ART</w:t>
      </w:r>
      <w:r w:rsidR="00BB24B4">
        <w:t xml:space="preserve">. 45, COMMA 2, </w:t>
      </w:r>
      <w:r w:rsidR="00BB24B4">
        <w:rPr>
          <w:spacing w:val="-1"/>
        </w:rPr>
        <w:t>LETTER</w:t>
      </w:r>
      <w:r w:rsidR="00BB24B4">
        <w:t>A</w:t>
      </w:r>
      <w:r w:rsidR="00BB24B4">
        <w:rPr>
          <w:spacing w:val="-1"/>
        </w:rPr>
        <w:t xml:space="preserve"> E</w:t>
      </w:r>
      <w:r w:rsidR="00BB24B4">
        <w:t>)</w:t>
      </w:r>
      <w:r w:rsidR="00BB24B4">
        <w:rPr>
          <w:spacing w:val="1"/>
        </w:rPr>
        <w:t xml:space="preserve"> </w:t>
      </w:r>
      <w:r w:rsidR="00BB24B4">
        <w:rPr>
          <w:spacing w:val="-1"/>
        </w:rPr>
        <w:t>D</w:t>
      </w:r>
      <w:r w:rsidR="00BB24B4">
        <w:t xml:space="preserve">. </w:t>
      </w:r>
      <w:r w:rsidR="00BB24B4">
        <w:rPr>
          <w:spacing w:val="-1"/>
        </w:rPr>
        <w:t>L</w:t>
      </w:r>
      <w:r w:rsidR="00BB24B4">
        <w:t xml:space="preserve">gs. </w:t>
      </w:r>
      <w:r w:rsidR="00BB24B4">
        <w:rPr>
          <w:spacing w:val="-1"/>
        </w:rPr>
        <w:t>n</w:t>
      </w:r>
      <w:r w:rsidR="00BB24B4">
        <w:t>. 50/2016</w:t>
      </w:r>
    </w:p>
    <w:p w:rsidR="00540F1A" w:rsidRDefault="005E0D58">
      <w:pPr>
        <w:pStyle w:val="Corpotesto"/>
        <w:numPr>
          <w:ilvl w:val="0"/>
          <w:numId w:val="23"/>
        </w:numPr>
        <w:tabs>
          <w:tab w:val="left" w:pos="259"/>
        </w:tabs>
        <w:suppressAutoHyphens w:val="0"/>
        <w:spacing w:after="0" w:line="252" w:lineRule="exact"/>
        <w:ind w:left="112" w:right="106" w:firstLine="0"/>
        <w:jc w:val="both"/>
        <w:rPr>
          <w:sz w:val="22"/>
          <w:szCs w:val="22"/>
        </w:rPr>
      </w:pPr>
      <w:r>
        <w:rPr>
          <w:noProof/>
          <w:sz w:val="22"/>
          <w:szCs w:val="22"/>
          <w:lang w:val="en-US" w:eastAsia="en-US"/>
        </w:rPr>
        <w:pict>
          <v:group id="Group 26" o:spid="_x0000_s1046" style="position:absolute;left:0;text-align:left;margin-left:56.65pt;margin-top:38.6pt;width:304.2pt;height:.05pt;z-index:-251660288;mso-position-horizontal-relative:page" coordorigin="1133,7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">
            <v:shape id="Freeform 27" o:spid="_x0000_s1047" style="position:absolute;left:1133;top:77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" path="m,l9360,e" filled="f" strokeweight=".16922mm">
              <v:path arrowok="t" o:connecttype="custom" o:connectlocs="0,0;9360,0" o:connectangles="0,0"/>
            </v:shape>
            <w10:wrap anchorx="page"/>
          </v:group>
        </w:pict>
      </w:r>
      <w:r w:rsidR="00BB24B4">
        <w:rPr>
          <w:sz w:val="22"/>
          <w:szCs w:val="22"/>
        </w:rPr>
        <w:t>di</w:t>
      </w:r>
      <w:r w:rsidR="00BB24B4">
        <w:rPr>
          <w:spacing w:val="20"/>
          <w:sz w:val="22"/>
          <w:szCs w:val="22"/>
        </w:rPr>
        <w:t xml:space="preserve"> </w:t>
      </w:r>
      <w:r w:rsidR="00BB24B4">
        <w:rPr>
          <w:spacing w:val="1"/>
          <w:sz w:val="22"/>
          <w:szCs w:val="22"/>
        </w:rPr>
        <w:t>i</w:t>
      </w:r>
      <w:r w:rsidR="00BB24B4">
        <w:rPr>
          <w:sz w:val="22"/>
          <w:szCs w:val="22"/>
        </w:rPr>
        <w:t>nd</w:t>
      </w:r>
      <w:r w:rsidR="00BB24B4">
        <w:rPr>
          <w:spacing w:val="-2"/>
          <w:sz w:val="22"/>
          <w:szCs w:val="22"/>
        </w:rPr>
        <w:t>i</w:t>
      </w:r>
      <w:r w:rsidR="00BB24B4">
        <w:rPr>
          <w:sz w:val="22"/>
          <w:szCs w:val="22"/>
        </w:rPr>
        <w:t>c</w:t>
      </w:r>
      <w:r w:rsidR="00BB24B4">
        <w:rPr>
          <w:spacing w:val="-2"/>
          <w:sz w:val="22"/>
          <w:szCs w:val="22"/>
        </w:rPr>
        <w:t>a</w:t>
      </w:r>
      <w:r w:rsidR="00BB24B4">
        <w:rPr>
          <w:sz w:val="22"/>
          <w:szCs w:val="22"/>
        </w:rPr>
        <w:t>re</w:t>
      </w:r>
      <w:r w:rsidR="00BB24B4">
        <w:rPr>
          <w:spacing w:val="19"/>
          <w:sz w:val="22"/>
          <w:szCs w:val="22"/>
        </w:rPr>
        <w:t xml:space="preserve"> </w:t>
      </w:r>
      <w:r w:rsidR="00BB24B4">
        <w:rPr>
          <w:spacing w:val="-2"/>
          <w:sz w:val="22"/>
          <w:szCs w:val="22"/>
        </w:rPr>
        <w:t>i</w:t>
      </w:r>
      <w:r w:rsidR="00BB24B4">
        <w:rPr>
          <w:sz w:val="22"/>
          <w:szCs w:val="22"/>
        </w:rPr>
        <w:t>l</w:t>
      </w:r>
      <w:r w:rsidR="00BB24B4">
        <w:rPr>
          <w:spacing w:val="20"/>
          <w:sz w:val="22"/>
          <w:szCs w:val="22"/>
        </w:rPr>
        <w:t xml:space="preserve"> </w:t>
      </w:r>
      <w:r w:rsidR="00BB24B4">
        <w:rPr>
          <w:spacing w:val="-2"/>
          <w:sz w:val="22"/>
          <w:szCs w:val="22"/>
        </w:rPr>
        <w:t>s</w:t>
      </w:r>
      <w:r w:rsidR="00BB24B4">
        <w:rPr>
          <w:sz w:val="22"/>
          <w:szCs w:val="22"/>
        </w:rPr>
        <w:t>e</w:t>
      </w:r>
      <w:r w:rsidR="00BB24B4">
        <w:rPr>
          <w:spacing w:val="-3"/>
          <w:sz w:val="22"/>
          <w:szCs w:val="22"/>
        </w:rPr>
        <w:t>g</w:t>
      </w:r>
      <w:r w:rsidR="00BB24B4">
        <w:rPr>
          <w:sz w:val="22"/>
          <w:szCs w:val="22"/>
        </w:rPr>
        <w:t>uen</w:t>
      </w:r>
      <w:r w:rsidR="00BB24B4">
        <w:rPr>
          <w:spacing w:val="1"/>
          <w:sz w:val="22"/>
          <w:szCs w:val="22"/>
        </w:rPr>
        <w:t>t</w:t>
      </w:r>
      <w:r w:rsidR="00BB24B4">
        <w:rPr>
          <w:sz w:val="22"/>
          <w:szCs w:val="22"/>
        </w:rPr>
        <w:t>e</w:t>
      </w:r>
      <w:r w:rsidR="00BB24B4">
        <w:rPr>
          <w:spacing w:val="19"/>
          <w:sz w:val="22"/>
          <w:szCs w:val="22"/>
        </w:rPr>
        <w:t xml:space="preserve"> </w:t>
      </w:r>
      <w:r w:rsidR="00BB24B4">
        <w:rPr>
          <w:spacing w:val="-2"/>
          <w:sz w:val="22"/>
          <w:szCs w:val="22"/>
        </w:rPr>
        <w:t>el</w:t>
      </w:r>
      <w:r w:rsidR="00BB24B4">
        <w:rPr>
          <w:sz w:val="22"/>
          <w:szCs w:val="22"/>
        </w:rPr>
        <w:t>enco</w:t>
      </w:r>
      <w:r w:rsidR="00BB24B4">
        <w:rPr>
          <w:spacing w:val="19"/>
          <w:sz w:val="22"/>
          <w:szCs w:val="22"/>
        </w:rPr>
        <w:t xml:space="preserve"> </w:t>
      </w:r>
      <w:r w:rsidR="00BB24B4">
        <w:rPr>
          <w:sz w:val="22"/>
          <w:szCs w:val="22"/>
        </w:rPr>
        <w:t>co</w:t>
      </w:r>
      <w:r w:rsidR="00BB24B4">
        <w:rPr>
          <w:spacing w:val="-4"/>
          <w:sz w:val="22"/>
          <w:szCs w:val="22"/>
        </w:rPr>
        <w:t>m</w:t>
      </w:r>
      <w:r w:rsidR="00BB24B4">
        <w:rPr>
          <w:sz w:val="22"/>
          <w:szCs w:val="22"/>
        </w:rPr>
        <w:t>p</w:t>
      </w:r>
      <w:r w:rsidR="00BB24B4">
        <w:rPr>
          <w:spacing w:val="1"/>
          <w:sz w:val="22"/>
          <w:szCs w:val="22"/>
        </w:rPr>
        <w:t>l</w:t>
      </w:r>
      <w:r w:rsidR="00BB24B4">
        <w:rPr>
          <w:spacing w:val="-2"/>
          <w:sz w:val="22"/>
          <w:szCs w:val="22"/>
        </w:rPr>
        <w:t>e</w:t>
      </w:r>
      <w:r w:rsidR="00BB24B4">
        <w:rPr>
          <w:spacing w:val="1"/>
          <w:sz w:val="22"/>
          <w:szCs w:val="22"/>
        </w:rPr>
        <w:t>t</w:t>
      </w:r>
      <w:r w:rsidR="00BB24B4">
        <w:rPr>
          <w:sz w:val="22"/>
          <w:szCs w:val="22"/>
        </w:rPr>
        <w:t>o</w:t>
      </w:r>
      <w:r w:rsidR="00BB24B4">
        <w:rPr>
          <w:spacing w:val="19"/>
          <w:sz w:val="22"/>
          <w:szCs w:val="22"/>
        </w:rPr>
        <w:t xml:space="preserve"> </w:t>
      </w:r>
      <w:r w:rsidR="00BB24B4">
        <w:rPr>
          <w:sz w:val="22"/>
          <w:szCs w:val="22"/>
        </w:rPr>
        <w:t>e</w:t>
      </w:r>
      <w:r w:rsidR="00BB24B4">
        <w:rPr>
          <w:spacing w:val="19"/>
          <w:sz w:val="22"/>
          <w:szCs w:val="22"/>
        </w:rPr>
        <w:t xml:space="preserve"> </w:t>
      </w:r>
      <w:r w:rsidR="00BB24B4">
        <w:rPr>
          <w:sz w:val="22"/>
          <w:szCs w:val="22"/>
        </w:rPr>
        <w:t>a</w:t>
      </w:r>
      <w:r w:rsidR="00BB24B4">
        <w:rPr>
          <w:spacing w:val="-3"/>
          <w:sz w:val="22"/>
          <w:szCs w:val="22"/>
        </w:rPr>
        <w:t>gg</w:t>
      </w:r>
      <w:r w:rsidR="00BB24B4">
        <w:rPr>
          <w:spacing w:val="1"/>
          <w:sz w:val="22"/>
          <w:szCs w:val="22"/>
        </w:rPr>
        <w:t>i</w:t>
      </w:r>
      <w:r w:rsidR="00BB24B4">
        <w:rPr>
          <w:sz w:val="22"/>
          <w:szCs w:val="22"/>
        </w:rPr>
        <w:t>orn</w:t>
      </w:r>
      <w:r w:rsidR="00BB24B4">
        <w:rPr>
          <w:spacing w:val="-2"/>
          <w:sz w:val="22"/>
          <w:szCs w:val="22"/>
        </w:rPr>
        <w:t>at</w:t>
      </w:r>
      <w:r w:rsidR="00BB24B4">
        <w:rPr>
          <w:sz w:val="22"/>
          <w:szCs w:val="22"/>
        </w:rPr>
        <w:t>o</w:t>
      </w:r>
      <w:r w:rsidR="00BB24B4">
        <w:rPr>
          <w:spacing w:val="19"/>
          <w:sz w:val="22"/>
          <w:szCs w:val="22"/>
        </w:rPr>
        <w:t xml:space="preserve"> </w:t>
      </w:r>
      <w:r w:rsidR="00BB24B4">
        <w:rPr>
          <w:sz w:val="22"/>
          <w:szCs w:val="22"/>
        </w:rPr>
        <w:t>de</w:t>
      </w:r>
      <w:r w:rsidR="00BB24B4">
        <w:rPr>
          <w:spacing w:val="-2"/>
          <w:sz w:val="22"/>
          <w:szCs w:val="22"/>
        </w:rPr>
        <w:t>l</w:t>
      </w:r>
      <w:r w:rsidR="00BB24B4">
        <w:rPr>
          <w:spacing w:val="1"/>
          <w:sz w:val="22"/>
          <w:szCs w:val="22"/>
        </w:rPr>
        <w:t>l</w:t>
      </w:r>
      <w:r w:rsidR="00BB24B4">
        <w:rPr>
          <w:sz w:val="22"/>
          <w:szCs w:val="22"/>
        </w:rPr>
        <w:t>e</w:t>
      </w:r>
      <w:r w:rsidR="00BB24B4">
        <w:rPr>
          <w:spacing w:val="19"/>
          <w:sz w:val="22"/>
          <w:szCs w:val="22"/>
        </w:rPr>
        <w:t xml:space="preserve"> </w:t>
      </w:r>
      <w:r w:rsidR="00BB24B4">
        <w:rPr>
          <w:spacing w:val="-1"/>
          <w:sz w:val="22"/>
          <w:szCs w:val="22"/>
        </w:rPr>
        <w:t>D</w:t>
      </w:r>
      <w:r w:rsidR="00BB24B4">
        <w:rPr>
          <w:spacing w:val="-2"/>
          <w:sz w:val="22"/>
          <w:szCs w:val="22"/>
        </w:rPr>
        <w:t>i</w:t>
      </w:r>
      <w:r w:rsidR="00BB24B4">
        <w:rPr>
          <w:spacing w:val="1"/>
          <w:sz w:val="22"/>
          <w:szCs w:val="22"/>
        </w:rPr>
        <w:t>t</w:t>
      </w:r>
      <w:r w:rsidR="00BB24B4">
        <w:rPr>
          <w:spacing w:val="-2"/>
          <w:sz w:val="22"/>
          <w:szCs w:val="22"/>
        </w:rPr>
        <w:t>t</w:t>
      </w:r>
      <w:r w:rsidR="00BB24B4">
        <w:rPr>
          <w:sz w:val="22"/>
          <w:szCs w:val="22"/>
        </w:rPr>
        <w:t>e</w:t>
      </w:r>
      <w:r w:rsidR="00BB24B4">
        <w:rPr>
          <w:spacing w:val="19"/>
          <w:sz w:val="22"/>
          <w:szCs w:val="22"/>
        </w:rPr>
        <w:t xml:space="preserve"> </w:t>
      </w:r>
      <w:r w:rsidR="00BB24B4">
        <w:rPr>
          <w:sz w:val="22"/>
          <w:szCs w:val="22"/>
        </w:rPr>
        <w:t>co</w:t>
      </w:r>
      <w:r w:rsidR="00BB24B4">
        <w:rPr>
          <w:spacing w:val="-3"/>
          <w:sz w:val="22"/>
          <w:szCs w:val="22"/>
        </w:rPr>
        <w:t>n</w:t>
      </w:r>
      <w:r w:rsidR="00BB24B4">
        <w:rPr>
          <w:sz w:val="22"/>
          <w:szCs w:val="22"/>
        </w:rPr>
        <w:t>sor</w:t>
      </w:r>
      <w:r w:rsidR="00BB24B4">
        <w:rPr>
          <w:spacing w:val="-2"/>
          <w:sz w:val="22"/>
          <w:szCs w:val="22"/>
        </w:rPr>
        <w:t>z</w:t>
      </w:r>
      <w:r w:rsidR="00BB24B4">
        <w:rPr>
          <w:spacing w:val="1"/>
          <w:sz w:val="22"/>
          <w:szCs w:val="22"/>
        </w:rPr>
        <w:t>i</w:t>
      </w:r>
      <w:r w:rsidR="00BB24B4">
        <w:rPr>
          <w:spacing w:val="-2"/>
          <w:sz w:val="22"/>
          <w:szCs w:val="22"/>
        </w:rPr>
        <w:t>a</w:t>
      </w:r>
      <w:r w:rsidR="00BB24B4">
        <w:rPr>
          <w:spacing w:val="1"/>
          <w:sz w:val="22"/>
          <w:szCs w:val="22"/>
        </w:rPr>
        <w:t>t</w:t>
      </w:r>
      <w:r w:rsidR="00BB24B4">
        <w:rPr>
          <w:sz w:val="22"/>
          <w:szCs w:val="22"/>
        </w:rPr>
        <w:t>e,</w:t>
      </w:r>
      <w:r w:rsidR="00BB24B4">
        <w:rPr>
          <w:spacing w:val="19"/>
          <w:sz w:val="22"/>
          <w:szCs w:val="22"/>
        </w:rPr>
        <w:t xml:space="preserve"> </w:t>
      </w:r>
      <w:r w:rsidR="00BB24B4">
        <w:rPr>
          <w:spacing w:val="-3"/>
          <w:sz w:val="22"/>
          <w:szCs w:val="22"/>
        </w:rPr>
        <w:t>p</w:t>
      </w:r>
      <w:r w:rsidR="00BB24B4">
        <w:rPr>
          <w:sz w:val="22"/>
          <w:szCs w:val="22"/>
        </w:rPr>
        <w:t>re</w:t>
      </w:r>
      <w:r w:rsidR="00BB24B4">
        <w:rPr>
          <w:spacing w:val="-2"/>
          <w:sz w:val="22"/>
          <w:szCs w:val="22"/>
        </w:rPr>
        <w:t>c</w:t>
      </w:r>
      <w:r w:rsidR="00BB24B4">
        <w:rPr>
          <w:spacing w:val="1"/>
          <w:sz w:val="22"/>
          <w:szCs w:val="22"/>
        </w:rPr>
        <w:t>i</w:t>
      </w:r>
      <w:r w:rsidR="00BB24B4">
        <w:rPr>
          <w:sz w:val="22"/>
          <w:szCs w:val="22"/>
        </w:rPr>
        <w:t>sa</w:t>
      </w:r>
      <w:r w:rsidR="00BB24B4">
        <w:rPr>
          <w:spacing w:val="-3"/>
          <w:sz w:val="22"/>
          <w:szCs w:val="22"/>
        </w:rPr>
        <w:t>n</w:t>
      </w:r>
      <w:r w:rsidR="00BB24B4">
        <w:rPr>
          <w:sz w:val="22"/>
          <w:szCs w:val="22"/>
        </w:rPr>
        <w:t>do</w:t>
      </w:r>
      <w:r w:rsidR="00BB24B4">
        <w:rPr>
          <w:spacing w:val="19"/>
          <w:sz w:val="22"/>
          <w:szCs w:val="22"/>
        </w:rPr>
        <w:t xml:space="preserve"> </w:t>
      </w:r>
      <w:r w:rsidR="00BB24B4">
        <w:rPr>
          <w:spacing w:val="-2"/>
          <w:sz w:val="22"/>
          <w:szCs w:val="22"/>
        </w:rPr>
        <w:t>r</w:t>
      </w:r>
      <w:r w:rsidR="00BB24B4">
        <w:rPr>
          <w:sz w:val="22"/>
          <w:szCs w:val="22"/>
        </w:rPr>
        <w:t>a</w:t>
      </w:r>
      <w:r w:rsidR="00BB24B4">
        <w:rPr>
          <w:spacing w:val="-3"/>
          <w:sz w:val="22"/>
          <w:szCs w:val="22"/>
        </w:rPr>
        <w:t>g</w:t>
      </w:r>
      <w:r w:rsidR="00BB24B4">
        <w:rPr>
          <w:spacing w:val="1"/>
          <w:sz w:val="22"/>
          <w:szCs w:val="22"/>
        </w:rPr>
        <w:t>i</w:t>
      </w:r>
      <w:r w:rsidR="00BB24B4">
        <w:rPr>
          <w:sz w:val="22"/>
          <w:szCs w:val="22"/>
        </w:rPr>
        <w:t>one</w:t>
      </w:r>
      <w:r w:rsidR="00BB24B4">
        <w:rPr>
          <w:spacing w:val="19"/>
          <w:sz w:val="22"/>
          <w:szCs w:val="22"/>
        </w:rPr>
        <w:t xml:space="preserve"> </w:t>
      </w:r>
      <w:r w:rsidR="00BB24B4">
        <w:rPr>
          <w:sz w:val="22"/>
          <w:szCs w:val="22"/>
        </w:rPr>
        <w:t>s</w:t>
      </w:r>
      <w:r w:rsidR="00BB24B4">
        <w:rPr>
          <w:spacing w:val="-3"/>
          <w:sz w:val="22"/>
          <w:szCs w:val="22"/>
        </w:rPr>
        <w:t>o</w:t>
      </w:r>
      <w:r w:rsidR="00BB24B4">
        <w:rPr>
          <w:sz w:val="22"/>
          <w:szCs w:val="22"/>
        </w:rPr>
        <w:t>c</w:t>
      </w:r>
      <w:r w:rsidR="00BB24B4">
        <w:rPr>
          <w:spacing w:val="1"/>
          <w:sz w:val="22"/>
          <w:szCs w:val="22"/>
        </w:rPr>
        <w:t>i</w:t>
      </w:r>
      <w:r w:rsidR="00BB24B4">
        <w:rPr>
          <w:spacing w:val="-2"/>
          <w:sz w:val="22"/>
          <w:szCs w:val="22"/>
        </w:rPr>
        <w:t>a</w:t>
      </w:r>
      <w:r w:rsidR="00BB24B4">
        <w:rPr>
          <w:spacing w:val="1"/>
          <w:sz w:val="22"/>
          <w:szCs w:val="22"/>
        </w:rPr>
        <w:t>l</w:t>
      </w:r>
      <w:r w:rsidR="00BB24B4">
        <w:rPr>
          <w:sz w:val="22"/>
          <w:szCs w:val="22"/>
        </w:rPr>
        <w:t>e</w:t>
      </w:r>
      <w:r w:rsidR="00BB24B4">
        <w:rPr>
          <w:spacing w:val="17"/>
          <w:sz w:val="22"/>
          <w:szCs w:val="22"/>
        </w:rPr>
        <w:t xml:space="preserve"> </w:t>
      </w:r>
      <w:r w:rsidR="00BB24B4">
        <w:rPr>
          <w:sz w:val="22"/>
          <w:szCs w:val="22"/>
        </w:rPr>
        <w:t>e sed</w:t>
      </w:r>
      <w:r w:rsidR="00BB24B4">
        <w:rPr>
          <w:spacing w:val="-2"/>
          <w:sz w:val="22"/>
          <w:szCs w:val="22"/>
        </w:rPr>
        <w:t>e</w:t>
      </w:r>
      <w:r w:rsidR="00BB24B4">
        <w:rPr>
          <w:sz w:val="22"/>
          <w:szCs w:val="22"/>
        </w:rPr>
        <w:t>:</w:t>
      </w:r>
    </w:p>
    <w:p w:rsidR="00540F1A" w:rsidRDefault="00540F1A">
      <w:pPr>
        <w:spacing w:before="4" w:line="15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E0D58">
      <w:pPr>
        <w:pStyle w:val="Corpotesto"/>
        <w:numPr>
          <w:ilvl w:val="0"/>
          <w:numId w:val="23"/>
        </w:numPr>
        <w:tabs>
          <w:tab w:val="left" w:pos="247"/>
        </w:tabs>
        <w:suppressAutoHyphens w:val="0"/>
        <w:spacing w:before="76" w:after="0" w:line="252" w:lineRule="exact"/>
        <w:ind w:left="112" w:right="107" w:firstLine="0"/>
        <w:jc w:val="both"/>
        <w:rPr>
          <w:sz w:val="22"/>
          <w:szCs w:val="22"/>
        </w:rPr>
      </w:pPr>
      <w:r>
        <w:rPr>
          <w:noProof/>
          <w:sz w:val="22"/>
          <w:szCs w:val="22"/>
          <w:lang w:val="en-US" w:eastAsia="en-US"/>
        </w:rPr>
        <w:pict>
          <v:group id="Group 24" o:spid="_x0000_s1044" style="position:absolute;left:0;text-align:left;margin-left:56.65pt;margin-top:-10.55pt;width:304.2pt;height:.05pt;z-index:-251659264;mso-position-horizontal-relative:page" coordorigin="1133,-2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">
            <v:shape id="Freeform 25" o:spid="_x0000_s1045" style="position:absolute;left:1133;top:-21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" path="m,l9360,e" filled="f" strokeweight=".16922mm">
              <v:path arrowok="t" o:connecttype="custom" o:connectlocs="0,0;9360,0" o:connectangles="0,0"/>
            </v:shape>
            <w10:wrap anchorx="page"/>
          </v:group>
        </w:pict>
      </w:r>
      <w:r>
        <w:rPr>
          <w:noProof/>
          <w:sz w:val="22"/>
          <w:szCs w:val="22"/>
          <w:lang w:val="en-US" w:eastAsia="en-US"/>
        </w:rPr>
        <w:pict>
          <v:group id="Group 22" o:spid="_x0000_s1042" style="position:absolute;left:0;text-align:left;margin-left:56.65pt;margin-top:42.4pt;width:312pt;height:.05pt;z-index:-251658240;mso-position-horizontal-relative:page" coordorigin="1133,848"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">
            <v:shape id="Freeform 23" o:spid="_x0000_s1043" style="position:absolute;left:1133;top:848;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" path="m,l9600,e" filled="f" strokeweight=".16922mm">
              <v:path arrowok="t" o:connecttype="custom" o:connectlocs="0,0;9600,0" o:connectangles="0,0"/>
            </v:shape>
            <w10:wrap anchorx="page"/>
          </v:group>
        </w:pict>
      </w:r>
      <w:r>
        <w:rPr>
          <w:noProof/>
          <w:sz w:val="22"/>
          <w:szCs w:val="22"/>
          <w:lang w:val="en-US" w:eastAsia="en-US"/>
        </w:rPr>
        <w:pict>
          <v:group id="Group 20" o:spid="_x0000_s1040" style="position:absolute;left:0;text-align:left;margin-left:56.65pt;margin-top:56.2pt;width:312pt;height:.05pt;z-index:-251657216;mso-position-horizontal-relative:page" coordorigin="1133,112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">
            <v:shape id="Freeform 21" o:spid="_x0000_s1041" style="position:absolute;left:1133;top:1124;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" path="m,l9600,e" filled="f" strokeweight=".16922mm">
              <v:path arrowok="t" o:connecttype="custom" o:connectlocs="0,0;9600,0" o:connectangles="0,0"/>
            </v:shape>
            <w10:wrap anchorx="page"/>
          </v:group>
        </w:pict>
      </w:r>
      <w:r w:rsidR="00BB24B4">
        <w:rPr>
          <w:sz w:val="22"/>
          <w:szCs w:val="22"/>
        </w:rPr>
        <w:t>che</w:t>
      </w:r>
      <w:r w:rsidR="00BB24B4">
        <w:rPr>
          <w:spacing w:val="10"/>
          <w:sz w:val="22"/>
          <w:szCs w:val="22"/>
        </w:rPr>
        <w:t xml:space="preserve"> </w:t>
      </w:r>
      <w:r w:rsidR="00BB24B4">
        <w:rPr>
          <w:spacing w:val="1"/>
          <w:sz w:val="22"/>
          <w:szCs w:val="22"/>
        </w:rPr>
        <w:t>l</w:t>
      </w:r>
      <w:r w:rsidR="00BB24B4">
        <w:rPr>
          <w:sz w:val="22"/>
          <w:szCs w:val="22"/>
        </w:rPr>
        <w:t>’</w:t>
      </w:r>
      <w:r w:rsidR="00BB24B4">
        <w:rPr>
          <w:spacing w:val="-2"/>
          <w:sz w:val="22"/>
          <w:szCs w:val="22"/>
        </w:rPr>
        <w:t>I</w:t>
      </w:r>
      <w:r w:rsidR="00BB24B4">
        <w:rPr>
          <w:spacing w:val="-4"/>
          <w:sz w:val="22"/>
          <w:szCs w:val="22"/>
        </w:rPr>
        <w:t>m</w:t>
      </w:r>
      <w:r w:rsidR="00BB24B4">
        <w:rPr>
          <w:sz w:val="22"/>
          <w:szCs w:val="22"/>
        </w:rPr>
        <w:t>presa</w:t>
      </w:r>
      <w:r w:rsidR="00BB24B4">
        <w:rPr>
          <w:spacing w:val="1"/>
          <w:sz w:val="22"/>
          <w:szCs w:val="22"/>
        </w:rPr>
        <w:t>/</w:t>
      </w:r>
      <w:r w:rsidR="00BB24B4">
        <w:rPr>
          <w:spacing w:val="-2"/>
          <w:sz w:val="22"/>
          <w:szCs w:val="22"/>
        </w:rPr>
        <w:t>l</w:t>
      </w:r>
      <w:r w:rsidR="00BB24B4">
        <w:rPr>
          <w:sz w:val="22"/>
          <w:szCs w:val="22"/>
        </w:rPr>
        <w:t>e</w:t>
      </w:r>
      <w:r w:rsidR="00BB24B4">
        <w:rPr>
          <w:spacing w:val="10"/>
          <w:sz w:val="22"/>
          <w:szCs w:val="22"/>
        </w:rPr>
        <w:t xml:space="preserve"> </w:t>
      </w:r>
      <w:r w:rsidR="00BB24B4">
        <w:rPr>
          <w:spacing w:val="-2"/>
          <w:sz w:val="22"/>
          <w:szCs w:val="22"/>
        </w:rPr>
        <w:t>I</w:t>
      </w:r>
      <w:r w:rsidR="00BB24B4">
        <w:rPr>
          <w:spacing w:val="-4"/>
          <w:sz w:val="22"/>
          <w:szCs w:val="22"/>
        </w:rPr>
        <w:t>m</w:t>
      </w:r>
      <w:r w:rsidR="00BB24B4">
        <w:rPr>
          <w:sz w:val="22"/>
          <w:szCs w:val="22"/>
        </w:rPr>
        <w:t>prese</w:t>
      </w:r>
      <w:r w:rsidR="00BB24B4">
        <w:rPr>
          <w:spacing w:val="7"/>
          <w:sz w:val="22"/>
          <w:szCs w:val="22"/>
        </w:rPr>
        <w:t xml:space="preserve"> </w:t>
      </w:r>
      <w:r w:rsidR="00BB24B4">
        <w:rPr>
          <w:sz w:val="22"/>
          <w:szCs w:val="22"/>
        </w:rPr>
        <w:t>cons</w:t>
      </w:r>
      <w:r w:rsidR="00BB24B4">
        <w:rPr>
          <w:spacing w:val="-3"/>
          <w:sz w:val="22"/>
          <w:szCs w:val="22"/>
        </w:rPr>
        <w:t>o</w:t>
      </w:r>
      <w:r w:rsidR="00BB24B4">
        <w:rPr>
          <w:sz w:val="22"/>
          <w:szCs w:val="22"/>
        </w:rPr>
        <w:t>r</w:t>
      </w:r>
      <w:r w:rsidR="00BB24B4">
        <w:rPr>
          <w:spacing w:val="-2"/>
          <w:sz w:val="22"/>
          <w:szCs w:val="22"/>
        </w:rPr>
        <w:t>z</w:t>
      </w:r>
      <w:r w:rsidR="00BB24B4">
        <w:rPr>
          <w:spacing w:val="1"/>
          <w:sz w:val="22"/>
          <w:szCs w:val="22"/>
        </w:rPr>
        <w:t>i</w:t>
      </w:r>
      <w:r w:rsidR="00BB24B4">
        <w:rPr>
          <w:sz w:val="22"/>
          <w:szCs w:val="22"/>
        </w:rPr>
        <w:t>a</w:t>
      </w:r>
      <w:r w:rsidR="00BB24B4">
        <w:rPr>
          <w:spacing w:val="-2"/>
          <w:sz w:val="22"/>
          <w:szCs w:val="22"/>
        </w:rPr>
        <w:t>t</w:t>
      </w:r>
      <w:r w:rsidR="00BB24B4">
        <w:rPr>
          <w:sz w:val="22"/>
          <w:szCs w:val="22"/>
        </w:rPr>
        <w:t>a</w:t>
      </w:r>
      <w:r w:rsidR="00BB24B4">
        <w:rPr>
          <w:spacing w:val="1"/>
          <w:sz w:val="22"/>
          <w:szCs w:val="22"/>
        </w:rPr>
        <w:t>/</w:t>
      </w:r>
      <w:r w:rsidR="00BB24B4">
        <w:rPr>
          <w:sz w:val="22"/>
          <w:szCs w:val="22"/>
        </w:rPr>
        <w:t>e</w:t>
      </w:r>
      <w:r w:rsidR="00BB24B4">
        <w:rPr>
          <w:spacing w:val="7"/>
          <w:sz w:val="22"/>
          <w:szCs w:val="22"/>
        </w:rPr>
        <w:t xml:space="preserve"> </w:t>
      </w:r>
      <w:r w:rsidR="00BB24B4">
        <w:rPr>
          <w:spacing w:val="1"/>
          <w:sz w:val="22"/>
          <w:szCs w:val="22"/>
        </w:rPr>
        <w:t>i</w:t>
      </w:r>
      <w:r w:rsidR="00BB24B4">
        <w:rPr>
          <w:sz w:val="22"/>
          <w:szCs w:val="22"/>
        </w:rPr>
        <w:t>n</w:t>
      </w:r>
      <w:r w:rsidR="00BB24B4">
        <w:rPr>
          <w:spacing w:val="-3"/>
          <w:sz w:val="22"/>
          <w:szCs w:val="22"/>
        </w:rPr>
        <w:t>d</w:t>
      </w:r>
      <w:r w:rsidR="00BB24B4">
        <w:rPr>
          <w:spacing w:val="1"/>
          <w:sz w:val="22"/>
          <w:szCs w:val="22"/>
        </w:rPr>
        <w:t>i</w:t>
      </w:r>
      <w:r w:rsidR="00BB24B4">
        <w:rPr>
          <w:spacing w:val="-3"/>
          <w:sz w:val="22"/>
          <w:szCs w:val="22"/>
        </w:rPr>
        <w:t>v</w:t>
      </w:r>
      <w:r w:rsidR="00BB24B4">
        <w:rPr>
          <w:spacing w:val="1"/>
          <w:sz w:val="22"/>
          <w:szCs w:val="22"/>
        </w:rPr>
        <w:t>i</w:t>
      </w:r>
      <w:r w:rsidR="00BB24B4">
        <w:rPr>
          <w:sz w:val="22"/>
          <w:szCs w:val="22"/>
        </w:rPr>
        <w:t>du</w:t>
      </w:r>
      <w:r w:rsidR="00BB24B4">
        <w:rPr>
          <w:spacing w:val="-2"/>
          <w:sz w:val="22"/>
          <w:szCs w:val="22"/>
        </w:rPr>
        <w:t>a</w:t>
      </w:r>
      <w:r w:rsidR="00BB24B4">
        <w:rPr>
          <w:spacing w:val="1"/>
          <w:sz w:val="22"/>
          <w:szCs w:val="22"/>
        </w:rPr>
        <w:t>t</w:t>
      </w:r>
      <w:r w:rsidR="00BB24B4">
        <w:rPr>
          <w:sz w:val="22"/>
          <w:szCs w:val="22"/>
        </w:rPr>
        <w:t>e</w:t>
      </w:r>
      <w:r w:rsidR="00BB24B4">
        <w:rPr>
          <w:spacing w:val="7"/>
          <w:sz w:val="22"/>
          <w:szCs w:val="22"/>
        </w:rPr>
        <w:t xml:space="preserve"> </w:t>
      </w:r>
      <w:r w:rsidR="00BB24B4">
        <w:rPr>
          <w:sz w:val="22"/>
          <w:szCs w:val="22"/>
        </w:rPr>
        <w:t>ai</w:t>
      </w:r>
      <w:r w:rsidR="00BB24B4">
        <w:rPr>
          <w:spacing w:val="8"/>
          <w:sz w:val="22"/>
          <w:szCs w:val="22"/>
        </w:rPr>
        <w:t xml:space="preserve"> </w:t>
      </w:r>
      <w:r w:rsidR="00BB24B4">
        <w:rPr>
          <w:sz w:val="22"/>
          <w:szCs w:val="22"/>
        </w:rPr>
        <w:t>f</w:t>
      </w:r>
      <w:r w:rsidR="00BB24B4">
        <w:rPr>
          <w:spacing w:val="1"/>
          <w:sz w:val="22"/>
          <w:szCs w:val="22"/>
        </w:rPr>
        <w:t>i</w:t>
      </w:r>
      <w:r w:rsidR="00BB24B4">
        <w:rPr>
          <w:spacing w:val="-3"/>
          <w:sz w:val="22"/>
          <w:szCs w:val="22"/>
        </w:rPr>
        <w:t>n</w:t>
      </w:r>
      <w:r w:rsidR="00BB24B4">
        <w:rPr>
          <w:sz w:val="22"/>
          <w:szCs w:val="22"/>
        </w:rPr>
        <w:t>i</w:t>
      </w:r>
      <w:r w:rsidR="00BB24B4">
        <w:rPr>
          <w:spacing w:val="10"/>
          <w:sz w:val="22"/>
          <w:szCs w:val="22"/>
        </w:rPr>
        <w:t xml:space="preserve"> </w:t>
      </w:r>
      <w:r w:rsidR="00BB24B4">
        <w:rPr>
          <w:sz w:val="22"/>
          <w:szCs w:val="22"/>
        </w:rPr>
        <w:t>d</w:t>
      </w:r>
      <w:r w:rsidR="00BB24B4">
        <w:rPr>
          <w:spacing w:val="-2"/>
          <w:sz w:val="22"/>
          <w:szCs w:val="22"/>
        </w:rPr>
        <w:t>e</w:t>
      </w:r>
      <w:r w:rsidR="00BB24B4">
        <w:rPr>
          <w:spacing w:val="1"/>
          <w:sz w:val="22"/>
          <w:szCs w:val="22"/>
        </w:rPr>
        <w:t>ll</w:t>
      </w:r>
      <w:r w:rsidR="00BB24B4">
        <w:rPr>
          <w:spacing w:val="-4"/>
          <w:sz w:val="22"/>
          <w:szCs w:val="22"/>
        </w:rPr>
        <w:t>'</w:t>
      </w:r>
      <w:r w:rsidR="00BB24B4">
        <w:rPr>
          <w:sz w:val="22"/>
          <w:szCs w:val="22"/>
        </w:rPr>
        <w:t>esecu</w:t>
      </w:r>
      <w:r w:rsidR="00BB24B4">
        <w:rPr>
          <w:spacing w:val="-2"/>
          <w:sz w:val="22"/>
          <w:szCs w:val="22"/>
        </w:rPr>
        <w:t>z</w:t>
      </w:r>
      <w:r w:rsidR="00BB24B4">
        <w:rPr>
          <w:spacing w:val="1"/>
          <w:sz w:val="22"/>
          <w:szCs w:val="22"/>
        </w:rPr>
        <w:t>i</w:t>
      </w:r>
      <w:r w:rsidR="00BB24B4">
        <w:rPr>
          <w:spacing w:val="-3"/>
          <w:sz w:val="22"/>
          <w:szCs w:val="22"/>
        </w:rPr>
        <w:t>o</w:t>
      </w:r>
      <w:r w:rsidR="00BB24B4">
        <w:rPr>
          <w:sz w:val="22"/>
          <w:szCs w:val="22"/>
        </w:rPr>
        <w:t>ne</w:t>
      </w:r>
      <w:r w:rsidR="00BB24B4">
        <w:rPr>
          <w:spacing w:val="10"/>
          <w:sz w:val="22"/>
          <w:szCs w:val="22"/>
        </w:rPr>
        <w:t xml:space="preserve"> </w:t>
      </w:r>
      <w:r w:rsidR="00BB24B4">
        <w:rPr>
          <w:sz w:val="22"/>
          <w:szCs w:val="22"/>
        </w:rPr>
        <w:t>d</w:t>
      </w:r>
      <w:r w:rsidR="00BB24B4">
        <w:rPr>
          <w:spacing w:val="-2"/>
          <w:sz w:val="22"/>
          <w:szCs w:val="22"/>
        </w:rPr>
        <w:t>e</w:t>
      </w:r>
      <w:r w:rsidR="00BB24B4">
        <w:rPr>
          <w:spacing w:val="1"/>
          <w:sz w:val="22"/>
          <w:szCs w:val="22"/>
        </w:rPr>
        <w:t>l</w:t>
      </w:r>
      <w:r w:rsidR="00BB24B4">
        <w:rPr>
          <w:spacing w:val="-2"/>
          <w:sz w:val="22"/>
          <w:szCs w:val="22"/>
        </w:rPr>
        <w:t>l</w:t>
      </w:r>
      <w:r w:rsidR="00BB24B4">
        <w:rPr>
          <w:sz w:val="22"/>
          <w:szCs w:val="22"/>
        </w:rPr>
        <w:t>e</w:t>
      </w:r>
      <w:r w:rsidR="00BB24B4">
        <w:rPr>
          <w:spacing w:val="10"/>
          <w:sz w:val="22"/>
          <w:szCs w:val="22"/>
        </w:rPr>
        <w:t xml:space="preserve"> </w:t>
      </w:r>
      <w:r w:rsidR="00BB24B4">
        <w:rPr>
          <w:spacing w:val="-3"/>
          <w:sz w:val="22"/>
          <w:szCs w:val="22"/>
        </w:rPr>
        <w:t>p</w:t>
      </w:r>
      <w:r w:rsidR="00BB24B4">
        <w:rPr>
          <w:sz w:val="22"/>
          <w:szCs w:val="22"/>
        </w:rPr>
        <w:t>re</w:t>
      </w:r>
      <w:r w:rsidR="00BB24B4">
        <w:rPr>
          <w:spacing w:val="-2"/>
          <w:sz w:val="22"/>
          <w:szCs w:val="22"/>
        </w:rPr>
        <w:t>s</w:t>
      </w:r>
      <w:r w:rsidR="00BB24B4">
        <w:rPr>
          <w:spacing w:val="1"/>
          <w:sz w:val="22"/>
          <w:szCs w:val="22"/>
        </w:rPr>
        <w:t>t</w:t>
      </w:r>
      <w:r w:rsidR="00BB24B4">
        <w:rPr>
          <w:sz w:val="22"/>
          <w:szCs w:val="22"/>
        </w:rPr>
        <w:t>a</w:t>
      </w:r>
      <w:r w:rsidR="00BB24B4">
        <w:rPr>
          <w:spacing w:val="-2"/>
          <w:sz w:val="22"/>
          <w:szCs w:val="22"/>
        </w:rPr>
        <w:t>z</w:t>
      </w:r>
      <w:r w:rsidR="00BB24B4">
        <w:rPr>
          <w:spacing w:val="1"/>
          <w:sz w:val="22"/>
          <w:szCs w:val="22"/>
        </w:rPr>
        <w:t>i</w:t>
      </w:r>
      <w:r w:rsidR="00BB24B4">
        <w:rPr>
          <w:sz w:val="22"/>
          <w:szCs w:val="22"/>
        </w:rPr>
        <w:t>o</w:t>
      </w:r>
      <w:r w:rsidR="00BB24B4">
        <w:rPr>
          <w:spacing w:val="-3"/>
          <w:sz w:val="22"/>
          <w:szCs w:val="22"/>
        </w:rPr>
        <w:t>n</w:t>
      </w:r>
      <w:r w:rsidR="00BB24B4">
        <w:rPr>
          <w:sz w:val="22"/>
          <w:szCs w:val="22"/>
        </w:rPr>
        <w:t>i</w:t>
      </w:r>
      <w:r w:rsidR="00BB24B4">
        <w:rPr>
          <w:spacing w:val="10"/>
          <w:sz w:val="22"/>
          <w:szCs w:val="22"/>
        </w:rPr>
        <w:t xml:space="preserve"> </w:t>
      </w:r>
      <w:r w:rsidR="00BB24B4">
        <w:rPr>
          <w:sz w:val="22"/>
          <w:szCs w:val="22"/>
        </w:rPr>
        <w:t>so</w:t>
      </w:r>
      <w:r w:rsidR="00BB24B4">
        <w:rPr>
          <w:spacing w:val="-3"/>
          <w:sz w:val="22"/>
          <w:szCs w:val="22"/>
        </w:rPr>
        <w:t>n</w:t>
      </w:r>
      <w:r w:rsidR="00BB24B4">
        <w:rPr>
          <w:sz w:val="22"/>
          <w:szCs w:val="22"/>
        </w:rPr>
        <w:t>o</w:t>
      </w:r>
      <w:r w:rsidR="00BB24B4">
        <w:rPr>
          <w:spacing w:val="9"/>
          <w:sz w:val="22"/>
          <w:szCs w:val="22"/>
        </w:rPr>
        <w:t xml:space="preserve"> </w:t>
      </w:r>
      <w:r w:rsidR="00BB24B4">
        <w:rPr>
          <w:spacing w:val="-2"/>
          <w:sz w:val="22"/>
          <w:szCs w:val="22"/>
        </w:rPr>
        <w:t>l</w:t>
      </w:r>
      <w:r w:rsidR="00BB24B4">
        <w:rPr>
          <w:sz w:val="22"/>
          <w:szCs w:val="22"/>
        </w:rPr>
        <w:t>e</w:t>
      </w:r>
      <w:r w:rsidR="00BB24B4">
        <w:rPr>
          <w:spacing w:val="10"/>
          <w:sz w:val="22"/>
          <w:szCs w:val="22"/>
        </w:rPr>
        <w:t xml:space="preserve"> </w:t>
      </w:r>
      <w:r w:rsidR="00BB24B4">
        <w:rPr>
          <w:sz w:val="22"/>
          <w:szCs w:val="22"/>
        </w:rPr>
        <w:t>se</w:t>
      </w:r>
      <w:r w:rsidR="00BB24B4">
        <w:rPr>
          <w:spacing w:val="-3"/>
          <w:sz w:val="22"/>
          <w:szCs w:val="22"/>
        </w:rPr>
        <w:t>g</w:t>
      </w:r>
      <w:r w:rsidR="00BB24B4">
        <w:rPr>
          <w:sz w:val="22"/>
          <w:szCs w:val="22"/>
        </w:rPr>
        <w:t>ue</w:t>
      </w:r>
      <w:r w:rsidR="00BB24B4">
        <w:rPr>
          <w:spacing w:val="-3"/>
          <w:sz w:val="22"/>
          <w:szCs w:val="22"/>
        </w:rPr>
        <w:t>n</w:t>
      </w:r>
      <w:r w:rsidR="00BB24B4">
        <w:rPr>
          <w:spacing w:val="1"/>
          <w:sz w:val="22"/>
          <w:szCs w:val="22"/>
        </w:rPr>
        <w:t>t</w:t>
      </w:r>
      <w:r w:rsidR="00BB24B4">
        <w:rPr>
          <w:sz w:val="22"/>
          <w:szCs w:val="22"/>
        </w:rPr>
        <w:t>i (</w:t>
      </w:r>
      <w:r w:rsidR="00BB24B4">
        <w:rPr>
          <w:spacing w:val="1"/>
          <w:sz w:val="22"/>
          <w:szCs w:val="22"/>
        </w:rPr>
        <w:t>i</w:t>
      </w:r>
      <w:r w:rsidR="00BB24B4">
        <w:rPr>
          <w:sz w:val="22"/>
          <w:szCs w:val="22"/>
        </w:rPr>
        <w:t>n</w:t>
      </w:r>
      <w:r w:rsidR="00BB24B4">
        <w:rPr>
          <w:spacing w:val="-3"/>
          <w:sz w:val="22"/>
          <w:szCs w:val="22"/>
        </w:rPr>
        <w:t>d</w:t>
      </w:r>
      <w:r w:rsidR="00BB24B4">
        <w:rPr>
          <w:spacing w:val="1"/>
          <w:sz w:val="22"/>
          <w:szCs w:val="22"/>
        </w:rPr>
        <w:t>i</w:t>
      </w:r>
      <w:r w:rsidR="00BB24B4">
        <w:rPr>
          <w:sz w:val="22"/>
          <w:szCs w:val="22"/>
        </w:rPr>
        <w:t>c</w:t>
      </w:r>
      <w:r w:rsidR="00BB24B4">
        <w:rPr>
          <w:spacing w:val="-2"/>
          <w:sz w:val="22"/>
          <w:szCs w:val="22"/>
        </w:rPr>
        <w:t>a</w:t>
      </w:r>
      <w:r w:rsidR="00BB24B4">
        <w:rPr>
          <w:sz w:val="22"/>
          <w:szCs w:val="22"/>
        </w:rPr>
        <w:t>re</w:t>
      </w:r>
      <w:r w:rsidR="00BB24B4">
        <w:rPr>
          <w:spacing w:val="-2"/>
          <w:sz w:val="22"/>
          <w:szCs w:val="22"/>
        </w:rPr>
        <w:t xml:space="preserve"> </w:t>
      </w:r>
      <w:r w:rsidR="00BB24B4">
        <w:rPr>
          <w:sz w:val="22"/>
          <w:szCs w:val="22"/>
        </w:rPr>
        <w:t>ra</w:t>
      </w:r>
      <w:r w:rsidR="00BB24B4">
        <w:rPr>
          <w:spacing w:val="-3"/>
          <w:sz w:val="22"/>
          <w:szCs w:val="22"/>
        </w:rPr>
        <w:t>g</w:t>
      </w:r>
      <w:r w:rsidR="00BB24B4">
        <w:rPr>
          <w:spacing w:val="1"/>
          <w:sz w:val="22"/>
          <w:szCs w:val="22"/>
        </w:rPr>
        <w:t>i</w:t>
      </w:r>
      <w:r w:rsidR="00BB24B4">
        <w:rPr>
          <w:sz w:val="22"/>
          <w:szCs w:val="22"/>
        </w:rPr>
        <w:t>one</w:t>
      </w:r>
      <w:r w:rsidR="00BB24B4">
        <w:rPr>
          <w:spacing w:val="-2"/>
          <w:sz w:val="22"/>
          <w:szCs w:val="22"/>
        </w:rPr>
        <w:t xml:space="preserve"> </w:t>
      </w:r>
      <w:r w:rsidR="00BB24B4">
        <w:rPr>
          <w:sz w:val="22"/>
          <w:szCs w:val="22"/>
        </w:rPr>
        <w:t>so</w:t>
      </w:r>
      <w:r w:rsidR="00BB24B4">
        <w:rPr>
          <w:spacing w:val="-2"/>
          <w:sz w:val="22"/>
          <w:szCs w:val="22"/>
        </w:rPr>
        <w:t>c</w:t>
      </w:r>
      <w:r w:rsidR="00BB24B4">
        <w:rPr>
          <w:spacing w:val="1"/>
          <w:sz w:val="22"/>
          <w:szCs w:val="22"/>
        </w:rPr>
        <w:t>i</w:t>
      </w:r>
      <w:r w:rsidR="00BB24B4">
        <w:rPr>
          <w:spacing w:val="-2"/>
          <w:sz w:val="22"/>
          <w:szCs w:val="22"/>
        </w:rPr>
        <w:t>a</w:t>
      </w:r>
      <w:r w:rsidR="00BB24B4">
        <w:rPr>
          <w:spacing w:val="1"/>
          <w:sz w:val="22"/>
          <w:szCs w:val="22"/>
        </w:rPr>
        <w:t>l</w:t>
      </w:r>
      <w:r w:rsidR="00BB24B4">
        <w:rPr>
          <w:sz w:val="22"/>
          <w:szCs w:val="22"/>
        </w:rPr>
        <w:t>e e</w:t>
      </w:r>
      <w:r w:rsidR="00BB24B4">
        <w:rPr>
          <w:spacing w:val="-2"/>
          <w:sz w:val="22"/>
          <w:szCs w:val="22"/>
        </w:rPr>
        <w:t xml:space="preserve"> s</w:t>
      </w:r>
      <w:r w:rsidR="00BB24B4">
        <w:rPr>
          <w:sz w:val="22"/>
          <w:szCs w:val="22"/>
        </w:rPr>
        <w:t>ede</w:t>
      </w:r>
      <w:r w:rsidR="00BB24B4">
        <w:rPr>
          <w:spacing w:val="-2"/>
          <w:sz w:val="22"/>
          <w:szCs w:val="22"/>
        </w:rPr>
        <w:t>)</w:t>
      </w:r>
      <w:r w:rsidR="00BB24B4">
        <w:rPr>
          <w:sz w:val="22"/>
          <w:szCs w:val="22"/>
        </w:rPr>
        <w:t>:</w:t>
      </w:r>
    </w:p>
    <w:p w:rsidR="00540F1A" w:rsidRDefault="00540F1A">
      <w:pPr>
        <w:suppressAutoHyphens w:val="0"/>
        <w:ind w:right="-1"/>
        <w:jc w:val="both"/>
        <w:rPr>
          <w:rFonts w:eastAsia="Times New Roman"/>
          <w:sz w:val="22"/>
          <w:szCs w:val="22"/>
        </w:rPr>
      </w:pPr>
    </w:p>
    <w:p w:rsidR="00540F1A" w:rsidRDefault="00540F1A">
      <w:pPr>
        <w:suppressAutoHyphens w:val="0"/>
        <w:ind w:right="-1"/>
        <w:jc w:val="both"/>
        <w:rPr>
          <w:rFonts w:eastAsia="Times New Roman"/>
          <w:sz w:val="22"/>
          <w:szCs w:val="22"/>
        </w:rPr>
      </w:pPr>
    </w:p>
    <w:p w:rsidR="00540F1A" w:rsidRDefault="00540F1A">
      <w:pPr>
        <w:suppressAutoHyphens w:val="0"/>
        <w:ind w:right="-1"/>
        <w:jc w:val="both"/>
        <w:rPr>
          <w:rFonts w:eastAsia="Times New Roman"/>
          <w:sz w:val="22"/>
          <w:szCs w:val="22"/>
        </w:rPr>
      </w:pPr>
    </w:p>
    <w:p w:rsidR="00540F1A" w:rsidRDefault="00540F1A">
      <w:pPr>
        <w:spacing w:before="2" w:line="160" w:lineRule="exact"/>
        <w:jc w:val="both"/>
        <w:rPr>
          <w:rFonts w:eastAsia="Calibri"/>
          <w:sz w:val="22"/>
          <w:szCs w:val="22"/>
        </w:rPr>
      </w:pPr>
    </w:p>
    <w:p w:rsidR="00540F1A" w:rsidRDefault="00BB24B4">
      <w:pPr>
        <w:spacing w:line="200" w:lineRule="exact"/>
        <w:jc w:val="both"/>
        <w:rPr>
          <w:sz w:val="22"/>
          <w:szCs w:val="22"/>
        </w:rPr>
      </w:pPr>
      <w:r>
        <w:rPr>
          <w:sz w:val="22"/>
          <w:szCs w:val="22"/>
        </w:rPr>
        <w:t>LUOGO E DATA___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IL DICHIARANTE</w:t>
      </w:r>
    </w:p>
    <w:p w:rsidR="00540F1A" w:rsidRDefault="00540F1A">
      <w:pPr>
        <w:spacing w:line="200" w:lineRule="exact"/>
        <w:jc w:val="both"/>
        <w:rPr>
          <w:sz w:val="22"/>
          <w:szCs w:val="22"/>
        </w:rPr>
      </w:pPr>
    </w:p>
    <w:p w:rsidR="00540F1A" w:rsidRDefault="00BB24B4">
      <w:pPr>
        <w:spacing w:line="200" w:lineRule="exac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540F1A" w:rsidRPr="005D4685" w:rsidRDefault="00BB24B4" w:rsidP="005D4685">
      <w:pPr>
        <w:pStyle w:val="Titolo5"/>
        <w:spacing w:line="252" w:lineRule="exact"/>
        <w:ind w:right="106"/>
        <w:jc w:val="both"/>
        <w:rPr>
          <w:rFonts w:ascii="Times New Roman" w:hAnsi="Times New Roman"/>
          <w:b w:val="0"/>
          <w:bCs w:val="0"/>
          <w:sz w:val="22"/>
          <w:szCs w:val="22"/>
        </w:rPr>
      </w:pPr>
      <w:r>
        <w:rPr>
          <w:rFonts w:ascii="Times New Roman" w:hAnsi="Times New Roman"/>
          <w:spacing w:val="1"/>
          <w:sz w:val="22"/>
          <w:szCs w:val="22"/>
        </w:rPr>
        <w:t>P</w:t>
      </w:r>
      <w:r>
        <w:rPr>
          <w:rFonts w:ascii="Times New Roman" w:hAnsi="Times New Roman"/>
          <w:spacing w:val="-1"/>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I</w:t>
      </w:r>
      <w:r>
        <w:rPr>
          <w:rFonts w:ascii="Times New Roman" w:hAnsi="Times New Roman"/>
          <w:spacing w:val="3"/>
          <w:sz w:val="22"/>
          <w:szCs w:val="22"/>
        </w:rPr>
        <w:t xml:space="preserve"> </w:t>
      </w:r>
      <w:r>
        <w:rPr>
          <w:rFonts w:ascii="Times New Roman" w:hAnsi="Times New Roman"/>
          <w:spacing w:val="-3"/>
          <w:sz w:val="22"/>
          <w:szCs w:val="22"/>
        </w:rPr>
        <w:t>S</w:t>
      </w:r>
      <w:r>
        <w:rPr>
          <w:rFonts w:ascii="Times New Roman" w:hAnsi="Times New Roman"/>
          <w:spacing w:val="1"/>
          <w:sz w:val="22"/>
          <w:szCs w:val="22"/>
        </w:rPr>
        <w:t>O</w:t>
      </w:r>
      <w:r>
        <w:rPr>
          <w:rFonts w:ascii="Times New Roman" w:hAnsi="Times New Roman"/>
          <w:spacing w:val="-1"/>
          <w:sz w:val="22"/>
          <w:szCs w:val="22"/>
        </w:rPr>
        <w:t>L</w:t>
      </w:r>
      <w:r>
        <w:rPr>
          <w:rFonts w:ascii="Times New Roman" w:hAnsi="Times New Roman"/>
          <w:sz w:val="22"/>
          <w:szCs w:val="22"/>
        </w:rPr>
        <w:t>I</w:t>
      </w:r>
      <w:r>
        <w:rPr>
          <w:rFonts w:ascii="Times New Roman" w:hAnsi="Times New Roman"/>
          <w:spacing w:val="3"/>
          <w:sz w:val="22"/>
          <w:szCs w:val="22"/>
        </w:rPr>
        <w:t xml:space="preserve"> </w:t>
      </w:r>
      <w:r>
        <w:rPr>
          <w:rFonts w:ascii="Times New Roman" w:hAnsi="Times New Roman"/>
          <w:spacing w:val="-1"/>
          <w:sz w:val="22"/>
          <w:szCs w:val="22"/>
        </w:rPr>
        <w:t>RA</w:t>
      </w:r>
      <w:r>
        <w:rPr>
          <w:rFonts w:ascii="Times New Roman" w:hAnsi="Times New Roman"/>
          <w:spacing w:val="-2"/>
          <w:sz w:val="22"/>
          <w:szCs w:val="22"/>
        </w:rPr>
        <w:t>GG</w:t>
      </w:r>
      <w:r>
        <w:rPr>
          <w:rFonts w:ascii="Times New Roman" w:hAnsi="Times New Roman"/>
          <w:spacing w:val="-1"/>
          <w:sz w:val="22"/>
          <w:szCs w:val="22"/>
        </w:rPr>
        <w:t>RU</w:t>
      </w:r>
      <w:r>
        <w:rPr>
          <w:rFonts w:ascii="Times New Roman" w:hAnsi="Times New Roman"/>
          <w:spacing w:val="1"/>
          <w:sz w:val="22"/>
          <w:szCs w:val="22"/>
        </w:rPr>
        <w:t>PP</w:t>
      </w:r>
      <w:r>
        <w:rPr>
          <w:rFonts w:ascii="Times New Roman" w:hAnsi="Times New Roman"/>
          <w:spacing w:val="-1"/>
          <w:sz w:val="22"/>
          <w:szCs w:val="22"/>
        </w:rPr>
        <w:t>A</w:t>
      </w:r>
      <w:r>
        <w:rPr>
          <w:rFonts w:ascii="Times New Roman" w:hAnsi="Times New Roman"/>
          <w:sz w:val="22"/>
          <w:szCs w:val="22"/>
        </w:rPr>
        <w:t>M</w:t>
      </w:r>
      <w:r>
        <w:rPr>
          <w:rFonts w:ascii="Times New Roman" w:hAnsi="Times New Roman"/>
          <w:spacing w:val="-1"/>
          <w:sz w:val="22"/>
          <w:szCs w:val="22"/>
        </w:rPr>
        <w:t>ENT</w:t>
      </w:r>
      <w:r>
        <w:rPr>
          <w:rFonts w:ascii="Times New Roman" w:hAnsi="Times New Roman"/>
          <w:sz w:val="22"/>
          <w:szCs w:val="22"/>
        </w:rPr>
        <w:t>I</w:t>
      </w:r>
      <w:r>
        <w:rPr>
          <w:rFonts w:ascii="Times New Roman" w:hAnsi="Times New Roman"/>
          <w:spacing w:val="3"/>
          <w:sz w:val="22"/>
          <w:szCs w:val="22"/>
        </w:rPr>
        <w:t xml:space="preserve"> </w:t>
      </w:r>
      <w:r>
        <w:rPr>
          <w:rFonts w:ascii="Times New Roman" w:hAnsi="Times New Roman"/>
          <w:spacing w:val="-4"/>
          <w:sz w:val="22"/>
          <w:szCs w:val="22"/>
        </w:rPr>
        <w:t>N</w:t>
      </w:r>
      <w:r>
        <w:rPr>
          <w:rFonts w:ascii="Times New Roman" w:hAnsi="Times New Roman"/>
          <w:spacing w:val="1"/>
          <w:sz w:val="22"/>
          <w:szCs w:val="22"/>
        </w:rPr>
        <w:t>O</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1"/>
          <w:sz w:val="22"/>
          <w:szCs w:val="22"/>
        </w:rPr>
        <w:t>ANC</w:t>
      </w:r>
      <w:r>
        <w:rPr>
          <w:rFonts w:ascii="Times New Roman" w:hAnsi="Times New Roman"/>
          <w:spacing w:val="1"/>
          <w:sz w:val="22"/>
          <w:szCs w:val="22"/>
        </w:rPr>
        <w:t>O</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pacing w:val="1"/>
          <w:sz w:val="22"/>
          <w:szCs w:val="22"/>
        </w:rPr>
        <w:t>O</w:t>
      </w:r>
      <w:r>
        <w:rPr>
          <w:rFonts w:ascii="Times New Roman" w:hAnsi="Times New Roman"/>
          <w:spacing w:val="-1"/>
          <w:sz w:val="22"/>
          <w:szCs w:val="22"/>
        </w:rPr>
        <w:t>ST</w:t>
      </w:r>
      <w:r>
        <w:rPr>
          <w:rFonts w:ascii="Times New Roman" w:hAnsi="Times New Roman"/>
          <w:sz w:val="22"/>
          <w:szCs w:val="22"/>
        </w:rPr>
        <w:t>I</w:t>
      </w:r>
      <w:r>
        <w:rPr>
          <w:rFonts w:ascii="Times New Roman" w:hAnsi="Times New Roman"/>
          <w:spacing w:val="-1"/>
          <w:sz w:val="22"/>
          <w:szCs w:val="22"/>
        </w:rPr>
        <w:t>TU</w:t>
      </w:r>
      <w:r>
        <w:rPr>
          <w:rFonts w:ascii="Times New Roman" w:hAnsi="Times New Roman"/>
          <w:sz w:val="22"/>
          <w:szCs w:val="22"/>
        </w:rPr>
        <w:t>I</w:t>
      </w:r>
      <w:r>
        <w:rPr>
          <w:rFonts w:ascii="Times New Roman" w:hAnsi="Times New Roman"/>
          <w:spacing w:val="-1"/>
          <w:sz w:val="22"/>
          <w:szCs w:val="22"/>
        </w:rPr>
        <w:t>T</w:t>
      </w:r>
      <w:r>
        <w:rPr>
          <w:rFonts w:ascii="Times New Roman" w:hAnsi="Times New Roman"/>
          <w:sz w:val="22"/>
          <w:szCs w:val="22"/>
        </w:rPr>
        <w:t>I</w:t>
      </w:r>
      <w:r>
        <w:rPr>
          <w:rFonts w:ascii="Times New Roman" w:hAnsi="Times New Roman"/>
          <w:spacing w:val="3"/>
          <w:sz w:val="22"/>
          <w:szCs w:val="22"/>
        </w:rPr>
        <w:t xml:space="preserve"> </w:t>
      </w:r>
      <w:r>
        <w:rPr>
          <w:rFonts w:ascii="Times New Roman" w:hAnsi="Times New Roman"/>
          <w:spacing w:val="-1"/>
          <w:sz w:val="22"/>
          <w:szCs w:val="22"/>
        </w:rPr>
        <w:t>D</w:t>
      </w:r>
      <w:r>
        <w:rPr>
          <w:rFonts w:ascii="Times New Roman" w:hAnsi="Times New Roman"/>
          <w:sz w:val="22"/>
          <w:szCs w:val="22"/>
        </w:rPr>
        <w:t>I</w:t>
      </w:r>
      <w:r>
        <w:rPr>
          <w:rFonts w:ascii="Times New Roman" w:hAnsi="Times New Roman"/>
          <w:spacing w:val="3"/>
          <w:sz w:val="22"/>
          <w:szCs w:val="22"/>
        </w:rPr>
        <w:t xml:space="preserve"> </w:t>
      </w:r>
      <w:r>
        <w:rPr>
          <w:rFonts w:ascii="Times New Roman" w:hAnsi="Times New Roman"/>
          <w:spacing w:val="-1"/>
          <w:sz w:val="22"/>
          <w:szCs w:val="22"/>
        </w:rPr>
        <w:t>CU</w:t>
      </w:r>
      <w:r>
        <w:rPr>
          <w:rFonts w:ascii="Times New Roman" w:hAnsi="Times New Roman"/>
          <w:sz w:val="22"/>
          <w:szCs w:val="22"/>
        </w:rPr>
        <w:t xml:space="preserve">I </w:t>
      </w:r>
      <w:r>
        <w:rPr>
          <w:rFonts w:ascii="Times New Roman" w:hAnsi="Times New Roman"/>
          <w:spacing w:val="-1"/>
          <w:sz w:val="22"/>
          <w:szCs w:val="22"/>
        </w:rPr>
        <w:t>ALL</w:t>
      </w:r>
      <w:r>
        <w:rPr>
          <w:rFonts w:ascii="Times New Roman" w:hAnsi="Times New Roman"/>
          <w:sz w:val="22"/>
          <w:szCs w:val="22"/>
        </w:rPr>
        <w:t>’</w:t>
      </w:r>
      <w:r>
        <w:rPr>
          <w:rFonts w:ascii="Times New Roman" w:hAnsi="Times New Roman"/>
          <w:spacing w:val="-1"/>
          <w:sz w:val="22"/>
          <w:szCs w:val="22"/>
        </w:rPr>
        <w:t>ART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45,</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pacing w:val="1"/>
          <w:sz w:val="22"/>
          <w:szCs w:val="22"/>
        </w:rPr>
        <w:t>O</w:t>
      </w:r>
      <w:r>
        <w:rPr>
          <w:rFonts w:ascii="Times New Roman" w:hAnsi="Times New Roman"/>
          <w:sz w:val="22"/>
          <w:szCs w:val="22"/>
        </w:rPr>
        <w:t>MMA</w:t>
      </w:r>
      <w:r>
        <w:rPr>
          <w:rFonts w:ascii="Times New Roman" w:hAnsi="Times New Roman"/>
          <w:spacing w:val="-1"/>
          <w:sz w:val="22"/>
          <w:szCs w:val="22"/>
        </w:rPr>
        <w:t xml:space="preserve"> </w:t>
      </w:r>
      <w:r>
        <w:rPr>
          <w:rFonts w:ascii="Times New Roman" w:hAnsi="Times New Roman"/>
          <w:sz w:val="22"/>
          <w:szCs w:val="22"/>
        </w:rPr>
        <w:t xml:space="preserve">2, let d) </w:t>
      </w:r>
      <w:r>
        <w:rPr>
          <w:rFonts w:ascii="Times New Roman" w:hAnsi="Times New Roman"/>
          <w:spacing w:val="-1"/>
          <w:sz w:val="22"/>
          <w:szCs w:val="22"/>
        </w:rPr>
        <w:t>D</w:t>
      </w:r>
      <w:r>
        <w:rPr>
          <w:rFonts w:ascii="Times New Roman" w:hAnsi="Times New Roman"/>
          <w:sz w:val="22"/>
          <w:szCs w:val="22"/>
        </w:rPr>
        <w:t xml:space="preserve">. </w:t>
      </w:r>
      <w:r>
        <w:rPr>
          <w:rFonts w:ascii="Times New Roman" w:hAnsi="Times New Roman"/>
          <w:spacing w:val="-1"/>
          <w:sz w:val="22"/>
          <w:szCs w:val="22"/>
        </w:rPr>
        <w:t>L</w:t>
      </w:r>
      <w:r>
        <w:rPr>
          <w:rFonts w:ascii="Times New Roman" w:hAnsi="Times New Roman"/>
          <w:sz w:val="22"/>
          <w:szCs w:val="22"/>
        </w:rPr>
        <w:t xml:space="preserve">gs. </w:t>
      </w:r>
      <w:r>
        <w:rPr>
          <w:rFonts w:ascii="Times New Roman" w:hAnsi="Times New Roman"/>
          <w:spacing w:val="-1"/>
          <w:sz w:val="22"/>
          <w:szCs w:val="22"/>
        </w:rPr>
        <w:t>n</w:t>
      </w:r>
      <w:r>
        <w:rPr>
          <w:rFonts w:ascii="Times New Roman" w:hAnsi="Times New Roman"/>
          <w:sz w:val="22"/>
          <w:szCs w:val="22"/>
        </w:rPr>
        <w:t>.50/2016</w:t>
      </w:r>
    </w:p>
    <w:p w:rsidR="00540F1A" w:rsidRDefault="00BB24B4">
      <w:pPr>
        <w:pStyle w:val="Corpotesto"/>
        <w:spacing w:line="273" w:lineRule="auto"/>
        <w:ind w:right="106"/>
        <w:jc w:val="both"/>
        <w:rPr>
          <w:sz w:val="22"/>
          <w:szCs w:val="22"/>
        </w:rPr>
      </w:pPr>
      <w:r>
        <w:rPr>
          <w:spacing w:val="-1"/>
          <w:sz w:val="22"/>
          <w:szCs w:val="22"/>
        </w:rPr>
        <w:t>D</w:t>
      </w:r>
      <w:r>
        <w:rPr>
          <w:sz w:val="22"/>
          <w:szCs w:val="22"/>
        </w:rPr>
        <w:t>i</w:t>
      </w:r>
      <w:r>
        <w:rPr>
          <w:spacing w:val="20"/>
          <w:sz w:val="22"/>
          <w:szCs w:val="22"/>
        </w:rPr>
        <w:t xml:space="preserve"> </w:t>
      </w:r>
      <w:r>
        <w:rPr>
          <w:spacing w:val="-3"/>
          <w:sz w:val="22"/>
          <w:szCs w:val="22"/>
        </w:rPr>
        <w:t>v</w:t>
      </w:r>
      <w:r>
        <w:rPr>
          <w:sz w:val="22"/>
          <w:szCs w:val="22"/>
        </w:rPr>
        <w:t>o</w:t>
      </w:r>
      <w:r>
        <w:rPr>
          <w:spacing w:val="1"/>
          <w:sz w:val="22"/>
          <w:szCs w:val="22"/>
        </w:rPr>
        <w:t>l</w:t>
      </w:r>
      <w:r>
        <w:rPr>
          <w:sz w:val="22"/>
          <w:szCs w:val="22"/>
        </w:rPr>
        <w:t>er</w:t>
      </w:r>
      <w:r>
        <w:rPr>
          <w:spacing w:val="17"/>
          <w:sz w:val="22"/>
          <w:szCs w:val="22"/>
        </w:rPr>
        <w:t xml:space="preserve"> </w:t>
      </w:r>
      <w:r>
        <w:rPr>
          <w:sz w:val="22"/>
          <w:szCs w:val="22"/>
        </w:rPr>
        <w:t>co</w:t>
      </w:r>
      <w:r>
        <w:rPr>
          <w:spacing w:val="-2"/>
          <w:sz w:val="22"/>
          <w:szCs w:val="22"/>
        </w:rPr>
        <w:t>s</w:t>
      </w:r>
      <w:r>
        <w:rPr>
          <w:spacing w:val="1"/>
          <w:sz w:val="22"/>
          <w:szCs w:val="22"/>
        </w:rPr>
        <w:t>t</w:t>
      </w:r>
      <w:r>
        <w:rPr>
          <w:spacing w:val="-2"/>
          <w:sz w:val="22"/>
          <w:szCs w:val="22"/>
        </w:rPr>
        <w:t>i</w:t>
      </w:r>
      <w:r>
        <w:rPr>
          <w:spacing w:val="1"/>
          <w:sz w:val="22"/>
          <w:szCs w:val="22"/>
        </w:rPr>
        <w:t>t</w:t>
      </w:r>
      <w:r>
        <w:rPr>
          <w:sz w:val="22"/>
          <w:szCs w:val="22"/>
        </w:rPr>
        <w:t>u</w:t>
      </w:r>
      <w:r>
        <w:rPr>
          <w:spacing w:val="-2"/>
          <w:sz w:val="22"/>
          <w:szCs w:val="22"/>
        </w:rPr>
        <w:t>i</w:t>
      </w:r>
      <w:r>
        <w:rPr>
          <w:sz w:val="22"/>
          <w:szCs w:val="22"/>
        </w:rPr>
        <w:t>re</w:t>
      </w:r>
      <w:r>
        <w:rPr>
          <w:spacing w:val="17"/>
          <w:sz w:val="22"/>
          <w:szCs w:val="22"/>
        </w:rPr>
        <w:t xml:space="preserve"> </w:t>
      </w:r>
      <w:r>
        <w:rPr>
          <w:spacing w:val="1"/>
          <w:sz w:val="22"/>
          <w:szCs w:val="22"/>
        </w:rPr>
        <w:t>i</w:t>
      </w:r>
      <w:r>
        <w:rPr>
          <w:sz w:val="22"/>
          <w:szCs w:val="22"/>
        </w:rPr>
        <w:t>n</w:t>
      </w:r>
      <w:r>
        <w:rPr>
          <w:spacing w:val="17"/>
          <w:sz w:val="22"/>
          <w:szCs w:val="22"/>
        </w:rPr>
        <w:t xml:space="preserve"> </w:t>
      </w:r>
      <w:r>
        <w:rPr>
          <w:sz w:val="22"/>
          <w:szCs w:val="22"/>
        </w:rPr>
        <w:t>caso</w:t>
      </w:r>
      <w:r>
        <w:rPr>
          <w:spacing w:val="14"/>
          <w:sz w:val="22"/>
          <w:szCs w:val="22"/>
        </w:rPr>
        <w:t xml:space="preserve"> </w:t>
      </w:r>
      <w:r>
        <w:rPr>
          <w:sz w:val="22"/>
          <w:szCs w:val="22"/>
        </w:rPr>
        <w:t>di</w:t>
      </w:r>
      <w:r>
        <w:rPr>
          <w:spacing w:val="20"/>
          <w:sz w:val="22"/>
          <w:szCs w:val="22"/>
        </w:rPr>
        <w:t xml:space="preserve"> </w:t>
      </w:r>
      <w:r>
        <w:rPr>
          <w:sz w:val="22"/>
          <w:szCs w:val="22"/>
        </w:rPr>
        <w:t>a</w:t>
      </w:r>
      <w:r>
        <w:rPr>
          <w:spacing w:val="-3"/>
          <w:sz w:val="22"/>
          <w:szCs w:val="22"/>
        </w:rPr>
        <w:t>gg</w:t>
      </w:r>
      <w:r>
        <w:rPr>
          <w:spacing w:val="1"/>
          <w:sz w:val="22"/>
          <w:szCs w:val="22"/>
        </w:rPr>
        <w:t>i</w:t>
      </w:r>
      <w:r>
        <w:rPr>
          <w:sz w:val="22"/>
          <w:szCs w:val="22"/>
        </w:rPr>
        <w:t>ud</w:t>
      </w:r>
      <w:r>
        <w:rPr>
          <w:spacing w:val="1"/>
          <w:sz w:val="22"/>
          <w:szCs w:val="22"/>
        </w:rPr>
        <w:t>i</w:t>
      </w:r>
      <w:r>
        <w:rPr>
          <w:spacing w:val="-2"/>
          <w:sz w:val="22"/>
          <w:szCs w:val="22"/>
        </w:rPr>
        <w:t>c</w:t>
      </w:r>
      <w:r>
        <w:rPr>
          <w:sz w:val="22"/>
          <w:szCs w:val="22"/>
        </w:rPr>
        <w:t>a</w:t>
      </w:r>
      <w:r>
        <w:rPr>
          <w:spacing w:val="-2"/>
          <w:sz w:val="22"/>
          <w:szCs w:val="22"/>
        </w:rPr>
        <w:t>z</w:t>
      </w:r>
      <w:r>
        <w:rPr>
          <w:spacing w:val="1"/>
          <w:sz w:val="22"/>
          <w:szCs w:val="22"/>
        </w:rPr>
        <w:t>i</w:t>
      </w:r>
      <w:r>
        <w:rPr>
          <w:sz w:val="22"/>
          <w:szCs w:val="22"/>
        </w:rPr>
        <w:t>one,</w:t>
      </w:r>
      <w:r>
        <w:rPr>
          <w:spacing w:val="17"/>
          <w:sz w:val="22"/>
          <w:szCs w:val="22"/>
        </w:rPr>
        <w:t xml:space="preserve"> </w:t>
      </w:r>
      <w:r>
        <w:rPr>
          <w:sz w:val="22"/>
          <w:szCs w:val="22"/>
        </w:rPr>
        <w:t>ass</w:t>
      </w:r>
      <w:r>
        <w:rPr>
          <w:spacing w:val="-3"/>
          <w:sz w:val="22"/>
          <w:szCs w:val="22"/>
        </w:rPr>
        <w:t>o</w:t>
      </w:r>
      <w:r>
        <w:rPr>
          <w:sz w:val="22"/>
          <w:szCs w:val="22"/>
        </w:rPr>
        <w:t>c</w:t>
      </w:r>
      <w:r>
        <w:rPr>
          <w:spacing w:val="-2"/>
          <w:sz w:val="22"/>
          <w:szCs w:val="22"/>
        </w:rPr>
        <w:t>i</w:t>
      </w:r>
      <w:r>
        <w:rPr>
          <w:sz w:val="22"/>
          <w:szCs w:val="22"/>
        </w:rPr>
        <w:t>a</w:t>
      </w:r>
      <w:r>
        <w:rPr>
          <w:spacing w:val="-2"/>
          <w:sz w:val="22"/>
          <w:szCs w:val="22"/>
        </w:rPr>
        <w:t>z</w:t>
      </w:r>
      <w:r>
        <w:rPr>
          <w:spacing w:val="1"/>
          <w:sz w:val="22"/>
          <w:szCs w:val="22"/>
        </w:rPr>
        <w:t>i</w:t>
      </w:r>
      <w:r>
        <w:rPr>
          <w:sz w:val="22"/>
          <w:szCs w:val="22"/>
        </w:rPr>
        <w:t>one</w:t>
      </w:r>
      <w:r>
        <w:rPr>
          <w:spacing w:val="17"/>
          <w:sz w:val="22"/>
          <w:szCs w:val="22"/>
        </w:rPr>
        <w:t xml:space="preserve"> </w:t>
      </w:r>
      <w:r>
        <w:rPr>
          <w:spacing w:val="1"/>
          <w:sz w:val="22"/>
          <w:szCs w:val="22"/>
        </w:rPr>
        <w:t>t</w:t>
      </w:r>
      <w:r>
        <w:rPr>
          <w:sz w:val="22"/>
          <w:szCs w:val="22"/>
        </w:rPr>
        <w:t>e</w:t>
      </w:r>
      <w:r>
        <w:rPr>
          <w:spacing w:val="-4"/>
          <w:sz w:val="22"/>
          <w:szCs w:val="22"/>
        </w:rPr>
        <w:t>m</w:t>
      </w:r>
      <w:r>
        <w:rPr>
          <w:sz w:val="22"/>
          <w:szCs w:val="22"/>
        </w:rPr>
        <w:t>poran</w:t>
      </w:r>
      <w:r>
        <w:rPr>
          <w:spacing w:val="-2"/>
          <w:sz w:val="22"/>
          <w:szCs w:val="22"/>
        </w:rPr>
        <w:t>e</w:t>
      </w:r>
      <w:r>
        <w:rPr>
          <w:sz w:val="22"/>
          <w:szCs w:val="22"/>
        </w:rPr>
        <w:t>a</w:t>
      </w:r>
      <w:r>
        <w:rPr>
          <w:spacing w:val="19"/>
          <w:sz w:val="22"/>
          <w:szCs w:val="22"/>
        </w:rPr>
        <w:t xml:space="preserve"> </w:t>
      </w:r>
      <w:r>
        <w:rPr>
          <w:spacing w:val="-3"/>
          <w:sz w:val="22"/>
          <w:szCs w:val="22"/>
        </w:rPr>
        <w:t>d</w:t>
      </w:r>
      <w:r>
        <w:rPr>
          <w:sz w:val="22"/>
          <w:szCs w:val="22"/>
        </w:rPr>
        <w:t>i</w:t>
      </w:r>
      <w:r>
        <w:rPr>
          <w:spacing w:val="20"/>
          <w:sz w:val="22"/>
          <w:szCs w:val="22"/>
        </w:rPr>
        <w:t xml:space="preserve"> </w:t>
      </w:r>
      <w:r>
        <w:rPr>
          <w:sz w:val="22"/>
          <w:szCs w:val="22"/>
        </w:rPr>
        <w:t>c</w:t>
      </w:r>
      <w:r>
        <w:rPr>
          <w:spacing w:val="-3"/>
          <w:sz w:val="22"/>
          <w:szCs w:val="22"/>
        </w:rPr>
        <w:t>u</w:t>
      </w:r>
      <w:r>
        <w:rPr>
          <w:sz w:val="22"/>
          <w:szCs w:val="22"/>
        </w:rPr>
        <w:t>i</w:t>
      </w:r>
      <w:r>
        <w:rPr>
          <w:spacing w:val="20"/>
          <w:sz w:val="22"/>
          <w:szCs w:val="22"/>
        </w:rPr>
        <w:t xml:space="preserve"> </w:t>
      </w:r>
      <w:r>
        <w:rPr>
          <w:spacing w:val="-2"/>
          <w:sz w:val="22"/>
          <w:szCs w:val="22"/>
        </w:rPr>
        <w:t>a</w:t>
      </w:r>
      <w:r>
        <w:rPr>
          <w:spacing w:val="1"/>
          <w:sz w:val="22"/>
          <w:szCs w:val="22"/>
        </w:rPr>
        <w:t>l</w:t>
      </w:r>
      <w:r>
        <w:rPr>
          <w:spacing w:val="-2"/>
          <w:sz w:val="22"/>
          <w:szCs w:val="22"/>
        </w:rPr>
        <w:t>l’</w:t>
      </w:r>
      <w:r>
        <w:rPr>
          <w:sz w:val="22"/>
          <w:szCs w:val="22"/>
        </w:rPr>
        <w:t>ar</w:t>
      </w:r>
      <w:r>
        <w:rPr>
          <w:spacing w:val="1"/>
          <w:sz w:val="22"/>
          <w:szCs w:val="22"/>
        </w:rPr>
        <w:t>t</w:t>
      </w:r>
      <w:r>
        <w:rPr>
          <w:sz w:val="22"/>
          <w:szCs w:val="22"/>
        </w:rPr>
        <w:t>.</w:t>
      </w:r>
      <w:r>
        <w:rPr>
          <w:spacing w:val="17"/>
          <w:sz w:val="22"/>
          <w:szCs w:val="22"/>
        </w:rPr>
        <w:t xml:space="preserve"> </w:t>
      </w:r>
      <w:r>
        <w:rPr>
          <w:sz w:val="22"/>
          <w:szCs w:val="22"/>
        </w:rPr>
        <w:t>45,</w:t>
      </w:r>
      <w:r>
        <w:rPr>
          <w:spacing w:val="19"/>
          <w:sz w:val="22"/>
          <w:szCs w:val="22"/>
        </w:rPr>
        <w:t xml:space="preserve"> </w:t>
      </w:r>
      <w:r>
        <w:rPr>
          <w:spacing w:val="-2"/>
          <w:sz w:val="22"/>
          <w:szCs w:val="22"/>
        </w:rPr>
        <w:t>c</w:t>
      </w:r>
      <w:r>
        <w:rPr>
          <w:sz w:val="22"/>
          <w:szCs w:val="22"/>
        </w:rPr>
        <w:t>o</w:t>
      </w:r>
      <w:r>
        <w:rPr>
          <w:spacing w:val="-2"/>
          <w:sz w:val="22"/>
          <w:szCs w:val="22"/>
        </w:rPr>
        <w:t>m</w:t>
      </w:r>
      <w:r>
        <w:rPr>
          <w:spacing w:val="-4"/>
          <w:sz w:val="22"/>
          <w:szCs w:val="22"/>
        </w:rPr>
        <w:t>m</w:t>
      </w:r>
      <w:r>
        <w:rPr>
          <w:sz w:val="22"/>
          <w:szCs w:val="22"/>
        </w:rPr>
        <w:t>a</w:t>
      </w:r>
      <w:r>
        <w:rPr>
          <w:spacing w:val="19"/>
          <w:sz w:val="22"/>
          <w:szCs w:val="22"/>
        </w:rPr>
        <w:t xml:space="preserve"> </w:t>
      </w:r>
      <w:r>
        <w:rPr>
          <w:sz w:val="22"/>
          <w:szCs w:val="22"/>
        </w:rPr>
        <w:t>8,</w:t>
      </w:r>
      <w:r>
        <w:rPr>
          <w:spacing w:val="19"/>
          <w:sz w:val="22"/>
          <w:szCs w:val="22"/>
        </w:rPr>
        <w:t xml:space="preserve"> </w:t>
      </w:r>
      <w:r>
        <w:rPr>
          <w:spacing w:val="-1"/>
          <w:sz w:val="22"/>
          <w:szCs w:val="22"/>
        </w:rPr>
        <w:t>D</w:t>
      </w:r>
      <w:r>
        <w:rPr>
          <w:sz w:val="22"/>
          <w:szCs w:val="22"/>
        </w:rPr>
        <w:t>.</w:t>
      </w:r>
      <w:r>
        <w:rPr>
          <w:spacing w:val="19"/>
          <w:sz w:val="22"/>
          <w:szCs w:val="22"/>
        </w:rPr>
        <w:t xml:space="preserve"> </w:t>
      </w:r>
      <w:r>
        <w:rPr>
          <w:spacing w:val="-1"/>
          <w:sz w:val="22"/>
          <w:szCs w:val="22"/>
        </w:rPr>
        <w:t>L</w:t>
      </w:r>
      <w:r>
        <w:rPr>
          <w:spacing w:val="-3"/>
          <w:sz w:val="22"/>
          <w:szCs w:val="22"/>
        </w:rPr>
        <w:t>g</w:t>
      </w:r>
      <w:r>
        <w:rPr>
          <w:sz w:val="22"/>
          <w:szCs w:val="22"/>
        </w:rPr>
        <w:t>s. 50/2016</w:t>
      </w:r>
      <w:r>
        <w:rPr>
          <w:spacing w:val="38"/>
          <w:sz w:val="22"/>
          <w:szCs w:val="22"/>
        </w:rPr>
        <w:t xml:space="preserve"> </w:t>
      </w:r>
      <w:r>
        <w:rPr>
          <w:sz w:val="22"/>
          <w:szCs w:val="22"/>
        </w:rPr>
        <w:t>e</w:t>
      </w:r>
      <w:r>
        <w:rPr>
          <w:spacing w:val="39"/>
          <w:sz w:val="22"/>
          <w:szCs w:val="22"/>
        </w:rPr>
        <w:t xml:space="preserve"> </w:t>
      </w:r>
      <w:r>
        <w:rPr>
          <w:spacing w:val="-3"/>
          <w:sz w:val="22"/>
          <w:szCs w:val="22"/>
        </w:rPr>
        <w:t>d</w:t>
      </w:r>
      <w:r>
        <w:rPr>
          <w:sz w:val="22"/>
          <w:szCs w:val="22"/>
        </w:rPr>
        <w:t>i</w:t>
      </w:r>
      <w:r>
        <w:rPr>
          <w:spacing w:val="39"/>
          <w:sz w:val="22"/>
          <w:szCs w:val="22"/>
        </w:rPr>
        <w:t xml:space="preserve"> </w:t>
      </w:r>
      <w:r>
        <w:rPr>
          <w:spacing w:val="1"/>
          <w:sz w:val="22"/>
          <w:szCs w:val="22"/>
        </w:rPr>
        <w:t>i</w:t>
      </w:r>
      <w:r>
        <w:rPr>
          <w:spacing w:val="-4"/>
          <w:sz w:val="22"/>
          <w:szCs w:val="22"/>
        </w:rPr>
        <w:t>m</w:t>
      </w:r>
      <w:r>
        <w:rPr>
          <w:sz w:val="22"/>
          <w:szCs w:val="22"/>
        </w:rPr>
        <w:t>pe</w:t>
      </w:r>
      <w:r>
        <w:rPr>
          <w:spacing w:val="-3"/>
          <w:sz w:val="22"/>
          <w:szCs w:val="22"/>
        </w:rPr>
        <w:t>g</w:t>
      </w:r>
      <w:r>
        <w:rPr>
          <w:sz w:val="22"/>
          <w:szCs w:val="22"/>
        </w:rPr>
        <w:t>nars</w:t>
      </w:r>
      <w:r>
        <w:rPr>
          <w:spacing w:val="1"/>
          <w:sz w:val="22"/>
          <w:szCs w:val="22"/>
        </w:rPr>
        <w:t>i</w:t>
      </w:r>
      <w:r>
        <w:rPr>
          <w:sz w:val="22"/>
          <w:szCs w:val="22"/>
        </w:rPr>
        <w:t>,</w:t>
      </w:r>
      <w:r>
        <w:rPr>
          <w:spacing w:val="38"/>
          <w:sz w:val="22"/>
          <w:szCs w:val="22"/>
        </w:rPr>
        <w:t xml:space="preserve"> </w:t>
      </w:r>
      <w:r>
        <w:rPr>
          <w:spacing w:val="-3"/>
          <w:sz w:val="22"/>
          <w:szCs w:val="22"/>
        </w:rPr>
        <w:t>p</w:t>
      </w:r>
      <w:r>
        <w:rPr>
          <w:sz w:val="22"/>
          <w:szCs w:val="22"/>
        </w:rPr>
        <w:t>er</w:t>
      </w:r>
      <w:r>
        <w:rPr>
          <w:spacing w:val="-2"/>
          <w:sz w:val="22"/>
          <w:szCs w:val="22"/>
        </w:rPr>
        <w:t>t</w:t>
      </w:r>
      <w:r>
        <w:rPr>
          <w:sz w:val="22"/>
          <w:szCs w:val="22"/>
        </w:rPr>
        <w:t>an</w:t>
      </w:r>
      <w:r>
        <w:rPr>
          <w:spacing w:val="1"/>
          <w:sz w:val="22"/>
          <w:szCs w:val="22"/>
        </w:rPr>
        <w:t>t</w:t>
      </w:r>
      <w:r>
        <w:rPr>
          <w:spacing w:val="-3"/>
          <w:sz w:val="22"/>
          <w:szCs w:val="22"/>
        </w:rPr>
        <w:t>o</w:t>
      </w:r>
      <w:r>
        <w:rPr>
          <w:sz w:val="22"/>
          <w:szCs w:val="22"/>
        </w:rPr>
        <w:t>,</w:t>
      </w:r>
      <w:r>
        <w:rPr>
          <w:spacing w:val="38"/>
          <w:sz w:val="22"/>
          <w:szCs w:val="22"/>
        </w:rPr>
        <w:t xml:space="preserve"> </w:t>
      </w:r>
      <w:r>
        <w:rPr>
          <w:spacing w:val="1"/>
          <w:sz w:val="22"/>
          <w:szCs w:val="22"/>
        </w:rPr>
        <w:t>i</w:t>
      </w:r>
      <w:r>
        <w:rPr>
          <w:sz w:val="22"/>
          <w:szCs w:val="22"/>
        </w:rPr>
        <w:t>n</w:t>
      </w:r>
      <w:r>
        <w:rPr>
          <w:spacing w:val="38"/>
          <w:sz w:val="22"/>
          <w:szCs w:val="22"/>
        </w:rPr>
        <w:t xml:space="preserve"> </w:t>
      </w:r>
      <w:r>
        <w:rPr>
          <w:sz w:val="22"/>
          <w:szCs w:val="22"/>
        </w:rPr>
        <w:t>ca</w:t>
      </w:r>
      <w:r>
        <w:rPr>
          <w:spacing w:val="-2"/>
          <w:sz w:val="22"/>
          <w:szCs w:val="22"/>
        </w:rPr>
        <w:t>s</w:t>
      </w:r>
      <w:r>
        <w:rPr>
          <w:sz w:val="22"/>
          <w:szCs w:val="22"/>
        </w:rPr>
        <w:t>o</w:t>
      </w:r>
      <w:r>
        <w:rPr>
          <w:spacing w:val="38"/>
          <w:sz w:val="22"/>
          <w:szCs w:val="22"/>
        </w:rPr>
        <w:t xml:space="preserve"> </w:t>
      </w:r>
      <w:r>
        <w:rPr>
          <w:sz w:val="22"/>
          <w:szCs w:val="22"/>
        </w:rPr>
        <w:t>di</w:t>
      </w:r>
      <w:r>
        <w:rPr>
          <w:spacing w:val="39"/>
          <w:sz w:val="22"/>
          <w:szCs w:val="22"/>
        </w:rPr>
        <w:t xml:space="preserve"> </w:t>
      </w:r>
      <w:r>
        <w:rPr>
          <w:sz w:val="22"/>
          <w:szCs w:val="22"/>
        </w:rPr>
        <w:t>a</w:t>
      </w:r>
      <w:r>
        <w:rPr>
          <w:spacing w:val="-3"/>
          <w:sz w:val="22"/>
          <w:szCs w:val="22"/>
        </w:rPr>
        <w:t>gg</w:t>
      </w:r>
      <w:r>
        <w:rPr>
          <w:spacing w:val="1"/>
          <w:sz w:val="22"/>
          <w:szCs w:val="22"/>
        </w:rPr>
        <w:t>i</w:t>
      </w:r>
      <w:r>
        <w:rPr>
          <w:sz w:val="22"/>
          <w:szCs w:val="22"/>
        </w:rPr>
        <w:t>ud</w:t>
      </w:r>
      <w:r>
        <w:rPr>
          <w:spacing w:val="1"/>
          <w:sz w:val="22"/>
          <w:szCs w:val="22"/>
        </w:rPr>
        <w:t>i</w:t>
      </w:r>
      <w:r>
        <w:rPr>
          <w:sz w:val="22"/>
          <w:szCs w:val="22"/>
        </w:rPr>
        <w:t>ca</w:t>
      </w:r>
      <w:r>
        <w:rPr>
          <w:spacing w:val="-2"/>
          <w:sz w:val="22"/>
          <w:szCs w:val="22"/>
        </w:rPr>
        <w:t>z</w:t>
      </w:r>
      <w:r>
        <w:rPr>
          <w:spacing w:val="1"/>
          <w:sz w:val="22"/>
          <w:szCs w:val="22"/>
        </w:rPr>
        <w:t>i</w:t>
      </w:r>
      <w:r>
        <w:rPr>
          <w:sz w:val="22"/>
          <w:szCs w:val="22"/>
        </w:rPr>
        <w:t>one,</w:t>
      </w:r>
      <w:r>
        <w:rPr>
          <w:spacing w:val="38"/>
          <w:sz w:val="22"/>
          <w:szCs w:val="22"/>
        </w:rPr>
        <w:t xml:space="preserve"> </w:t>
      </w:r>
      <w:r>
        <w:rPr>
          <w:sz w:val="22"/>
          <w:szCs w:val="22"/>
        </w:rPr>
        <w:t>a</w:t>
      </w:r>
      <w:r>
        <w:rPr>
          <w:spacing w:val="39"/>
          <w:sz w:val="22"/>
          <w:szCs w:val="22"/>
        </w:rPr>
        <w:t xml:space="preserve"> </w:t>
      </w:r>
      <w:r>
        <w:rPr>
          <w:sz w:val="22"/>
          <w:szCs w:val="22"/>
        </w:rPr>
        <w:t>co</w:t>
      </w:r>
      <w:r>
        <w:rPr>
          <w:spacing w:val="-3"/>
          <w:sz w:val="22"/>
          <w:szCs w:val="22"/>
        </w:rPr>
        <w:t>n</w:t>
      </w:r>
      <w:r>
        <w:rPr>
          <w:sz w:val="22"/>
          <w:szCs w:val="22"/>
        </w:rPr>
        <w:t>f</w:t>
      </w:r>
      <w:r>
        <w:rPr>
          <w:spacing w:val="-2"/>
          <w:sz w:val="22"/>
          <w:szCs w:val="22"/>
        </w:rPr>
        <w:t>e</w:t>
      </w:r>
      <w:r>
        <w:rPr>
          <w:sz w:val="22"/>
          <w:szCs w:val="22"/>
        </w:rPr>
        <w:t>r</w:t>
      </w:r>
      <w:r>
        <w:rPr>
          <w:spacing w:val="-2"/>
          <w:sz w:val="22"/>
          <w:szCs w:val="22"/>
        </w:rPr>
        <w:t>i</w:t>
      </w:r>
      <w:r>
        <w:rPr>
          <w:sz w:val="22"/>
          <w:szCs w:val="22"/>
        </w:rPr>
        <w:t>re</w:t>
      </w:r>
      <w:r>
        <w:rPr>
          <w:spacing w:val="39"/>
          <w:sz w:val="22"/>
          <w:szCs w:val="22"/>
        </w:rPr>
        <w:t xml:space="preserve"> </w:t>
      </w:r>
      <w:r>
        <w:rPr>
          <w:spacing w:val="-4"/>
          <w:sz w:val="22"/>
          <w:szCs w:val="22"/>
        </w:rPr>
        <w:t>m</w:t>
      </w:r>
      <w:r>
        <w:rPr>
          <w:sz w:val="22"/>
          <w:szCs w:val="22"/>
        </w:rPr>
        <w:t>anda</w:t>
      </w:r>
      <w:r>
        <w:rPr>
          <w:spacing w:val="1"/>
          <w:sz w:val="22"/>
          <w:szCs w:val="22"/>
        </w:rPr>
        <w:t>t</w:t>
      </w:r>
      <w:r>
        <w:rPr>
          <w:sz w:val="22"/>
          <w:szCs w:val="22"/>
        </w:rPr>
        <w:t>o</w:t>
      </w:r>
      <w:r>
        <w:rPr>
          <w:spacing w:val="38"/>
          <w:sz w:val="22"/>
          <w:szCs w:val="22"/>
        </w:rPr>
        <w:t xml:space="preserve"> </w:t>
      </w:r>
      <w:r>
        <w:rPr>
          <w:sz w:val="22"/>
          <w:szCs w:val="22"/>
        </w:rPr>
        <w:t>c</w:t>
      </w:r>
      <w:r>
        <w:rPr>
          <w:spacing w:val="-3"/>
          <w:sz w:val="22"/>
          <w:szCs w:val="22"/>
        </w:rPr>
        <w:t>o</w:t>
      </w:r>
      <w:r>
        <w:rPr>
          <w:spacing w:val="1"/>
          <w:sz w:val="22"/>
          <w:szCs w:val="22"/>
        </w:rPr>
        <w:t>ll</w:t>
      </w:r>
      <w:r>
        <w:rPr>
          <w:spacing w:val="-2"/>
          <w:sz w:val="22"/>
          <w:szCs w:val="22"/>
        </w:rPr>
        <w:t>et</w:t>
      </w:r>
      <w:r>
        <w:rPr>
          <w:spacing w:val="1"/>
          <w:sz w:val="22"/>
          <w:szCs w:val="22"/>
        </w:rPr>
        <w:t>ti</w:t>
      </w:r>
      <w:r>
        <w:rPr>
          <w:spacing w:val="-3"/>
          <w:sz w:val="22"/>
          <w:szCs w:val="22"/>
        </w:rPr>
        <w:t>v</w:t>
      </w:r>
      <w:r>
        <w:rPr>
          <w:sz w:val="22"/>
          <w:szCs w:val="22"/>
        </w:rPr>
        <w:t>o</w:t>
      </w:r>
      <w:r>
        <w:rPr>
          <w:spacing w:val="38"/>
          <w:sz w:val="22"/>
          <w:szCs w:val="22"/>
        </w:rPr>
        <w:t xml:space="preserve"> </w:t>
      </w:r>
      <w:r>
        <w:rPr>
          <w:sz w:val="22"/>
          <w:szCs w:val="22"/>
        </w:rPr>
        <w:t>spe</w:t>
      </w:r>
      <w:r>
        <w:rPr>
          <w:spacing w:val="-2"/>
          <w:sz w:val="22"/>
          <w:szCs w:val="22"/>
        </w:rPr>
        <w:t>c</w:t>
      </w:r>
      <w:r>
        <w:rPr>
          <w:spacing w:val="1"/>
          <w:sz w:val="22"/>
          <w:szCs w:val="22"/>
        </w:rPr>
        <w:t>i</w:t>
      </w:r>
      <w:r>
        <w:rPr>
          <w:sz w:val="22"/>
          <w:szCs w:val="22"/>
        </w:rPr>
        <w:t>a</w:t>
      </w:r>
      <w:r>
        <w:rPr>
          <w:spacing w:val="-2"/>
          <w:sz w:val="22"/>
          <w:szCs w:val="22"/>
        </w:rPr>
        <w:t>l</w:t>
      </w:r>
      <w:r>
        <w:rPr>
          <w:sz w:val="22"/>
          <w:szCs w:val="22"/>
        </w:rPr>
        <w:t>e</w:t>
      </w:r>
      <w:r>
        <w:rPr>
          <w:spacing w:val="39"/>
          <w:sz w:val="22"/>
          <w:szCs w:val="22"/>
        </w:rPr>
        <w:t xml:space="preserve"> </w:t>
      </w:r>
      <w:r>
        <w:rPr>
          <w:sz w:val="22"/>
          <w:szCs w:val="22"/>
        </w:rPr>
        <w:t>con rap</w:t>
      </w:r>
      <w:r>
        <w:rPr>
          <w:spacing w:val="-3"/>
          <w:sz w:val="22"/>
          <w:szCs w:val="22"/>
        </w:rPr>
        <w:t>p</w:t>
      </w:r>
      <w:r>
        <w:rPr>
          <w:sz w:val="22"/>
          <w:szCs w:val="22"/>
        </w:rPr>
        <w:t>re</w:t>
      </w:r>
      <w:r>
        <w:rPr>
          <w:spacing w:val="-2"/>
          <w:sz w:val="22"/>
          <w:szCs w:val="22"/>
        </w:rPr>
        <w:t>s</w:t>
      </w:r>
      <w:r>
        <w:rPr>
          <w:sz w:val="22"/>
          <w:szCs w:val="22"/>
        </w:rPr>
        <w:t>en</w:t>
      </w:r>
      <w:r>
        <w:rPr>
          <w:spacing w:val="-2"/>
          <w:sz w:val="22"/>
          <w:szCs w:val="22"/>
        </w:rPr>
        <w:t>t</w:t>
      </w:r>
      <w:r>
        <w:rPr>
          <w:sz w:val="22"/>
          <w:szCs w:val="22"/>
        </w:rPr>
        <w:t>an</w:t>
      </w:r>
      <w:r>
        <w:rPr>
          <w:spacing w:val="-2"/>
          <w:sz w:val="22"/>
          <w:szCs w:val="22"/>
        </w:rPr>
        <w:t>z</w:t>
      </w:r>
      <w:r>
        <w:rPr>
          <w:sz w:val="22"/>
          <w:szCs w:val="22"/>
        </w:rPr>
        <w:t>a a</w:t>
      </w:r>
      <w:r>
        <w:rPr>
          <w:spacing w:val="-2"/>
          <w:sz w:val="22"/>
          <w:szCs w:val="22"/>
        </w:rPr>
        <w:t>l</w:t>
      </w:r>
      <w:r>
        <w:rPr>
          <w:spacing w:val="1"/>
          <w:sz w:val="22"/>
          <w:szCs w:val="22"/>
        </w:rPr>
        <w:t>l</w:t>
      </w:r>
      <w:r>
        <w:rPr>
          <w:sz w:val="22"/>
          <w:szCs w:val="22"/>
        </w:rPr>
        <w:t>’</w:t>
      </w:r>
      <w:r>
        <w:rPr>
          <w:spacing w:val="-2"/>
          <w:sz w:val="22"/>
          <w:szCs w:val="22"/>
        </w:rPr>
        <w:t>I</w:t>
      </w:r>
      <w:r>
        <w:rPr>
          <w:spacing w:val="-4"/>
          <w:sz w:val="22"/>
          <w:szCs w:val="22"/>
        </w:rPr>
        <w:t>m</w:t>
      </w:r>
      <w:r>
        <w:rPr>
          <w:sz w:val="22"/>
          <w:szCs w:val="22"/>
        </w:rPr>
        <w:t>pres</w:t>
      </w:r>
      <w:r>
        <w:rPr>
          <w:spacing w:val="-2"/>
          <w:sz w:val="22"/>
          <w:szCs w:val="22"/>
        </w:rPr>
        <w:t>a</w:t>
      </w:r>
      <w:r>
        <w:rPr>
          <w:sz w:val="22"/>
          <w:szCs w:val="22"/>
        </w:rPr>
        <w:t>:</w:t>
      </w:r>
    </w:p>
    <w:p w:rsidR="00540F1A" w:rsidRDefault="00540F1A">
      <w:pPr>
        <w:spacing w:before="2" w:line="220" w:lineRule="exact"/>
        <w:jc w:val="both"/>
        <w:rPr>
          <w:sz w:val="22"/>
          <w:szCs w:val="22"/>
        </w:rPr>
      </w:pPr>
    </w:p>
    <w:p w:rsidR="00540F1A" w:rsidRDefault="005E0D58">
      <w:pPr>
        <w:pStyle w:val="Corpotesto"/>
        <w:spacing w:before="72" w:line="273" w:lineRule="auto"/>
        <w:jc w:val="both"/>
        <w:rPr>
          <w:sz w:val="22"/>
          <w:szCs w:val="22"/>
        </w:rPr>
      </w:pPr>
      <w:r>
        <w:rPr>
          <w:noProof/>
          <w:sz w:val="22"/>
          <w:szCs w:val="22"/>
          <w:lang w:val="en-US" w:eastAsia="en-US"/>
        </w:rPr>
        <w:pict>
          <v:group id="Group 12" o:spid="_x0000_s1038" style="position:absolute;left:0;text-align:left;margin-left:56.65pt;margin-top:1.4pt;width:268.15pt;height:.05pt;z-index:-251656192;mso-position-horizontal-relative:page" coordorigin="1133,28" coordsize="8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">
            <v:shape id="Freeform 13" o:spid="_x0000_s1039" style="position:absolute;left:1133;top:28;width:8251;height:2;visibility:visible;mso-wrap-style:square;v-text-anchor:top" coordsize="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" path="m,l8251,e" filled="f" strokeweight=".15569mm">
              <v:path arrowok="t" o:connecttype="custom" o:connectlocs="0,0;8251,0" o:connectangles="0,0"/>
            </v:shape>
            <w10:wrap anchorx="page"/>
          </v:group>
        </w:pict>
      </w:r>
      <w:r>
        <w:rPr>
          <w:noProof/>
          <w:sz w:val="22"/>
          <w:szCs w:val="22"/>
          <w:lang w:val="en-US" w:eastAsia="en-US"/>
        </w:rPr>
        <w:pict>
          <v:group id="Group 10" o:spid="_x0000_s1036" style="position:absolute;left:0;text-align:left;margin-left:56.65pt;margin-top:45.05pt;width:278.85pt;height:.05pt;z-index:-251655168;mso-position-horizontal-relative:page" coordorigin="1133,901" coordsize="8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">
            <v:shape id="Freeform 11" o:spid="_x0000_s1037" style="position:absolute;left:1133;top:901;width:8580;height:2;visibility:visible;mso-wrap-style:square;v-text-anchor:top" coordsize="8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" path="m,l8580,e" filled="f" strokeweight=".15569mm">
              <v:path arrowok="t" o:connecttype="custom" o:connectlocs="0,0;8580,0" o:connectangles="0,0"/>
            </v:shape>
            <w10:wrap anchorx="page"/>
          </v:group>
        </w:pict>
      </w:r>
      <w:r w:rsidR="00BB24B4">
        <w:rPr>
          <w:sz w:val="22"/>
          <w:szCs w:val="22"/>
        </w:rPr>
        <w:t>qua</w:t>
      </w:r>
      <w:r w:rsidR="00BB24B4">
        <w:rPr>
          <w:spacing w:val="-2"/>
          <w:sz w:val="22"/>
          <w:szCs w:val="22"/>
        </w:rPr>
        <w:t>l</w:t>
      </w:r>
      <w:r w:rsidR="00BB24B4">
        <w:rPr>
          <w:spacing w:val="1"/>
          <w:sz w:val="22"/>
          <w:szCs w:val="22"/>
        </w:rPr>
        <w:t>i</w:t>
      </w:r>
      <w:r w:rsidR="00BB24B4">
        <w:rPr>
          <w:spacing w:val="-2"/>
          <w:sz w:val="22"/>
          <w:szCs w:val="22"/>
        </w:rPr>
        <w:t>f</w:t>
      </w:r>
      <w:r w:rsidR="00BB24B4">
        <w:rPr>
          <w:spacing w:val="1"/>
          <w:sz w:val="22"/>
          <w:szCs w:val="22"/>
        </w:rPr>
        <w:t>i</w:t>
      </w:r>
      <w:r w:rsidR="00BB24B4">
        <w:rPr>
          <w:sz w:val="22"/>
          <w:szCs w:val="22"/>
        </w:rPr>
        <w:t>c</w:t>
      </w:r>
      <w:r w:rsidR="00BB24B4">
        <w:rPr>
          <w:spacing w:val="-2"/>
          <w:sz w:val="22"/>
          <w:szCs w:val="22"/>
        </w:rPr>
        <w:t>a</w:t>
      </w:r>
      <w:r w:rsidR="00BB24B4">
        <w:rPr>
          <w:spacing w:val="1"/>
          <w:sz w:val="22"/>
          <w:szCs w:val="22"/>
        </w:rPr>
        <w:t>t</w:t>
      </w:r>
      <w:r w:rsidR="00BB24B4">
        <w:rPr>
          <w:sz w:val="22"/>
          <w:szCs w:val="22"/>
        </w:rPr>
        <w:t>a</w:t>
      </w:r>
      <w:r w:rsidR="00BB24B4">
        <w:rPr>
          <w:spacing w:val="34"/>
          <w:sz w:val="22"/>
          <w:szCs w:val="22"/>
        </w:rPr>
        <w:t xml:space="preserve"> </w:t>
      </w:r>
      <w:r w:rsidR="00BB24B4">
        <w:rPr>
          <w:sz w:val="22"/>
          <w:szCs w:val="22"/>
        </w:rPr>
        <w:t>co</w:t>
      </w:r>
      <w:r w:rsidR="00BB24B4">
        <w:rPr>
          <w:spacing w:val="-4"/>
          <w:sz w:val="22"/>
          <w:szCs w:val="22"/>
        </w:rPr>
        <w:t>m</w:t>
      </w:r>
      <w:r w:rsidR="00BB24B4">
        <w:rPr>
          <w:sz w:val="22"/>
          <w:szCs w:val="22"/>
        </w:rPr>
        <w:t>e</w:t>
      </w:r>
      <w:r w:rsidR="00BB24B4">
        <w:rPr>
          <w:spacing w:val="36"/>
          <w:sz w:val="22"/>
          <w:szCs w:val="22"/>
        </w:rPr>
        <w:t xml:space="preserve"> </w:t>
      </w:r>
      <w:r w:rsidR="00BB24B4">
        <w:rPr>
          <w:sz w:val="22"/>
          <w:szCs w:val="22"/>
        </w:rPr>
        <w:t>Man</w:t>
      </w:r>
      <w:r w:rsidR="00BB24B4">
        <w:rPr>
          <w:spacing w:val="-3"/>
          <w:sz w:val="22"/>
          <w:szCs w:val="22"/>
        </w:rPr>
        <w:t>d</w:t>
      </w:r>
      <w:r w:rsidR="00BB24B4">
        <w:rPr>
          <w:sz w:val="22"/>
          <w:szCs w:val="22"/>
        </w:rPr>
        <w:t>a</w:t>
      </w:r>
      <w:r w:rsidR="00BB24B4">
        <w:rPr>
          <w:spacing w:val="-2"/>
          <w:sz w:val="22"/>
          <w:szCs w:val="22"/>
        </w:rPr>
        <w:t>t</w:t>
      </w:r>
      <w:r w:rsidR="00BB24B4">
        <w:rPr>
          <w:sz w:val="22"/>
          <w:szCs w:val="22"/>
        </w:rPr>
        <w:t>a</w:t>
      </w:r>
      <w:r w:rsidR="00BB24B4">
        <w:rPr>
          <w:spacing w:val="-2"/>
          <w:sz w:val="22"/>
          <w:szCs w:val="22"/>
        </w:rPr>
        <w:t>r</w:t>
      </w:r>
      <w:r w:rsidR="00BB24B4">
        <w:rPr>
          <w:spacing w:val="1"/>
          <w:sz w:val="22"/>
          <w:szCs w:val="22"/>
        </w:rPr>
        <w:t>i</w:t>
      </w:r>
      <w:r w:rsidR="00BB24B4">
        <w:rPr>
          <w:sz w:val="22"/>
          <w:szCs w:val="22"/>
        </w:rPr>
        <w:t>a</w:t>
      </w:r>
      <w:r w:rsidR="00BB24B4">
        <w:rPr>
          <w:spacing w:val="34"/>
          <w:sz w:val="22"/>
          <w:szCs w:val="22"/>
        </w:rPr>
        <w:t xml:space="preserve"> </w:t>
      </w:r>
      <w:r w:rsidR="00BB24B4">
        <w:rPr>
          <w:sz w:val="22"/>
          <w:szCs w:val="22"/>
        </w:rPr>
        <w:t>(che</w:t>
      </w:r>
      <w:r w:rsidR="00BB24B4">
        <w:rPr>
          <w:spacing w:val="34"/>
          <w:sz w:val="22"/>
          <w:szCs w:val="22"/>
        </w:rPr>
        <w:t xml:space="preserve"> </w:t>
      </w:r>
      <w:r w:rsidR="00BB24B4">
        <w:rPr>
          <w:sz w:val="22"/>
          <w:szCs w:val="22"/>
        </w:rPr>
        <w:t>s</w:t>
      </w:r>
      <w:r w:rsidR="00BB24B4">
        <w:rPr>
          <w:spacing w:val="-3"/>
          <w:sz w:val="22"/>
          <w:szCs w:val="22"/>
        </w:rPr>
        <w:t>o</w:t>
      </w:r>
      <w:r w:rsidR="00BB24B4">
        <w:rPr>
          <w:spacing w:val="1"/>
          <w:sz w:val="22"/>
          <w:szCs w:val="22"/>
        </w:rPr>
        <w:t>tt</w:t>
      </w:r>
      <w:r w:rsidR="00BB24B4">
        <w:rPr>
          <w:spacing w:val="-3"/>
          <w:sz w:val="22"/>
          <w:szCs w:val="22"/>
        </w:rPr>
        <w:t>o</w:t>
      </w:r>
      <w:r w:rsidR="00BB24B4">
        <w:rPr>
          <w:sz w:val="22"/>
          <w:szCs w:val="22"/>
        </w:rPr>
        <w:t>s</w:t>
      </w:r>
      <w:r w:rsidR="00BB24B4">
        <w:rPr>
          <w:spacing w:val="-2"/>
          <w:sz w:val="22"/>
          <w:szCs w:val="22"/>
        </w:rPr>
        <w:t>c</w:t>
      </w:r>
      <w:r w:rsidR="00BB24B4">
        <w:rPr>
          <w:sz w:val="22"/>
          <w:szCs w:val="22"/>
        </w:rPr>
        <w:t>r</w:t>
      </w:r>
      <w:r w:rsidR="00BB24B4">
        <w:rPr>
          <w:spacing w:val="1"/>
          <w:sz w:val="22"/>
          <w:szCs w:val="22"/>
        </w:rPr>
        <w:t>i</w:t>
      </w:r>
      <w:r w:rsidR="00BB24B4">
        <w:rPr>
          <w:spacing w:val="-3"/>
          <w:sz w:val="22"/>
          <w:szCs w:val="22"/>
        </w:rPr>
        <w:t>v</w:t>
      </w:r>
      <w:r w:rsidR="00BB24B4">
        <w:rPr>
          <w:sz w:val="22"/>
          <w:szCs w:val="22"/>
        </w:rPr>
        <w:t>e</w:t>
      </w:r>
      <w:r w:rsidR="00BB24B4">
        <w:rPr>
          <w:spacing w:val="36"/>
          <w:sz w:val="22"/>
          <w:szCs w:val="22"/>
        </w:rPr>
        <w:t xml:space="preserve"> </w:t>
      </w:r>
      <w:r w:rsidR="00BB24B4">
        <w:rPr>
          <w:sz w:val="22"/>
          <w:szCs w:val="22"/>
        </w:rPr>
        <w:t>p</w:t>
      </w:r>
      <w:r w:rsidR="00BB24B4">
        <w:rPr>
          <w:spacing w:val="-2"/>
          <w:sz w:val="22"/>
          <w:szCs w:val="22"/>
        </w:rPr>
        <w:t>e</w:t>
      </w:r>
      <w:r w:rsidR="00BB24B4">
        <w:rPr>
          <w:sz w:val="22"/>
          <w:szCs w:val="22"/>
        </w:rPr>
        <w:t>r</w:t>
      </w:r>
      <w:r w:rsidR="00BB24B4">
        <w:rPr>
          <w:spacing w:val="34"/>
          <w:sz w:val="22"/>
          <w:szCs w:val="22"/>
        </w:rPr>
        <w:t xml:space="preserve"> </w:t>
      </w:r>
      <w:r w:rsidR="00BB24B4">
        <w:rPr>
          <w:sz w:val="22"/>
          <w:szCs w:val="22"/>
        </w:rPr>
        <w:t>ac</w:t>
      </w:r>
      <w:r w:rsidR="00BB24B4">
        <w:rPr>
          <w:spacing w:val="-2"/>
          <w:sz w:val="22"/>
          <w:szCs w:val="22"/>
        </w:rPr>
        <w:t>c</w:t>
      </w:r>
      <w:r w:rsidR="00BB24B4">
        <w:rPr>
          <w:sz w:val="22"/>
          <w:szCs w:val="22"/>
        </w:rPr>
        <w:t>e</w:t>
      </w:r>
      <w:r w:rsidR="00BB24B4">
        <w:rPr>
          <w:spacing w:val="1"/>
          <w:sz w:val="22"/>
          <w:szCs w:val="22"/>
        </w:rPr>
        <w:t>t</w:t>
      </w:r>
      <w:r w:rsidR="00BB24B4">
        <w:rPr>
          <w:spacing w:val="-2"/>
          <w:sz w:val="22"/>
          <w:szCs w:val="22"/>
        </w:rPr>
        <w:t>t</w:t>
      </w:r>
      <w:r w:rsidR="00BB24B4">
        <w:rPr>
          <w:sz w:val="22"/>
          <w:szCs w:val="22"/>
        </w:rPr>
        <w:t>a</w:t>
      </w:r>
      <w:r w:rsidR="00BB24B4">
        <w:rPr>
          <w:spacing w:val="-2"/>
          <w:sz w:val="22"/>
          <w:szCs w:val="22"/>
        </w:rPr>
        <w:t>z</w:t>
      </w:r>
      <w:r w:rsidR="00BB24B4">
        <w:rPr>
          <w:spacing w:val="1"/>
          <w:sz w:val="22"/>
          <w:szCs w:val="22"/>
        </w:rPr>
        <w:t>i</w:t>
      </w:r>
      <w:r w:rsidR="00BB24B4">
        <w:rPr>
          <w:sz w:val="22"/>
          <w:szCs w:val="22"/>
        </w:rPr>
        <w:t>on</w:t>
      </w:r>
      <w:r w:rsidR="00BB24B4">
        <w:rPr>
          <w:spacing w:val="-2"/>
          <w:sz w:val="22"/>
          <w:szCs w:val="22"/>
        </w:rPr>
        <w:t>e</w:t>
      </w:r>
      <w:r w:rsidR="00BB24B4">
        <w:rPr>
          <w:sz w:val="22"/>
          <w:szCs w:val="22"/>
        </w:rPr>
        <w:t>)</w:t>
      </w:r>
      <w:r w:rsidR="00BB24B4">
        <w:rPr>
          <w:spacing w:val="37"/>
          <w:sz w:val="22"/>
          <w:szCs w:val="22"/>
        </w:rPr>
        <w:t xml:space="preserve"> </w:t>
      </w:r>
      <w:r w:rsidR="00BB24B4">
        <w:rPr>
          <w:sz w:val="22"/>
          <w:szCs w:val="22"/>
        </w:rPr>
        <w:t>e</w:t>
      </w:r>
      <w:r w:rsidR="00BB24B4">
        <w:rPr>
          <w:spacing w:val="34"/>
          <w:sz w:val="22"/>
          <w:szCs w:val="22"/>
        </w:rPr>
        <w:t xml:space="preserve"> </w:t>
      </w:r>
      <w:r w:rsidR="00BB24B4">
        <w:rPr>
          <w:sz w:val="22"/>
          <w:szCs w:val="22"/>
        </w:rPr>
        <w:t>che</w:t>
      </w:r>
      <w:r w:rsidR="00BB24B4">
        <w:rPr>
          <w:spacing w:val="34"/>
          <w:sz w:val="22"/>
          <w:szCs w:val="22"/>
        </w:rPr>
        <w:t xml:space="preserve"> </w:t>
      </w:r>
      <w:r w:rsidR="00BB24B4">
        <w:rPr>
          <w:spacing w:val="-2"/>
          <w:sz w:val="22"/>
          <w:szCs w:val="22"/>
        </w:rPr>
        <w:t>s</w:t>
      </w:r>
      <w:r w:rsidR="00BB24B4">
        <w:rPr>
          <w:spacing w:val="1"/>
          <w:sz w:val="22"/>
          <w:szCs w:val="22"/>
        </w:rPr>
        <w:t>ti</w:t>
      </w:r>
      <w:r w:rsidR="00BB24B4">
        <w:rPr>
          <w:sz w:val="22"/>
          <w:szCs w:val="22"/>
        </w:rPr>
        <w:t>p</w:t>
      </w:r>
      <w:r w:rsidR="00BB24B4">
        <w:rPr>
          <w:spacing w:val="-3"/>
          <w:sz w:val="22"/>
          <w:szCs w:val="22"/>
        </w:rPr>
        <w:t>u</w:t>
      </w:r>
      <w:r w:rsidR="00BB24B4">
        <w:rPr>
          <w:spacing w:val="1"/>
          <w:sz w:val="22"/>
          <w:szCs w:val="22"/>
        </w:rPr>
        <w:t>l</w:t>
      </w:r>
      <w:r w:rsidR="00BB24B4">
        <w:rPr>
          <w:spacing w:val="-2"/>
          <w:sz w:val="22"/>
          <w:szCs w:val="22"/>
        </w:rPr>
        <w:t>e</w:t>
      </w:r>
      <w:r w:rsidR="00BB24B4">
        <w:rPr>
          <w:sz w:val="22"/>
          <w:szCs w:val="22"/>
        </w:rPr>
        <w:t>rà</w:t>
      </w:r>
      <w:r w:rsidR="00BB24B4">
        <w:rPr>
          <w:spacing w:val="34"/>
          <w:sz w:val="22"/>
          <w:szCs w:val="22"/>
        </w:rPr>
        <w:t xml:space="preserve"> </w:t>
      </w:r>
      <w:r w:rsidR="00BB24B4">
        <w:rPr>
          <w:spacing w:val="-2"/>
          <w:sz w:val="22"/>
          <w:szCs w:val="22"/>
        </w:rPr>
        <w:t>i</w:t>
      </w:r>
      <w:r w:rsidR="00BB24B4">
        <w:rPr>
          <w:sz w:val="22"/>
          <w:szCs w:val="22"/>
        </w:rPr>
        <w:t>l</w:t>
      </w:r>
      <w:r w:rsidR="00BB24B4">
        <w:rPr>
          <w:spacing w:val="37"/>
          <w:sz w:val="22"/>
          <w:szCs w:val="22"/>
        </w:rPr>
        <w:t xml:space="preserve"> </w:t>
      </w:r>
      <w:r w:rsidR="00BB24B4">
        <w:rPr>
          <w:sz w:val="22"/>
          <w:szCs w:val="22"/>
        </w:rPr>
        <w:t>c</w:t>
      </w:r>
      <w:r w:rsidR="00BB24B4">
        <w:rPr>
          <w:spacing w:val="-3"/>
          <w:sz w:val="22"/>
          <w:szCs w:val="22"/>
        </w:rPr>
        <w:t>o</w:t>
      </w:r>
      <w:r w:rsidR="00BB24B4">
        <w:rPr>
          <w:sz w:val="22"/>
          <w:szCs w:val="22"/>
        </w:rPr>
        <w:t>n</w:t>
      </w:r>
      <w:r w:rsidR="00BB24B4">
        <w:rPr>
          <w:spacing w:val="-2"/>
          <w:sz w:val="22"/>
          <w:szCs w:val="22"/>
        </w:rPr>
        <w:t>t</w:t>
      </w:r>
      <w:r w:rsidR="00BB24B4">
        <w:rPr>
          <w:sz w:val="22"/>
          <w:szCs w:val="22"/>
        </w:rPr>
        <w:t>ra</w:t>
      </w:r>
      <w:r w:rsidR="00BB24B4">
        <w:rPr>
          <w:spacing w:val="-2"/>
          <w:sz w:val="22"/>
          <w:szCs w:val="22"/>
        </w:rPr>
        <w:t>t</w:t>
      </w:r>
      <w:r w:rsidR="00BB24B4">
        <w:rPr>
          <w:spacing w:val="1"/>
          <w:sz w:val="22"/>
          <w:szCs w:val="22"/>
        </w:rPr>
        <w:t>t</w:t>
      </w:r>
      <w:r w:rsidR="00BB24B4">
        <w:rPr>
          <w:sz w:val="22"/>
          <w:szCs w:val="22"/>
        </w:rPr>
        <w:t>o</w:t>
      </w:r>
      <w:r w:rsidR="00BB24B4">
        <w:rPr>
          <w:spacing w:val="33"/>
          <w:sz w:val="22"/>
          <w:szCs w:val="22"/>
        </w:rPr>
        <w:t xml:space="preserve"> </w:t>
      </w:r>
      <w:r w:rsidR="00BB24B4">
        <w:rPr>
          <w:spacing w:val="1"/>
          <w:sz w:val="22"/>
          <w:szCs w:val="22"/>
        </w:rPr>
        <w:t>i</w:t>
      </w:r>
      <w:r w:rsidR="00BB24B4">
        <w:rPr>
          <w:sz w:val="22"/>
          <w:szCs w:val="22"/>
        </w:rPr>
        <w:t>n</w:t>
      </w:r>
      <w:r w:rsidR="00BB24B4">
        <w:rPr>
          <w:spacing w:val="33"/>
          <w:sz w:val="22"/>
          <w:szCs w:val="22"/>
        </w:rPr>
        <w:t xml:space="preserve"> </w:t>
      </w:r>
      <w:r w:rsidR="00BB24B4">
        <w:rPr>
          <w:sz w:val="22"/>
          <w:szCs w:val="22"/>
        </w:rPr>
        <w:t>no</w:t>
      </w:r>
      <w:r w:rsidR="00BB24B4">
        <w:rPr>
          <w:spacing w:val="-4"/>
          <w:sz w:val="22"/>
          <w:szCs w:val="22"/>
        </w:rPr>
        <w:t>m</w:t>
      </w:r>
      <w:r w:rsidR="00BB24B4">
        <w:rPr>
          <w:sz w:val="22"/>
          <w:szCs w:val="22"/>
        </w:rPr>
        <w:t>e</w:t>
      </w:r>
      <w:r w:rsidR="00BB24B4">
        <w:rPr>
          <w:spacing w:val="36"/>
          <w:sz w:val="22"/>
          <w:szCs w:val="22"/>
        </w:rPr>
        <w:t xml:space="preserve"> </w:t>
      </w:r>
      <w:r w:rsidR="00BB24B4">
        <w:rPr>
          <w:sz w:val="22"/>
          <w:szCs w:val="22"/>
        </w:rPr>
        <w:t>e</w:t>
      </w:r>
      <w:r w:rsidR="00BB24B4">
        <w:rPr>
          <w:spacing w:val="36"/>
          <w:sz w:val="22"/>
          <w:szCs w:val="22"/>
        </w:rPr>
        <w:t xml:space="preserve"> </w:t>
      </w:r>
      <w:r w:rsidR="00BB24B4">
        <w:rPr>
          <w:sz w:val="22"/>
          <w:szCs w:val="22"/>
        </w:rPr>
        <w:t>p</w:t>
      </w:r>
      <w:r w:rsidR="00BB24B4">
        <w:rPr>
          <w:spacing w:val="-2"/>
          <w:sz w:val="22"/>
          <w:szCs w:val="22"/>
        </w:rPr>
        <w:t>e</w:t>
      </w:r>
      <w:r w:rsidR="00BB24B4">
        <w:rPr>
          <w:sz w:val="22"/>
          <w:szCs w:val="22"/>
        </w:rPr>
        <w:t>r con</w:t>
      </w:r>
      <w:r w:rsidR="00BB24B4">
        <w:rPr>
          <w:spacing w:val="1"/>
          <w:sz w:val="22"/>
          <w:szCs w:val="22"/>
        </w:rPr>
        <w:t>t</w:t>
      </w:r>
      <w:r w:rsidR="00BB24B4">
        <w:rPr>
          <w:sz w:val="22"/>
          <w:szCs w:val="22"/>
        </w:rPr>
        <w:t>o</w:t>
      </w:r>
      <w:r w:rsidR="00BB24B4">
        <w:rPr>
          <w:spacing w:val="-3"/>
          <w:sz w:val="22"/>
          <w:szCs w:val="22"/>
        </w:rPr>
        <w:t xml:space="preserve"> </w:t>
      </w:r>
      <w:r w:rsidR="00BB24B4">
        <w:rPr>
          <w:sz w:val="22"/>
          <w:szCs w:val="22"/>
        </w:rPr>
        <w:t>de</w:t>
      </w:r>
      <w:r w:rsidR="00BB24B4">
        <w:rPr>
          <w:spacing w:val="-2"/>
          <w:sz w:val="22"/>
          <w:szCs w:val="22"/>
        </w:rPr>
        <w:t>l</w:t>
      </w:r>
      <w:r w:rsidR="00BB24B4">
        <w:rPr>
          <w:spacing w:val="1"/>
          <w:sz w:val="22"/>
          <w:szCs w:val="22"/>
        </w:rPr>
        <w:t>l</w:t>
      </w:r>
      <w:r w:rsidR="00BB24B4">
        <w:rPr>
          <w:sz w:val="22"/>
          <w:szCs w:val="22"/>
        </w:rPr>
        <w:t>e</w:t>
      </w:r>
      <w:r w:rsidR="00BB24B4">
        <w:rPr>
          <w:spacing w:val="-2"/>
          <w:sz w:val="22"/>
          <w:szCs w:val="22"/>
        </w:rPr>
        <w:t xml:space="preserve"> </w:t>
      </w:r>
      <w:r w:rsidR="00BB24B4">
        <w:rPr>
          <w:sz w:val="22"/>
          <w:szCs w:val="22"/>
        </w:rPr>
        <w:t>se</w:t>
      </w:r>
      <w:r w:rsidR="00BB24B4">
        <w:rPr>
          <w:spacing w:val="-3"/>
          <w:sz w:val="22"/>
          <w:szCs w:val="22"/>
        </w:rPr>
        <w:t>g</w:t>
      </w:r>
      <w:r w:rsidR="00BB24B4">
        <w:rPr>
          <w:sz w:val="22"/>
          <w:szCs w:val="22"/>
        </w:rPr>
        <w:t>uen</w:t>
      </w:r>
      <w:r w:rsidR="00BB24B4">
        <w:rPr>
          <w:spacing w:val="-2"/>
          <w:sz w:val="22"/>
          <w:szCs w:val="22"/>
        </w:rPr>
        <w:t>t</w:t>
      </w:r>
      <w:r w:rsidR="00BB24B4">
        <w:rPr>
          <w:sz w:val="22"/>
          <w:szCs w:val="22"/>
        </w:rPr>
        <w:t>i</w:t>
      </w:r>
      <w:r w:rsidR="00BB24B4">
        <w:rPr>
          <w:spacing w:val="1"/>
          <w:sz w:val="22"/>
          <w:szCs w:val="22"/>
        </w:rPr>
        <w:t xml:space="preserve"> </w:t>
      </w:r>
      <w:r w:rsidR="00BB24B4">
        <w:rPr>
          <w:spacing w:val="-4"/>
          <w:sz w:val="22"/>
          <w:szCs w:val="22"/>
        </w:rPr>
        <w:t>m</w:t>
      </w:r>
      <w:r w:rsidR="00BB24B4">
        <w:rPr>
          <w:sz w:val="22"/>
          <w:szCs w:val="22"/>
        </w:rPr>
        <w:t>and</w:t>
      </w:r>
      <w:r w:rsidR="00BB24B4">
        <w:rPr>
          <w:spacing w:val="-2"/>
          <w:sz w:val="22"/>
          <w:szCs w:val="22"/>
        </w:rPr>
        <w:t>a</w:t>
      </w:r>
      <w:r w:rsidR="00BB24B4">
        <w:rPr>
          <w:sz w:val="22"/>
          <w:szCs w:val="22"/>
        </w:rPr>
        <w:t>n</w:t>
      </w:r>
      <w:r w:rsidR="00BB24B4">
        <w:rPr>
          <w:spacing w:val="1"/>
          <w:sz w:val="22"/>
          <w:szCs w:val="22"/>
        </w:rPr>
        <w:t>t</w:t>
      </w:r>
      <w:r w:rsidR="00BB24B4">
        <w:rPr>
          <w:spacing w:val="-2"/>
          <w:sz w:val="22"/>
          <w:szCs w:val="22"/>
        </w:rPr>
        <w:t>i</w:t>
      </w:r>
      <w:r w:rsidR="00BB24B4">
        <w:rPr>
          <w:sz w:val="22"/>
          <w:szCs w:val="22"/>
        </w:rPr>
        <w:t>:</w:t>
      </w: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4B566D" w:rsidRDefault="004B566D">
      <w:pPr>
        <w:spacing w:line="200" w:lineRule="exact"/>
        <w:jc w:val="both"/>
        <w:rPr>
          <w:sz w:val="22"/>
          <w:szCs w:val="22"/>
        </w:rPr>
      </w:pPr>
    </w:p>
    <w:p w:rsidR="004B566D" w:rsidRDefault="004B566D">
      <w:pPr>
        <w:spacing w:line="200" w:lineRule="exact"/>
        <w:jc w:val="both"/>
        <w:rPr>
          <w:sz w:val="22"/>
          <w:szCs w:val="22"/>
        </w:rPr>
      </w:pPr>
    </w:p>
    <w:p w:rsidR="004B566D" w:rsidRDefault="004B566D">
      <w:pPr>
        <w:spacing w:line="200" w:lineRule="exact"/>
        <w:jc w:val="both"/>
        <w:rPr>
          <w:sz w:val="22"/>
          <w:szCs w:val="22"/>
        </w:rPr>
      </w:pPr>
    </w:p>
    <w:p w:rsidR="00540F1A" w:rsidRDefault="00540F1A">
      <w:pPr>
        <w:spacing w:before="7" w:line="200" w:lineRule="exact"/>
        <w:jc w:val="both"/>
        <w:rPr>
          <w:sz w:val="22"/>
          <w:szCs w:val="22"/>
        </w:rPr>
      </w:pPr>
    </w:p>
    <w:p w:rsidR="00540F1A" w:rsidRDefault="005E0D58">
      <w:pPr>
        <w:pStyle w:val="Titolo5"/>
        <w:spacing w:before="72" w:line="273" w:lineRule="auto"/>
        <w:jc w:val="both"/>
        <w:rPr>
          <w:rFonts w:ascii="Times New Roman" w:hAnsi="Times New Roman"/>
          <w:b w:val="0"/>
          <w:bCs w:val="0"/>
          <w:sz w:val="22"/>
          <w:szCs w:val="22"/>
        </w:rPr>
      </w:pPr>
      <w:r>
        <w:rPr>
          <w:rFonts w:ascii="Times New Roman" w:hAnsi="Times New Roman"/>
          <w:noProof/>
          <w:sz w:val="22"/>
          <w:szCs w:val="22"/>
          <w:lang w:val="en-US" w:eastAsia="en-US"/>
        </w:rPr>
        <w:pict>
          <v:group id="Group 8" o:spid="_x0000_s1034" style="position:absolute;left:0;text-align:left;margin-left:56.65pt;margin-top:-13.35pt;width:278.85pt;height:.05pt;z-index:-251654144;mso-position-horizontal-relative:page" coordorigin="1133,-267" coordsize="8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">
            <v:shape id="Freeform 9" o:spid="_x0000_s1035" style="position:absolute;left:1133;top:-267;width:8580;height:2;visibility:visible;mso-wrap-style:square;v-text-anchor:top" coordsize="8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" path="m,l8580,e" filled="f" strokeweight=".15569mm">
              <v:path arrowok="t" o:connecttype="custom" o:connectlocs="0,0;8580,0" o:connectangles="0,0"/>
            </v:shape>
            <w10:wrap anchorx="page"/>
          </v:group>
        </w:pict>
      </w:r>
      <w:r>
        <w:rPr>
          <w:rFonts w:ascii="Times New Roman" w:hAnsi="Times New Roman"/>
          <w:noProof/>
          <w:sz w:val="22"/>
          <w:szCs w:val="22"/>
          <w:lang w:val="en-US" w:eastAsia="en-US"/>
        </w:rPr>
        <w:pict>
          <v:group id="Group 6" o:spid="_x0000_s1032" style="position:absolute;left:0;text-align:left;margin-left:56.65pt;margin-top:44.85pt;width:271.65pt;height:.05pt;z-index:-251653120;mso-position-horizontal-relative:page" coordorigin="1133,897" coordsize="8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">
            <v:shape id="Freeform 7" o:spid="_x0000_s1033" style="position:absolute;left:1133;top:897;width:8359;height:2;visibility:visible;mso-wrap-style:square;v-text-anchor:top" coordsize="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" path="m,l8359,e" filled="f" strokeweight=".15569mm">
              <v:path arrowok="t" o:connecttype="custom" o:connectlocs="0,0;8359,0" o:connectangles="0,0"/>
            </v:shape>
            <w10:wrap anchorx="page"/>
          </v:group>
        </w:pict>
      </w:r>
      <w:r w:rsidR="00BB24B4">
        <w:rPr>
          <w:rFonts w:ascii="Times New Roman" w:hAnsi="Times New Roman"/>
          <w:sz w:val="22"/>
          <w:szCs w:val="22"/>
        </w:rPr>
        <w:t>-</w:t>
      </w:r>
      <w:r w:rsidR="00BB24B4">
        <w:rPr>
          <w:rFonts w:ascii="Times New Roman" w:hAnsi="Times New Roman"/>
          <w:spacing w:val="1"/>
          <w:sz w:val="22"/>
          <w:szCs w:val="22"/>
        </w:rPr>
        <w:t xml:space="preserve"> </w:t>
      </w:r>
      <w:r w:rsidR="00BB24B4">
        <w:rPr>
          <w:rFonts w:ascii="Times New Roman" w:hAnsi="Times New Roman"/>
          <w:sz w:val="22"/>
          <w:szCs w:val="22"/>
        </w:rPr>
        <w:t>c</w:t>
      </w:r>
      <w:r w:rsidR="00BB24B4">
        <w:rPr>
          <w:rFonts w:ascii="Times New Roman" w:hAnsi="Times New Roman"/>
          <w:spacing w:val="-1"/>
          <w:sz w:val="22"/>
          <w:szCs w:val="22"/>
        </w:rPr>
        <w:t>h</w:t>
      </w:r>
      <w:r w:rsidR="00BB24B4">
        <w:rPr>
          <w:rFonts w:ascii="Times New Roman" w:hAnsi="Times New Roman"/>
          <w:sz w:val="22"/>
          <w:szCs w:val="22"/>
        </w:rPr>
        <w:t>e</w:t>
      </w:r>
      <w:r w:rsidR="00BB24B4">
        <w:rPr>
          <w:rFonts w:ascii="Times New Roman" w:hAnsi="Times New Roman"/>
          <w:spacing w:val="-2"/>
          <w:sz w:val="22"/>
          <w:szCs w:val="22"/>
        </w:rPr>
        <w:t xml:space="preserve"> </w:t>
      </w:r>
      <w:r w:rsidR="00BB24B4">
        <w:rPr>
          <w:rFonts w:ascii="Times New Roman" w:hAnsi="Times New Roman"/>
          <w:spacing w:val="1"/>
          <w:sz w:val="22"/>
          <w:szCs w:val="22"/>
        </w:rPr>
        <w:t>l</w:t>
      </w:r>
      <w:r w:rsidR="00BB24B4">
        <w:rPr>
          <w:rFonts w:ascii="Times New Roman" w:hAnsi="Times New Roman"/>
          <w:sz w:val="22"/>
          <w:szCs w:val="22"/>
        </w:rPr>
        <w:t xml:space="preserve">e </w:t>
      </w:r>
      <w:r w:rsidR="00BB24B4">
        <w:rPr>
          <w:rFonts w:ascii="Times New Roman" w:hAnsi="Times New Roman"/>
          <w:spacing w:val="-1"/>
          <w:sz w:val="22"/>
          <w:szCs w:val="22"/>
        </w:rPr>
        <w:t>p</w:t>
      </w:r>
      <w:r w:rsidR="00BB24B4">
        <w:rPr>
          <w:rFonts w:ascii="Times New Roman" w:hAnsi="Times New Roman"/>
          <w:spacing w:val="-3"/>
          <w:sz w:val="22"/>
          <w:szCs w:val="22"/>
        </w:rPr>
        <w:t>a</w:t>
      </w:r>
      <w:r w:rsidR="00BB24B4">
        <w:rPr>
          <w:rFonts w:ascii="Times New Roman" w:hAnsi="Times New Roman"/>
          <w:sz w:val="22"/>
          <w:szCs w:val="22"/>
        </w:rPr>
        <w:t>r</w:t>
      </w:r>
      <w:r w:rsidR="00BB24B4">
        <w:rPr>
          <w:rFonts w:ascii="Times New Roman" w:hAnsi="Times New Roman"/>
          <w:spacing w:val="-2"/>
          <w:sz w:val="22"/>
          <w:szCs w:val="22"/>
        </w:rPr>
        <w:t>t</w:t>
      </w:r>
      <w:r w:rsidR="00BB24B4">
        <w:rPr>
          <w:rFonts w:ascii="Times New Roman" w:hAnsi="Times New Roman"/>
          <w:spacing w:val="1"/>
          <w:sz w:val="22"/>
          <w:szCs w:val="22"/>
        </w:rPr>
        <w:t>i</w:t>
      </w:r>
      <w:r w:rsidR="00BB24B4">
        <w:rPr>
          <w:rFonts w:ascii="Times New Roman" w:hAnsi="Times New Roman"/>
          <w:sz w:val="22"/>
          <w:szCs w:val="22"/>
        </w:rPr>
        <w:t xml:space="preserve">, </w:t>
      </w:r>
      <w:r w:rsidR="00BB24B4">
        <w:rPr>
          <w:rFonts w:ascii="Times New Roman" w:hAnsi="Times New Roman"/>
          <w:spacing w:val="-2"/>
          <w:sz w:val="22"/>
          <w:szCs w:val="22"/>
        </w:rPr>
        <w:t>s</w:t>
      </w:r>
      <w:r w:rsidR="00BB24B4">
        <w:rPr>
          <w:rFonts w:ascii="Times New Roman" w:hAnsi="Times New Roman"/>
          <w:spacing w:val="1"/>
          <w:sz w:val="22"/>
          <w:szCs w:val="22"/>
        </w:rPr>
        <w:t>i</w:t>
      </w:r>
      <w:r w:rsidR="00BB24B4">
        <w:rPr>
          <w:rFonts w:ascii="Times New Roman" w:hAnsi="Times New Roman"/>
          <w:sz w:val="22"/>
          <w:szCs w:val="22"/>
        </w:rPr>
        <w:t xml:space="preserve">a </w:t>
      </w:r>
      <w:r w:rsidR="00BB24B4">
        <w:rPr>
          <w:rFonts w:ascii="Times New Roman" w:hAnsi="Times New Roman"/>
          <w:spacing w:val="-2"/>
          <w:sz w:val="22"/>
          <w:szCs w:val="22"/>
        </w:rPr>
        <w:t>l</w:t>
      </w:r>
      <w:r w:rsidR="00BB24B4">
        <w:rPr>
          <w:rFonts w:ascii="Times New Roman" w:hAnsi="Times New Roman"/>
          <w:sz w:val="22"/>
          <w:szCs w:val="22"/>
        </w:rPr>
        <w:t xml:space="preserve">a </w:t>
      </w:r>
      <w:r w:rsidR="00BB24B4">
        <w:rPr>
          <w:rFonts w:ascii="Times New Roman" w:hAnsi="Times New Roman"/>
          <w:spacing w:val="-2"/>
          <w:sz w:val="22"/>
          <w:szCs w:val="22"/>
        </w:rPr>
        <w:t>t</w:t>
      </w:r>
      <w:r w:rsidR="00BB24B4">
        <w:rPr>
          <w:rFonts w:ascii="Times New Roman" w:hAnsi="Times New Roman"/>
          <w:spacing w:val="1"/>
          <w:sz w:val="22"/>
          <w:szCs w:val="22"/>
        </w:rPr>
        <w:t>i</w:t>
      </w:r>
      <w:r w:rsidR="00BB24B4">
        <w:rPr>
          <w:rFonts w:ascii="Times New Roman" w:hAnsi="Times New Roman"/>
          <w:spacing w:val="-1"/>
          <w:sz w:val="22"/>
          <w:szCs w:val="22"/>
        </w:rPr>
        <w:t>p</w:t>
      </w:r>
      <w:r w:rsidR="00BB24B4">
        <w:rPr>
          <w:rFonts w:ascii="Times New Roman" w:hAnsi="Times New Roman"/>
          <w:sz w:val="22"/>
          <w:szCs w:val="22"/>
        </w:rPr>
        <w:t>o</w:t>
      </w:r>
      <w:r w:rsidR="00BB24B4">
        <w:rPr>
          <w:rFonts w:ascii="Times New Roman" w:hAnsi="Times New Roman"/>
          <w:spacing w:val="-2"/>
          <w:sz w:val="22"/>
          <w:szCs w:val="22"/>
        </w:rPr>
        <w:t>l</w:t>
      </w:r>
      <w:r w:rsidR="00BB24B4">
        <w:rPr>
          <w:rFonts w:ascii="Times New Roman" w:hAnsi="Times New Roman"/>
          <w:spacing w:val="-3"/>
          <w:sz w:val="22"/>
          <w:szCs w:val="22"/>
        </w:rPr>
        <w:t>o</w:t>
      </w:r>
      <w:r w:rsidR="00BB24B4">
        <w:rPr>
          <w:rFonts w:ascii="Times New Roman" w:hAnsi="Times New Roman"/>
          <w:sz w:val="22"/>
          <w:szCs w:val="22"/>
        </w:rPr>
        <w:t>g</w:t>
      </w:r>
      <w:r w:rsidR="00BB24B4">
        <w:rPr>
          <w:rFonts w:ascii="Times New Roman" w:hAnsi="Times New Roman"/>
          <w:spacing w:val="1"/>
          <w:sz w:val="22"/>
          <w:szCs w:val="22"/>
        </w:rPr>
        <w:t>i</w:t>
      </w:r>
      <w:r w:rsidR="00BB24B4">
        <w:rPr>
          <w:rFonts w:ascii="Times New Roman" w:hAnsi="Times New Roman"/>
          <w:sz w:val="22"/>
          <w:szCs w:val="22"/>
        </w:rPr>
        <w:t>a o a</w:t>
      </w:r>
      <w:r w:rsidR="00BB24B4">
        <w:rPr>
          <w:rFonts w:ascii="Times New Roman" w:hAnsi="Times New Roman"/>
          <w:spacing w:val="-3"/>
          <w:sz w:val="22"/>
          <w:szCs w:val="22"/>
        </w:rPr>
        <w:t>n</w:t>
      </w:r>
      <w:r w:rsidR="00BB24B4">
        <w:rPr>
          <w:rFonts w:ascii="Times New Roman" w:hAnsi="Times New Roman"/>
          <w:sz w:val="22"/>
          <w:szCs w:val="22"/>
        </w:rPr>
        <w:t>c</w:t>
      </w:r>
      <w:r w:rsidR="00BB24B4">
        <w:rPr>
          <w:rFonts w:ascii="Times New Roman" w:hAnsi="Times New Roman"/>
          <w:spacing w:val="-1"/>
          <w:sz w:val="22"/>
          <w:szCs w:val="22"/>
        </w:rPr>
        <w:t>h</w:t>
      </w:r>
      <w:r w:rsidR="00BB24B4">
        <w:rPr>
          <w:rFonts w:ascii="Times New Roman" w:hAnsi="Times New Roman"/>
          <w:sz w:val="22"/>
          <w:szCs w:val="22"/>
        </w:rPr>
        <w:t xml:space="preserve">e </w:t>
      </w:r>
      <w:r w:rsidR="00BB24B4">
        <w:rPr>
          <w:rFonts w:ascii="Times New Roman" w:hAnsi="Times New Roman"/>
          <w:spacing w:val="-1"/>
          <w:sz w:val="22"/>
          <w:szCs w:val="22"/>
        </w:rPr>
        <w:t>p</w:t>
      </w:r>
      <w:r w:rsidR="00BB24B4">
        <w:rPr>
          <w:rFonts w:ascii="Times New Roman" w:hAnsi="Times New Roman"/>
          <w:spacing w:val="-3"/>
          <w:sz w:val="22"/>
          <w:szCs w:val="22"/>
        </w:rPr>
        <w:t>a</w:t>
      </w:r>
      <w:r w:rsidR="00BB24B4">
        <w:rPr>
          <w:rFonts w:ascii="Times New Roman" w:hAnsi="Times New Roman"/>
          <w:sz w:val="22"/>
          <w:szCs w:val="22"/>
        </w:rPr>
        <w:t xml:space="preserve">rte </w:t>
      </w:r>
      <w:r w:rsidR="00BB24B4">
        <w:rPr>
          <w:rFonts w:ascii="Times New Roman" w:hAnsi="Times New Roman"/>
          <w:spacing w:val="-3"/>
          <w:sz w:val="22"/>
          <w:szCs w:val="22"/>
        </w:rPr>
        <w:t>d</w:t>
      </w:r>
      <w:r w:rsidR="00BB24B4">
        <w:rPr>
          <w:rFonts w:ascii="Times New Roman" w:hAnsi="Times New Roman"/>
          <w:sz w:val="22"/>
          <w:szCs w:val="22"/>
        </w:rPr>
        <w:t>i</w:t>
      </w:r>
      <w:r w:rsidR="00BB24B4">
        <w:rPr>
          <w:rFonts w:ascii="Times New Roman" w:hAnsi="Times New Roman"/>
          <w:spacing w:val="-2"/>
          <w:sz w:val="22"/>
          <w:szCs w:val="22"/>
        </w:rPr>
        <w:t xml:space="preserve"> </w:t>
      </w:r>
      <w:r w:rsidR="00BB24B4">
        <w:rPr>
          <w:rFonts w:ascii="Times New Roman" w:hAnsi="Times New Roman"/>
          <w:sz w:val="22"/>
          <w:szCs w:val="22"/>
        </w:rPr>
        <w:t>t</w:t>
      </w:r>
      <w:r w:rsidR="00BB24B4">
        <w:rPr>
          <w:rFonts w:ascii="Times New Roman" w:hAnsi="Times New Roman"/>
          <w:spacing w:val="1"/>
          <w:sz w:val="22"/>
          <w:szCs w:val="22"/>
        </w:rPr>
        <w:t>i</w:t>
      </w:r>
      <w:r w:rsidR="00BB24B4">
        <w:rPr>
          <w:rFonts w:ascii="Times New Roman" w:hAnsi="Times New Roman"/>
          <w:spacing w:val="-1"/>
          <w:sz w:val="22"/>
          <w:szCs w:val="22"/>
        </w:rPr>
        <w:t>p</w:t>
      </w:r>
      <w:r w:rsidR="00BB24B4">
        <w:rPr>
          <w:rFonts w:ascii="Times New Roman" w:hAnsi="Times New Roman"/>
          <w:spacing w:val="-3"/>
          <w:sz w:val="22"/>
          <w:szCs w:val="22"/>
        </w:rPr>
        <w:t>o</w:t>
      </w:r>
      <w:r w:rsidR="00BB24B4">
        <w:rPr>
          <w:rFonts w:ascii="Times New Roman" w:hAnsi="Times New Roman"/>
          <w:spacing w:val="1"/>
          <w:sz w:val="22"/>
          <w:szCs w:val="22"/>
        </w:rPr>
        <w:t>l</w:t>
      </w:r>
      <w:r w:rsidR="00BB24B4">
        <w:rPr>
          <w:rFonts w:ascii="Times New Roman" w:hAnsi="Times New Roman"/>
          <w:spacing w:val="-3"/>
          <w:sz w:val="22"/>
          <w:szCs w:val="22"/>
        </w:rPr>
        <w:t>o</w:t>
      </w:r>
      <w:r w:rsidR="00BB24B4">
        <w:rPr>
          <w:rFonts w:ascii="Times New Roman" w:hAnsi="Times New Roman"/>
          <w:sz w:val="22"/>
          <w:szCs w:val="22"/>
        </w:rPr>
        <w:t>g</w:t>
      </w:r>
      <w:r w:rsidR="00BB24B4">
        <w:rPr>
          <w:rFonts w:ascii="Times New Roman" w:hAnsi="Times New Roman"/>
          <w:spacing w:val="1"/>
          <w:sz w:val="22"/>
          <w:szCs w:val="22"/>
        </w:rPr>
        <w:t>i</w:t>
      </w:r>
      <w:r w:rsidR="00BB24B4">
        <w:rPr>
          <w:rFonts w:ascii="Times New Roman" w:hAnsi="Times New Roman"/>
          <w:sz w:val="22"/>
          <w:szCs w:val="22"/>
        </w:rPr>
        <w:t xml:space="preserve">a </w:t>
      </w:r>
      <w:r w:rsidR="00BB24B4">
        <w:rPr>
          <w:rFonts w:ascii="Times New Roman" w:hAnsi="Times New Roman"/>
          <w:spacing w:val="-1"/>
          <w:sz w:val="22"/>
          <w:szCs w:val="22"/>
        </w:rPr>
        <w:t>d</w:t>
      </w:r>
      <w:r w:rsidR="00BB24B4">
        <w:rPr>
          <w:rFonts w:ascii="Times New Roman" w:hAnsi="Times New Roman"/>
          <w:spacing w:val="-2"/>
          <w:sz w:val="22"/>
          <w:szCs w:val="22"/>
        </w:rPr>
        <w:t>e</w:t>
      </w:r>
      <w:r w:rsidR="00BB24B4">
        <w:rPr>
          <w:rFonts w:ascii="Times New Roman" w:hAnsi="Times New Roman"/>
          <w:sz w:val="22"/>
          <w:szCs w:val="22"/>
        </w:rPr>
        <w:t>l</w:t>
      </w:r>
      <w:r w:rsidR="00BB24B4">
        <w:rPr>
          <w:rFonts w:ascii="Times New Roman" w:hAnsi="Times New Roman"/>
          <w:spacing w:val="1"/>
          <w:sz w:val="22"/>
          <w:szCs w:val="22"/>
        </w:rPr>
        <w:t xml:space="preserve"> </w:t>
      </w:r>
      <w:r w:rsidR="00BB24B4">
        <w:rPr>
          <w:rFonts w:ascii="Times New Roman" w:hAnsi="Times New Roman"/>
          <w:spacing w:val="-2"/>
          <w:sz w:val="22"/>
          <w:szCs w:val="22"/>
        </w:rPr>
        <w:t>s</w:t>
      </w:r>
      <w:r w:rsidR="00BB24B4">
        <w:rPr>
          <w:rFonts w:ascii="Times New Roman" w:hAnsi="Times New Roman"/>
          <w:sz w:val="22"/>
          <w:szCs w:val="22"/>
        </w:rPr>
        <w:t>er</w:t>
      </w:r>
      <w:r w:rsidR="00BB24B4">
        <w:rPr>
          <w:rFonts w:ascii="Times New Roman" w:hAnsi="Times New Roman"/>
          <w:spacing w:val="-3"/>
          <w:sz w:val="22"/>
          <w:szCs w:val="22"/>
        </w:rPr>
        <w:t>v</w:t>
      </w:r>
      <w:r w:rsidR="00BB24B4">
        <w:rPr>
          <w:rFonts w:ascii="Times New Roman" w:hAnsi="Times New Roman"/>
          <w:spacing w:val="1"/>
          <w:sz w:val="22"/>
          <w:szCs w:val="22"/>
        </w:rPr>
        <w:t>i</w:t>
      </w:r>
      <w:r w:rsidR="00BB24B4">
        <w:rPr>
          <w:rFonts w:ascii="Times New Roman" w:hAnsi="Times New Roman"/>
          <w:spacing w:val="-2"/>
          <w:sz w:val="22"/>
          <w:szCs w:val="22"/>
        </w:rPr>
        <w:t>z</w:t>
      </w:r>
      <w:r w:rsidR="00BB24B4">
        <w:rPr>
          <w:rFonts w:ascii="Times New Roman" w:hAnsi="Times New Roman"/>
          <w:spacing w:val="1"/>
          <w:sz w:val="22"/>
          <w:szCs w:val="22"/>
        </w:rPr>
        <w:t>i</w:t>
      </w:r>
      <w:r w:rsidR="00BB24B4">
        <w:rPr>
          <w:rFonts w:ascii="Times New Roman" w:hAnsi="Times New Roman"/>
          <w:sz w:val="22"/>
          <w:szCs w:val="22"/>
        </w:rPr>
        <w:t xml:space="preserve">o,  </w:t>
      </w:r>
      <w:r w:rsidR="00BB24B4">
        <w:rPr>
          <w:rFonts w:ascii="Times New Roman" w:hAnsi="Times New Roman"/>
          <w:spacing w:val="-1"/>
          <w:sz w:val="22"/>
          <w:szCs w:val="22"/>
        </w:rPr>
        <w:t>d</w:t>
      </w:r>
      <w:r w:rsidR="00BB24B4">
        <w:rPr>
          <w:rFonts w:ascii="Times New Roman" w:hAnsi="Times New Roman"/>
          <w:spacing w:val="-2"/>
          <w:sz w:val="22"/>
          <w:szCs w:val="22"/>
        </w:rPr>
        <w:t>e</w:t>
      </w:r>
      <w:r w:rsidR="00BB24B4">
        <w:rPr>
          <w:rFonts w:ascii="Times New Roman" w:hAnsi="Times New Roman"/>
          <w:sz w:val="22"/>
          <w:szCs w:val="22"/>
        </w:rPr>
        <w:t>l</w:t>
      </w:r>
      <w:r w:rsidR="00BB24B4">
        <w:rPr>
          <w:rFonts w:ascii="Times New Roman" w:hAnsi="Times New Roman"/>
          <w:spacing w:val="1"/>
          <w:sz w:val="22"/>
          <w:szCs w:val="22"/>
        </w:rPr>
        <w:t xml:space="preserve"> </w:t>
      </w:r>
      <w:r w:rsidR="00BB24B4">
        <w:rPr>
          <w:rFonts w:ascii="Times New Roman" w:hAnsi="Times New Roman"/>
          <w:spacing w:val="-1"/>
          <w:sz w:val="22"/>
          <w:szCs w:val="22"/>
        </w:rPr>
        <w:t>p</w:t>
      </w:r>
      <w:r w:rsidR="00BB24B4">
        <w:rPr>
          <w:rFonts w:ascii="Times New Roman" w:hAnsi="Times New Roman"/>
          <w:sz w:val="22"/>
          <w:szCs w:val="22"/>
        </w:rPr>
        <w:t>r</w:t>
      </w:r>
      <w:r w:rsidR="00BB24B4">
        <w:rPr>
          <w:rFonts w:ascii="Times New Roman" w:hAnsi="Times New Roman"/>
          <w:spacing w:val="-2"/>
          <w:sz w:val="22"/>
          <w:szCs w:val="22"/>
        </w:rPr>
        <w:t>e</w:t>
      </w:r>
      <w:r w:rsidR="00BB24B4">
        <w:rPr>
          <w:rFonts w:ascii="Times New Roman" w:hAnsi="Times New Roman"/>
          <w:sz w:val="22"/>
          <w:szCs w:val="22"/>
        </w:rPr>
        <w:t>s</w:t>
      </w:r>
      <w:r w:rsidR="00BB24B4">
        <w:rPr>
          <w:rFonts w:ascii="Times New Roman" w:hAnsi="Times New Roman"/>
          <w:spacing w:val="-2"/>
          <w:sz w:val="22"/>
          <w:szCs w:val="22"/>
        </w:rPr>
        <w:t>e</w:t>
      </w:r>
      <w:r w:rsidR="00BB24B4">
        <w:rPr>
          <w:rFonts w:ascii="Times New Roman" w:hAnsi="Times New Roman"/>
          <w:spacing w:val="-1"/>
          <w:sz w:val="22"/>
          <w:szCs w:val="22"/>
        </w:rPr>
        <w:t>n</w:t>
      </w:r>
      <w:r w:rsidR="00BB24B4">
        <w:rPr>
          <w:rFonts w:ascii="Times New Roman" w:hAnsi="Times New Roman"/>
          <w:sz w:val="22"/>
          <w:szCs w:val="22"/>
        </w:rPr>
        <w:t>te a</w:t>
      </w:r>
      <w:r w:rsidR="00BB24B4">
        <w:rPr>
          <w:rFonts w:ascii="Times New Roman" w:hAnsi="Times New Roman"/>
          <w:spacing w:val="-1"/>
          <w:sz w:val="22"/>
          <w:szCs w:val="22"/>
        </w:rPr>
        <w:t>pp</w:t>
      </w:r>
      <w:r w:rsidR="00BB24B4">
        <w:rPr>
          <w:rFonts w:ascii="Times New Roman" w:hAnsi="Times New Roman"/>
          <w:spacing w:val="-3"/>
          <w:sz w:val="22"/>
          <w:szCs w:val="22"/>
        </w:rPr>
        <w:t>a</w:t>
      </w:r>
      <w:r w:rsidR="00BB24B4">
        <w:rPr>
          <w:rFonts w:ascii="Times New Roman" w:hAnsi="Times New Roman"/>
          <w:spacing w:val="1"/>
          <w:sz w:val="22"/>
          <w:szCs w:val="22"/>
        </w:rPr>
        <w:t>l</w:t>
      </w:r>
      <w:r w:rsidR="00BB24B4">
        <w:rPr>
          <w:rFonts w:ascii="Times New Roman" w:hAnsi="Times New Roman"/>
          <w:sz w:val="22"/>
          <w:szCs w:val="22"/>
        </w:rPr>
        <w:t>to</w:t>
      </w:r>
      <w:r w:rsidR="00BB24B4">
        <w:rPr>
          <w:rFonts w:ascii="Times New Roman" w:hAnsi="Times New Roman"/>
          <w:spacing w:val="-3"/>
          <w:sz w:val="22"/>
          <w:szCs w:val="22"/>
        </w:rPr>
        <w:t xml:space="preserve"> </w:t>
      </w:r>
      <w:r w:rsidR="00BB24B4">
        <w:rPr>
          <w:rFonts w:ascii="Times New Roman" w:hAnsi="Times New Roman"/>
          <w:sz w:val="22"/>
          <w:szCs w:val="22"/>
        </w:rPr>
        <w:t>c</w:t>
      </w:r>
      <w:r w:rsidR="00BB24B4">
        <w:rPr>
          <w:rFonts w:ascii="Times New Roman" w:hAnsi="Times New Roman"/>
          <w:spacing w:val="-1"/>
          <w:sz w:val="22"/>
          <w:szCs w:val="22"/>
        </w:rPr>
        <w:t>h</w:t>
      </w:r>
      <w:r w:rsidR="00BB24B4">
        <w:rPr>
          <w:rFonts w:ascii="Times New Roman" w:hAnsi="Times New Roman"/>
          <w:sz w:val="22"/>
          <w:szCs w:val="22"/>
        </w:rPr>
        <w:t>e</w:t>
      </w:r>
      <w:r w:rsidR="00BB24B4">
        <w:rPr>
          <w:rFonts w:ascii="Times New Roman" w:hAnsi="Times New Roman"/>
          <w:spacing w:val="-2"/>
          <w:sz w:val="22"/>
          <w:szCs w:val="22"/>
        </w:rPr>
        <w:t xml:space="preserve"> </w:t>
      </w:r>
      <w:r w:rsidR="00BB24B4">
        <w:rPr>
          <w:rFonts w:ascii="Times New Roman" w:hAnsi="Times New Roman"/>
          <w:sz w:val="22"/>
          <w:szCs w:val="22"/>
        </w:rPr>
        <w:t>sara</w:t>
      </w:r>
      <w:r w:rsidR="00BB24B4">
        <w:rPr>
          <w:rFonts w:ascii="Times New Roman" w:hAnsi="Times New Roman"/>
          <w:spacing w:val="-1"/>
          <w:sz w:val="22"/>
          <w:szCs w:val="22"/>
        </w:rPr>
        <w:t>nn</w:t>
      </w:r>
      <w:r w:rsidR="00BB24B4">
        <w:rPr>
          <w:rFonts w:ascii="Times New Roman" w:hAnsi="Times New Roman"/>
          <w:sz w:val="22"/>
          <w:szCs w:val="22"/>
        </w:rPr>
        <w:t>o eseg</w:t>
      </w:r>
      <w:r w:rsidR="00BB24B4">
        <w:rPr>
          <w:rFonts w:ascii="Times New Roman" w:hAnsi="Times New Roman"/>
          <w:spacing w:val="-3"/>
          <w:sz w:val="22"/>
          <w:szCs w:val="22"/>
        </w:rPr>
        <w:t>u</w:t>
      </w:r>
      <w:r w:rsidR="00BB24B4">
        <w:rPr>
          <w:rFonts w:ascii="Times New Roman" w:hAnsi="Times New Roman"/>
          <w:spacing w:val="1"/>
          <w:sz w:val="22"/>
          <w:szCs w:val="22"/>
        </w:rPr>
        <w:t>i</w:t>
      </w:r>
      <w:r w:rsidR="00BB24B4">
        <w:rPr>
          <w:rFonts w:ascii="Times New Roman" w:hAnsi="Times New Roman"/>
          <w:sz w:val="22"/>
          <w:szCs w:val="22"/>
        </w:rPr>
        <w:t>te</w:t>
      </w:r>
      <w:r w:rsidR="00BB24B4">
        <w:rPr>
          <w:rFonts w:ascii="Times New Roman" w:hAnsi="Times New Roman"/>
          <w:spacing w:val="-2"/>
          <w:sz w:val="22"/>
          <w:szCs w:val="22"/>
        </w:rPr>
        <w:t xml:space="preserve"> </w:t>
      </w:r>
      <w:r w:rsidR="00BB24B4">
        <w:rPr>
          <w:rFonts w:ascii="Times New Roman" w:hAnsi="Times New Roman"/>
          <w:spacing w:val="-1"/>
          <w:sz w:val="22"/>
          <w:szCs w:val="22"/>
        </w:rPr>
        <w:t>d</w:t>
      </w:r>
      <w:r w:rsidR="00BB24B4">
        <w:rPr>
          <w:rFonts w:ascii="Times New Roman" w:hAnsi="Times New Roman"/>
          <w:sz w:val="22"/>
          <w:szCs w:val="22"/>
        </w:rPr>
        <w:t>a</w:t>
      </w:r>
      <w:r w:rsidR="00BB24B4">
        <w:rPr>
          <w:rFonts w:ascii="Times New Roman" w:hAnsi="Times New Roman"/>
          <w:spacing w:val="-2"/>
          <w:sz w:val="22"/>
          <w:szCs w:val="22"/>
        </w:rPr>
        <w:t>l</w:t>
      </w:r>
      <w:r w:rsidR="00BB24B4">
        <w:rPr>
          <w:rFonts w:ascii="Times New Roman" w:hAnsi="Times New Roman"/>
          <w:spacing w:val="1"/>
          <w:sz w:val="22"/>
          <w:szCs w:val="22"/>
        </w:rPr>
        <w:t>l</w:t>
      </w:r>
      <w:r w:rsidR="00BB24B4">
        <w:rPr>
          <w:rFonts w:ascii="Times New Roman" w:hAnsi="Times New Roman"/>
          <w:sz w:val="22"/>
          <w:szCs w:val="22"/>
        </w:rPr>
        <w:t xml:space="preserve">a </w:t>
      </w:r>
      <w:r w:rsidR="00BB24B4">
        <w:rPr>
          <w:rFonts w:ascii="Times New Roman" w:hAnsi="Times New Roman"/>
          <w:spacing w:val="-1"/>
          <w:sz w:val="22"/>
          <w:szCs w:val="22"/>
        </w:rPr>
        <w:t>D</w:t>
      </w:r>
      <w:r w:rsidR="00BB24B4">
        <w:rPr>
          <w:rFonts w:ascii="Times New Roman" w:hAnsi="Times New Roman"/>
          <w:spacing w:val="-2"/>
          <w:sz w:val="22"/>
          <w:szCs w:val="22"/>
        </w:rPr>
        <w:t>i</w:t>
      </w:r>
      <w:r w:rsidR="00BB24B4">
        <w:rPr>
          <w:rFonts w:ascii="Times New Roman" w:hAnsi="Times New Roman"/>
          <w:sz w:val="22"/>
          <w:szCs w:val="22"/>
        </w:rPr>
        <w:t>tta</w:t>
      </w:r>
      <w:r w:rsidR="00BB24B4">
        <w:rPr>
          <w:rFonts w:ascii="Times New Roman" w:hAnsi="Times New Roman"/>
          <w:spacing w:val="-3"/>
          <w:sz w:val="22"/>
          <w:szCs w:val="22"/>
        </w:rPr>
        <w:t xml:space="preserve"> </w:t>
      </w:r>
      <w:r w:rsidR="00BB24B4">
        <w:rPr>
          <w:rFonts w:ascii="Times New Roman" w:hAnsi="Times New Roman"/>
          <w:sz w:val="22"/>
          <w:szCs w:val="22"/>
        </w:rPr>
        <w:t>so</w:t>
      </w:r>
      <w:r w:rsidR="00BB24B4">
        <w:rPr>
          <w:rFonts w:ascii="Times New Roman" w:hAnsi="Times New Roman"/>
          <w:spacing w:val="-1"/>
          <w:sz w:val="22"/>
          <w:szCs w:val="22"/>
        </w:rPr>
        <w:t>n</w:t>
      </w:r>
      <w:r w:rsidR="00BB24B4">
        <w:rPr>
          <w:rFonts w:ascii="Times New Roman" w:hAnsi="Times New Roman"/>
          <w:sz w:val="22"/>
          <w:szCs w:val="22"/>
        </w:rPr>
        <w:t>o</w:t>
      </w:r>
      <w:r w:rsidR="00BB24B4">
        <w:rPr>
          <w:rFonts w:ascii="Times New Roman" w:hAnsi="Times New Roman"/>
          <w:spacing w:val="-3"/>
          <w:sz w:val="22"/>
          <w:szCs w:val="22"/>
        </w:rPr>
        <w:t xml:space="preserve"> </w:t>
      </w:r>
      <w:r w:rsidR="00BB24B4">
        <w:rPr>
          <w:rFonts w:ascii="Times New Roman" w:hAnsi="Times New Roman"/>
          <w:spacing w:val="-2"/>
          <w:sz w:val="22"/>
          <w:szCs w:val="22"/>
        </w:rPr>
        <w:t>l</w:t>
      </w:r>
      <w:r w:rsidR="00BB24B4">
        <w:rPr>
          <w:rFonts w:ascii="Times New Roman" w:hAnsi="Times New Roman"/>
          <w:sz w:val="22"/>
          <w:szCs w:val="22"/>
        </w:rPr>
        <w:t>e seg</w:t>
      </w:r>
      <w:r w:rsidR="00BB24B4">
        <w:rPr>
          <w:rFonts w:ascii="Times New Roman" w:hAnsi="Times New Roman"/>
          <w:spacing w:val="-3"/>
          <w:sz w:val="22"/>
          <w:szCs w:val="22"/>
        </w:rPr>
        <w:t>u</w:t>
      </w:r>
      <w:r w:rsidR="00BB24B4">
        <w:rPr>
          <w:rFonts w:ascii="Times New Roman" w:hAnsi="Times New Roman"/>
          <w:sz w:val="22"/>
          <w:szCs w:val="22"/>
        </w:rPr>
        <w:t>e</w:t>
      </w:r>
      <w:r w:rsidR="00BB24B4">
        <w:rPr>
          <w:rFonts w:ascii="Times New Roman" w:hAnsi="Times New Roman"/>
          <w:spacing w:val="-1"/>
          <w:sz w:val="22"/>
          <w:szCs w:val="22"/>
        </w:rPr>
        <w:t>n</w:t>
      </w:r>
      <w:r w:rsidR="00BB24B4">
        <w:rPr>
          <w:rFonts w:ascii="Times New Roman" w:hAnsi="Times New Roman"/>
          <w:spacing w:val="-2"/>
          <w:sz w:val="22"/>
          <w:szCs w:val="22"/>
        </w:rPr>
        <w:t>t</w:t>
      </w:r>
      <w:r w:rsidR="00BB24B4">
        <w:rPr>
          <w:rFonts w:ascii="Times New Roman" w:hAnsi="Times New Roman"/>
          <w:spacing w:val="1"/>
          <w:sz w:val="22"/>
          <w:szCs w:val="22"/>
        </w:rPr>
        <w:t>i</w:t>
      </w:r>
      <w:r w:rsidR="00BB24B4">
        <w:rPr>
          <w:rFonts w:ascii="Times New Roman" w:hAnsi="Times New Roman"/>
          <w:sz w:val="22"/>
          <w:szCs w:val="22"/>
        </w:rPr>
        <w:t>:</w:t>
      </w:r>
    </w:p>
    <w:p w:rsidR="00540F1A" w:rsidRDefault="00540F1A">
      <w:pPr>
        <w:spacing w:before="8" w:line="19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40F1A">
      <w:pPr>
        <w:spacing w:line="200" w:lineRule="exact"/>
        <w:jc w:val="both"/>
        <w:rPr>
          <w:sz w:val="22"/>
          <w:szCs w:val="22"/>
        </w:rPr>
      </w:pPr>
    </w:p>
    <w:p w:rsidR="00540F1A" w:rsidRDefault="005E0D58">
      <w:pPr>
        <w:pStyle w:val="Corpotesto"/>
        <w:spacing w:before="72"/>
        <w:jc w:val="both"/>
        <w:rPr>
          <w:sz w:val="22"/>
          <w:szCs w:val="22"/>
        </w:rPr>
      </w:pPr>
      <w:r>
        <w:rPr>
          <w:noProof/>
          <w:sz w:val="22"/>
          <w:szCs w:val="22"/>
          <w:lang w:val="en-US" w:eastAsia="en-US"/>
        </w:rPr>
        <w:pict>
          <v:group id="Group 4" o:spid="_x0000_s1030" style="position:absolute;left:0;text-align:left;margin-left:56.65pt;margin-top:1.5pt;width:271.65pt;height:.05pt;z-index:-251652096;mso-position-horizontal-relative:page" coordorigin="1133,30" coordsize="8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">
            <v:shape id="Freeform 5" o:spid="_x0000_s1031" style="position:absolute;left:1133;top:30;width:8359;height:2;visibility:visible;mso-wrap-style:square;v-text-anchor:top" coordsize="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" path="m,l8359,e" filled="f" strokeweight=".15569mm">
              <v:path arrowok="t" o:connecttype="custom" o:connectlocs="0,0;8359,0" o:connectangles="0,0"/>
            </v:shape>
            <w10:wrap anchorx="page"/>
          </v:group>
        </w:pict>
      </w:r>
      <w:r w:rsidR="00BB24B4">
        <w:rPr>
          <w:sz w:val="22"/>
          <w:szCs w:val="22"/>
        </w:rPr>
        <w:t>-</w:t>
      </w:r>
      <w:r w:rsidR="00BB24B4">
        <w:rPr>
          <w:spacing w:val="-4"/>
          <w:sz w:val="22"/>
          <w:szCs w:val="22"/>
        </w:rPr>
        <w:t xml:space="preserve"> </w:t>
      </w:r>
      <w:r w:rsidR="00BB24B4">
        <w:rPr>
          <w:sz w:val="22"/>
          <w:szCs w:val="22"/>
        </w:rPr>
        <w:t xml:space="preserve">che, </w:t>
      </w:r>
      <w:r w:rsidR="00BB24B4">
        <w:rPr>
          <w:spacing w:val="1"/>
          <w:sz w:val="22"/>
          <w:szCs w:val="22"/>
        </w:rPr>
        <w:t>i</w:t>
      </w:r>
      <w:r w:rsidR="00BB24B4">
        <w:rPr>
          <w:sz w:val="22"/>
          <w:szCs w:val="22"/>
        </w:rPr>
        <w:t>n o</w:t>
      </w:r>
      <w:r w:rsidR="00BB24B4">
        <w:rPr>
          <w:spacing w:val="-3"/>
          <w:sz w:val="22"/>
          <w:szCs w:val="22"/>
        </w:rPr>
        <w:t>g</w:t>
      </w:r>
      <w:r w:rsidR="00BB24B4">
        <w:rPr>
          <w:sz w:val="22"/>
          <w:szCs w:val="22"/>
        </w:rPr>
        <w:t>ni</w:t>
      </w:r>
      <w:r w:rsidR="00BB24B4">
        <w:rPr>
          <w:spacing w:val="1"/>
          <w:sz w:val="22"/>
          <w:szCs w:val="22"/>
        </w:rPr>
        <w:t xml:space="preserve"> </w:t>
      </w:r>
      <w:r w:rsidR="00BB24B4">
        <w:rPr>
          <w:sz w:val="22"/>
          <w:szCs w:val="22"/>
        </w:rPr>
        <w:t>cas</w:t>
      </w:r>
      <w:r w:rsidR="00BB24B4">
        <w:rPr>
          <w:spacing w:val="-3"/>
          <w:sz w:val="22"/>
          <w:szCs w:val="22"/>
        </w:rPr>
        <w:t>o</w:t>
      </w:r>
      <w:r w:rsidR="00BB24B4">
        <w:rPr>
          <w:sz w:val="22"/>
          <w:szCs w:val="22"/>
        </w:rPr>
        <w:t xml:space="preserve">, è </w:t>
      </w:r>
      <w:r w:rsidR="00BB24B4">
        <w:rPr>
          <w:spacing w:val="-3"/>
          <w:sz w:val="22"/>
          <w:szCs w:val="22"/>
        </w:rPr>
        <w:t>g</w:t>
      </w:r>
      <w:r w:rsidR="00BB24B4">
        <w:rPr>
          <w:sz w:val="22"/>
          <w:szCs w:val="22"/>
        </w:rPr>
        <w:t>ara</w:t>
      </w:r>
      <w:r w:rsidR="00BB24B4">
        <w:rPr>
          <w:spacing w:val="-3"/>
          <w:sz w:val="22"/>
          <w:szCs w:val="22"/>
        </w:rPr>
        <w:t>n</w:t>
      </w:r>
      <w:r w:rsidR="00BB24B4">
        <w:rPr>
          <w:spacing w:val="-2"/>
          <w:sz w:val="22"/>
          <w:szCs w:val="22"/>
        </w:rPr>
        <w:t>t</w:t>
      </w:r>
      <w:r w:rsidR="00BB24B4">
        <w:rPr>
          <w:spacing w:val="1"/>
          <w:sz w:val="22"/>
          <w:szCs w:val="22"/>
        </w:rPr>
        <w:t>it</w:t>
      </w:r>
      <w:r w:rsidR="00BB24B4">
        <w:rPr>
          <w:sz w:val="22"/>
          <w:szCs w:val="22"/>
        </w:rPr>
        <w:t>a</w:t>
      </w:r>
      <w:r w:rsidR="00BB24B4">
        <w:rPr>
          <w:spacing w:val="-2"/>
          <w:sz w:val="22"/>
          <w:szCs w:val="22"/>
        </w:rPr>
        <w:t xml:space="preserve"> </w:t>
      </w:r>
      <w:r w:rsidR="00BB24B4">
        <w:rPr>
          <w:spacing w:val="1"/>
          <w:sz w:val="22"/>
          <w:szCs w:val="22"/>
        </w:rPr>
        <w:t>l</w:t>
      </w:r>
      <w:r w:rsidR="00BB24B4">
        <w:rPr>
          <w:sz w:val="22"/>
          <w:szCs w:val="22"/>
        </w:rPr>
        <w:t>a</w:t>
      </w:r>
      <w:r w:rsidR="00BB24B4">
        <w:rPr>
          <w:spacing w:val="-2"/>
          <w:sz w:val="22"/>
          <w:szCs w:val="22"/>
        </w:rPr>
        <w:t xml:space="preserve"> </w:t>
      </w:r>
      <w:r w:rsidR="00BB24B4">
        <w:rPr>
          <w:sz w:val="22"/>
          <w:szCs w:val="22"/>
        </w:rPr>
        <w:t>so</w:t>
      </w:r>
      <w:r w:rsidR="00BB24B4">
        <w:rPr>
          <w:spacing w:val="-2"/>
          <w:sz w:val="22"/>
          <w:szCs w:val="22"/>
        </w:rPr>
        <w:t>t</w:t>
      </w:r>
      <w:r w:rsidR="00BB24B4">
        <w:rPr>
          <w:spacing w:val="1"/>
          <w:sz w:val="22"/>
          <w:szCs w:val="22"/>
        </w:rPr>
        <w:t>t</w:t>
      </w:r>
      <w:r w:rsidR="00BB24B4">
        <w:rPr>
          <w:sz w:val="22"/>
          <w:szCs w:val="22"/>
        </w:rPr>
        <w:t>o</w:t>
      </w:r>
      <w:r w:rsidR="00BB24B4">
        <w:rPr>
          <w:spacing w:val="-2"/>
          <w:sz w:val="22"/>
          <w:szCs w:val="22"/>
        </w:rPr>
        <w:t>s</w:t>
      </w:r>
      <w:r w:rsidR="00BB24B4">
        <w:rPr>
          <w:sz w:val="22"/>
          <w:szCs w:val="22"/>
        </w:rPr>
        <w:t>c</w:t>
      </w:r>
      <w:r w:rsidR="00BB24B4">
        <w:rPr>
          <w:spacing w:val="-2"/>
          <w:sz w:val="22"/>
          <w:szCs w:val="22"/>
        </w:rPr>
        <w:t>r</w:t>
      </w:r>
      <w:r w:rsidR="00BB24B4">
        <w:rPr>
          <w:spacing w:val="1"/>
          <w:sz w:val="22"/>
          <w:szCs w:val="22"/>
        </w:rPr>
        <w:t>i</w:t>
      </w:r>
      <w:r w:rsidR="00BB24B4">
        <w:rPr>
          <w:spacing w:val="-2"/>
          <w:sz w:val="22"/>
          <w:szCs w:val="22"/>
        </w:rPr>
        <w:t>z</w:t>
      </w:r>
      <w:r w:rsidR="00BB24B4">
        <w:rPr>
          <w:spacing w:val="1"/>
          <w:sz w:val="22"/>
          <w:szCs w:val="22"/>
        </w:rPr>
        <w:t>i</w:t>
      </w:r>
      <w:r w:rsidR="00BB24B4">
        <w:rPr>
          <w:sz w:val="22"/>
          <w:szCs w:val="22"/>
        </w:rPr>
        <w:t xml:space="preserve">one </w:t>
      </w:r>
      <w:r w:rsidR="00BB24B4">
        <w:rPr>
          <w:spacing w:val="-3"/>
          <w:sz w:val="22"/>
          <w:szCs w:val="22"/>
        </w:rPr>
        <w:t>d</w:t>
      </w:r>
      <w:r w:rsidR="00BB24B4">
        <w:rPr>
          <w:sz w:val="22"/>
          <w:szCs w:val="22"/>
        </w:rPr>
        <w:t>el</w:t>
      </w:r>
      <w:r w:rsidR="00BB24B4">
        <w:rPr>
          <w:spacing w:val="-2"/>
          <w:sz w:val="22"/>
          <w:szCs w:val="22"/>
        </w:rPr>
        <w:t xml:space="preserve"> </w:t>
      </w:r>
      <w:r w:rsidR="00BB24B4">
        <w:rPr>
          <w:sz w:val="22"/>
          <w:szCs w:val="22"/>
        </w:rPr>
        <w:t>10</w:t>
      </w:r>
      <w:r w:rsidR="00BB24B4">
        <w:rPr>
          <w:spacing w:val="-3"/>
          <w:sz w:val="22"/>
          <w:szCs w:val="22"/>
        </w:rPr>
        <w:t>0</w:t>
      </w:r>
      <w:r w:rsidR="00BB24B4">
        <w:rPr>
          <w:sz w:val="22"/>
          <w:szCs w:val="22"/>
        </w:rPr>
        <w:t>%</w:t>
      </w:r>
      <w:r w:rsidR="00BB24B4">
        <w:rPr>
          <w:spacing w:val="1"/>
          <w:sz w:val="22"/>
          <w:szCs w:val="22"/>
        </w:rPr>
        <w:t xml:space="preserve"> </w:t>
      </w:r>
      <w:r w:rsidR="00BB24B4">
        <w:rPr>
          <w:sz w:val="22"/>
          <w:szCs w:val="22"/>
        </w:rPr>
        <w:t>d</w:t>
      </w:r>
      <w:r w:rsidR="00BB24B4">
        <w:rPr>
          <w:spacing w:val="-2"/>
          <w:sz w:val="22"/>
          <w:szCs w:val="22"/>
        </w:rPr>
        <w:t>e</w:t>
      </w:r>
      <w:r w:rsidR="00BB24B4">
        <w:rPr>
          <w:sz w:val="22"/>
          <w:szCs w:val="22"/>
        </w:rPr>
        <w:t>i</w:t>
      </w:r>
      <w:r w:rsidR="00BB24B4">
        <w:rPr>
          <w:spacing w:val="1"/>
          <w:sz w:val="22"/>
          <w:szCs w:val="22"/>
        </w:rPr>
        <w:t xml:space="preserve"> </w:t>
      </w:r>
      <w:r w:rsidR="00BB24B4">
        <w:rPr>
          <w:spacing w:val="-2"/>
          <w:sz w:val="22"/>
          <w:szCs w:val="22"/>
        </w:rPr>
        <w:t>r</w:t>
      </w:r>
      <w:r w:rsidR="00BB24B4">
        <w:rPr>
          <w:spacing w:val="1"/>
          <w:sz w:val="22"/>
          <w:szCs w:val="22"/>
        </w:rPr>
        <w:t>i</w:t>
      </w:r>
      <w:r w:rsidR="00BB24B4">
        <w:rPr>
          <w:sz w:val="22"/>
          <w:szCs w:val="22"/>
        </w:rPr>
        <w:t>s</w:t>
      </w:r>
      <w:r w:rsidR="00BB24B4">
        <w:rPr>
          <w:spacing w:val="-2"/>
          <w:sz w:val="22"/>
          <w:szCs w:val="22"/>
        </w:rPr>
        <w:t>c</w:t>
      </w:r>
      <w:r w:rsidR="00BB24B4">
        <w:rPr>
          <w:sz w:val="22"/>
          <w:szCs w:val="22"/>
        </w:rPr>
        <w:t>h</w:t>
      </w:r>
      <w:r w:rsidR="00BB24B4">
        <w:rPr>
          <w:spacing w:val="1"/>
          <w:sz w:val="22"/>
          <w:szCs w:val="22"/>
        </w:rPr>
        <w:t>i</w:t>
      </w:r>
      <w:r w:rsidR="00BB24B4">
        <w:rPr>
          <w:sz w:val="22"/>
          <w:szCs w:val="22"/>
        </w:rPr>
        <w:t>.</w:t>
      </w:r>
    </w:p>
    <w:p w:rsidR="00540F1A" w:rsidRDefault="00540F1A">
      <w:pPr>
        <w:spacing w:before="2" w:line="110" w:lineRule="exact"/>
        <w:jc w:val="both"/>
        <w:rPr>
          <w:sz w:val="22"/>
          <w:szCs w:val="22"/>
        </w:rPr>
      </w:pPr>
    </w:p>
    <w:p w:rsidR="004B566D" w:rsidRDefault="004B566D">
      <w:pPr>
        <w:spacing w:before="2" w:line="110" w:lineRule="exact"/>
        <w:jc w:val="both"/>
        <w:rPr>
          <w:sz w:val="22"/>
          <w:szCs w:val="22"/>
        </w:rPr>
      </w:pPr>
    </w:p>
    <w:p w:rsidR="004B566D" w:rsidRDefault="004B566D">
      <w:pPr>
        <w:spacing w:before="2" w:line="110" w:lineRule="exact"/>
        <w:jc w:val="both"/>
        <w:rPr>
          <w:sz w:val="22"/>
          <w:szCs w:val="22"/>
        </w:rPr>
      </w:pPr>
    </w:p>
    <w:p w:rsidR="00540F1A" w:rsidRDefault="00540F1A">
      <w:pPr>
        <w:spacing w:line="200" w:lineRule="exact"/>
        <w:jc w:val="both"/>
        <w:rPr>
          <w:sz w:val="22"/>
          <w:szCs w:val="22"/>
        </w:rPr>
      </w:pPr>
    </w:p>
    <w:p w:rsidR="00540F1A" w:rsidRDefault="00BB24B4">
      <w:pPr>
        <w:pStyle w:val="Titolo3"/>
        <w:tabs>
          <w:tab w:val="left" w:pos="3866"/>
        </w:tabs>
        <w:jc w:val="both"/>
        <w:rPr>
          <w:rFonts w:ascii="Times New Roman" w:hAnsi="Times New Roman"/>
          <w:sz w:val="22"/>
          <w:szCs w:val="22"/>
        </w:rPr>
      </w:pPr>
      <w:r>
        <w:rPr>
          <w:rFonts w:ascii="Times New Roman" w:hAnsi="Times New Roman"/>
          <w:spacing w:val="-3"/>
          <w:sz w:val="22"/>
          <w:szCs w:val="22"/>
        </w:rPr>
        <w:t>L</w:t>
      </w:r>
      <w:r>
        <w:rPr>
          <w:rFonts w:ascii="Times New Roman" w:hAnsi="Times New Roman"/>
          <w:spacing w:val="2"/>
          <w:sz w:val="22"/>
          <w:szCs w:val="22"/>
        </w:rPr>
        <w:t>U</w:t>
      </w:r>
      <w:r>
        <w:rPr>
          <w:rFonts w:ascii="Times New Roman" w:hAnsi="Times New Roman"/>
          <w:spacing w:val="-1"/>
          <w:sz w:val="22"/>
          <w:szCs w:val="22"/>
        </w:rPr>
        <w:t>OG</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D</w:t>
      </w:r>
      <w:r>
        <w:rPr>
          <w:rFonts w:ascii="Times New Roman" w:hAnsi="Times New Roman"/>
          <w:spacing w:val="-1"/>
          <w:sz w:val="22"/>
          <w:szCs w:val="22"/>
        </w:rPr>
        <w:t>AT</w:t>
      </w:r>
      <w:r>
        <w:rPr>
          <w:rFonts w:ascii="Times New Roman" w:hAnsi="Times New Roman"/>
          <w:sz w:val="22"/>
          <w:szCs w:val="22"/>
        </w:rPr>
        <w:t>A</w:t>
      </w:r>
      <w:r>
        <w:rPr>
          <w:rFonts w:ascii="Times New Roman" w:hAnsi="Times New Roman"/>
          <w:spacing w:val="-7"/>
          <w:sz w:val="22"/>
          <w:szCs w:val="22"/>
        </w:rPr>
        <w:t xml:space="preserve"> </w:t>
      </w:r>
      <w:r>
        <w:rPr>
          <w:rFonts w:ascii="Times New Roman" w:hAnsi="Times New Roman"/>
          <w:sz w:val="22"/>
          <w:szCs w:val="22"/>
        </w:rPr>
        <w:t xml:space="preserve">, </w:t>
      </w:r>
      <w:r>
        <w:rPr>
          <w:rFonts w:ascii="Times New Roman" w:hAnsi="Times New Roman"/>
          <w:w w:val="99"/>
          <w:sz w:val="22"/>
          <w:szCs w:val="22"/>
          <w:u w:val="single" w:color="000000"/>
        </w:rPr>
        <w:t xml:space="preserve"> </w:t>
      </w:r>
      <w:r>
        <w:rPr>
          <w:rFonts w:ascii="Times New Roman" w:hAnsi="Times New Roman"/>
          <w:sz w:val="22"/>
          <w:szCs w:val="22"/>
          <w:u w:val="single" w:color="000000"/>
        </w:rPr>
        <w:tab/>
      </w:r>
    </w:p>
    <w:p w:rsidR="00540F1A" w:rsidRDefault="00540F1A">
      <w:pPr>
        <w:spacing w:before="5" w:line="280" w:lineRule="exact"/>
        <w:jc w:val="both"/>
        <w:rPr>
          <w:sz w:val="22"/>
          <w:szCs w:val="22"/>
        </w:rPr>
      </w:pPr>
    </w:p>
    <w:p w:rsidR="00540F1A" w:rsidRDefault="00BB24B4">
      <w:pPr>
        <w:tabs>
          <w:tab w:val="left" w:pos="9751"/>
        </w:tabs>
        <w:spacing w:before="69"/>
        <w:ind w:left="4684"/>
        <w:jc w:val="both"/>
        <w:rPr>
          <w:rFonts w:eastAsia="Times New Roman"/>
          <w:sz w:val="22"/>
          <w:szCs w:val="22"/>
        </w:rPr>
      </w:pPr>
      <w:r>
        <w:rPr>
          <w:rFonts w:eastAsia="Times New Roman"/>
          <w:spacing w:val="-3"/>
          <w:sz w:val="22"/>
          <w:szCs w:val="22"/>
        </w:rPr>
        <w:t>L</w:t>
      </w:r>
      <w:r>
        <w:rPr>
          <w:rFonts w:eastAsia="Times New Roman"/>
          <w:spacing w:val="4"/>
          <w:sz w:val="22"/>
          <w:szCs w:val="22"/>
        </w:rPr>
        <w:t>’</w:t>
      </w:r>
      <w:r>
        <w:rPr>
          <w:rFonts w:eastAsia="Times New Roman"/>
          <w:spacing w:val="-7"/>
          <w:sz w:val="22"/>
          <w:szCs w:val="22"/>
        </w:rPr>
        <w:t>I</w:t>
      </w:r>
      <w:r>
        <w:rPr>
          <w:rFonts w:eastAsia="Times New Roman"/>
          <w:sz w:val="22"/>
          <w:szCs w:val="22"/>
        </w:rPr>
        <w:t>m</w:t>
      </w:r>
      <w:r>
        <w:rPr>
          <w:rFonts w:eastAsia="Times New Roman"/>
          <w:spacing w:val="2"/>
          <w:sz w:val="22"/>
          <w:szCs w:val="22"/>
        </w:rPr>
        <w:t>p</w:t>
      </w:r>
      <w:r>
        <w:rPr>
          <w:rFonts w:eastAsia="Times New Roman"/>
          <w:spacing w:val="-1"/>
          <w:sz w:val="22"/>
          <w:szCs w:val="22"/>
        </w:rPr>
        <w:t>re</w:t>
      </w:r>
      <w:r>
        <w:rPr>
          <w:rFonts w:eastAsia="Times New Roman"/>
          <w:sz w:val="22"/>
          <w:szCs w:val="22"/>
        </w:rPr>
        <w:t>sa</w:t>
      </w:r>
      <w:r>
        <w:rPr>
          <w:rFonts w:eastAsia="Times New Roman"/>
          <w:spacing w:val="-21"/>
          <w:sz w:val="22"/>
          <w:szCs w:val="22"/>
        </w:rPr>
        <w:t xml:space="preserve"> </w:t>
      </w:r>
      <w:r>
        <w:rPr>
          <w:rFonts w:eastAsia="Times New Roman"/>
          <w:spacing w:val="3"/>
          <w:sz w:val="22"/>
          <w:szCs w:val="22"/>
        </w:rPr>
        <w:t>m</w:t>
      </w:r>
      <w:r>
        <w:rPr>
          <w:rFonts w:eastAsia="Times New Roman"/>
          <w:spacing w:val="-1"/>
          <w:sz w:val="22"/>
          <w:szCs w:val="22"/>
        </w:rPr>
        <w:t>a</w:t>
      </w:r>
      <w:r>
        <w:rPr>
          <w:rFonts w:eastAsia="Times New Roman"/>
          <w:sz w:val="22"/>
          <w:szCs w:val="22"/>
        </w:rPr>
        <w:t>nd</w:t>
      </w:r>
      <w:r>
        <w:rPr>
          <w:rFonts w:eastAsia="Times New Roman"/>
          <w:spacing w:val="-1"/>
          <w:sz w:val="22"/>
          <w:szCs w:val="22"/>
        </w:rPr>
        <w:t>a</w:t>
      </w:r>
      <w:r>
        <w:rPr>
          <w:rFonts w:eastAsia="Times New Roman"/>
          <w:sz w:val="22"/>
          <w:szCs w:val="22"/>
        </w:rPr>
        <w:t>t</w:t>
      </w:r>
      <w:r>
        <w:rPr>
          <w:rFonts w:eastAsia="Times New Roman"/>
          <w:spacing w:val="1"/>
          <w:sz w:val="22"/>
          <w:szCs w:val="22"/>
        </w:rPr>
        <w:t>a</w:t>
      </w:r>
      <w:r>
        <w:rPr>
          <w:rFonts w:eastAsia="Times New Roman"/>
          <w:spacing w:val="-1"/>
          <w:sz w:val="22"/>
          <w:szCs w:val="22"/>
        </w:rPr>
        <w:t>r</w:t>
      </w:r>
      <w:r>
        <w:rPr>
          <w:rFonts w:eastAsia="Times New Roman"/>
          <w:sz w:val="22"/>
          <w:szCs w:val="22"/>
        </w:rPr>
        <w:t>ia</w:t>
      </w:r>
      <w:r>
        <w:rPr>
          <w:rFonts w:eastAsia="Times New Roman"/>
          <w:spacing w:val="-1"/>
          <w:sz w:val="22"/>
          <w:szCs w:val="22"/>
        </w:rPr>
        <w:t xml:space="preserve"> </w:t>
      </w:r>
      <w:r>
        <w:rPr>
          <w:rFonts w:eastAsia="Times New Roman"/>
          <w:w w:val="99"/>
          <w:sz w:val="22"/>
          <w:szCs w:val="22"/>
          <w:u w:val="single" w:color="000000"/>
        </w:rPr>
        <w:t xml:space="preserve"> </w:t>
      </w:r>
      <w:r>
        <w:rPr>
          <w:rFonts w:eastAsia="Times New Roman"/>
          <w:sz w:val="22"/>
          <w:szCs w:val="22"/>
          <w:u w:val="single" w:color="000000"/>
        </w:rPr>
        <w:tab/>
      </w:r>
    </w:p>
    <w:p w:rsidR="00540F1A" w:rsidRDefault="00540F1A">
      <w:pPr>
        <w:spacing w:line="200" w:lineRule="exact"/>
        <w:jc w:val="both"/>
        <w:rPr>
          <w:rFonts w:eastAsia="Calibri"/>
          <w:sz w:val="22"/>
          <w:szCs w:val="22"/>
        </w:rPr>
      </w:pPr>
    </w:p>
    <w:p w:rsidR="00540F1A" w:rsidRDefault="00540F1A">
      <w:pPr>
        <w:spacing w:before="3" w:line="280" w:lineRule="exact"/>
        <w:jc w:val="both"/>
        <w:rPr>
          <w:sz w:val="22"/>
          <w:szCs w:val="22"/>
        </w:rPr>
      </w:pPr>
    </w:p>
    <w:p w:rsidR="004B566D" w:rsidRDefault="004B566D">
      <w:pPr>
        <w:spacing w:before="3" w:line="280" w:lineRule="exact"/>
        <w:jc w:val="both"/>
        <w:rPr>
          <w:sz w:val="22"/>
          <w:szCs w:val="22"/>
        </w:rPr>
      </w:pPr>
    </w:p>
    <w:p w:rsidR="00540F1A" w:rsidRDefault="005E0D58">
      <w:pPr>
        <w:tabs>
          <w:tab w:val="left" w:pos="9695"/>
        </w:tabs>
        <w:spacing w:before="69"/>
        <w:ind w:left="4718"/>
        <w:jc w:val="both"/>
        <w:rPr>
          <w:rFonts w:eastAsia="Times New Roman"/>
          <w:sz w:val="22"/>
          <w:szCs w:val="22"/>
        </w:rPr>
      </w:pPr>
      <w:r>
        <w:rPr>
          <w:noProof/>
          <w:sz w:val="22"/>
          <w:szCs w:val="22"/>
          <w:lang w:val="en-US" w:eastAsia="en-US"/>
        </w:rPr>
        <w:pict>
          <v:group id="Group 2" o:spid="_x0000_s1028" style="position:absolute;left:0;text-align:left;margin-left:394.55pt;margin-top:37.65pt;width:93.6pt;height:.05pt;z-index:-251651072;mso-position-horizontal-relative:page" coordorigin="7891,75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">
            <v:shape id="Freeform 3" o:spid="_x0000_s1029" style="position:absolute;left:7891;top:753;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" path="m,l2880,e" filled="f" strokeweight=".16922mm">
              <v:path arrowok="t" o:connecttype="custom" o:connectlocs="0,0;2880,0" o:connectangles="0,0"/>
            </v:shape>
            <w10:wrap anchorx="page"/>
          </v:group>
        </w:pict>
      </w:r>
      <w:r w:rsidR="00BB24B4">
        <w:rPr>
          <w:rFonts w:eastAsia="Times New Roman"/>
          <w:spacing w:val="-6"/>
          <w:sz w:val="22"/>
          <w:szCs w:val="22"/>
        </w:rPr>
        <w:t>L</w:t>
      </w:r>
      <w:r w:rsidR="00BB24B4">
        <w:rPr>
          <w:rFonts w:eastAsia="Times New Roman"/>
          <w:sz w:val="22"/>
          <w:szCs w:val="22"/>
        </w:rPr>
        <w:t>e</w:t>
      </w:r>
      <w:r w:rsidR="00BB24B4">
        <w:rPr>
          <w:rFonts w:eastAsia="Times New Roman"/>
          <w:spacing w:val="-4"/>
          <w:sz w:val="22"/>
          <w:szCs w:val="22"/>
        </w:rPr>
        <w:t xml:space="preserve"> </w:t>
      </w:r>
      <w:r w:rsidR="00BB24B4">
        <w:rPr>
          <w:rFonts w:eastAsia="Times New Roman"/>
          <w:spacing w:val="-5"/>
          <w:sz w:val="22"/>
          <w:szCs w:val="22"/>
        </w:rPr>
        <w:t>I</w:t>
      </w:r>
      <w:r w:rsidR="00BB24B4">
        <w:rPr>
          <w:rFonts w:eastAsia="Times New Roman"/>
          <w:sz w:val="22"/>
          <w:szCs w:val="22"/>
        </w:rPr>
        <w:t>mp</w:t>
      </w:r>
      <w:r w:rsidR="00BB24B4">
        <w:rPr>
          <w:rFonts w:eastAsia="Times New Roman"/>
          <w:spacing w:val="-1"/>
          <w:sz w:val="22"/>
          <w:szCs w:val="22"/>
        </w:rPr>
        <w:t>re</w:t>
      </w:r>
      <w:r w:rsidR="00BB24B4">
        <w:rPr>
          <w:rFonts w:eastAsia="Times New Roman"/>
          <w:spacing w:val="2"/>
          <w:sz w:val="22"/>
          <w:szCs w:val="22"/>
        </w:rPr>
        <w:t>s</w:t>
      </w:r>
      <w:r w:rsidR="00BB24B4">
        <w:rPr>
          <w:rFonts w:eastAsia="Times New Roman"/>
          <w:sz w:val="22"/>
          <w:szCs w:val="22"/>
        </w:rPr>
        <w:t>e</w:t>
      </w:r>
      <w:r w:rsidR="00BB24B4">
        <w:rPr>
          <w:rFonts w:eastAsia="Times New Roman"/>
          <w:spacing w:val="-7"/>
          <w:sz w:val="22"/>
          <w:szCs w:val="22"/>
        </w:rPr>
        <w:t xml:space="preserve"> </w:t>
      </w:r>
      <w:r w:rsidR="00BB24B4">
        <w:rPr>
          <w:rFonts w:eastAsia="Times New Roman"/>
          <w:sz w:val="22"/>
          <w:szCs w:val="22"/>
        </w:rPr>
        <w:t>m</w:t>
      </w:r>
      <w:r w:rsidR="00BB24B4">
        <w:rPr>
          <w:rFonts w:eastAsia="Times New Roman"/>
          <w:spacing w:val="-1"/>
          <w:sz w:val="22"/>
          <w:szCs w:val="22"/>
        </w:rPr>
        <w:t>a</w:t>
      </w:r>
      <w:r w:rsidR="00BB24B4">
        <w:rPr>
          <w:rFonts w:eastAsia="Times New Roman"/>
          <w:sz w:val="22"/>
          <w:szCs w:val="22"/>
        </w:rPr>
        <w:t>nd</w:t>
      </w:r>
      <w:r w:rsidR="00BB24B4">
        <w:rPr>
          <w:rFonts w:eastAsia="Times New Roman"/>
          <w:spacing w:val="-1"/>
          <w:sz w:val="22"/>
          <w:szCs w:val="22"/>
        </w:rPr>
        <w:t>a</w:t>
      </w:r>
      <w:r w:rsidR="00BB24B4">
        <w:rPr>
          <w:rFonts w:eastAsia="Times New Roman"/>
          <w:sz w:val="22"/>
          <w:szCs w:val="22"/>
        </w:rPr>
        <w:t>nti</w:t>
      </w:r>
      <w:r w:rsidR="00BB24B4">
        <w:rPr>
          <w:rFonts w:eastAsia="Times New Roman"/>
          <w:spacing w:val="-6"/>
          <w:sz w:val="22"/>
          <w:szCs w:val="22"/>
        </w:rPr>
        <w:t xml:space="preserve"> </w:t>
      </w:r>
      <w:r w:rsidR="00BB24B4">
        <w:rPr>
          <w:rFonts w:eastAsia="Times New Roman"/>
          <w:spacing w:val="2"/>
          <w:sz w:val="22"/>
          <w:szCs w:val="22"/>
        </w:rPr>
        <w:t>_</w:t>
      </w:r>
      <w:r w:rsidR="00BB24B4">
        <w:rPr>
          <w:rFonts w:eastAsia="Times New Roman"/>
          <w:w w:val="99"/>
          <w:sz w:val="22"/>
          <w:szCs w:val="22"/>
          <w:u w:val="single" w:color="000000"/>
        </w:rPr>
        <w:t xml:space="preserve"> </w:t>
      </w:r>
      <w:r w:rsidR="00BB24B4">
        <w:rPr>
          <w:rFonts w:eastAsia="Times New Roman"/>
          <w:sz w:val="22"/>
          <w:szCs w:val="22"/>
          <w:u w:val="single" w:color="000000"/>
        </w:rPr>
        <w:tab/>
      </w:r>
    </w:p>
    <w:p w:rsidR="00540F1A" w:rsidRDefault="00BB24B4">
      <w:pPr>
        <w:pStyle w:val="Titolo4"/>
        <w:spacing w:before="69"/>
        <w:ind w:left="1471"/>
        <w:jc w:val="both"/>
        <w:rPr>
          <w:sz w:val="22"/>
          <w:szCs w:val="22"/>
        </w:rPr>
      </w:pPr>
      <w:r>
        <w:rPr>
          <w:sz w:val="22"/>
          <w:szCs w:val="22"/>
          <w:lang w:val="it-IT"/>
        </w:rPr>
        <w:t>sottos</w:t>
      </w:r>
      <w:r>
        <w:rPr>
          <w:spacing w:val="-1"/>
          <w:sz w:val="22"/>
          <w:szCs w:val="22"/>
          <w:lang w:val="it-IT"/>
        </w:rPr>
        <w:t>c</w:t>
      </w:r>
      <w:r>
        <w:rPr>
          <w:sz w:val="22"/>
          <w:szCs w:val="22"/>
          <w:lang w:val="it-IT"/>
        </w:rPr>
        <w:t>ri</w:t>
      </w:r>
      <w:r>
        <w:rPr>
          <w:spacing w:val="1"/>
          <w:sz w:val="22"/>
          <w:szCs w:val="22"/>
          <w:lang w:val="it-IT"/>
        </w:rPr>
        <w:t>v</w:t>
      </w:r>
      <w:r>
        <w:rPr>
          <w:spacing w:val="-1"/>
          <w:sz w:val="22"/>
          <w:szCs w:val="22"/>
          <w:lang w:val="it-IT"/>
        </w:rPr>
        <w:t>e</w:t>
      </w:r>
      <w:r>
        <w:rPr>
          <w:sz w:val="22"/>
          <w:szCs w:val="22"/>
          <w:lang w:val="it-IT"/>
        </w:rPr>
        <w:t>re</w:t>
      </w:r>
      <w:r>
        <w:rPr>
          <w:spacing w:val="-8"/>
          <w:sz w:val="22"/>
          <w:szCs w:val="22"/>
          <w:lang w:val="it-IT"/>
        </w:rPr>
        <w:t xml:space="preserve"> </w:t>
      </w:r>
      <w:r>
        <w:rPr>
          <w:sz w:val="22"/>
          <w:szCs w:val="22"/>
          <w:lang w:val="it-IT"/>
        </w:rPr>
        <w:t>da</w:t>
      </w:r>
      <w:r>
        <w:rPr>
          <w:spacing w:val="-6"/>
          <w:sz w:val="22"/>
          <w:szCs w:val="22"/>
          <w:lang w:val="it-IT"/>
        </w:rPr>
        <w:t xml:space="preserve"> </w:t>
      </w:r>
      <w:r>
        <w:rPr>
          <w:sz w:val="22"/>
          <w:szCs w:val="22"/>
          <w:lang w:val="it-IT"/>
        </w:rPr>
        <w:t>parte</w:t>
      </w:r>
      <w:r>
        <w:rPr>
          <w:spacing w:val="-7"/>
          <w:sz w:val="22"/>
          <w:szCs w:val="22"/>
          <w:lang w:val="it-IT"/>
        </w:rPr>
        <w:t xml:space="preserve"> </w:t>
      </w:r>
      <w:r>
        <w:rPr>
          <w:spacing w:val="2"/>
          <w:sz w:val="22"/>
          <w:szCs w:val="22"/>
          <w:lang w:val="it-IT"/>
        </w:rPr>
        <w:t>d</w:t>
      </w:r>
      <w:r>
        <w:rPr>
          <w:spacing w:val="-1"/>
          <w:sz w:val="22"/>
          <w:szCs w:val="22"/>
          <w:lang w:val="it-IT"/>
        </w:rPr>
        <w:t>e</w:t>
      </w:r>
      <w:r>
        <w:rPr>
          <w:sz w:val="22"/>
          <w:szCs w:val="22"/>
          <w:lang w:val="it-IT"/>
        </w:rPr>
        <w:t>lla</w:t>
      </w:r>
      <w:r>
        <w:rPr>
          <w:spacing w:val="-6"/>
          <w:sz w:val="22"/>
          <w:szCs w:val="22"/>
          <w:lang w:val="it-IT"/>
        </w:rPr>
        <w:t xml:space="preserve"> </w:t>
      </w:r>
      <w:r>
        <w:rPr>
          <w:spacing w:val="-1"/>
          <w:sz w:val="22"/>
          <w:szCs w:val="22"/>
          <w:lang w:val="it-IT"/>
        </w:rPr>
        <w:t>m</w:t>
      </w:r>
      <w:r>
        <w:rPr>
          <w:sz w:val="22"/>
          <w:szCs w:val="22"/>
          <w:lang w:val="it-IT"/>
        </w:rPr>
        <w:t>andataria</w:t>
      </w:r>
      <w:r>
        <w:rPr>
          <w:spacing w:val="-7"/>
          <w:sz w:val="22"/>
          <w:szCs w:val="22"/>
          <w:lang w:val="it-IT"/>
        </w:rPr>
        <w:t xml:space="preserve"> </w:t>
      </w:r>
      <w:r>
        <w:rPr>
          <w:sz w:val="22"/>
          <w:szCs w:val="22"/>
          <w:lang w:val="it-IT"/>
        </w:rPr>
        <w:t>e</w:t>
      </w:r>
      <w:r>
        <w:rPr>
          <w:spacing w:val="-7"/>
          <w:sz w:val="22"/>
          <w:szCs w:val="22"/>
          <w:lang w:val="it-IT"/>
        </w:rPr>
        <w:t xml:space="preserve"> </w:t>
      </w:r>
      <w:r>
        <w:rPr>
          <w:sz w:val="22"/>
          <w:szCs w:val="22"/>
          <w:lang w:val="it-IT"/>
        </w:rPr>
        <w:t>di</w:t>
      </w:r>
      <w:r>
        <w:rPr>
          <w:spacing w:val="-6"/>
          <w:sz w:val="22"/>
          <w:szCs w:val="22"/>
          <w:lang w:val="it-IT"/>
        </w:rPr>
        <w:t xml:space="preserve"> </w:t>
      </w:r>
      <w:r>
        <w:rPr>
          <w:sz w:val="22"/>
          <w:szCs w:val="22"/>
          <w:lang w:val="it-IT"/>
        </w:rPr>
        <w:t>tutte</w:t>
      </w:r>
      <w:r>
        <w:rPr>
          <w:spacing w:val="-7"/>
          <w:sz w:val="22"/>
          <w:szCs w:val="22"/>
          <w:lang w:val="it-IT"/>
        </w:rPr>
        <w:t xml:space="preserve"> </w:t>
      </w:r>
      <w:r>
        <w:rPr>
          <w:sz w:val="22"/>
          <w:szCs w:val="22"/>
          <w:lang w:val="it-IT"/>
        </w:rPr>
        <w:t>le</w:t>
      </w:r>
      <w:r>
        <w:rPr>
          <w:spacing w:val="-7"/>
          <w:sz w:val="22"/>
          <w:szCs w:val="22"/>
          <w:lang w:val="it-IT"/>
        </w:rPr>
        <w:t xml:space="preserve"> </w:t>
      </w:r>
      <w:r>
        <w:rPr>
          <w:spacing w:val="-1"/>
          <w:sz w:val="22"/>
          <w:szCs w:val="22"/>
          <w:lang w:val="it-IT"/>
        </w:rPr>
        <w:t>Im</w:t>
      </w:r>
      <w:r>
        <w:rPr>
          <w:sz w:val="22"/>
          <w:szCs w:val="22"/>
          <w:lang w:val="it-IT"/>
        </w:rPr>
        <w:t>pr</w:t>
      </w:r>
      <w:r>
        <w:rPr>
          <w:spacing w:val="-1"/>
          <w:sz w:val="22"/>
          <w:szCs w:val="22"/>
          <w:lang w:val="it-IT"/>
        </w:rPr>
        <w:t>e</w:t>
      </w:r>
      <w:r>
        <w:rPr>
          <w:sz w:val="22"/>
          <w:szCs w:val="22"/>
          <w:lang w:val="it-IT"/>
        </w:rPr>
        <w:t>se</w:t>
      </w:r>
      <w:r>
        <w:rPr>
          <w:spacing w:val="-6"/>
          <w:sz w:val="22"/>
          <w:szCs w:val="22"/>
          <w:lang w:val="it-IT"/>
        </w:rPr>
        <w:t xml:space="preserve"> </w:t>
      </w:r>
      <w:r>
        <w:rPr>
          <w:spacing w:val="-1"/>
          <w:sz w:val="22"/>
          <w:szCs w:val="22"/>
          <w:lang w:val="it-IT"/>
        </w:rPr>
        <w:t>m</w:t>
      </w:r>
      <w:r>
        <w:rPr>
          <w:sz w:val="22"/>
          <w:szCs w:val="22"/>
          <w:lang w:val="it-IT"/>
        </w:rPr>
        <w:t>andanti)</w:t>
      </w:r>
    </w:p>
    <w:sectPr w:rsidR="00540F1A" w:rsidSect="002D53E7">
      <w:headerReference w:type="default" r:id="rId21"/>
      <w:footerReference w:type="default" r:id="rId22"/>
      <w:pgSz w:w="11906" w:h="16838"/>
      <w:pgMar w:top="680" w:right="1134" w:bottom="567" w:left="1134" w:header="340" w:footer="22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D58" w:rsidRDefault="005E0D58">
      <w:r>
        <w:separator/>
      </w:r>
    </w:p>
  </w:endnote>
  <w:endnote w:type="continuationSeparator" w:id="0">
    <w:p w:rsidR="005E0D58" w:rsidRDefault="005E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Cambria">
    <w:altName w:val="Caladea"/>
    <w:panose1 w:val="02040503050406030204"/>
    <w:charset w:val="00"/>
    <w:family w:val="roman"/>
    <w:pitch w:val="variable"/>
    <w:sig w:usb0="E00006FF" w:usb1="420024FF" w:usb2="02000000"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1A" w:rsidRDefault="00BB24B4">
    <w:pPr>
      <w:pStyle w:val="Pidipagina"/>
      <w:jc w:val="right"/>
      <w:rPr>
        <w:sz w:val="20"/>
      </w:rPr>
    </w:pPr>
    <w:r>
      <w:rPr>
        <w:sz w:val="20"/>
      </w:rPr>
      <w:t xml:space="preserve">Pagina </w:t>
    </w:r>
    <w:r w:rsidR="00930150">
      <w:rPr>
        <w:b/>
        <w:sz w:val="20"/>
        <w:szCs w:val="24"/>
      </w:rPr>
      <w:fldChar w:fldCharType="begin"/>
    </w:r>
    <w:r>
      <w:rPr>
        <w:b/>
        <w:sz w:val="20"/>
      </w:rPr>
      <w:instrText>PAGE</w:instrText>
    </w:r>
    <w:r w:rsidR="00930150">
      <w:rPr>
        <w:b/>
        <w:sz w:val="20"/>
        <w:szCs w:val="24"/>
      </w:rPr>
      <w:fldChar w:fldCharType="separate"/>
    </w:r>
    <w:r w:rsidR="000811FC">
      <w:rPr>
        <w:b/>
        <w:noProof/>
        <w:sz w:val="20"/>
      </w:rPr>
      <w:t>1</w:t>
    </w:r>
    <w:r w:rsidR="00930150">
      <w:rPr>
        <w:b/>
        <w:sz w:val="20"/>
        <w:szCs w:val="24"/>
      </w:rPr>
      <w:fldChar w:fldCharType="end"/>
    </w:r>
    <w:r>
      <w:rPr>
        <w:sz w:val="20"/>
      </w:rPr>
      <w:t xml:space="preserve"> di </w:t>
    </w:r>
    <w:r w:rsidR="00930150">
      <w:rPr>
        <w:b/>
        <w:sz w:val="20"/>
        <w:szCs w:val="24"/>
      </w:rPr>
      <w:fldChar w:fldCharType="begin"/>
    </w:r>
    <w:r>
      <w:rPr>
        <w:b/>
        <w:sz w:val="20"/>
      </w:rPr>
      <w:instrText>NUMPAGES</w:instrText>
    </w:r>
    <w:r w:rsidR="00930150">
      <w:rPr>
        <w:b/>
        <w:sz w:val="20"/>
        <w:szCs w:val="24"/>
      </w:rPr>
      <w:fldChar w:fldCharType="separate"/>
    </w:r>
    <w:r w:rsidR="000811FC">
      <w:rPr>
        <w:b/>
        <w:noProof/>
        <w:sz w:val="20"/>
      </w:rPr>
      <w:t>2</w:t>
    </w:r>
    <w:r w:rsidR="00930150">
      <w:rPr>
        <w:b/>
        <w:sz w:val="20"/>
        <w:szCs w:val="24"/>
      </w:rPr>
      <w:fldChar w:fldCharType="end"/>
    </w:r>
  </w:p>
  <w:p w:rsidR="00540F1A" w:rsidRDefault="00540F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D58" w:rsidRDefault="005E0D58">
      <w:r>
        <w:separator/>
      </w:r>
    </w:p>
  </w:footnote>
  <w:footnote w:type="continuationSeparator" w:id="0">
    <w:p w:rsidR="005E0D58" w:rsidRDefault="005E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0F" w:rsidRPr="00680FE0" w:rsidRDefault="0029610F" w:rsidP="00867346">
    <w:pPr>
      <w:autoSpaceDE w:val="0"/>
      <w:autoSpaceDN w:val="0"/>
      <w:adjustRightInd w:val="0"/>
      <w:ind w:left="-284" w:right="-285"/>
      <w:jc w:val="both"/>
      <w:rPr>
        <w:rFonts w:ascii="Calibri" w:hAnsi="Calibri" w:cs="Calibri"/>
        <w:i/>
        <w:iCs/>
        <w:color w:val="000000"/>
        <w:sz w:val="22"/>
        <w:szCs w:val="20"/>
      </w:rPr>
    </w:pPr>
    <w:r w:rsidRPr="00680FE0">
      <w:rPr>
        <w:rFonts w:ascii="Calibri" w:hAnsi="Calibri" w:cs="Calibri"/>
        <w:b/>
        <w:sz w:val="22"/>
        <w:szCs w:val="20"/>
      </w:rPr>
      <w:t>Dichiarazione sostitutiva cause di esclusione di cui all'art. 80 del D. Lgs. n. 50/2016</w:t>
    </w:r>
    <w:r w:rsidR="00470FF6" w:rsidRPr="00680FE0">
      <w:rPr>
        <w:rFonts w:ascii="Calibri" w:hAnsi="Calibri" w:cs="Calibri"/>
        <w:b/>
        <w:sz w:val="22"/>
        <w:szCs w:val="20"/>
      </w:rPr>
      <w:t xml:space="preserve"> - </w:t>
    </w:r>
    <w:r w:rsidR="00FE477D" w:rsidRPr="00680FE0">
      <w:rPr>
        <w:rFonts w:ascii="Calibri" w:hAnsi="Calibri" w:cs="Calibri"/>
        <w:b/>
        <w:bCs/>
        <w:color w:val="000000"/>
        <w:sz w:val="22"/>
        <w:szCs w:val="20"/>
      </w:rPr>
      <w:t>COMUNICAZIONE DEL CONTO CORRENTE DEDICATO</w:t>
    </w:r>
    <w:r w:rsidR="00470FF6" w:rsidRPr="00680FE0">
      <w:rPr>
        <w:rFonts w:ascii="Calibri" w:hAnsi="Calibri" w:cs="Calibri"/>
        <w:b/>
        <w:bCs/>
        <w:color w:val="000000"/>
        <w:sz w:val="22"/>
        <w:szCs w:val="20"/>
      </w:rPr>
      <w:t xml:space="preserve"> -</w:t>
    </w:r>
    <w:r w:rsidR="00470FF6" w:rsidRPr="00680FE0">
      <w:rPr>
        <w:rFonts w:ascii="Calibri" w:hAnsi="Calibri" w:cs="Calibri"/>
        <w:i/>
        <w:iCs/>
        <w:color w:val="000000"/>
        <w:sz w:val="22"/>
        <w:szCs w:val="20"/>
      </w:rPr>
      <w:t>ai sensi dell’art. 3, comma 7, della Legge 136 del 13 agosto 2010 e ss.mm.ii</w:t>
    </w:r>
    <w:r w:rsidR="00867346" w:rsidRPr="00680FE0">
      <w:rPr>
        <w:rFonts w:ascii="Calibri" w:hAnsi="Calibri" w:cs="Calibri"/>
        <w:i/>
        <w:iCs/>
        <w:color w:val="000000"/>
        <w:sz w:val="22"/>
        <w:szCs w:val="20"/>
      </w:rPr>
      <w:t>.</w:t>
    </w:r>
  </w:p>
  <w:p w:rsidR="00867346" w:rsidRPr="00680FE0" w:rsidRDefault="00867346" w:rsidP="00867346">
    <w:pPr>
      <w:widowControl/>
      <w:suppressAutoHyphens w:val="0"/>
      <w:autoSpaceDE w:val="0"/>
      <w:autoSpaceDN w:val="0"/>
      <w:adjustRightInd w:val="0"/>
      <w:ind w:left="-284" w:right="-285"/>
      <w:rPr>
        <w:rFonts w:ascii="Calibri" w:hAnsi="Calibri" w:cs="Calibri"/>
        <w:i/>
        <w:iCs/>
        <w:color w:val="000000"/>
        <w:sz w:val="22"/>
        <w:szCs w:val="20"/>
      </w:rPr>
    </w:pPr>
    <w:r w:rsidRPr="00680FE0">
      <w:rPr>
        <w:rFonts w:ascii="Calibri" w:eastAsia="Times New Roman" w:hAnsi="Calibri" w:cs="Calibri"/>
        <w:b/>
        <w:bCs/>
        <w:color w:val="000000"/>
        <w:kern w:val="0"/>
        <w:sz w:val="20"/>
        <w:szCs w:val="20"/>
        <w:lang w:eastAsia="it-IT" w:bidi="ar-SA"/>
      </w:rPr>
      <w:t>DICHIARAZIONE SOSTITUTIVA DELL’ATTO DI NOTORIETA’ E DI CERTIFICAZIONI (art.46 e 47 D.P.R. n° 445 del 28/12/2000</w:t>
    </w:r>
    <w:r w:rsidRPr="00680FE0">
      <w:rPr>
        <w:rFonts w:ascii="Calibri" w:eastAsia="Times New Roman" w:hAnsi="Calibri" w:cs="Calibri"/>
        <w:color w:val="000000"/>
        <w:kern w:val="0"/>
        <w:sz w:val="20"/>
        <w:szCs w:val="20"/>
        <w:lang w:eastAsia="it-IT" w:bidi="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40"/>
        </w:tabs>
        <w:ind w:left="340" w:hanging="340"/>
      </w:pPr>
      <w:rPr>
        <w:rFonts w:ascii="Wingdings" w:hAnsi="Wingdings" w:cs="Wingdings"/>
        <w:b/>
        <w:i w:val="0"/>
        <w:color w:val="FF0000"/>
        <w:sz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340"/>
        </w:tabs>
        <w:ind w:left="340" w:hanging="340"/>
      </w:pPr>
      <w:rPr>
        <w:rFonts w:ascii="Wingdings" w:hAnsi="Wingdings" w:cs="Wingdings"/>
        <w:b/>
        <w:i w:val="0"/>
        <w:color w:val="FF0000"/>
        <w:sz w:val="24"/>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40" w:hanging="340"/>
      </w:pPr>
      <w:rPr>
        <w:rFonts w:ascii="Arial Narrow" w:hAnsi="Arial Narrow" w:cs="Arial Narrow"/>
        <w:b/>
        <w:i w:val="0"/>
        <w:color w:val="FF0000"/>
        <w:sz w:val="3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40" w:hanging="340"/>
      </w:pPr>
      <w:rPr>
        <w:rFonts w:ascii="Arial Narrow" w:hAnsi="Arial Narrow" w:cs="Arial Narrow"/>
        <w:b/>
        <w:i w:val="0"/>
        <w:color w:val="FF0000"/>
        <w:sz w:val="32"/>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40" w:hanging="340"/>
      </w:pPr>
      <w:rPr>
        <w:rFonts w:ascii="Arial Narrow" w:hAnsi="Arial Narrow" w:cs="Arial Narrow"/>
        <w:b/>
        <w:i w:val="0"/>
        <w:color w:val="FF0000"/>
        <w:sz w:val="32"/>
        <w:szCs w:val="20"/>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F9252D"/>
    <w:multiLevelType w:val="hybridMultilevel"/>
    <w:tmpl w:val="C17409DC"/>
    <w:lvl w:ilvl="0" w:tplc="47AE480E">
      <w:start w:val="2"/>
      <w:numFmt w:val="decimal"/>
      <w:lvlText w:val="%1)"/>
      <w:lvlJc w:val="left"/>
      <w:pPr>
        <w:ind w:hanging="396"/>
      </w:pPr>
      <w:rPr>
        <w:rFonts w:ascii="Times New Roman" w:eastAsia="Times New Roman" w:hAnsi="Times New Roman" w:hint="default"/>
        <w:b w:val="0"/>
        <w:bCs/>
        <w:w w:val="99"/>
        <w:sz w:val="22"/>
        <w:szCs w:val="22"/>
      </w:rPr>
    </w:lvl>
    <w:lvl w:ilvl="1" w:tplc="D04C8334">
      <w:start w:val="1"/>
      <w:numFmt w:val="bullet"/>
      <w:lvlText w:val="•"/>
      <w:lvlJc w:val="left"/>
      <w:rPr>
        <w:rFonts w:hint="default"/>
      </w:rPr>
    </w:lvl>
    <w:lvl w:ilvl="2" w:tplc="FDDC9720">
      <w:start w:val="1"/>
      <w:numFmt w:val="bullet"/>
      <w:lvlText w:val="•"/>
      <w:lvlJc w:val="left"/>
      <w:rPr>
        <w:rFonts w:hint="default"/>
      </w:rPr>
    </w:lvl>
    <w:lvl w:ilvl="3" w:tplc="3AF2C37C">
      <w:start w:val="1"/>
      <w:numFmt w:val="bullet"/>
      <w:lvlText w:val="•"/>
      <w:lvlJc w:val="left"/>
      <w:rPr>
        <w:rFonts w:hint="default"/>
      </w:rPr>
    </w:lvl>
    <w:lvl w:ilvl="4" w:tplc="0A98DE56">
      <w:start w:val="1"/>
      <w:numFmt w:val="bullet"/>
      <w:lvlText w:val="•"/>
      <w:lvlJc w:val="left"/>
      <w:rPr>
        <w:rFonts w:hint="default"/>
      </w:rPr>
    </w:lvl>
    <w:lvl w:ilvl="5" w:tplc="3B269628">
      <w:start w:val="1"/>
      <w:numFmt w:val="bullet"/>
      <w:lvlText w:val="•"/>
      <w:lvlJc w:val="left"/>
      <w:rPr>
        <w:rFonts w:hint="default"/>
      </w:rPr>
    </w:lvl>
    <w:lvl w:ilvl="6" w:tplc="19A04FCE">
      <w:start w:val="1"/>
      <w:numFmt w:val="bullet"/>
      <w:lvlText w:val="•"/>
      <w:lvlJc w:val="left"/>
      <w:rPr>
        <w:rFonts w:hint="default"/>
      </w:rPr>
    </w:lvl>
    <w:lvl w:ilvl="7" w:tplc="FDE8620C">
      <w:start w:val="1"/>
      <w:numFmt w:val="bullet"/>
      <w:lvlText w:val="•"/>
      <w:lvlJc w:val="left"/>
      <w:rPr>
        <w:rFonts w:hint="default"/>
      </w:rPr>
    </w:lvl>
    <w:lvl w:ilvl="8" w:tplc="BFF6D68C">
      <w:start w:val="1"/>
      <w:numFmt w:val="bullet"/>
      <w:lvlText w:val="•"/>
      <w:lvlJc w:val="left"/>
      <w:rPr>
        <w:rFonts w:hint="default"/>
      </w:rPr>
    </w:lvl>
  </w:abstractNum>
  <w:abstractNum w:abstractNumId="7" w15:restartNumberingAfterBreak="0">
    <w:nsid w:val="06761A04"/>
    <w:multiLevelType w:val="hybridMultilevel"/>
    <w:tmpl w:val="1778DD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141CDE"/>
    <w:multiLevelType w:val="hybridMultilevel"/>
    <w:tmpl w:val="4D4A97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356D8B"/>
    <w:multiLevelType w:val="hybridMultilevel"/>
    <w:tmpl w:val="50E248EC"/>
    <w:lvl w:ilvl="0" w:tplc="04100019">
      <w:start w:val="1"/>
      <w:numFmt w:val="lowerLetter"/>
      <w:lvlText w:val="%1."/>
      <w:lvlJc w:val="left"/>
      <w:pPr>
        <w:ind w:left="720" w:hanging="360"/>
      </w:pPr>
    </w:lvl>
    <w:lvl w:ilvl="1" w:tplc="1206C2BE">
      <w:numFmt w:val="bullet"/>
      <w:lvlText w:val="•"/>
      <w:lvlJc w:val="left"/>
      <w:pPr>
        <w:ind w:left="1440" w:hanging="360"/>
      </w:pPr>
      <w:rPr>
        <w:rFonts w:ascii="Times New Roman" w:eastAsia="Andale Sans U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7C5881"/>
    <w:multiLevelType w:val="hybridMultilevel"/>
    <w:tmpl w:val="2684E966"/>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1C7D1EF1"/>
    <w:multiLevelType w:val="hybridMultilevel"/>
    <w:tmpl w:val="62386818"/>
    <w:lvl w:ilvl="0" w:tplc="AEF2014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421221"/>
    <w:multiLevelType w:val="hybridMultilevel"/>
    <w:tmpl w:val="3CCEFBC8"/>
    <w:lvl w:ilvl="0" w:tplc="0410000B">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15:restartNumberingAfterBreak="0">
    <w:nsid w:val="220F553E"/>
    <w:multiLevelType w:val="hybridMultilevel"/>
    <w:tmpl w:val="3508E66E"/>
    <w:lvl w:ilvl="0" w:tplc="FC004B32">
      <w:start w:val="4"/>
      <w:numFmt w:val="decimal"/>
      <w:lvlText w:val="%1."/>
      <w:lvlJc w:val="left"/>
      <w:pPr>
        <w:ind w:left="5323" w:hanging="360"/>
      </w:pPr>
      <w:rPr>
        <w:rFonts w:hint="default"/>
      </w:rPr>
    </w:lvl>
    <w:lvl w:ilvl="1" w:tplc="04100019" w:tentative="1">
      <w:start w:val="1"/>
      <w:numFmt w:val="lowerLetter"/>
      <w:lvlText w:val="%2."/>
      <w:lvlJc w:val="left"/>
      <w:pPr>
        <w:ind w:left="6043" w:hanging="360"/>
      </w:pPr>
    </w:lvl>
    <w:lvl w:ilvl="2" w:tplc="0410001B" w:tentative="1">
      <w:start w:val="1"/>
      <w:numFmt w:val="lowerRoman"/>
      <w:lvlText w:val="%3."/>
      <w:lvlJc w:val="right"/>
      <w:pPr>
        <w:ind w:left="6763" w:hanging="180"/>
      </w:pPr>
    </w:lvl>
    <w:lvl w:ilvl="3" w:tplc="0410000F" w:tentative="1">
      <w:start w:val="1"/>
      <w:numFmt w:val="decimal"/>
      <w:lvlText w:val="%4."/>
      <w:lvlJc w:val="left"/>
      <w:pPr>
        <w:ind w:left="7483" w:hanging="360"/>
      </w:pPr>
    </w:lvl>
    <w:lvl w:ilvl="4" w:tplc="04100019" w:tentative="1">
      <w:start w:val="1"/>
      <w:numFmt w:val="lowerLetter"/>
      <w:lvlText w:val="%5."/>
      <w:lvlJc w:val="left"/>
      <w:pPr>
        <w:ind w:left="8203" w:hanging="360"/>
      </w:pPr>
    </w:lvl>
    <w:lvl w:ilvl="5" w:tplc="0410001B" w:tentative="1">
      <w:start w:val="1"/>
      <w:numFmt w:val="lowerRoman"/>
      <w:lvlText w:val="%6."/>
      <w:lvlJc w:val="right"/>
      <w:pPr>
        <w:ind w:left="8923" w:hanging="180"/>
      </w:pPr>
    </w:lvl>
    <w:lvl w:ilvl="6" w:tplc="0410000F" w:tentative="1">
      <w:start w:val="1"/>
      <w:numFmt w:val="decimal"/>
      <w:lvlText w:val="%7."/>
      <w:lvlJc w:val="left"/>
      <w:pPr>
        <w:ind w:left="9643" w:hanging="360"/>
      </w:pPr>
    </w:lvl>
    <w:lvl w:ilvl="7" w:tplc="04100019" w:tentative="1">
      <w:start w:val="1"/>
      <w:numFmt w:val="lowerLetter"/>
      <w:lvlText w:val="%8."/>
      <w:lvlJc w:val="left"/>
      <w:pPr>
        <w:ind w:left="10363" w:hanging="360"/>
      </w:pPr>
    </w:lvl>
    <w:lvl w:ilvl="8" w:tplc="0410001B" w:tentative="1">
      <w:start w:val="1"/>
      <w:numFmt w:val="lowerRoman"/>
      <w:lvlText w:val="%9."/>
      <w:lvlJc w:val="right"/>
      <w:pPr>
        <w:ind w:left="11083" w:hanging="180"/>
      </w:pPr>
    </w:lvl>
  </w:abstractNum>
  <w:abstractNum w:abstractNumId="14" w15:restartNumberingAfterBreak="0">
    <w:nsid w:val="267D3F65"/>
    <w:multiLevelType w:val="hybridMultilevel"/>
    <w:tmpl w:val="059A3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E679AF"/>
    <w:multiLevelType w:val="hybridMultilevel"/>
    <w:tmpl w:val="0F802430"/>
    <w:lvl w:ilvl="0" w:tplc="8D3CD8E2">
      <w:start w:val="1"/>
      <w:numFmt w:val="decimal"/>
      <w:lvlText w:val="%1."/>
      <w:lvlJc w:val="left"/>
      <w:pPr>
        <w:ind w:left="4330" w:hanging="360"/>
      </w:pPr>
      <w:rPr>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497814"/>
    <w:multiLevelType w:val="hybridMultilevel"/>
    <w:tmpl w:val="BAD6330C"/>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7"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BE50496"/>
    <w:multiLevelType w:val="hybridMultilevel"/>
    <w:tmpl w:val="3E489F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B85E49"/>
    <w:multiLevelType w:val="hybridMultilevel"/>
    <w:tmpl w:val="AA783690"/>
    <w:lvl w:ilvl="0" w:tplc="AF107A10">
      <w:numFmt w:val="none"/>
      <w:lvlText w:val=""/>
      <w:lvlJc w:val="left"/>
      <w:pPr>
        <w:tabs>
          <w:tab w:val="num" w:pos="360"/>
        </w:tabs>
      </w:pPr>
    </w:lvl>
    <w:lvl w:ilvl="1" w:tplc="43F6AA00">
      <w:start w:val="1"/>
      <w:numFmt w:val="bullet"/>
      <w:lvlText w:val="·"/>
      <w:lvlJc w:val="left"/>
      <w:pPr>
        <w:ind w:hanging="360"/>
      </w:pPr>
      <w:rPr>
        <w:rFonts w:ascii="Symbol" w:eastAsia="Symbol" w:hAnsi="Symbol" w:hint="default"/>
        <w:w w:val="76"/>
        <w:sz w:val="24"/>
        <w:szCs w:val="24"/>
      </w:rPr>
    </w:lvl>
    <w:lvl w:ilvl="2" w:tplc="53DEEED0">
      <w:start w:val="1"/>
      <w:numFmt w:val="bullet"/>
      <w:lvlText w:val="•"/>
      <w:lvlJc w:val="left"/>
      <w:rPr>
        <w:rFonts w:hint="default"/>
      </w:rPr>
    </w:lvl>
    <w:lvl w:ilvl="3" w:tplc="34BEAA3A">
      <w:start w:val="1"/>
      <w:numFmt w:val="bullet"/>
      <w:lvlText w:val="•"/>
      <w:lvlJc w:val="left"/>
      <w:rPr>
        <w:rFonts w:hint="default"/>
      </w:rPr>
    </w:lvl>
    <w:lvl w:ilvl="4" w:tplc="060AF756">
      <w:start w:val="1"/>
      <w:numFmt w:val="bullet"/>
      <w:lvlText w:val="•"/>
      <w:lvlJc w:val="left"/>
      <w:rPr>
        <w:rFonts w:hint="default"/>
      </w:rPr>
    </w:lvl>
    <w:lvl w:ilvl="5" w:tplc="3F04FABC">
      <w:start w:val="1"/>
      <w:numFmt w:val="bullet"/>
      <w:lvlText w:val="•"/>
      <w:lvlJc w:val="left"/>
      <w:rPr>
        <w:rFonts w:hint="default"/>
      </w:rPr>
    </w:lvl>
    <w:lvl w:ilvl="6" w:tplc="918A07E6">
      <w:start w:val="1"/>
      <w:numFmt w:val="bullet"/>
      <w:lvlText w:val="•"/>
      <w:lvlJc w:val="left"/>
      <w:rPr>
        <w:rFonts w:hint="default"/>
      </w:rPr>
    </w:lvl>
    <w:lvl w:ilvl="7" w:tplc="72688FB4">
      <w:start w:val="1"/>
      <w:numFmt w:val="bullet"/>
      <w:lvlText w:val="•"/>
      <w:lvlJc w:val="left"/>
      <w:rPr>
        <w:rFonts w:hint="default"/>
      </w:rPr>
    </w:lvl>
    <w:lvl w:ilvl="8" w:tplc="551EB8F8">
      <w:start w:val="1"/>
      <w:numFmt w:val="bullet"/>
      <w:lvlText w:val="•"/>
      <w:lvlJc w:val="left"/>
      <w:rPr>
        <w:rFonts w:hint="default"/>
      </w:rPr>
    </w:lvl>
  </w:abstractNum>
  <w:abstractNum w:abstractNumId="20" w15:restartNumberingAfterBreak="0">
    <w:nsid w:val="3FF6034E"/>
    <w:multiLevelType w:val="hybridMultilevel"/>
    <w:tmpl w:val="F17CD26A"/>
    <w:lvl w:ilvl="0" w:tplc="C1D246DC">
      <w:start w:val="1"/>
      <w:numFmt w:val="bullet"/>
      <w:lvlText w:val="-"/>
      <w:lvlJc w:val="left"/>
      <w:pPr>
        <w:ind w:left="0" w:hanging="137"/>
      </w:pPr>
      <w:rPr>
        <w:rFonts w:ascii="Times New Roman" w:eastAsia="Times New Roman" w:hAnsi="Times New Roman" w:cs="Times New Roman" w:hint="default"/>
        <w:sz w:val="22"/>
        <w:szCs w:val="22"/>
      </w:rPr>
    </w:lvl>
    <w:lvl w:ilvl="1" w:tplc="CC624FF2">
      <w:start w:val="1"/>
      <w:numFmt w:val="bullet"/>
      <w:lvlText w:val="•"/>
      <w:lvlJc w:val="left"/>
      <w:pPr>
        <w:ind w:left="0" w:firstLine="0"/>
      </w:pPr>
    </w:lvl>
    <w:lvl w:ilvl="2" w:tplc="887093E8">
      <w:start w:val="1"/>
      <w:numFmt w:val="bullet"/>
      <w:lvlText w:val="•"/>
      <w:lvlJc w:val="left"/>
      <w:pPr>
        <w:ind w:left="0" w:firstLine="0"/>
      </w:pPr>
    </w:lvl>
    <w:lvl w:ilvl="3" w:tplc="AE266206">
      <w:start w:val="1"/>
      <w:numFmt w:val="bullet"/>
      <w:lvlText w:val="•"/>
      <w:lvlJc w:val="left"/>
      <w:pPr>
        <w:ind w:left="0" w:firstLine="0"/>
      </w:pPr>
    </w:lvl>
    <w:lvl w:ilvl="4" w:tplc="12606CD8">
      <w:start w:val="1"/>
      <w:numFmt w:val="bullet"/>
      <w:lvlText w:val="•"/>
      <w:lvlJc w:val="left"/>
      <w:pPr>
        <w:ind w:left="0" w:firstLine="0"/>
      </w:pPr>
    </w:lvl>
    <w:lvl w:ilvl="5" w:tplc="3D600F0A">
      <w:start w:val="1"/>
      <w:numFmt w:val="bullet"/>
      <w:lvlText w:val="•"/>
      <w:lvlJc w:val="left"/>
      <w:pPr>
        <w:ind w:left="0" w:firstLine="0"/>
      </w:pPr>
    </w:lvl>
    <w:lvl w:ilvl="6" w:tplc="3780A78C">
      <w:start w:val="1"/>
      <w:numFmt w:val="bullet"/>
      <w:lvlText w:val="•"/>
      <w:lvlJc w:val="left"/>
      <w:pPr>
        <w:ind w:left="0" w:firstLine="0"/>
      </w:pPr>
    </w:lvl>
    <w:lvl w:ilvl="7" w:tplc="1E2E51EC">
      <w:start w:val="1"/>
      <w:numFmt w:val="bullet"/>
      <w:lvlText w:val="•"/>
      <w:lvlJc w:val="left"/>
      <w:pPr>
        <w:ind w:left="0" w:firstLine="0"/>
      </w:pPr>
    </w:lvl>
    <w:lvl w:ilvl="8" w:tplc="4DB22698">
      <w:start w:val="1"/>
      <w:numFmt w:val="bullet"/>
      <w:lvlText w:val="•"/>
      <w:lvlJc w:val="left"/>
      <w:pPr>
        <w:ind w:left="0" w:firstLine="0"/>
      </w:pPr>
    </w:lvl>
  </w:abstractNum>
  <w:abstractNum w:abstractNumId="21" w15:restartNumberingAfterBreak="0">
    <w:nsid w:val="418D70E7"/>
    <w:multiLevelType w:val="hybridMultilevel"/>
    <w:tmpl w:val="A028CFF4"/>
    <w:lvl w:ilvl="0" w:tplc="C9C2AFC4">
      <w:start w:val="3"/>
      <w:numFmt w:val="decimal"/>
      <w:lvlText w:val="%1."/>
      <w:lvlJc w:val="left"/>
      <w:pPr>
        <w:ind w:left="4330" w:hanging="360"/>
      </w:pPr>
      <w:rPr>
        <w:rFonts w:hint="default"/>
      </w:rPr>
    </w:lvl>
    <w:lvl w:ilvl="1" w:tplc="04100019" w:tentative="1">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2" w15:restartNumberingAfterBreak="0">
    <w:nsid w:val="45B751C9"/>
    <w:multiLevelType w:val="hybridMultilevel"/>
    <w:tmpl w:val="C97AE2A2"/>
    <w:lvl w:ilvl="0" w:tplc="0410000F">
      <w:start w:val="1"/>
      <w:numFmt w:val="decimal"/>
      <w:lvlText w:val="%1."/>
      <w:lvlJc w:val="left"/>
      <w:pPr>
        <w:ind w:hanging="240"/>
      </w:pPr>
      <w:rPr>
        <w:rFonts w:hint="default"/>
        <w:b/>
        <w:bCs/>
        <w:i w:val="0"/>
        <w:sz w:val="22"/>
        <w:szCs w:val="22"/>
      </w:rPr>
    </w:lvl>
    <w:lvl w:ilvl="1" w:tplc="3E468C24">
      <w:start w:val="1"/>
      <w:numFmt w:val="lowerLetter"/>
      <w:lvlText w:val="%2)"/>
      <w:lvlJc w:val="left"/>
      <w:pPr>
        <w:ind w:hanging="236"/>
      </w:pPr>
      <w:rPr>
        <w:rFonts w:ascii="Times New Roman" w:eastAsia="Times New Roman" w:hAnsi="Times New Roman" w:hint="default"/>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23" w15:restartNumberingAfterBreak="0">
    <w:nsid w:val="4E4E48B5"/>
    <w:multiLevelType w:val="hybridMultilevel"/>
    <w:tmpl w:val="F6469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0A3650"/>
    <w:multiLevelType w:val="hybridMultilevel"/>
    <w:tmpl w:val="772EA440"/>
    <w:lvl w:ilvl="0" w:tplc="1108C0A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ED7375"/>
    <w:multiLevelType w:val="hybridMultilevel"/>
    <w:tmpl w:val="5F441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B94020"/>
    <w:multiLevelType w:val="hybridMultilevel"/>
    <w:tmpl w:val="FC141C24"/>
    <w:lvl w:ilvl="0" w:tplc="0EBE08E0">
      <w:start w:val="1"/>
      <w:numFmt w:val="decimal"/>
      <w:lvlText w:val="%1."/>
      <w:lvlJc w:val="left"/>
      <w:pPr>
        <w:ind w:left="360" w:hanging="360"/>
      </w:pPr>
      <w:rPr>
        <w:rFonts w:cs="Times New Roman" w:hint="default"/>
        <w:b w:val="0"/>
        <w:i w:val="0"/>
        <w:color w:val="auto"/>
      </w:rPr>
    </w:lvl>
    <w:lvl w:ilvl="1" w:tplc="04100017">
      <w:start w:val="1"/>
      <w:numFmt w:val="lowerLetter"/>
      <w:lvlText w:val="%2)"/>
      <w:lvlJc w:val="left"/>
      <w:pPr>
        <w:ind w:left="1080" w:hanging="360"/>
      </w:pPr>
      <w:rPr>
        <w:rFonts w:cs="Times New Roman"/>
      </w:rPr>
    </w:lvl>
    <w:lvl w:ilvl="2" w:tplc="278475DE">
      <w:numFmt w:val="bullet"/>
      <w:lvlText w:val="-"/>
      <w:lvlJc w:val="left"/>
      <w:pPr>
        <w:ind w:left="1980" w:hanging="360"/>
      </w:pPr>
      <w:rPr>
        <w:rFonts w:ascii="Calibri" w:eastAsia="Times New Roman" w:hAnsi="Calibri"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691A48C4"/>
    <w:multiLevelType w:val="hybridMultilevel"/>
    <w:tmpl w:val="B4CA25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0D494D"/>
    <w:multiLevelType w:val="hybridMultilevel"/>
    <w:tmpl w:val="B8285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7"/>
  </w:num>
  <w:num w:numId="8">
    <w:abstractNumId w:val="15"/>
  </w:num>
  <w:num w:numId="9">
    <w:abstractNumId w:val="28"/>
  </w:num>
  <w:num w:numId="10">
    <w:abstractNumId w:val="12"/>
  </w:num>
  <w:num w:numId="11">
    <w:abstractNumId w:val="8"/>
  </w:num>
  <w:num w:numId="12">
    <w:abstractNumId w:val="24"/>
  </w:num>
  <w:num w:numId="13">
    <w:abstractNumId w:val="7"/>
  </w:num>
  <w:num w:numId="14">
    <w:abstractNumId w:val="22"/>
  </w:num>
  <w:num w:numId="15">
    <w:abstractNumId w:val="6"/>
  </w:num>
  <w:num w:numId="16">
    <w:abstractNumId w:val="9"/>
  </w:num>
  <w:num w:numId="17">
    <w:abstractNumId w:val="18"/>
  </w:num>
  <w:num w:numId="18">
    <w:abstractNumId w:val="10"/>
  </w:num>
  <w:num w:numId="19">
    <w:abstractNumId w:val="19"/>
  </w:num>
  <w:num w:numId="20">
    <w:abstractNumId w:val="16"/>
  </w:num>
  <w:num w:numId="21">
    <w:abstractNumId w:val="21"/>
  </w:num>
  <w:num w:numId="22">
    <w:abstractNumId w:val="13"/>
  </w:num>
  <w:num w:numId="23">
    <w:abstractNumId w:val="20"/>
  </w:num>
  <w:num w:numId="24">
    <w:abstractNumId w:val="23"/>
  </w:num>
  <w:num w:numId="25">
    <w:abstractNumId w:val="14"/>
  </w:num>
  <w:num w:numId="26">
    <w:abstractNumId w:val="25"/>
  </w:num>
  <w:num w:numId="27">
    <w:abstractNumId w:val="11"/>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BB24B4"/>
    <w:rsid w:val="0001397D"/>
    <w:rsid w:val="000811FC"/>
    <w:rsid w:val="00086DFE"/>
    <w:rsid w:val="000B2FF2"/>
    <w:rsid w:val="000B61A3"/>
    <w:rsid w:val="000C22D7"/>
    <w:rsid w:val="00121589"/>
    <w:rsid w:val="0013042E"/>
    <w:rsid w:val="00146250"/>
    <w:rsid w:val="0019450B"/>
    <w:rsid w:val="001C4C10"/>
    <w:rsid w:val="001F42BE"/>
    <w:rsid w:val="00244A9D"/>
    <w:rsid w:val="0029610F"/>
    <w:rsid w:val="002A2F9C"/>
    <w:rsid w:val="002A5BB8"/>
    <w:rsid w:val="002D53E7"/>
    <w:rsid w:val="002F3770"/>
    <w:rsid w:val="002F49E6"/>
    <w:rsid w:val="002F5CF3"/>
    <w:rsid w:val="00302F1D"/>
    <w:rsid w:val="00380076"/>
    <w:rsid w:val="003B2477"/>
    <w:rsid w:val="003B6C25"/>
    <w:rsid w:val="00414043"/>
    <w:rsid w:val="00470FF6"/>
    <w:rsid w:val="00474470"/>
    <w:rsid w:val="00481ADE"/>
    <w:rsid w:val="00483E74"/>
    <w:rsid w:val="004B566D"/>
    <w:rsid w:val="004C75BE"/>
    <w:rsid w:val="004D27E5"/>
    <w:rsid w:val="00530010"/>
    <w:rsid w:val="00540F1A"/>
    <w:rsid w:val="005D4685"/>
    <w:rsid w:val="005E0D58"/>
    <w:rsid w:val="006137C8"/>
    <w:rsid w:val="00615D75"/>
    <w:rsid w:val="00680FE0"/>
    <w:rsid w:val="007404FC"/>
    <w:rsid w:val="007443FD"/>
    <w:rsid w:val="00754A99"/>
    <w:rsid w:val="00782EF2"/>
    <w:rsid w:val="00795363"/>
    <w:rsid w:val="007A7ABA"/>
    <w:rsid w:val="007B6521"/>
    <w:rsid w:val="00824358"/>
    <w:rsid w:val="00867346"/>
    <w:rsid w:val="00873B1F"/>
    <w:rsid w:val="00887BC4"/>
    <w:rsid w:val="008B1EDA"/>
    <w:rsid w:val="008E00A0"/>
    <w:rsid w:val="008F41DF"/>
    <w:rsid w:val="00930150"/>
    <w:rsid w:val="00971DCC"/>
    <w:rsid w:val="00972D0A"/>
    <w:rsid w:val="0099337D"/>
    <w:rsid w:val="009B5E69"/>
    <w:rsid w:val="009C6723"/>
    <w:rsid w:val="009F653F"/>
    <w:rsid w:val="00A73637"/>
    <w:rsid w:val="00AA7278"/>
    <w:rsid w:val="00AF20E9"/>
    <w:rsid w:val="00AF23FA"/>
    <w:rsid w:val="00AF3988"/>
    <w:rsid w:val="00B01DEA"/>
    <w:rsid w:val="00B16269"/>
    <w:rsid w:val="00B86063"/>
    <w:rsid w:val="00BB24B4"/>
    <w:rsid w:val="00C42C44"/>
    <w:rsid w:val="00C64D09"/>
    <w:rsid w:val="00C913D0"/>
    <w:rsid w:val="00CA3EC7"/>
    <w:rsid w:val="00D269EF"/>
    <w:rsid w:val="00D43C5F"/>
    <w:rsid w:val="00D50CDC"/>
    <w:rsid w:val="00D641F3"/>
    <w:rsid w:val="00D746D9"/>
    <w:rsid w:val="00D92837"/>
    <w:rsid w:val="00E55508"/>
    <w:rsid w:val="00E81634"/>
    <w:rsid w:val="00E95ABA"/>
    <w:rsid w:val="00EC7DF2"/>
    <w:rsid w:val="00F13C7E"/>
    <w:rsid w:val="00F3568C"/>
    <w:rsid w:val="00FA5AC2"/>
    <w:rsid w:val="00FE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8"/>
    <o:shapelayout v:ext="edit">
      <o:idmap v:ext="edit" data="1"/>
    </o:shapelayout>
  </w:shapeDefaults>
  <w:decimalSymbol w:val=","/>
  <w:listSeparator w:val=";"/>
  <w15:docId w15:val="{9A693C22-345D-474F-B5C7-AF74A908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3FA"/>
    <w:pPr>
      <w:widowControl w:val="0"/>
      <w:suppressAutoHyphens/>
    </w:pPr>
    <w:rPr>
      <w:rFonts w:eastAsia="Andale Sans UI" w:cs="Mangal"/>
      <w:kern w:val="1"/>
      <w:sz w:val="24"/>
      <w:szCs w:val="24"/>
      <w:lang w:eastAsia="zh-CN" w:bidi="hi-IN"/>
    </w:rPr>
  </w:style>
  <w:style w:type="paragraph" w:styleId="Titolo2">
    <w:name w:val="heading 2"/>
    <w:basedOn w:val="Normale"/>
    <w:next w:val="Normale"/>
    <w:qFormat/>
    <w:rsid w:val="00AF23FA"/>
    <w:pPr>
      <w:keepNext/>
      <w:spacing w:before="240" w:after="60"/>
      <w:outlineLvl w:val="1"/>
    </w:pPr>
    <w:rPr>
      <w:rFonts w:ascii="Calibri Light" w:eastAsia="Times New Roman" w:hAnsi="Calibri Light"/>
      <w:b/>
      <w:bCs/>
      <w:i/>
      <w:iCs/>
      <w:sz w:val="28"/>
      <w:szCs w:val="25"/>
    </w:rPr>
  </w:style>
  <w:style w:type="paragraph" w:styleId="Titolo3">
    <w:name w:val="heading 3"/>
    <w:basedOn w:val="Normale"/>
    <w:next w:val="Normale"/>
    <w:qFormat/>
    <w:rsid w:val="00AF23FA"/>
    <w:pPr>
      <w:keepNext/>
      <w:spacing w:before="240" w:after="60"/>
      <w:outlineLvl w:val="2"/>
    </w:pPr>
    <w:rPr>
      <w:rFonts w:ascii="Calibri Light" w:eastAsia="Times New Roman" w:hAnsi="Calibri Light"/>
      <w:b/>
      <w:bCs/>
      <w:sz w:val="26"/>
      <w:szCs w:val="23"/>
    </w:rPr>
  </w:style>
  <w:style w:type="paragraph" w:styleId="Titolo4">
    <w:name w:val="heading 4"/>
    <w:basedOn w:val="Normale"/>
    <w:qFormat/>
    <w:rsid w:val="00AF23FA"/>
    <w:pPr>
      <w:suppressAutoHyphens w:val="0"/>
      <w:ind w:left="472"/>
      <w:outlineLvl w:val="3"/>
    </w:pPr>
    <w:rPr>
      <w:rFonts w:eastAsia="Times New Roman" w:cs="Times New Roman"/>
      <w:i/>
      <w:kern w:val="0"/>
      <w:lang w:val="en-US" w:eastAsia="en-US" w:bidi="ar-SA"/>
    </w:rPr>
  </w:style>
  <w:style w:type="paragraph" w:styleId="Titolo5">
    <w:name w:val="heading 5"/>
    <w:basedOn w:val="Normale"/>
    <w:next w:val="Normale"/>
    <w:qFormat/>
    <w:rsid w:val="00AF23FA"/>
    <w:pPr>
      <w:spacing w:before="240" w:after="60"/>
      <w:outlineLvl w:val="4"/>
    </w:pPr>
    <w:rPr>
      <w:rFonts w:ascii="Calibri" w:eastAsia="Times New Roman" w:hAnsi="Calibri"/>
      <w:b/>
      <w:bCs/>
      <w:i/>
      <w:iCs/>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F23FA"/>
    <w:rPr>
      <w:rFonts w:ascii="Wingdings" w:hAnsi="Wingdings" w:cs="Wingdings"/>
      <w:b/>
      <w:i w:val="0"/>
      <w:color w:val="FF0000"/>
      <w:sz w:val="24"/>
    </w:rPr>
  </w:style>
  <w:style w:type="character" w:customStyle="1" w:styleId="WW8Num2z0">
    <w:name w:val="WW8Num2z0"/>
    <w:rsid w:val="00AF23FA"/>
    <w:rPr>
      <w:rFonts w:ascii="Wingdings" w:hAnsi="Wingdings" w:cs="Wingdings"/>
      <w:b/>
      <w:i w:val="0"/>
      <w:color w:val="FF0000"/>
      <w:sz w:val="24"/>
      <w:szCs w:val="20"/>
    </w:rPr>
  </w:style>
  <w:style w:type="character" w:customStyle="1" w:styleId="WW8Num3z0">
    <w:name w:val="WW8Num3z0"/>
    <w:rsid w:val="00AF23FA"/>
    <w:rPr>
      <w:rFonts w:ascii="Arial Narrow" w:hAnsi="Arial Narrow" w:cs="Arial Narrow"/>
      <w:b/>
      <w:i w:val="0"/>
      <w:color w:val="FF0000"/>
      <w:sz w:val="32"/>
    </w:rPr>
  </w:style>
  <w:style w:type="character" w:customStyle="1" w:styleId="WW8Num4z0">
    <w:name w:val="WW8Num4z0"/>
    <w:rsid w:val="00AF23FA"/>
    <w:rPr>
      <w:rFonts w:ascii="Arial Narrow" w:hAnsi="Arial Narrow" w:cs="Arial Narrow"/>
      <w:b/>
      <w:i w:val="0"/>
      <w:color w:val="FF0000"/>
      <w:sz w:val="32"/>
      <w:szCs w:val="20"/>
    </w:rPr>
  </w:style>
  <w:style w:type="character" w:customStyle="1" w:styleId="WW8Num5z0">
    <w:name w:val="WW8Num5z0"/>
    <w:rsid w:val="00AF23FA"/>
    <w:rPr>
      <w:rFonts w:ascii="Arial Narrow" w:hAnsi="Arial Narrow" w:cs="Arial Narrow"/>
      <w:b/>
      <w:i w:val="0"/>
      <w:color w:val="FF0000"/>
      <w:sz w:val="32"/>
      <w:szCs w:val="20"/>
    </w:rPr>
  </w:style>
  <w:style w:type="character" w:customStyle="1" w:styleId="Carpredefinitoparagrafo3">
    <w:name w:val="Car. predefinito paragrafo3"/>
    <w:rsid w:val="00AF23FA"/>
  </w:style>
  <w:style w:type="character" w:customStyle="1" w:styleId="WW8Num6z0">
    <w:name w:val="WW8Num6z0"/>
    <w:rsid w:val="00AF23FA"/>
  </w:style>
  <w:style w:type="character" w:customStyle="1" w:styleId="WW8Num6z1">
    <w:name w:val="WW8Num6z1"/>
    <w:rsid w:val="00AF23FA"/>
  </w:style>
  <w:style w:type="character" w:customStyle="1" w:styleId="WW8Num6z2">
    <w:name w:val="WW8Num6z2"/>
    <w:rsid w:val="00AF23FA"/>
  </w:style>
  <w:style w:type="character" w:customStyle="1" w:styleId="WW8Num6z3">
    <w:name w:val="WW8Num6z3"/>
    <w:rsid w:val="00AF23FA"/>
  </w:style>
  <w:style w:type="character" w:customStyle="1" w:styleId="WW8Num6z4">
    <w:name w:val="WW8Num6z4"/>
    <w:rsid w:val="00AF23FA"/>
  </w:style>
  <w:style w:type="character" w:customStyle="1" w:styleId="WW8Num6z5">
    <w:name w:val="WW8Num6z5"/>
    <w:rsid w:val="00AF23FA"/>
  </w:style>
  <w:style w:type="character" w:customStyle="1" w:styleId="WW8Num6z6">
    <w:name w:val="WW8Num6z6"/>
    <w:rsid w:val="00AF23FA"/>
  </w:style>
  <w:style w:type="character" w:customStyle="1" w:styleId="WW8Num6z7">
    <w:name w:val="WW8Num6z7"/>
    <w:rsid w:val="00AF23FA"/>
  </w:style>
  <w:style w:type="character" w:customStyle="1" w:styleId="WW8Num6z8">
    <w:name w:val="WW8Num6z8"/>
    <w:rsid w:val="00AF23FA"/>
  </w:style>
  <w:style w:type="character" w:customStyle="1" w:styleId="Carpredefinitoparagrafo2">
    <w:name w:val="Car. predefinito paragrafo2"/>
    <w:rsid w:val="00AF23FA"/>
  </w:style>
  <w:style w:type="character" w:customStyle="1" w:styleId="Absatz-Standardschriftart">
    <w:name w:val="Absatz-Standardschriftart"/>
    <w:rsid w:val="00AF23FA"/>
  </w:style>
  <w:style w:type="character" w:customStyle="1" w:styleId="WW-Absatz-Standardschriftart">
    <w:name w:val="WW-Absatz-Standardschriftart"/>
    <w:rsid w:val="00AF23FA"/>
  </w:style>
  <w:style w:type="character" w:customStyle="1" w:styleId="WW-Absatz-Standardschriftart1">
    <w:name w:val="WW-Absatz-Standardschriftart1"/>
    <w:rsid w:val="00AF23FA"/>
  </w:style>
  <w:style w:type="character" w:customStyle="1" w:styleId="WW8Num7z0">
    <w:name w:val="WW8Num7z0"/>
    <w:rsid w:val="00AF23FA"/>
    <w:rPr>
      <w:rFonts w:ascii="Wingdings" w:hAnsi="Wingdings" w:cs="Wingdings"/>
      <w:b/>
      <w:i w:val="0"/>
      <w:color w:val="FF0000"/>
      <w:sz w:val="24"/>
    </w:rPr>
  </w:style>
  <w:style w:type="character" w:customStyle="1" w:styleId="WW8Num7z1">
    <w:name w:val="WW8Num7z1"/>
    <w:rsid w:val="00AF23FA"/>
    <w:rPr>
      <w:rFonts w:ascii="Arial Black" w:eastAsia="Times New Roman" w:hAnsi="Arial Black" w:cs="Helvetica"/>
    </w:rPr>
  </w:style>
  <w:style w:type="character" w:customStyle="1" w:styleId="WW8Num7z2">
    <w:name w:val="WW8Num7z2"/>
    <w:rsid w:val="00AF23FA"/>
    <w:rPr>
      <w:rFonts w:ascii="Wingdings" w:hAnsi="Wingdings" w:cs="Wingdings"/>
    </w:rPr>
  </w:style>
  <w:style w:type="character" w:customStyle="1" w:styleId="WW8Num7z3">
    <w:name w:val="WW8Num7z3"/>
    <w:rsid w:val="00AF23FA"/>
    <w:rPr>
      <w:rFonts w:ascii="Symbol" w:hAnsi="Symbol" w:cs="Symbol"/>
    </w:rPr>
  </w:style>
  <w:style w:type="character" w:customStyle="1" w:styleId="WW8Num7z4">
    <w:name w:val="WW8Num7z4"/>
    <w:rsid w:val="00AF23FA"/>
    <w:rPr>
      <w:rFonts w:ascii="Courier New" w:hAnsi="Courier New" w:cs="Courier New"/>
    </w:rPr>
  </w:style>
  <w:style w:type="character" w:customStyle="1" w:styleId="WW8Num16z0">
    <w:name w:val="WW8Num16z0"/>
    <w:rsid w:val="00AF23FA"/>
    <w:rPr>
      <w:rFonts w:ascii="Wingdings" w:hAnsi="Wingdings" w:cs="Wingdings"/>
      <w:b/>
      <w:i w:val="0"/>
      <w:color w:val="FF0000"/>
      <w:sz w:val="24"/>
    </w:rPr>
  </w:style>
  <w:style w:type="character" w:customStyle="1" w:styleId="WW8Num16z1">
    <w:name w:val="WW8Num16z1"/>
    <w:rsid w:val="00AF23FA"/>
    <w:rPr>
      <w:rFonts w:ascii="Courier New" w:hAnsi="Courier New" w:cs="Courier New"/>
    </w:rPr>
  </w:style>
  <w:style w:type="character" w:customStyle="1" w:styleId="WW8Num16z2">
    <w:name w:val="WW8Num16z2"/>
    <w:rsid w:val="00AF23FA"/>
    <w:rPr>
      <w:rFonts w:ascii="Wingdings" w:hAnsi="Wingdings" w:cs="Wingdings"/>
    </w:rPr>
  </w:style>
  <w:style w:type="character" w:customStyle="1" w:styleId="WW8Num16z3">
    <w:name w:val="WW8Num16z3"/>
    <w:rsid w:val="00AF23FA"/>
    <w:rPr>
      <w:rFonts w:ascii="Symbol" w:hAnsi="Symbol" w:cs="Symbol"/>
    </w:rPr>
  </w:style>
  <w:style w:type="character" w:customStyle="1" w:styleId="Carpredefinitoparagrafo1">
    <w:name w:val="Car. predefinito paragrafo1"/>
    <w:rsid w:val="00AF23FA"/>
  </w:style>
  <w:style w:type="character" w:styleId="Enfasigrassetto">
    <w:name w:val="Strong"/>
    <w:qFormat/>
    <w:rsid w:val="00AF23FA"/>
    <w:rPr>
      <w:b/>
      <w:bCs/>
    </w:rPr>
  </w:style>
  <w:style w:type="character" w:customStyle="1" w:styleId="WW8Num19z0">
    <w:name w:val="WW8Num19z0"/>
    <w:rsid w:val="00AF23FA"/>
    <w:rPr>
      <w:rFonts w:ascii="Arial Narrow" w:hAnsi="Arial Narrow" w:cs="Arial Narrow"/>
      <w:b/>
      <w:i w:val="0"/>
      <w:color w:val="FF0000"/>
      <w:sz w:val="32"/>
    </w:rPr>
  </w:style>
  <w:style w:type="character" w:customStyle="1" w:styleId="WW8Num19z1">
    <w:name w:val="WW8Num19z1"/>
    <w:rsid w:val="00AF23FA"/>
    <w:rPr>
      <w:rFonts w:ascii="Courier New" w:hAnsi="Courier New" w:cs="Courier New"/>
    </w:rPr>
  </w:style>
  <w:style w:type="character" w:customStyle="1" w:styleId="WW8Num19z2">
    <w:name w:val="WW8Num19z2"/>
    <w:rsid w:val="00AF23FA"/>
    <w:rPr>
      <w:rFonts w:ascii="Wingdings" w:hAnsi="Wingdings" w:cs="Wingdings"/>
    </w:rPr>
  </w:style>
  <w:style w:type="character" w:customStyle="1" w:styleId="WW8Num19z3">
    <w:name w:val="WW8Num19z3"/>
    <w:rsid w:val="00AF23FA"/>
    <w:rPr>
      <w:rFonts w:ascii="Symbol" w:hAnsi="Symbol" w:cs="Symbol"/>
    </w:rPr>
  </w:style>
  <w:style w:type="character" w:customStyle="1" w:styleId="WW8Num23z0">
    <w:name w:val="WW8Num23z0"/>
    <w:rsid w:val="00AF23FA"/>
    <w:rPr>
      <w:rFonts w:ascii="Arial Narrow" w:hAnsi="Arial Narrow" w:cs="Arial Narrow"/>
      <w:b/>
      <w:i w:val="0"/>
      <w:color w:val="FF0000"/>
      <w:sz w:val="32"/>
    </w:rPr>
  </w:style>
  <w:style w:type="character" w:customStyle="1" w:styleId="WW8Num23z1">
    <w:name w:val="WW8Num23z1"/>
    <w:rsid w:val="00AF23FA"/>
    <w:rPr>
      <w:rFonts w:ascii="Courier New" w:hAnsi="Courier New" w:cs="Courier New"/>
    </w:rPr>
  </w:style>
  <w:style w:type="character" w:customStyle="1" w:styleId="WW8Num23z2">
    <w:name w:val="WW8Num23z2"/>
    <w:rsid w:val="00AF23FA"/>
    <w:rPr>
      <w:rFonts w:ascii="Wingdings" w:hAnsi="Wingdings" w:cs="Wingdings"/>
    </w:rPr>
  </w:style>
  <w:style w:type="character" w:customStyle="1" w:styleId="WW8Num23z3">
    <w:name w:val="WW8Num23z3"/>
    <w:rsid w:val="00AF23FA"/>
    <w:rPr>
      <w:rFonts w:ascii="Symbol" w:hAnsi="Symbol" w:cs="Symbol"/>
    </w:rPr>
  </w:style>
  <w:style w:type="character" w:customStyle="1" w:styleId="WW8Num15z0">
    <w:name w:val="WW8Num15z0"/>
    <w:rsid w:val="00AF23FA"/>
    <w:rPr>
      <w:rFonts w:ascii="Arial Narrow" w:hAnsi="Arial Narrow" w:cs="Arial Narrow"/>
      <w:b/>
      <w:i w:val="0"/>
      <w:color w:val="FF0000"/>
      <w:sz w:val="32"/>
    </w:rPr>
  </w:style>
  <w:style w:type="character" w:customStyle="1" w:styleId="WW8Num15z1">
    <w:name w:val="WW8Num15z1"/>
    <w:rsid w:val="00AF23FA"/>
    <w:rPr>
      <w:rFonts w:ascii="Courier New" w:hAnsi="Courier New" w:cs="Courier New"/>
    </w:rPr>
  </w:style>
  <w:style w:type="character" w:customStyle="1" w:styleId="WW8Num15z2">
    <w:name w:val="WW8Num15z2"/>
    <w:rsid w:val="00AF23FA"/>
    <w:rPr>
      <w:rFonts w:ascii="Wingdings" w:hAnsi="Wingdings" w:cs="Wingdings"/>
    </w:rPr>
  </w:style>
  <w:style w:type="character" w:customStyle="1" w:styleId="WW8Num15z3">
    <w:name w:val="WW8Num15z3"/>
    <w:rsid w:val="00AF23FA"/>
    <w:rPr>
      <w:rFonts w:ascii="Symbol" w:hAnsi="Symbol" w:cs="Symbol"/>
    </w:rPr>
  </w:style>
  <w:style w:type="paragraph" w:customStyle="1" w:styleId="Intestazione3">
    <w:name w:val="Intestazione3"/>
    <w:basedOn w:val="Normale"/>
    <w:next w:val="Corpotesto"/>
    <w:rsid w:val="00AF23FA"/>
    <w:pPr>
      <w:keepNext/>
      <w:spacing w:before="240" w:after="120"/>
    </w:pPr>
    <w:rPr>
      <w:rFonts w:ascii="Arial" w:eastAsia="Arial Unicode MS" w:hAnsi="Arial"/>
      <w:sz w:val="28"/>
      <w:szCs w:val="28"/>
    </w:rPr>
  </w:style>
  <w:style w:type="paragraph" w:styleId="Corpotesto">
    <w:name w:val="Body Text"/>
    <w:basedOn w:val="Normale"/>
    <w:semiHidden/>
    <w:rsid w:val="00AF23FA"/>
    <w:pPr>
      <w:spacing w:after="120"/>
    </w:pPr>
  </w:style>
  <w:style w:type="paragraph" w:styleId="Elenco">
    <w:name w:val="List"/>
    <w:basedOn w:val="Corpotesto"/>
    <w:semiHidden/>
    <w:rsid w:val="00AF23FA"/>
  </w:style>
  <w:style w:type="paragraph" w:styleId="Didascalia">
    <w:name w:val="caption"/>
    <w:basedOn w:val="Normale"/>
    <w:qFormat/>
    <w:rsid w:val="00AF23FA"/>
    <w:pPr>
      <w:suppressLineNumbers/>
      <w:spacing w:before="120" w:after="120"/>
    </w:pPr>
    <w:rPr>
      <w:i/>
      <w:iCs/>
    </w:rPr>
  </w:style>
  <w:style w:type="paragraph" w:customStyle="1" w:styleId="Indice">
    <w:name w:val="Indice"/>
    <w:basedOn w:val="Normale"/>
    <w:rsid w:val="00AF23FA"/>
    <w:pPr>
      <w:suppressLineNumbers/>
    </w:pPr>
  </w:style>
  <w:style w:type="paragraph" w:customStyle="1" w:styleId="Intestazione2">
    <w:name w:val="Intestazione2"/>
    <w:basedOn w:val="Normale"/>
    <w:next w:val="Corpotesto"/>
    <w:rsid w:val="00AF23FA"/>
    <w:pPr>
      <w:keepNext/>
      <w:spacing w:before="240" w:after="120"/>
    </w:pPr>
    <w:rPr>
      <w:rFonts w:ascii="Arial" w:eastAsia="Arial Unicode MS" w:hAnsi="Arial"/>
      <w:sz w:val="28"/>
      <w:szCs w:val="28"/>
    </w:rPr>
  </w:style>
  <w:style w:type="paragraph" w:customStyle="1" w:styleId="Didascalia2">
    <w:name w:val="Didascalia2"/>
    <w:basedOn w:val="Normale"/>
    <w:rsid w:val="00AF23FA"/>
    <w:pPr>
      <w:suppressLineNumbers/>
      <w:spacing w:before="120" w:after="120"/>
    </w:pPr>
    <w:rPr>
      <w:i/>
      <w:iCs/>
    </w:rPr>
  </w:style>
  <w:style w:type="paragraph" w:customStyle="1" w:styleId="Intestazione1">
    <w:name w:val="Intestazione1"/>
    <w:basedOn w:val="Normale"/>
    <w:next w:val="Corpotesto"/>
    <w:rsid w:val="00AF23FA"/>
    <w:pPr>
      <w:keepNext/>
      <w:spacing w:before="240" w:after="120"/>
    </w:pPr>
    <w:rPr>
      <w:rFonts w:ascii="Arial" w:hAnsi="Arial"/>
      <w:sz w:val="28"/>
      <w:szCs w:val="28"/>
    </w:rPr>
  </w:style>
  <w:style w:type="paragraph" w:customStyle="1" w:styleId="Didascalia1">
    <w:name w:val="Didascalia1"/>
    <w:basedOn w:val="Normale"/>
    <w:rsid w:val="00AF23FA"/>
    <w:pPr>
      <w:suppressLineNumbers/>
      <w:spacing w:before="120" w:after="120"/>
    </w:pPr>
    <w:rPr>
      <w:i/>
      <w:iCs/>
    </w:rPr>
  </w:style>
  <w:style w:type="paragraph" w:customStyle="1" w:styleId="Normale1">
    <w:name w:val="Normale1"/>
    <w:rsid w:val="00AF23FA"/>
    <w:pPr>
      <w:suppressAutoHyphens/>
      <w:autoSpaceDE w:val="0"/>
    </w:pPr>
    <w:rPr>
      <w:rFonts w:ascii="Calibri" w:eastAsia="Arial" w:hAnsi="Calibri" w:cs="Calibri"/>
      <w:color w:val="000000"/>
      <w:kern w:val="1"/>
      <w:sz w:val="24"/>
      <w:szCs w:val="24"/>
      <w:lang w:eastAsia="zh-CN"/>
    </w:rPr>
  </w:style>
  <w:style w:type="paragraph" w:customStyle="1" w:styleId="Contenutotabella">
    <w:name w:val="Contenuto tabella"/>
    <w:basedOn w:val="Normale"/>
    <w:rsid w:val="00AF23FA"/>
    <w:pPr>
      <w:suppressLineNumbers/>
    </w:pPr>
  </w:style>
  <w:style w:type="paragraph" w:customStyle="1" w:styleId="Intestazionetabella">
    <w:name w:val="Intestazione tabella"/>
    <w:basedOn w:val="Contenutotabella"/>
    <w:rsid w:val="00AF23FA"/>
    <w:pPr>
      <w:jc w:val="center"/>
    </w:pPr>
    <w:rPr>
      <w:b/>
      <w:bCs/>
    </w:rPr>
  </w:style>
  <w:style w:type="paragraph" w:styleId="Intestazione">
    <w:name w:val="header"/>
    <w:basedOn w:val="Normale"/>
    <w:uiPriority w:val="99"/>
    <w:unhideWhenUsed/>
    <w:rsid w:val="00AF23FA"/>
    <w:pPr>
      <w:tabs>
        <w:tab w:val="center" w:pos="4819"/>
        <w:tab w:val="right" w:pos="9638"/>
      </w:tabs>
    </w:pPr>
    <w:rPr>
      <w:szCs w:val="21"/>
    </w:rPr>
  </w:style>
  <w:style w:type="character" w:customStyle="1" w:styleId="IntestazioneCarattere">
    <w:name w:val="Intestazione Carattere"/>
    <w:uiPriority w:val="99"/>
    <w:rsid w:val="00AF23FA"/>
    <w:rPr>
      <w:rFonts w:eastAsia="Andale Sans UI" w:cs="Mangal"/>
      <w:kern w:val="1"/>
      <w:sz w:val="24"/>
      <w:szCs w:val="21"/>
      <w:lang w:eastAsia="zh-CN" w:bidi="hi-IN"/>
    </w:rPr>
  </w:style>
  <w:style w:type="paragraph" w:styleId="Pidipagina">
    <w:name w:val="footer"/>
    <w:basedOn w:val="Normale"/>
    <w:semiHidden/>
    <w:unhideWhenUsed/>
    <w:rsid w:val="00AF23FA"/>
    <w:pPr>
      <w:tabs>
        <w:tab w:val="center" w:pos="4819"/>
        <w:tab w:val="right" w:pos="9638"/>
      </w:tabs>
    </w:pPr>
    <w:rPr>
      <w:szCs w:val="21"/>
    </w:rPr>
  </w:style>
  <w:style w:type="character" w:customStyle="1" w:styleId="PidipaginaCarattere">
    <w:name w:val="Piè di pagina Carattere"/>
    <w:rsid w:val="00AF23FA"/>
    <w:rPr>
      <w:rFonts w:eastAsia="Andale Sans UI" w:cs="Mangal"/>
      <w:kern w:val="1"/>
      <w:sz w:val="24"/>
      <w:szCs w:val="21"/>
      <w:lang w:eastAsia="zh-CN" w:bidi="hi-IN"/>
    </w:rPr>
  </w:style>
  <w:style w:type="paragraph" w:styleId="Rientrocorpodeltesto3">
    <w:name w:val="Body Text Indent 3"/>
    <w:basedOn w:val="Normale"/>
    <w:semiHidden/>
    <w:unhideWhenUsed/>
    <w:rsid w:val="00AF23FA"/>
    <w:pPr>
      <w:spacing w:after="120"/>
      <w:ind w:left="283"/>
    </w:pPr>
    <w:rPr>
      <w:sz w:val="16"/>
      <w:szCs w:val="14"/>
    </w:rPr>
  </w:style>
  <w:style w:type="character" w:customStyle="1" w:styleId="Rientrocorpodeltesto3Carattere">
    <w:name w:val="Rientro corpo del testo 3 Carattere"/>
    <w:semiHidden/>
    <w:rsid w:val="00AF23FA"/>
    <w:rPr>
      <w:rFonts w:eastAsia="Andale Sans UI" w:cs="Mangal"/>
      <w:kern w:val="1"/>
      <w:sz w:val="16"/>
      <w:szCs w:val="14"/>
      <w:lang w:eastAsia="zh-CN" w:bidi="hi-IN"/>
    </w:rPr>
  </w:style>
  <w:style w:type="paragraph" w:styleId="Paragrafoelenco">
    <w:name w:val="List Paragraph"/>
    <w:basedOn w:val="Normale"/>
    <w:qFormat/>
    <w:rsid w:val="00AF23FA"/>
    <w:pPr>
      <w:ind w:left="708"/>
    </w:pPr>
    <w:rPr>
      <w:szCs w:val="21"/>
    </w:rPr>
  </w:style>
  <w:style w:type="character" w:customStyle="1" w:styleId="Titolo4Carattere">
    <w:name w:val="Titolo 4 Carattere"/>
    <w:rsid w:val="00AF23FA"/>
    <w:rPr>
      <w:i/>
      <w:sz w:val="24"/>
      <w:szCs w:val="24"/>
      <w:lang w:val="en-US" w:eastAsia="en-US"/>
    </w:rPr>
  </w:style>
  <w:style w:type="character" w:customStyle="1" w:styleId="Titolo5Carattere">
    <w:name w:val="Titolo 5 Carattere"/>
    <w:semiHidden/>
    <w:rsid w:val="00AF23FA"/>
    <w:rPr>
      <w:rFonts w:ascii="Calibri" w:eastAsia="Times New Roman" w:hAnsi="Calibri" w:cs="Mangal"/>
      <w:b/>
      <w:bCs/>
      <w:i/>
      <w:iCs/>
      <w:kern w:val="1"/>
      <w:sz w:val="26"/>
      <w:szCs w:val="23"/>
      <w:lang w:eastAsia="zh-CN" w:bidi="hi-IN"/>
    </w:rPr>
  </w:style>
  <w:style w:type="character" w:customStyle="1" w:styleId="Titolo2Carattere">
    <w:name w:val="Titolo 2 Carattere"/>
    <w:semiHidden/>
    <w:rsid w:val="00AF23FA"/>
    <w:rPr>
      <w:rFonts w:ascii="Calibri Light" w:eastAsia="Times New Roman" w:hAnsi="Calibri Light" w:cs="Mangal"/>
      <w:b/>
      <w:bCs/>
      <w:i/>
      <w:iCs/>
      <w:kern w:val="1"/>
      <w:sz w:val="28"/>
      <w:szCs w:val="25"/>
      <w:lang w:eastAsia="zh-CN" w:bidi="hi-IN"/>
    </w:rPr>
  </w:style>
  <w:style w:type="character" w:customStyle="1" w:styleId="Titolo3Carattere">
    <w:name w:val="Titolo 3 Carattere"/>
    <w:semiHidden/>
    <w:rsid w:val="00AF23FA"/>
    <w:rPr>
      <w:rFonts w:ascii="Calibri Light" w:eastAsia="Times New Roman" w:hAnsi="Calibri Light" w:cs="Mangal"/>
      <w:b/>
      <w:bCs/>
      <w:kern w:val="1"/>
      <w:sz w:val="26"/>
      <w:szCs w:val="23"/>
      <w:lang w:eastAsia="zh-CN" w:bidi="hi-IN"/>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D43C5F"/>
    <w:pPr>
      <w:widowControl/>
      <w:suppressAutoHyphens w:val="0"/>
      <w:spacing w:before="120" w:after="120" w:line="240" w:lineRule="exact"/>
    </w:pPr>
    <w:rPr>
      <w:rFonts w:ascii="Tahoma" w:eastAsia="Times New Roman" w:hAnsi="Tahoma" w:cs="Tahoma"/>
      <w:kern w:val="0"/>
      <w:sz w:val="20"/>
      <w:szCs w:val="20"/>
      <w:lang w:val="en-US" w:eastAsia="en-US" w:bidi="ar-SA"/>
    </w:rPr>
  </w:style>
  <w:style w:type="paragraph" w:customStyle="1" w:styleId="Default">
    <w:name w:val="Default"/>
    <w:rsid w:val="00D641F3"/>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rsid w:val="00E55508"/>
    <w:pPr>
      <w:widowControl/>
      <w:tabs>
        <w:tab w:val="left" w:pos="708"/>
      </w:tabs>
      <w:overflowPunct w:val="0"/>
      <w:spacing w:before="280" w:after="119" w:line="276" w:lineRule="auto"/>
    </w:pPr>
    <w:rPr>
      <w:rFonts w:eastAsia="SimSun" w:cs="Times New Roman"/>
      <w:color w:val="00000A"/>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ntTable" Target="fontTable.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A247C-7876-423E-8A69-2D596909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3056</Words>
  <Characters>17425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20441</CharactersWithSpaces>
  <SharedDoc>false</SharedDoc>
  <HLinks>
    <vt:vector size="78" baseType="variant">
      <vt:variant>
        <vt:i4>7602183</vt:i4>
      </vt:variant>
      <vt:variant>
        <vt:i4>36</vt:i4>
      </vt:variant>
      <vt:variant>
        <vt:i4>0</vt:i4>
      </vt:variant>
      <vt:variant>
        <vt:i4>5</vt:i4>
      </vt:variant>
      <vt:variant>
        <vt:lpwstr>http://www.bosettiegatti.eu/info/norme/statali/2016_0050.htm</vt:lpwstr>
      </vt:variant>
      <vt:variant>
        <vt:lpwstr>y_2007_0109</vt:lpwstr>
      </vt:variant>
      <vt:variant>
        <vt:i4>4784205</vt:i4>
      </vt:variant>
      <vt:variant>
        <vt:i4>33</vt:i4>
      </vt:variant>
      <vt:variant>
        <vt:i4>0</vt:i4>
      </vt:variant>
      <vt:variant>
        <vt:i4>5</vt:i4>
      </vt:variant>
      <vt:variant>
        <vt:lpwstr>http://www.bosettiegatti.eu/info/norme/statali/codicepenale.htm</vt:lpwstr>
      </vt:variant>
      <vt:variant>
        <vt:lpwstr>648-bis</vt:lpwstr>
      </vt:variant>
      <vt:variant>
        <vt:i4>3211300</vt:i4>
      </vt:variant>
      <vt:variant>
        <vt:i4>30</vt:i4>
      </vt:variant>
      <vt:variant>
        <vt:i4>0</vt:i4>
      </vt:variant>
      <vt:variant>
        <vt:i4>5</vt:i4>
      </vt:variant>
      <vt:variant>
        <vt:lpwstr>http://www.bosettiegatti.eu/info/norme/statali/codicecivile.htm</vt:lpwstr>
      </vt:variant>
      <vt:variant>
        <vt:lpwstr>2635</vt:lpwstr>
      </vt:variant>
      <vt:variant>
        <vt:i4>786450</vt:i4>
      </vt:variant>
      <vt:variant>
        <vt:i4>27</vt:i4>
      </vt:variant>
      <vt:variant>
        <vt:i4>0</vt:i4>
      </vt:variant>
      <vt:variant>
        <vt:i4>5</vt:i4>
      </vt:variant>
      <vt:variant>
        <vt:lpwstr>http://www.bosettiegatti.eu/info/norme/statali/codicepenale.htm</vt:lpwstr>
      </vt:variant>
      <vt:variant>
        <vt:lpwstr>353</vt:lpwstr>
      </vt:variant>
      <vt:variant>
        <vt:i4>4784198</vt:i4>
      </vt:variant>
      <vt:variant>
        <vt:i4>24</vt:i4>
      </vt:variant>
      <vt:variant>
        <vt:i4>0</vt:i4>
      </vt:variant>
      <vt:variant>
        <vt:i4>5</vt:i4>
      </vt:variant>
      <vt:variant>
        <vt:lpwstr>http://www.bosettiegatti.eu/info/norme/statali/codicepenale.htm</vt:lpwstr>
      </vt:variant>
      <vt:variant>
        <vt:lpwstr>346-bis</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1572896</vt:i4>
      </vt:variant>
      <vt:variant>
        <vt:i4>18</vt:i4>
      </vt:variant>
      <vt:variant>
        <vt:i4>0</vt:i4>
      </vt:variant>
      <vt:variant>
        <vt:i4>5</vt:i4>
      </vt:variant>
      <vt:variant>
        <vt:lpwstr>http://www.bosettiegatti.eu/info/norme/statali/2006_0152.htm</vt:lpwstr>
      </vt:variant>
      <vt:variant>
        <vt:lpwstr>260</vt:lpwstr>
      </vt:variant>
      <vt:variant>
        <vt:i4>8192002</vt:i4>
      </vt:variant>
      <vt:variant>
        <vt:i4>15</vt:i4>
      </vt:variant>
      <vt:variant>
        <vt:i4>0</vt:i4>
      </vt:variant>
      <vt:variant>
        <vt:i4>5</vt:i4>
      </vt:variant>
      <vt:variant>
        <vt:lpwstr>http://www.bosettiegatti.eu/info/norme/statali/2016_0050.htm</vt:lpwstr>
      </vt:variant>
      <vt:variant>
        <vt:lpwstr>y_1973_0043</vt:lpwstr>
      </vt:variant>
      <vt:variant>
        <vt:i4>7995407</vt:i4>
      </vt:variant>
      <vt:variant>
        <vt:i4>12</vt:i4>
      </vt:variant>
      <vt:variant>
        <vt:i4>0</vt:i4>
      </vt:variant>
      <vt:variant>
        <vt:i4>5</vt:i4>
      </vt:variant>
      <vt:variant>
        <vt:lpwstr>http://www.bosettiegatti.eu/info/norme/statali/2016_0050.htm</vt:lpwstr>
      </vt:variant>
      <vt:variant>
        <vt:lpwstr>y_1990_0309</vt:lpwstr>
      </vt:variant>
      <vt:variant>
        <vt:i4>4980801</vt:i4>
      </vt:variant>
      <vt:variant>
        <vt:i4>9</vt:i4>
      </vt:variant>
      <vt:variant>
        <vt:i4>0</vt:i4>
      </vt:variant>
      <vt:variant>
        <vt:i4>5</vt:i4>
      </vt:variant>
      <vt:variant>
        <vt:lpwstr>http://www.bosettiegatti.eu/info/norme/statali/codicepenale.htm</vt:lpwstr>
      </vt:variant>
      <vt:variant>
        <vt:lpwstr>416-bis</vt:lpwstr>
      </vt:variant>
      <vt:variant>
        <vt:i4>524309</vt:i4>
      </vt:variant>
      <vt:variant>
        <vt:i4>6</vt:i4>
      </vt:variant>
      <vt:variant>
        <vt:i4>0</vt:i4>
      </vt:variant>
      <vt:variant>
        <vt:i4>5</vt:i4>
      </vt:variant>
      <vt:variant>
        <vt:lpwstr>http://www.bosettiegatti.eu/info/norme/statali/codicepenale.htm</vt:lpwstr>
      </vt:variant>
      <vt:variant>
        <vt:lpwstr>416</vt:lpwstr>
      </vt:variant>
      <vt:variant>
        <vt:i4>1835043</vt:i4>
      </vt:variant>
      <vt:variant>
        <vt:i4>3</vt:i4>
      </vt:variant>
      <vt:variant>
        <vt:i4>0</vt:i4>
      </vt:variant>
      <vt:variant>
        <vt:i4>5</vt:i4>
      </vt:variant>
      <vt:variant>
        <vt:lpwstr>http://www.bosettiegatti.eu/info/norme/statali/2016_0050.htm</vt:lpwstr>
      </vt:variant>
      <vt:variant>
        <vt:lpwstr>105</vt:lpwstr>
      </vt:variant>
      <vt:variant>
        <vt:i4>3080243</vt:i4>
      </vt:variant>
      <vt:variant>
        <vt:i4>0</vt:i4>
      </vt:variant>
      <vt:variant>
        <vt:i4>0</vt:i4>
      </vt:variant>
      <vt:variant>
        <vt:i4>5</vt:i4>
      </vt:variant>
      <vt:variant>
        <vt:lpwstr>http://www.bosettiegatti.eu/info/norme/statali/codiceprocedurapenale.htm</vt:lpwstr>
      </vt:variant>
      <vt:variant>
        <vt:lpwstr>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cp:lastModifiedBy>giovannini</cp:lastModifiedBy>
  <cp:revision>17</cp:revision>
  <cp:lastPrinted>2016-07-19T07:24:00Z</cp:lastPrinted>
  <dcterms:created xsi:type="dcterms:W3CDTF">2019-07-19T09:33:00Z</dcterms:created>
  <dcterms:modified xsi:type="dcterms:W3CDTF">2019-07-22T07:59:00Z</dcterms:modified>
</cp:coreProperties>
</file>