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59" w:rsidRPr="00610CF4" w:rsidRDefault="00134559" w:rsidP="00E74BB8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  <w:r w:rsidRPr="00610CF4">
        <w:rPr>
          <w:sz w:val="22"/>
          <w:szCs w:val="22"/>
          <w:u w:val="single"/>
          <w:lang w:eastAsia="ar-SA"/>
        </w:rPr>
        <w:t>ALLEGATO A</w:t>
      </w:r>
    </w:p>
    <w:p w:rsidR="00134559" w:rsidRPr="00610CF4" w:rsidRDefault="00134559" w:rsidP="00610CF4">
      <w:pPr>
        <w:autoSpaceDE w:val="0"/>
        <w:ind w:left="5387" w:hanging="12"/>
        <w:jc w:val="right"/>
        <w:rPr>
          <w:sz w:val="22"/>
          <w:szCs w:val="22"/>
        </w:rPr>
      </w:pPr>
      <w:r w:rsidRPr="00610CF4">
        <w:rPr>
          <w:sz w:val="22"/>
          <w:szCs w:val="22"/>
        </w:rPr>
        <w:t>Al Dirigente Scolastico</w:t>
      </w:r>
    </w:p>
    <w:p w:rsidR="00134559" w:rsidRDefault="00610CF4" w:rsidP="00610CF4">
      <w:pPr>
        <w:autoSpaceDE w:val="0"/>
        <w:ind w:left="4678" w:hanging="12"/>
        <w:jc w:val="right"/>
        <w:rPr>
          <w:sz w:val="22"/>
          <w:szCs w:val="22"/>
        </w:rPr>
      </w:pPr>
      <w:r>
        <w:rPr>
          <w:sz w:val="22"/>
          <w:szCs w:val="22"/>
        </w:rPr>
        <w:t>dell’Istituto Comprensivo di VILLA MINOZZO (RE)</w:t>
      </w:r>
    </w:p>
    <w:p w:rsidR="004427A6" w:rsidRDefault="004427A6" w:rsidP="00610CF4">
      <w:pPr>
        <w:autoSpaceDE w:val="0"/>
        <w:ind w:left="4678" w:hanging="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Corso </w:t>
      </w:r>
      <w:proofErr w:type="spellStart"/>
      <w:r>
        <w:rPr>
          <w:sz w:val="22"/>
          <w:szCs w:val="22"/>
        </w:rPr>
        <w:t>Prampa</w:t>
      </w:r>
      <w:proofErr w:type="spellEnd"/>
      <w:r>
        <w:rPr>
          <w:sz w:val="22"/>
          <w:szCs w:val="22"/>
        </w:rPr>
        <w:t>, 11 – 42030 Villa Minozzo (RE)</w:t>
      </w:r>
    </w:p>
    <w:p w:rsidR="004427A6" w:rsidRDefault="00987213" w:rsidP="00610CF4">
      <w:pPr>
        <w:autoSpaceDE w:val="0"/>
        <w:ind w:left="4678" w:hanging="12"/>
        <w:jc w:val="right"/>
        <w:rPr>
          <w:sz w:val="22"/>
          <w:szCs w:val="22"/>
        </w:rPr>
      </w:pPr>
      <w:hyperlink r:id="rId8" w:history="1">
        <w:r w:rsidR="004427A6" w:rsidRPr="00941539">
          <w:rPr>
            <w:rStyle w:val="Collegamentoipertestuale"/>
            <w:sz w:val="22"/>
            <w:szCs w:val="22"/>
          </w:rPr>
          <w:t>Reic842004@pec.istruzione.it</w:t>
        </w:r>
      </w:hyperlink>
    </w:p>
    <w:p w:rsidR="004427A6" w:rsidRDefault="004427A6" w:rsidP="00610CF4">
      <w:pPr>
        <w:autoSpaceDE w:val="0"/>
        <w:ind w:left="4678" w:hanging="12"/>
        <w:jc w:val="right"/>
        <w:rPr>
          <w:sz w:val="22"/>
          <w:szCs w:val="22"/>
        </w:rPr>
      </w:pPr>
    </w:p>
    <w:p w:rsidR="005573CC" w:rsidRPr="00610CF4" w:rsidRDefault="005573CC" w:rsidP="00610CF4">
      <w:pPr>
        <w:autoSpaceDE w:val="0"/>
        <w:ind w:left="4678" w:hanging="12"/>
        <w:jc w:val="right"/>
        <w:rPr>
          <w:sz w:val="22"/>
          <w:szCs w:val="22"/>
        </w:rPr>
      </w:pPr>
    </w:p>
    <w:p w:rsidR="002959EC" w:rsidRPr="004871F5" w:rsidRDefault="002959EC" w:rsidP="00D22615">
      <w:pPr>
        <w:autoSpaceDE w:val="0"/>
        <w:jc w:val="both"/>
        <w:rPr>
          <w:sz w:val="16"/>
          <w:szCs w:val="16"/>
        </w:rPr>
      </w:pPr>
    </w:p>
    <w:p w:rsidR="009406DC" w:rsidRPr="00BC0883" w:rsidRDefault="009406DC" w:rsidP="009406DC">
      <w:pPr>
        <w:pStyle w:val="Normale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5323F">
        <w:rPr>
          <w:rFonts w:ascii="Times New Roman" w:hAnsi="Times New Roman" w:cs="Times New Roman"/>
          <w:b/>
        </w:rPr>
        <w:t xml:space="preserve">DOMANDA </w:t>
      </w:r>
      <w:r w:rsidRPr="005C6184">
        <w:rPr>
          <w:rFonts w:ascii="Times New Roman" w:hAnsi="Times New Roman" w:cs="Times New Roman"/>
          <w:b/>
        </w:rPr>
        <w:t xml:space="preserve">DI </w:t>
      </w:r>
      <w:r w:rsidR="00E84F70">
        <w:rPr>
          <w:rFonts w:ascii="Times New Roman" w:hAnsi="Times New Roman" w:cs="Times New Roman"/>
          <w:b/>
        </w:rPr>
        <w:t>PARTECIPAZIONE</w:t>
      </w:r>
      <w:r w:rsidR="00134559" w:rsidRPr="005C6184">
        <w:rPr>
          <w:rFonts w:ascii="Times New Roman" w:hAnsi="Times New Roman" w:cs="Times New Roman"/>
          <w:b/>
        </w:rPr>
        <w:t xml:space="preserve"> </w:t>
      </w:r>
      <w:r w:rsidRPr="005C6184">
        <w:rPr>
          <w:rFonts w:ascii="Times New Roman" w:hAnsi="Times New Roman" w:cs="Times New Roman"/>
          <w:b/>
        </w:rPr>
        <w:t>ALLA SELEZIONE</w:t>
      </w:r>
      <w:r w:rsidR="00134559" w:rsidRPr="005C6184">
        <w:rPr>
          <w:rFonts w:ascii="Times New Roman" w:hAnsi="Times New Roman" w:cs="Times New Roman"/>
          <w:b/>
        </w:rPr>
        <w:t xml:space="preserve"> </w:t>
      </w:r>
      <w:r w:rsidR="00581C51">
        <w:rPr>
          <w:rFonts w:ascii="Times New Roman" w:hAnsi="Times New Roman" w:cs="Times New Roman"/>
          <w:b/>
        </w:rPr>
        <w:t>RELATIVA ALL’</w:t>
      </w:r>
      <w:r w:rsidR="00FD652B" w:rsidRPr="005C6184">
        <w:rPr>
          <w:rFonts w:ascii="Times New Roman" w:hAnsi="Times New Roman" w:cs="Times New Roman"/>
          <w:b/>
        </w:rPr>
        <w:t xml:space="preserve">AVVISO INTERNO </w:t>
      </w:r>
      <w:bookmarkStart w:id="0" w:name="_GoBack"/>
      <w:bookmarkEnd w:id="0"/>
      <w:r w:rsidR="00AD05B0">
        <w:rPr>
          <w:rFonts w:ascii="Times New Roman" w:hAnsi="Times New Roman" w:cs="Times New Roman"/>
          <w:b/>
        </w:rPr>
        <w:t xml:space="preserve">PER IL </w:t>
      </w:r>
      <w:r w:rsidR="00AD05B0" w:rsidRPr="002A7B7E">
        <w:rPr>
          <w:rFonts w:ascii="Times New Roman" w:hAnsi="Times New Roman" w:cs="Times New Roman"/>
          <w:b/>
        </w:rPr>
        <w:t xml:space="preserve">CONFERMINETO </w:t>
      </w:r>
      <w:r w:rsidR="00581C51" w:rsidRPr="002A7B7E">
        <w:rPr>
          <w:rFonts w:ascii="Times New Roman" w:hAnsi="Times New Roman" w:cs="Times New Roman"/>
          <w:b/>
        </w:rPr>
        <w:t>DELL’</w:t>
      </w:r>
      <w:r w:rsidR="00AD05B0" w:rsidRPr="002A7B7E">
        <w:rPr>
          <w:rFonts w:ascii="Times New Roman" w:hAnsi="Times New Roman" w:cs="Times New Roman"/>
          <w:b/>
        </w:rPr>
        <w:t xml:space="preserve">INCARICO AVENTE AD OGGETTO </w:t>
      </w:r>
      <w:r w:rsidR="00581C51" w:rsidRPr="002A7B7E">
        <w:rPr>
          <w:rFonts w:ascii="Times New Roman" w:hAnsi="Times New Roman" w:cs="Times New Roman"/>
          <w:b/>
        </w:rPr>
        <w:t>“</w:t>
      </w:r>
      <w:r w:rsidR="002A7B7E" w:rsidRPr="002F671E">
        <w:rPr>
          <w:rFonts w:ascii="Times New Roman" w:hAnsi="Times New Roman" w:cs="Times New Roman"/>
          <w:b/>
          <w:u w:val="single"/>
        </w:rPr>
        <w:t xml:space="preserve">ATTIVITA’ DI </w:t>
      </w:r>
      <w:r w:rsidR="003C1B89" w:rsidRPr="002F671E">
        <w:rPr>
          <w:rFonts w:ascii="Times New Roman" w:hAnsi="Times New Roman" w:cs="Times New Roman"/>
          <w:b/>
          <w:u w:val="single"/>
        </w:rPr>
        <w:t>VERIFICATORE</w:t>
      </w:r>
      <w:r w:rsidR="00A3130A" w:rsidRPr="002A7B7E">
        <w:rPr>
          <w:rFonts w:ascii="Times New Roman" w:hAnsi="Times New Roman" w:cs="Times New Roman"/>
          <w:b/>
        </w:rPr>
        <w:t xml:space="preserve">” - </w:t>
      </w:r>
      <w:r w:rsidRPr="002A7B7E">
        <w:rPr>
          <w:rFonts w:ascii="Times New Roman" w:hAnsi="Times New Roman" w:cs="Times New Roman"/>
          <w:b/>
        </w:rPr>
        <w:t>(</w:t>
      </w:r>
      <w:r w:rsidR="00BC0883" w:rsidRPr="002A7B7E">
        <w:rPr>
          <w:rFonts w:ascii="Times New Roman" w:hAnsi="Times New Roman" w:cs="Times New Roman"/>
          <w:b/>
        </w:rPr>
        <w:t>Prot. n.</w:t>
      </w:r>
      <w:r w:rsidR="002A7B7E" w:rsidRPr="002A7B7E">
        <w:rPr>
          <w:rFonts w:ascii="Times New Roman" w:hAnsi="Times New Roman" w:cs="Times New Roman"/>
          <w:b/>
        </w:rPr>
        <w:t>0003889</w:t>
      </w:r>
      <w:r w:rsidR="00604B76" w:rsidRPr="002A7B7E">
        <w:rPr>
          <w:rFonts w:ascii="Times New Roman" w:hAnsi="Times New Roman" w:cs="Times New Roman"/>
          <w:b/>
        </w:rPr>
        <w:t>/VI.2</w:t>
      </w:r>
      <w:r w:rsidR="0047516D" w:rsidRPr="002A7B7E">
        <w:rPr>
          <w:rFonts w:ascii="Times New Roman" w:hAnsi="Times New Roman" w:cs="Times New Roman"/>
          <w:b/>
        </w:rPr>
        <w:t xml:space="preserve"> del </w:t>
      </w:r>
      <w:r w:rsidR="00604B76" w:rsidRPr="002A7B7E">
        <w:rPr>
          <w:rFonts w:ascii="Times New Roman" w:hAnsi="Times New Roman" w:cs="Times New Roman"/>
          <w:b/>
        </w:rPr>
        <w:t>11</w:t>
      </w:r>
      <w:r w:rsidR="0047516D" w:rsidRPr="002A7B7E">
        <w:rPr>
          <w:rFonts w:ascii="Times New Roman" w:hAnsi="Times New Roman" w:cs="Times New Roman"/>
          <w:b/>
        </w:rPr>
        <w:t>/</w:t>
      </w:r>
      <w:r w:rsidR="004427A6" w:rsidRPr="002A7B7E">
        <w:rPr>
          <w:rFonts w:ascii="Times New Roman" w:hAnsi="Times New Roman" w:cs="Times New Roman"/>
          <w:b/>
        </w:rPr>
        <w:t>10</w:t>
      </w:r>
      <w:r w:rsidR="0047516D" w:rsidRPr="002A7B7E">
        <w:rPr>
          <w:rFonts w:ascii="Times New Roman" w:hAnsi="Times New Roman" w:cs="Times New Roman"/>
          <w:b/>
        </w:rPr>
        <w:t>/2023</w:t>
      </w:r>
      <w:r w:rsidRPr="002A7B7E">
        <w:rPr>
          <w:rFonts w:ascii="Times New Roman" w:hAnsi="Times New Roman" w:cs="Times New Roman"/>
          <w:b/>
        </w:rPr>
        <w:t xml:space="preserve">) </w:t>
      </w:r>
      <w:r w:rsidRPr="002A7B7E">
        <w:rPr>
          <w:rFonts w:ascii="Times New Roman" w:eastAsia="Times New Roman" w:hAnsi="Times New Roman" w:cs="Times New Roman"/>
          <w:b/>
        </w:rPr>
        <w:t xml:space="preserve">E DICHIARAZIONE SOSTITUTIVA DI CERTIFICAZIONE (artt. 4 e 46, D.P.R n. 445 del 28 dicembre 2000) </w:t>
      </w:r>
      <w:r w:rsidR="00A3130A" w:rsidRPr="002A7B7E">
        <w:rPr>
          <w:rFonts w:ascii="Times New Roman" w:hAnsi="Times New Roman" w:cs="Times New Roman"/>
          <w:b/>
        </w:rPr>
        <w:t xml:space="preserve">a </w:t>
      </w:r>
      <w:r w:rsidRPr="002A7B7E">
        <w:rPr>
          <w:rFonts w:ascii="Times New Roman" w:hAnsi="Times New Roman" w:cs="Times New Roman"/>
          <w:b/>
        </w:rPr>
        <w:t>VALORE SUL PROGETTO</w:t>
      </w:r>
    </w:p>
    <w:p w:rsidR="00FD652B" w:rsidRPr="00BC0883" w:rsidRDefault="00FD652B" w:rsidP="00FD652B">
      <w:pPr>
        <w:widowControl w:val="0"/>
        <w:autoSpaceDE w:val="0"/>
        <w:autoSpaceDN w:val="0"/>
        <w:ind w:right="284"/>
        <w:jc w:val="both"/>
        <w:rPr>
          <w:rFonts w:eastAsia="Calibri"/>
          <w:iCs/>
          <w:sz w:val="16"/>
          <w:szCs w:val="16"/>
          <w:lang w:eastAsia="en-US"/>
        </w:rPr>
      </w:pPr>
    </w:p>
    <w:p w:rsidR="00FD652B" w:rsidRPr="008C25FD" w:rsidRDefault="00FD652B" w:rsidP="00E74BB8">
      <w:pPr>
        <w:widowControl w:val="0"/>
        <w:autoSpaceDE w:val="0"/>
        <w:autoSpaceDN w:val="0"/>
        <w:jc w:val="center"/>
        <w:rPr>
          <w:b/>
          <w:color w:val="212529"/>
          <w:sz w:val="24"/>
          <w:szCs w:val="22"/>
        </w:rPr>
      </w:pPr>
      <w:r w:rsidRPr="00BC0883">
        <w:rPr>
          <w:rFonts w:eastAsia="Calibri"/>
          <w:b/>
          <w:i/>
          <w:iCs/>
          <w:sz w:val="24"/>
          <w:szCs w:val="22"/>
          <w:lang w:eastAsia="en-US"/>
        </w:rPr>
        <w:t xml:space="preserve">Codice Progetto: </w:t>
      </w:r>
      <w:r w:rsidRPr="00BC0883">
        <w:rPr>
          <w:b/>
          <w:sz w:val="24"/>
          <w:szCs w:val="22"/>
        </w:rPr>
        <w:t xml:space="preserve">M4C1I3.2-2022-961-P-23642 – </w:t>
      </w:r>
      <w:r w:rsidRPr="008C25FD">
        <w:rPr>
          <w:b/>
          <w:sz w:val="24"/>
          <w:szCs w:val="22"/>
        </w:rPr>
        <w:t>Titolo: “Villa 4.0”</w:t>
      </w:r>
      <w:r w:rsidR="00257659">
        <w:rPr>
          <w:b/>
          <w:sz w:val="24"/>
          <w:szCs w:val="22"/>
        </w:rPr>
        <w:t xml:space="preserve"> </w:t>
      </w:r>
      <w:r w:rsidRPr="008C25FD">
        <w:rPr>
          <w:b/>
          <w:sz w:val="24"/>
          <w:szCs w:val="22"/>
        </w:rPr>
        <w:t xml:space="preserve">– CUP: </w:t>
      </w:r>
      <w:r w:rsidRPr="008C25FD">
        <w:rPr>
          <w:b/>
          <w:color w:val="212529"/>
          <w:sz w:val="24"/>
          <w:szCs w:val="22"/>
        </w:rPr>
        <w:t>B24D22003620006</w:t>
      </w:r>
    </w:p>
    <w:p w:rsidR="00FD652B" w:rsidRPr="00FD652B" w:rsidRDefault="00FD652B" w:rsidP="00FD652B">
      <w:pPr>
        <w:widowControl w:val="0"/>
        <w:autoSpaceDE w:val="0"/>
        <w:autoSpaceDN w:val="0"/>
        <w:ind w:right="284"/>
        <w:jc w:val="both"/>
        <w:rPr>
          <w:rFonts w:eastAsia="Calibri"/>
          <w:iCs/>
          <w:sz w:val="16"/>
          <w:szCs w:val="16"/>
          <w:lang w:eastAsia="en-US"/>
        </w:rPr>
      </w:pPr>
    </w:p>
    <w:p w:rsidR="00FD652B" w:rsidRDefault="00FD652B" w:rsidP="00FD652B">
      <w:pPr>
        <w:spacing w:after="3"/>
        <w:contextualSpacing/>
        <w:jc w:val="both"/>
        <w:rPr>
          <w:b/>
          <w:sz w:val="22"/>
          <w:szCs w:val="22"/>
          <w:u w:val="single"/>
        </w:rPr>
      </w:pPr>
      <w:r w:rsidRPr="0051434F">
        <w:rPr>
          <w:b/>
          <w:sz w:val="22"/>
          <w:szCs w:val="22"/>
        </w:rPr>
        <w:t>Piano Nazionale di Ripresa e Resilienza - Missione 4 – Istruzione e Ricerca - Componente 1 – Potenziamento dell’offerta dei servizi di istruzione: dagli asili nido alle Università - Investimento 3.2 “Scuola 4.0: scuole innovative, cablaggio, nuovi ambienti di apprendimento e laboratori” del Piano nazionale di ripresa e resilienza, f</w:t>
      </w:r>
      <w:r w:rsidRPr="0051434F">
        <w:rPr>
          <w:b/>
          <w:sz w:val="22"/>
          <w:szCs w:val="22"/>
          <w:u w:val="single" w:color="000000"/>
        </w:rPr>
        <w:t xml:space="preserve">inanziato dall’Unione Europea </w:t>
      </w:r>
      <w:r w:rsidRPr="00C65EC1">
        <w:rPr>
          <w:b/>
          <w:sz w:val="22"/>
          <w:szCs w:val="22"/>
        </w:rPr>
        <w:t xml:space="preserve">- </w:t>
      </w:r>
      <w:proofErr w:type="spellStart"/>
      <w:r w:rsidRPr="00C65EC1">
        <w:rPr>
          <w:b/>
          <w:sz w:val="22"/>
          <w:szCs w:val="22"/>
        </w:rPr>
        <w:t>Next</w:t>
      </w:r>
      <w:proofErr w:type="spellEnd"/>
      <w:r w:rsidRPr="00C65EC1">
        <w:rPr>
          <w:b/>
          <w:sz w:val="22"/>
          <w:szCs w:val="22"/>
        </w:rPr>
        <w:t xml:space="preserve"> Generation EU</w:t>
      </w:r>
      <w:r w:rsidRPr="00C65EC1">
        <w:rPr>
          <w:sz w:val="22"/>
          <w:szCs w:val="22"/>
        </w:rPr>
        <w:t xml:space="preserve">. </w:t>
      </w:r>
      <w:r w:rsidRPr="00C65EC1">
        <w:rPr>
          <w:b/>
          <w:sz w:val="22"/>
          <w:szCs w:val="22"/>
          <w:u w:val="single"/>
        </w:rPr>
        <w:t xml:space="preserve">Azione 1 - </w:t>
      </w:r>
      <w:proofErr w:type="spellStart"/>
      <w:r w:rsidRPr="00C65EC1">
        <w:rPr>
          <w:b/>
          <w:sz w:val="22"/>
          <w:szCs w:val="22"/>
          <w:u w:val="single"/>
        </w:rPr>
        <w:t>Next</w:t>
      </w:r>
      <w:proofErr w:type="spellEnd"/>
      <w:r w:rsidRPr="00C65EC1">
        <w:rPr>
          <w:b/>
          <w:sz w:val="22"/>
          <w:szCs w:val="22"/>
          <w:u w:val="single"/>
        </w:rPr>
        <w:t xml:space="preserve"> generation </w:t>
      </w:r>
      <w:proofErr w:type="spellStart"/>
      <w:r w:rsidRPr="00C65EC1">
        <w:rPr>
          <w:b/>
          <w:sz w:val="22"/>
          <w:szCs w:val="22"/>
          <w:u w:val="single"/>
        </w:rPr>
        <w:t>classroom</w:t>
      </w:r>
      <w:proofErr w:type="spellEnd"/>
      <w:r w:rsidRPr="00C65EC1">
        <w:rPr>
          <w:b/>
          <w:sz w:val="22"/>
          <w:szCs w:val="22"/>
          <w:u w:val="single"/>
        </w:rPr>
        <w:t xml:space="preserve"> – Ambienti di apprendimento innovativi.</w:t>
      </w:r>
    </w:p>
    <w:p w:rsidR="005573CC" w:rsidRDefault="005573CC" w:rsidP="00134559">
      <w:pPr>
        <w:autoSpaceDE w:val="0"/>
        <w:ind w:left="2832"/>
        <w:jc w:val="both"/>
        <w:rPr>
          <w:i/>
          <w:sz w:val="22"/>
          <w:szCs w:val="22"/>
        </w:rPr>
      </w:pPr>
    </w:p>
    <w:p w:rsidR="00134559" w:rsidRPr="00610CF4" w:rsidRDefault="00134559" w:rsidP="00134559">
      <w:pPr>
        <w:autoSpaceDE w:val="0"/>
        <w:ind w:left="2832"/>
        <w:jc w:val="both"/>
        <w:rPr>
          <w:i/>
          <w:sz w:val="22"/>
          <w:szCs w:val="22"/>
        </w:rPr>
      </w:pPr>
      <w:r w:rsidRPr="00610CF4">
        <w:rPr>
          <w:i/>
          <w:sz w:val="22"/>
          <w:szCs w:val="22"/>
        </w:rPr>
        <w:t xml:space="preserve">        </w:t>
      </w:r>
    </w:p>
    <w:p w:rsidR="00134559" w:rsidRPr="00610CF4" w:rsidRDefault="00134559" w:rsidP="00F5358B">
      <w:pPr>
        <w:autoSpaceDE w:val="0"/>
        <w:spacing w:line="360" w:lineRule="auto"/>
        <w:jc w:val="both"/>
        <w:rPr>
          <w:sz w:val="22"/>
          <w:szCs w:val="22"/>
        </w:rPr>
      </w:pPr>
      <w:r w:rsidRPr="00610CF4">
        <w:rPr>
          <w:sz w:val="22"/>
          <w:szCs w:val="22"/>
        </w:rPr>
        <w:t>Il/la sottoscritto/a_____________________________________________________________</w:t>
      </w:r>
    </w:p>
    <w:p w:rsidR="00134559" w:rsidRPr="00610CF4" w:rsidRDefault="00134559" w:rsidP="00F5358B">
      <w:pPr>
        <w:autoSpaceDE w:val="0"/>
        <w:spacing w:line="360" w:lineRule="auto"/>
        <w:jc w:val="both"/>
        <w:rPr>
          <w:sz w:val="22"/>
          <w:szCs w:val="22"/>
        </w:rPr>
      </w:pPr>
      <w:r w:rsidRPr="00610CF4">
        <w:rPr>
          <w:sz w:val="22"/>
          <w:szCs w:val="22"/>
        </w:rPr>
        <w:t>nato/a a _______________________________________________ il ____________________</w:t>
      </w:r>
    </w:p>
    <w:p w:rsidR="00134559" w:rsidRPr="00610CF4" w:rsidRDefault="00134559" w:rsidP="00F5358B">
      <w:pPr>
        <w:autoSpaceDE w:val="0"/>
        <w:spacing w:line="360" w:lineRule="auto"/>
        <w:jc w:val="both"/>
        <w:rPr>
          <w:sz w:val="22"/>
          <w:szCs w:val="22"/>
        </w:rPr>
      </w:pPr>
      <w:r w:rsidRPr="00610CF4">
        <w:rPr>
          <w:sz w:val="22"/>
          <w:szCs w:val="22"/>
        </w:rPr>
        <w:t>codice fiscale |__|__|__|__|__|__|__|__|__|__|__|__|__|__|__|__|</w:t>
      </w:r>
    </w:p>
    <w:p w:rsidR="00134559" w:rsidRPr="00610CF4" w:rsidRDefault="00134559" w:rsidP="00F5358B">
      <w:pPr>
        <w:autoSpaceDE w:val="0"/>
        <w:spacing w:line="360" w:lineRule="auto"/>
        <w:jc w:val="both"/>
        <w:rPr>
          <w:sz w:val="22"/>
          <w:szCs w:val="22"/>
        </w:rPr>
      </w:pPr>
      <w:r w:rsidRPr="00610CF4">
        <w:rPr>
          <w:sz w:val="22"/>
          <w:szCs w:val="22"/>
        </w:rPr>
        <w:t>residente a ___________________________via_____________________________________</w:t>
      </w:r>
    </w:p>
    <w:p w:rsidR="00134559" w:rsidRPr="00610CF4" w:rsidRDefault="00134559" w:rsidP="00F5358B">
      <w:pPr>
        <w:autoSpaceDE w:val="0"/>
        <w:spacing w:line="360" w:lineRule="auto"/>
        <w:jc w:val="both"/>
        <w:rPr>
          <w:sz w:val="22"/>
          <w:szCs w:val="22"/>
        </w:rPr>
      </w:pPr>
      <w:r w:rsidRPr="00610CF4">
        <w:rPr>
          <w:sz w:val="22"/>
          <w:szCs w:val="22"/>
        </w:rPr>
        <w:t xml:space="preserve">recapito tel. _____________________________ recapito </w:t>
      </w:r>
      <w:proofErr w:type="spellStart"/>
      <w:r w:rsidRPr="00610CF4">
        <w:rPr>
          <w:sz w:val="22"/>
          <w:szCs w:val="22"/>
        </w:rPr>
        <w:t>cell</w:t>
      </w:r>
      <w:proofErr w:type="spellEnd"/>
      <w:r w:rsidRPr="00610CF4">
        <w:rPr>
          <w:sz w:val="22"/>
          <w:szCs w:val="22"/>
        </w:rPr>
        <w:t>. _____________________</w:t>
      </w:r>
    </w:p>
    <w:p w:rsidR="00134559" w:rsidRPr="00AD7766" w:rsidRDefault="00134559" w:rsidP="00F5358B">
      <w:pPr>
        <w:autoSpaceDE w:val="0"/>
        <w:spacing w:line="360" w:lineRule="auto"/>
        <w:jc w:val="both"/>
        <w:rPr>
          <w:sz w:val="22"/>
          <w:szCs w:val="22"/>
        </w:rPr>
      </w:pPr>
      <w:r w:rsidRPr="00610CF4">
        <w:rPr>
          <w:sz w:val="22"/>
          <w:szCs w:val="22"/>
        </w:rPr>
        <w:t>indirizzo E-Mail ________________________________________________________</w:t>
      </w:r>
    </w:p>
    <w:p w:rsidR="002959EC" w:rsidRPr="00AD7766" w:rsidRDefault="00134559" w:rsidP="00AD7766">
      <w:pPr>
        <w:autoSpaceDE w:val="0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AD7766">
        <w:rPr>
          <w:sz w:val="22"/>
          <w:szCs w:val="22"/>
        </w:rPr>
        <w:t xml:space="preserve">in servizio </w:t>
      </w:r>
      <w:r w:rsidR="007667A7" w:rsidRPr="00AD7766">
        <w:rPr>
          <w:sz w:val="22"/>
          <w:szCs w:val="22"/>
        </w:rPr>
        <w:t xml:space="preserve">presso ____________________________________________________ </w:t>
      </w:r>
      <w:r w:rsidRPr="00AD7766">
        <w:rPr>
          <w:sz w:val="22"/>
          <w:szCs w:val="22"/>
        </w:rPr>
        <w:t>con la qualifica di ______________________</w:t>
      </w:r>
      <w:r w:rsidR="00AD7766" w:rsidRPr="00AD7766">
        <w:rPr>
          <w:sz w:val="22"/>
          <w:szCs w:val="22"/>
        </w:rPr>
        <w:t>_______</w:t>
      </w:r>
      <w:r w:rsidRPr="00AD7766">
        <w:rPr>
          <w:sz w:val="22"/>
          <w:szCs w:val="22"/>
        </w:rPr>
        <w:t>____</w:t>
      </w:r>
      <w:r w:rsidR="00AD7766" w:rsidRPr="00AD7766">
        <w:rPr>
          <w:sz w:val="22"/>
          <w:szCs w:val="22"/>
        </w:rPr>
        <w:t xml:space="preserve">  </w:t>
      </w:r>
      <w:r w:rsidR="00AD7766">
        <w:rPr>
          <w:sz w:val="22"/>
          <w:szCs w:val="22"/>
        </w:rPr>
        <w:t xml:space="preserve"> </w:t>
      </w:r>
      <w:r w:rsidR="00AD7766" w:rsidRPr="00AD7766">
        <w:rPr>
          <w:color w:val="000000"/>
          <w:sz w:val="22"/>
          <w:szCs w:val="22"/>
          <w:shd w:val="clear" w:color="auto" w:fill="FFFFFF"/>
        </w:rPr>
        <w:t>a □ T.D. fino al ____</w:t>
      </w:r>
      <w:r w:rsidR="00AD7766">
        <w:rPr>
          <w:color w:val="000000"/>
          <w:sz w:val="22"/>
          <w:szCs w:val="22"/>
          <w:shd w:val="clear" w:color="auto" w:fill="FFFFFF"/>
        </w:rPr>
        <w:t>______</w:t>
      </w:r>
      <w:r w:rsidR="00AD7766" w:rsidRPr="00AD7766">
        <w:rPr>
          <w:color w:val="000000"/>
          <w:sz w:val="22"/>
          <w:szCs w:val="22"/>
          <w:shd w:val="clear" w:color="auto" w:fill="FFFFFF"/>
        </w:rPr>
        <w:t>______ a □ T.I</w:t>
      </w:r>
      <w:r w:rsidR="00AD7766">
        <w:rPr>
          <w:color w:val="000000"/>
          <w:sz w:val="22"/>
          <w:szCs w:val="22"/>
          <w:shd w:val="clear" w:color="auto" w:fill="FFFFFF"/>
        </w:rPr>
        <w:t>.</w:t>
      </w:r>
    </w:p>
    <w:p w:rsidR="00AD7766" w:rsidRPr="004871F5" w:rsidRDefault="00AD7766" w:rsidP="00AD7766">
      <w:pPr>
        <w:autoSpaceDE w:val="0"/>
        <w:spacing w:line="360" w:lineRule="auto"/>
        <w:jc w:val="both"/>
        <w:rPr>
          <w:b/>
          <w:sz w:val="16"/>
          <w:szCs w:val="16"/>
        </w:rPr>
      </w:pPr>
    </w:p>
    <w:p w:rsidR="00134559" w:rsidRPr="00F5358B" w:rsidRDefault="004B46C6" w:rsidP="002959EC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2959EC" w:rsidRPr="001719EE" w:rsidRDefault="002959EC" w:rsidP="002959EC">
      <w:pPr>
        <w:autoSpaceDE w:val="0"/>
        <w:jc w:val="center"/>
        <w:rPr>
          <w:sz w:val="22"/>
          <w:szCs w:val="22"/>
        </w:rPr>
      </w:pPr>
    </w:p>
    <w:p w:rsidR="00F22F89" w:rsidRPr="00F5358B" w:rsidRDefault="007B3D3A" w:rsidP="00B10795">
      <w:pPr>
        <w:jc w:val="both"/>
        <w:rPr>
          <w:b/>
          <w:iCs/>
          <w:sz w:val="22"/>
          <w:szCs w:val="22"/>
        </w:rPr>
      </w:pPr>
      <w:r w:rsidRPr="001719EE">
        <w:rPr>
          <w:sz w:val="22"/>
          <w:szCs w:val="22"/>
        </w:rPr>
        <w:t>d</w:t>
      </w:r>
      <w:r w:rsidR="00134559" w:rsidRPr="001719EE">
        <w:rPr>
          <w:sz w:val="22"/>
          <w:szCs w:val="22"/>
        </w:rPr>
        <w:t xml:space="preserve">i </w:t>
      </w:r>
      <w:r w:rsidR="004B46C6">
        <w:rPr>
          <w:sz w:val="22"/>
          <w:szCs w:val="22"/>
        </w:rPr>
        <w:t>partecipare</w:t>
      </w:r>
      <w:r w:rsidR="00134559" w:rsidRPr="001719EE">
        <w:rPr>
          <w:sz w:val="22"/>
          <w:szCs w:val="22"/>
        </w:rPr>
        <w:t xml:space="preserve"> alla selezione </w:t>
      </w:r>
      <w:r w:rsidR="00437F49" w:rsidRPr="001719EE">
        <w:rPr>
          <w:sz w:val="22"/>
          <w:szCs w:val="22"/>
        </w:rPr>
        <w:t xml:space="preserve">di cui all’Avviso </w:t>
      </w:r>
      <w:r w:rsidR="00E84F70">
        <w:rPr>
          <w:sz w:val="22"/>
          <w:szCs w:val="22"/>
        </w:rPr>
        <w:t xml:space="preserve">per il reclutamento di personale </w:t>
      </w:r>
      <w:r w:rsidR="00E84F70" w:rsidRPr="002902DC">
        <w:rPr>
          <w:sz w:val="22"/>
          <w:szCs w:val="22"/>
        </w:rPr>
        <w:t xml:space="preserve">interno </w:t>
      </w:r>
      <w:r w:rsidR="00437F49" w:rsidRPr="002902DC">
        <w:rPr>
          <w:sz w:val="22"/>
          <w:szCs w:val="22"/>
        </w:rPr>
        <w:t>Prot. n</w:t>
      </w:r>
      <w:r w:rsidR="001719EE" w:rsidRPr="002902DC">
        <w:rPr>
          <w:sz w:val="22"/>
          <w:szCs w:val="22"/>
        </w:rPr>
        <w:t>.</w:t>
      </w:r>
      <w:r w:rsidR="002902DC" w:rsidRPr="002902DC">
        <w:rPr>
          <w:sz w:val="22"/>
          <w:szCs w:val="22"/>
        </w:rPr>
        <w:t>0003889</w:t>
      </w:r>
      <w:r w:rsidR="00437F49" w:rsidRPr="002902DC">
        <w:rPr>
          <w:sz w:val="22"/>
          <w:szCs w:val="22"/>
        </w:rPr>
        <w:t>/VI.2 del 11/</w:t>
      </w:r>
      <w:r w:rsidR="002902DC" w:rsidRPr="002902DC">
        <w:rPr>
          <w:sz w:val="22"/>
          <w:szCs w:val="22"/>
        </w:rPr>
        <w:t>10</w:t>
      </w:r>
      <w:r w:rsidR="00437F49" w:rsidRPr="002902DC">
        <w:rPr>
          <w:sz w:val="22"/>
          <w:szCs w:val="22"/>
        </w:rPr>
        <w:t xml:space="preserve">/2023, </w:t>
      </w:r>
      <w:r w:rsidR="00134559" w:rsidRPr="002902DC">
        <w:rPr>
          <w:sz w:val="22"/>
          <w:szCs w:val="22"/>
        </w:rPr>
        <w:t xml:space="preserve">per l’attribuzione dell’incarico di </w:t>
      </w:r>
      <w:r w:rsidR="003C1B89">
        <w:rPr>
          <w:sz w:val="22"/>
          <w:szCs w:val="22"/>
        </w:rPr>
        <w:t>VERIFICATORE</w:t>
      </w:r>
      <w:r w:rsidR="00B10795" w:rsidRPr="002902DC">
        <w:rPr>
          <w:sz w:val="22"/>
          <w:szCs w:val="22"/>
        </w:rPr>
        <w:t xml:space="preserve"> p</w:t>
      </w:r>
      <w:r w:rsidR="00F22F89" w:rsidRPr="002902DC">
        <w:rPr>
          <w:sz w:val="22"/>
          <w:szCs w:val="22"/>
        </w:rPr>
        <w:t>er lo svolgimento delle attività aggiuntive necessarie e richieste per l’attuazione del Progetto</w:t>
      </w:r>
      <w:r w:rsidR="00F22F89" w:rsidRPr="002902DC">
        <w:rPr>
          <w:rFonts w:eastAsiaTheme="minorEastAsia"/>
          <w:sz w:val="22"/>
          <w:szCs w:val="22"/>
        </w:rPr>
        <w:t xml:space="preserve"> </w:t>
      </w:r>
      <w:r w:rsidR="00772198" w:rsidRPr="002902DC">
        <w:rPr>
          <w:b/>
          <w:sz w:val="22"/>
          <w:szCs w:val="22"/>
        </w:rPr>
        <w:t>Codice progetto</w:t>
      </w:r>
      <w:r w:rsidR="00772198" w:rsidRPr="002902DC">
        <w:rPr>
          <w:sz w:val="22"/>
          <w:szCs w:val="22"/>
        </w:rPr>
        <w:t xml:space="preserve"> </w:t>
      </w:r>
      <w:r w:rsidR="00772198" w:rsidRPr="002902DC">
        <w:rPr>
          <w:b/>
          <w:sz w:val="22"/>
          <w:szCs w:val="22"/>
        </w:rPr>
        <w:t xml:space="preserve">M4C1I3.2-2022-961-P-23642 – </w:t>
      </w:r>
      <w:r w:rsidR="00772198" w:rsidRPr="002902DC">
        <w:rPr>
          <w:sz w:val="22"/>
          <w:szCs w:val="22"/>
        </w:rPr>
        <w:t>Titolo progetto:</w:t>
      </w:r>
      <w:r w:rsidR="00772198" w:rsidRPr="002902DC">
        <w:rPr>
          <w:b/>
          <w:bCs/>
          <w:sz w:val="22"/>
          <w:szCs w:val="22"/>
        </w:rPr>
        <w:t xml:space="preserve"> “Villa 4.0”</w:t>
      </w:r>
      <w:r w:rsidR="00594C99" w:rsidRPr="002902DC">
        <w:rPr>
          <w:b/>
          <w:bCs/>
          <w:sz w:val="22"/>
          <w:szCs w:val="22"/>
        </w:rPr>
        <w:t xml:space="preserve"> - CUP:</w:t>
      </w:r>
      <w:r w:rsidR="00257659" w:rsidRPr="002902DC">
        <w:rPr>
          <w:b/>
          <w:bCs/>
          <w:sz w:val="22"/>
          <w:szCs w:val="22"/>
        </w:rPr>
        <w:t xml:space="preserve"> </w:t>
      </w:r>
      <w:r w:rsidR="00594C99" w:rsidRPr="002902DC">
        <w:rPr>
          <w:b/>
          <w:bCs/>
          <w:sz w:val="22"/>
          <w:szCs w:val="22"/>
        </w:rPr>
        <w:t>B24D22003620006</w:t>
      </w:r>
      <w:r w:rsidR="00F22F89" w:rsidRPr="00F5358B">
        <w:rPr>
          <w:b/>
          <w:iCs/>
          <w:sz w:val="22"/>
          <w:szCs w:val="22"/>
        </w:rPr>
        <w:t>.</w:t>
      </w:r>
    </w:p>
    <w:p w:rsidR="00F22F89" w:rsidRPr="00F5358B" w:rsidRDefault="00F22F89" w:rsidP="00F22F89">
      <w:pPr>
        <w:jc w:val="both"/>
        <w:rPr>
          <w:b/>
          <w:sz w:val="22"/>
          <w:szCs w:val="22"/>
        </w:rPr>
      </w:pPr>
    </w:p>
    <w:p w:rsidR="00134559" w:rsidRPr="007B3D3A" w:rsidRDefault="00134559" w:rsidP="007B3D3A">
      <w:pPr>
        <w:autoSpaceDE w:val="0"/>
        <w:jc w:val="both"/>
        <w:rPr>
          <w:sz w:val="22"/>
          <w:szCs w:val="22"/>
        </w:rPr>
      </w:pPr>
      <w:r w:rsidRPr="007B3D3A">
        <w:rPr>
          <w:sz w:val="22"/>
          <w:szCs w:val="22"/>
        </w:rPr>
        <w:t xml:space="preserve">A tal fine, </w:t>
      </w:r>
      <w:r w:rsidR="007B3D3A" w:rsidRPr="008362A9">
        <w:rPr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  <w:r w:rsidR="00437F49" w:rsidRPr="008362A9">
        <w:rPr>
          <w:sz w:val="22"/>
          <w:szCs w:val="22"/>
        </w:rPr>
        <w:t>,</w:t>
      </w:r>
      <w:r w:rsidR="00437F49" w:rsidRPr="007B3D3A">
        <w:rPr>
          <w:sz w:val="22"/>
          <w:szCs w:val="22"/>
        </w:rPr>
        <w:t xml:space="preserve"> </w:t>
      </w:r>
      <w:r w:rsidR="007B3D3A" w:rsidRPr="008362A9">
        <w:rPr>
          <w:b/>
          <w:sz w:val="22"/>
          <w:szCs w:val="22"/>
          <w:u w:val="single"/>
        </w:rPr>
        <w:t>DICHIARA</w:t>
      </w:r>
      <w:r w:rsidRPr="007B3D3A">
        <w:rPr>
          <w:sz w:val="22"/>
          <w:szCs w:val="22"/>
        </w:rPr>
        <w:t xml:space="preserve"> sotto la propria responsabilità quanto segue:</w:t>
      </w:r>
    </w:p>
    <w:p w:rsidR="00FD652B" w:rsidRPr="00F5358B" w:rsidRDefault="00FD652B" w:rsidP="004871F5">
      <w:pPr>
        <w:autoSpaceDE w:val="0"/>
        <w:jc w:val="both"/>
        <w:rPr>
          <w:sz w:val="22"/>
          <w:szCs w:val="22"/>
        </w:rPr>
      </w:pPr>
    </w:p>
    <w:p w:rsidR="00134559" w:rsidRPr="00F5358B" w:rsidRDefault="00134559" w:rsidP="005573CC">
      <w:pPr>
        <w:pStyle w:val="Paragrafoelenco"/>
        <w:numPr>
          <w:ilvl w:val="0"/>
          <w:numId w:val="17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F5358B">
        <w:rPr>
          <w:sz w:val="22"/>
          <w:szCs w:val="22"/>
        </w:rPr>
        <w:t xml:space="preserve">di aver preso visione </w:t>
      </w:r>
      <w:r w:rsidR="009E5756" w:rsidRPr="00F5358B">
        <w:rPr>
          <w:sz w:val="22"/>
          <w:szCs w:val="22"/>
        </w:rPr>
        <w:t xml:space="preserve">dei termini, </w:t>
      </w:r>
      <w:r w:rsidRPr="00F5358B">
        <w:rPr>
          <w:sz w:val="22"/>
          <w:szCs w:val="22"/>
        </w:rPr>
        <w:t xml:space="preserve">delle condizioni </w:t>
      </w:r>
      <w:r w:rsidR="00F22F89" w:rsidRPr="00F5358B">
        <w:rPr>
          <w:sz w:val="22"/>
          <w:szCs w:val="22"/>
        </w:rPr>
        <w:t>e dei compiti specifici indicati</w:t>
      </w:r>
      <w:r w:rsidRPr="00F5358B">
        <w:rPr>
          <w:sz w:val="22"/>
          <w:szCs w:val="22"/>
        </w:rPr>
        <w:t xml:space="preserve"> dal</w:t>
      </w:r>
      <w:r w:rsidR="00610CF4" w:rsidRPr="00F5358B">
        <w:rPr>
          <w:sz w:val="22"/>
          <w:szCs w:val="22"/>
        </w:rPr>
        <w:t>l’</w:t>
      </w:r>
      <w:r w:rsidR="009E5756" w:rsidRPr="00F5358B">
        <w:rPr>
          <w:sz w:val="22"/>
          <w:szCs w:val="22"/>
        </w:rPr>
        <w:t>A</w:t>
      </w:r>
      <w:r w:rsidR="00610CF4" w:rsidRPr="00F5358B">
        <w:rPr>
          <w:sz w:val="22"/>
          <w:szCs w:val="22"/>
        </w:rPr>
        <w:t>vviso</w:t>
      </w:r>
      <w:r w:rsidR="00F22F89" w:rsidRPr="00F5358B">
        <w:rPr>
          <w:sz w:val="22"/>
          <w:szCs w:val="22"/>
        </w:rPr>
        <w:t xml:space="preserve"> riguardanti la relativa figura</w:t>
      </w:r>
      <w:r w:rsidR="009E5756" w:rsidRPr="00F5358B">
        <w:rPr>
          <w:sz w:val="22"/>
          <w:szCs w:val="22"/>
        </w:rPr>
        <w:t xml:space="preserve"> e di accettare tutte le clausole previste dallo stesso;</w:t>
      </w:r>
    </w:p>
    <w:p w:rsidR="009E5756" w:rsidRPr="00F5358B" w:rsidRDefault="009E5756" w:rsidP="005573CC">
      <w:pPr>
        <w:pStyle w:val="Paragrafoelenco"/>
        <w:numPr>
          <w:ilvl w:val="0"/>
          <w:numId w:val="17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F5358B">
        <w:rPr>
          <w:sz w:val="22"/>
          <w:szCs w:val="22"/>
        </w:rPr>
        <w:t>di essere cittadino italiano o di altro Stato appartenente all’Unione Europea;</w:t>
      </w:r>
    </w:p>
    <w:p w:rsidR="00134559" w:rsidRPr="00F5358B" w:rsidRDefault="00134559" w:rsidP="005573CC">
      <w:pPr>
        <w:pStyle w:val="Paragrafoelenco"/>
        <w:numPr>
          <w:ilvl w:val="0"/>
          <w:numId w:val="17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F5358B">
        <w:rPr>
          <w:sz w:val="22"/>
          <w:szCs w:val="22"/>
        </w:rPr>
        <w:t xml:space="preserve">di essere in godimento dei diritti </w:t>
      </w:r>
      <w:r w:rsidR="008362A9">
        <w:rPr>
          <w:sz w:val="22"/>
          <w:szCs w:val="22"/>
        </w:rPr>
        <w:t xml:space="preserve">civili e </w:t>
      </w:r>
      <w:r w:rsidRPr="00F5358B">
        <w:rPr>
          <w:sz w:val="22"/>
          <w:szCs w:val="22"/>
        </w:rPr>
        <w:t>politici</w:t>
      </w:r>
      <w:r w:rsidR="009E5756" w:rsidRPr="00F5358B">
        <w:rPr>
          <w:sz w:val="22"/>
          <w:szCs w:val="22"/>
        </w:rPr>
        <w:t>;</w:t>
      </w:r>
    </w:p>
    <w:p w:rsidR="00134559" w:rsidRPr="00F5358B" w:rsidRDefault="00134559" w:rsidP="005573CC">
      <w:pPr>
        <w:pStyle w:val="Paragrafoelenco"/>
        <w:numPr>
          <w:ilvl w:val="0"/>
          <w:numId w:val="17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F5358B">
        <w:rPr>
          <w:sz w:val="22"/>
          <w:szCs w:val="22"/>
        </w:rPr>
        <w:lastRenderedPageBreak/>
        <w:t xml:space="preserve">di non aver subito condanne penali ovvero di avere i seguenti provvedimenti penali pendenti: </w:t>
      </w:r>
    </w:p>
    <w:p w:rsidR="00134559" w:rsidRPr="00F5358B" w:rsidRDefault="00134559" w:rsidP="005573CC">
      <w:pPr>
        <w:pStyle w:val="Paragrafoelenco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F5358B">
        <w:rPr>
          <w:sz w:val="22"/>
          <w:szCs w:val="22"/>
        </w:rPr>
        <w:t>__________________________________________________________________</w:t>
      </w:r>
    </w:p>
    <w:p w:rsidR="00134559" w:rsidRPr="00F5358B" w:rsidRDefault="00134559" w:rsidP="005573CC">
      <w:pPr>
        <w:pStyle w:val="Paragrafoelenco"/>
        <w:numPr>
          <w:ilvl w:val="0"/>
          <w:numId w:val="17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F5358B">
        <w:rPr>
          <w:sz w:val="22"/>
          <w:szCs w:val="22"/>
        </w:rPr>
        <w:t xml:space="preserve">di non avere procedimenti penali pendenti, ovvero di avere i seguenti procedimenti penali pendenti: </w:t>
      </w:r>
    </w:p>
    <w:p w:rsidR="00134559" w:rsidRPr="00F5358B" w:rsidRDefault="00134559" w:rsidP="005573CC">
      <w:pPr>
        <w:pStyle w:val="Paragrafoelenco"/>
        <w:autoSpaceDE w:val="0"/>
        <w:spacing w:line="360" w:lineRule="auto"/>
        <w:ind w:left="360"/>
        <w:jc w:val="both"/>
        <w:rPr>
          <w:sz w:val="22"/>
          <w:szCs w:val="22"/>
        </w:rPr>
      </w:pPr>
      <w:r w:rsidRPr="00F5358B">
        <w:rPr>
          <w:sz w:val="22"/>
          <w:szCs w:val="22"/>
        </w:rPr>
        <w:t>__________________________________________________________________</w:t>
      </w:r>
    </w:p>
    <w:p w:rsidR="003F60E6" w:rsidRPr="00BB260C" w:rsidRDefault="003F60E6" w:rsidP="005573CC">
      <w:pPr>
        <w:pStyle w:val="Paragrafoelenco"/>
        <w:numPr>
          <w:ilvl w:val="0"/>
          <w:numId w:val="17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BB260C">
        <w:rPr>
          <w:sz w:val="22"/>
          <w:szCs w:val="22"/>
          <w:shd w:val="clear" w:color="auto" w:fill="FFFFFF"/>
        </w:rPr>
        <w:t>di non essere stato destituito o dispensato dall’impiego presso una Pubblica Amministrazione;</w:t>
      </w:r>
    </w:p>
    <w:p w:rsidR="003F60E6" w:rsidRPr="00BB260C" w:rsidRDefault="003F60E6" w:rsidP="003F60E6">
      <w:pPr>
        <w:pStyle w:val="Corpodeltesto"/>
        <w:widowControl w:val="0"/>
        <w:numPr>
          <w:ilvl w:val="0"/>
          <w:numId w:val="17"/>
        </w:numPr>
        <w:tabs>
          <w:tab w:val="left" w:pos="1274"/>
        </w:tabs>
        <w:suppressAutoHyphens/>
        <w:spacing w:line="276" w:lineRule="auto"/>
        <w:ind w:right="567"/>
        <w:rPr>
          <w:szCs w:val="22"/>
          <w:shd w:val="clear" w:color="auto" w:fill="FFFFFF"/>
        </w:rPr>
      </w:pPr>
      <w:r w:rsidRPr="00BB260C">
        <w:rPr>
          <w:szCs w:val="22"/>
          <w:shd w:val="clear" w:color="auto" w:fill="FFFFFF"/>
        </w:rPr>
        <w:t>di non essere stato dichiarato decaduto o licenziato da un impiego statale;</w:t>
      </w:r>
    </w:p>
    <w:p w:rsidR="00134559" w:rsidRPr="00F5358B" w:rsidRDefault="00134559" w:rsidP="005573CC">
      <w:pPr>
        <w:pStyle w:val="Paragrafoelenco"/>
        <w:numPr>
          <w:ilvl w:val="0"/>
          <w:numId w:val="17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F5358B">
        <w:rPr>
          <w:sz w:val="22"/>
          <w:szCs w:val="22"/>
        </w:rPr>
        <w:t>di impegnarsi a documentare puntualmente tutta l’attività svolta</w:t>
      </w:r>
      <w:r w:rsidR="009E5756" w:rsidRPr="00F5358B">
        <w:rPr>
          <w:sz w:val="22"/>
          <w:szCs w:val="22"/>
        </w:rPr>
        <w:t>;</w:t>
      </w:r>
    </w:p>
    <w:p w:rsidR="008362A9" w:rsidRPr="008362A9" w:rsidRDefault="00134559" w:rsidP="005573CC">
      <w:pPr>
        <w:pStyle w:val="Paragrafoelenco"/>
        <w:numPr>
          <w:ilvl w:val="0"/>
          <w:numId w:val="17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F5358B">
        <w:rPr>
          <w:sz w:val="22"/>
          <w:szCs w:val="22"/>
        </w:rPr>
        <w:t>di essere disponibile ad adattarsi al calendario definito dal Gruppo Operativo di Piano</w:t>
      </w:r>
      <w:r w:rsidR="009E5756" w:rsidRPr="00F5358B">
        <w:rPr>
          <w:sz w:val="22"/>
          <w:szCs w:val="22"/>
        </w:rPr>
        <w:t>;</w:t>
      </w:r>
    </w:p>
    <w:p w:rsidR="008362A9" w:rsidRPr="00E26668" w:rsidRDefault="00CE6ABF" w:rsidP="005573CC">
      <w:pPr>
        <w:pStyle w:val="Comma"/>
        <w:numPr>
          <w:ilvl w:val="0"/>
          <w:numId w:val="17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362A9" w:rsidRPr="002F6278">
        <w:rPr>
          <w:rFonts w:ascii="Times New Roman" w:hAnsi="Times New Roman" w:cs="Times New Roman"/>
        </w:rPr>
        <w:t xml:space="preserve">i non trovarsi in situazione di incompatibilità, ai sensi di quanto </w:t>
      </w:r>
      <w:r w:rsidR="008362A9" w:rsidRPr="00E26668">
        <w:rPr>
          <w:rFonts w:ascii="Times New Roman" w:hAnsi="Times New Roman" w:cs="Times New Roman"/>
        </w:rPr>
        <w:t xml:space="preserve">previsto dal d.lgs. n. 39/2013 e dall’art. 53, del d.lgs. n. 165/2001; </w:t>
      </w:r>
    </w:p>
    <w:p w:rsidR="008362A9" w:rsidRPr="002F6278" w:rsidRDefault="008362A9" w:rsidP="005573CC">
      <w:pPr>
        <w:pStyle w:val="Comma"/>
        <w:numPr>
          <w:ilvl w:val="0"/>
          <w:numId w:val="0"/>
        </w:numPr>
        <w:spacing w:after="0" w:line="360" w:lineRule="auto"/>
        <w:ind w:left="708"/>
        <w:contextualSpacing w:val="0"/>
        <w:rPr>
          <w:rFonts w:ascii="Times New Roman" w:hAnsi="Times New Roman" w:cs="Times New Roman"/>
        </w:rPr>
      </w:pPr>
      <w:r w:rsidRPr="002F6278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</w:t>
      </w:r>
      <w:r w:rsidR="003C6EA6" w:rsidRPr="002F6278">
        <w:rPr>
          <w:rFonts w:ascii="Times New Roman" w:hAnsi="Times New Roman" w:cs="Times New Roman"/>
        </w:rPr>
        <w:t xml:space="preserve"> </w:t>
      </w:r>
      <w:r w:rsidRPr="002F6278">
        <w:rPr>
          <w:rFonts w:ascii="Times New Roman" w:hAnsi="Times New Roman" w:cs="Times New Roman"/>
        </w:rPr>
        <w:t>__________________________________________________________________;</w:t>
      </w:r>
    </w:p>
    <w:p w:rsidR="008362A9" w:rsidRPr="003C6EA6" w:rsidRDefault="00CE6ABF" w:rsidP="005573CC">
      <w:pPr>
        <w:pStyle w:val="Comma"/>
        <w:numPr>
          <w:ilvl w:val="0"/>
          <w:numId w:val="17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bookmarkStart w:id="1" w:name="_Hlk107862731"/>
      <w:r w:rsidRPr="003C6EA6">
        <w:rPr>
          <w:rFonts w:ascii="Times New Roman" w:hAnsi="Times New Roman" w:cs="Times New Roman"/>
        </w:rPr>
        <w:t>d</w:t>
      </w:r>
      <w:r w:rsidR="008362A9" w:rsidRPr="003C6EA6">
        <w:rPr>
          <w:rFonts w:ascii="Times New Roman" w:hAnsi="Times New Roman" w:cs="Times New Roman"/>
        </w:rPr>
        <w:t xml:space="preserve">i non trovarsi in situazioni di conflitto di interessi, anche potenziale, </w:t>
      </w:r>
      <w:r w:rsidR="003C6EA6" w:rsidRPr="003C6EA6">
        <w:rPr>
          <w:rFonts w:ascii="Times New Roman" w:hAnsi="Times New Roman" w:cs="Times New Roman"/>
          <w:color w:val="000000"/>
          <w:shd w:val="clear" w:color="auto" w:fill="FFFFFF"/>
        </w:rPr>
        <w:t xml:space="preserve">così come previsto dal </w:t>
      </w:r>
      <w:proofErr w:type="spellStart"/>
      <w:r w:rsidR="003C6EA6" w:rsidRPr="003C6EA6">
        <w:rPr>
          <w:rFonts w:ascii="Times New Roman" w:hAnsi="Times New Roman" w:cs="Times New Roman"/>
          <w:color w:val="000000"/>
          <w:shd w:val="clear" w:color="auto" w:fill="FFFFFF"/>
        </w:rPr>
        <w:t>D.Lgs.</w:t>
      </w:r>
      <w:proofErr w:type="spellEnd"/>
      <w:r w:rsidR="003C6EA6" w:rsidRPr="003C6EA6">
        <w:rPr>
          <w:rFonts w:ascii="Times New Roman" w:hAnsi="Times New Roman" w:cs="Times New Roman"/>
          <w:color w:val="000000"/>
          <w:shd w:val="clear" w:color="auto" w:fill="FFFFFF"/>
        </w:rPr>
        <w:t xml:space="preserve"> 36/2023 e </w:t>
      </w:r>
      <w:r w:rsidR="008362A9" w:rsidRPr="003C6EA6">
        <w:rPr>
          <w:rFonts w:ascii="Times New Roman" w:hAnsi="Times New Roman" w:cs="Times New Roman"/>
        </w:rPr>
        <w:t>ai sensi dell’art. 53, comma 14, del d.lgs. n. 165/2001, che possano interferire con l’esercizio dell’incarico;</w:t>
      </w:r>
    </w:p>
    <w:bookmarkEnd w:id="1"/>
    <w:p w:rsidR="00F57188" w:rsidRPr="002F6278" w:rsidRDefault="00F57188" w:rsidP="005573CC">
      <w:pPr>
        <w:pStyle w:val="Paragrafoelenco"/>
        <w:numPr>
          <w:ilvl w:val="0"/>
          <w:numId w:val="17"/>
        </w:numPr>
        <w:tabs>
          <w:tab w:val="clear" w:pos="0"/>
        </w:tabs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F5358B">
        <w:rPr>
          <w:color w:val="000000"/>
          <w:sz w:val="22"/>
          <w:szCs w:val="22"/>
        </w:rPr>
        <w:t xml:space="preserve">di essere in possesso dei sottoelencati titoli culturali e professionali previsti dai criteri di selezione dell’Avviso – </w:t>
      </w:r>
      <w:r w:rsidRPr="00F5358B">
        <w:rPr>
          <w:color w:val="000000"/>
          <w:sz w:val="22"/>
          <w:szCs w:val="22"/>
          <w:u w:val="single"/>
        </w:rPr>
        <w:t>Allegato B (</w:t>
      </w:r>
      <w:r w:rsidR="00036066">
        <w:rPr>
          <w:color w:val="000000"/>
          <w:sz w:val="22"/>
          <w:szCs w:val="22"/>
          <w:u w:val="single"/>
        </w:rPr>
        <w:t>scheda di autovalutazione</w:t>
      </w:r>
      <w:r w:rsidRPr="00F5358B">
        <w:rPr>
          <w:color w:val="000000"/>
          <w:sz w:val="22"/>
          <w:szCs w:val="22"/>
          <w:u w:val="single"/>
        </w:rPr>
        <w:t>)</w:t>
      </w:r>
      <w:r w:rsidR="002F6278">
        <w:rPr>
          <w:color w:val="000000"/>
          <w:sz w:val="22"/>
          <w:szCs w:val="22"/>
        </w:rPr>
        <w:t>.</w:t>
      </w:r>
    </w:p>
    <w:p w:rsidR="002F6278" w:rsidRPr="00F5358B" w:rsidRDefault="002F6278" w:rsidP="002F6278">
      <w:pPr>
        <w:pStyle w:val="Paragrafoelenco"/>
        <w:suppressAutoHyphens/>
        <w:autoSpaceDE w:val="0"/>
        <w:ind w:left="720"/>
        <w:jc w:val="both"/>
        <w:rPr>
          <w:sz w:val="22"/>
          <w:szCs w:val="22"/>
        </w:rPr>
      </w:pPr>
    </w:p>
    <w:p w:rsidR="00FD652B" w:rsidRDefault="00FD652B" w:rsidP="00F57188">
      <w:pPr>
        <w:widowControl w:val="0"/>
        <w:autoSpaceDE w:val="0"/>
        <w:ind w:right="-20"/>
        <w:jc w:val="both"/>
        <w:rPr>
          <w:sz w:val="22"/>
          <w:szCs w:val="22"/>
        </w:rPr>
      </w:pPr>
    </w:p>
    <w:p w:rsidR="005573CC" w:rsidRPr="00F5358B" w:rsidRDefault="005573CC" w:rsidP="00F57188">
      <w:pPr>
        <w:widowControl w:val="0"/>
        <w:autoSpaceDE w:val="0"/>
        <w:ind w:right="-20"/>
        <w:jc w:val="both"/>
        <w:rPr>
          <w:sz w:val="22"/>
          <w:szCs w:val="22"/>
        </w:rPr>
      </w:pPr>
    </w:p>
    <w:p w:rsidR="00134559" w:rsidRPr="00F5358B" w:rsidRDefault="00134559" w:rsidP="002F6278">
      <w:pPr>
        <w:autoSpaceDE w:val="0"/>
        <w:jc w:val="center"/>
        <w:rPr>
          <w:sz w:val="22"/>
          <w:szCs w:val="22"/>
        </w:rPr>
      </w:pPr>
      <w:r w:rsidRPr="00F5358B">
        <w:rPr>
          <w:sz w:val="22"/>
          <w:szCs w:val="22"/>
        </w:rPr>
        <w:t>Data___________________ firma_____________________________________________</w:t>
      </w:r>
    </w:p>
    <w:p w:rsidR="00FD652B" w:rsidRPr="00F5358B" w:rsidRDefault="00FD652B" w:rsidP="004871F5">
      <w:pPr>
        <w:autoSpaceDE w:val="0"/>
        <w:jc w:val="both"/>
        <w:rPr>
          <w:sz w:val="22"/>
          <w:szCs w:val="22"/>
        </w:rPr>
      </w:pPr>
    </w:p>
    <w:p w:rsidR="002F6278" w:rsidRDefault="002F6278" w:rsidP="004871F5">
      <w:pPr>
        <w:autoSpaceDE w:val="0"/>
        <w:jc w:val="both"/>
        <w:rPr>
          <w:sz w:val="22"/>
          <w:szCs w:val="22"/>
        </w:rPr>
      </w:pPr>
    </w:p>
    <w:p w:rsidR="005573CC" w:rsidRDefault="005573CC" w:rsidP="004871F5">
      <w:pPr>
        <w:autoSpaceDE w:val="0"/>
        <w:jc w:val="both"/>
        <w:rPr>
          <w:sz w:val="22"/>
          <w:szCs w:val="22"/>
        </w:rPr>
      </w:pPr>
    </w:p>
    <w:p w:rsidR="00134559" w:rsidRPr="00F5358B" w:rsidRDefault="008F642A" w:rsidP="004871F5">
      <w:pPr>
        <w:autoSpaceDE w:val="0"/>
        <w:jc w:val="both"/>
        <w:rPr>
          <w:sz w:val="22"/>
          <w:szCs w:val="22"/>
        </w:rPr>
      </w:pPr>
      <w:r w:rsidRPr="00F5358B">
        <w:rPr>
          <w:sz w:val="22"/>
          <w:szCs w:val="22"/>
        </w:rPr>
        <w:t>Si allega alla presente:</w:t>
      </w:r>
    </w:p>
    <w:p w:rsidR="00DC7F0C" w:rsidRPr="00F5358B" w:rsidRDefault="00DC7F0C" w:rsidP="005573CC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 w:line="276" w:lineRule="auto"/>
        <w:ind w:right="261"/>
        <w:jc w:val="both"/>
        <w:rPr>
          <w:sz w:val="22"/>
          <w:szCs w:val="22"/>
        </w:rPr>
      </w:pPr>
      <w:r w:rsidRPr="00F5358B">
        <w:rPr>
          <w:sz w:val="22"/>
          <w:szCs w:val="22"/>
        </w:rPr>
        <w:t>Dettagliato curriculum vitae in formato europeo</w:t>
      </w:r>
      <w:r w:rsidR="005573CC">
        <w:rPr>
          <w:sz w:val="22"/>
          <w:szCs w:val="22"/>
        </w:rPr>
        <w:t xml:space="preserve"> sottoscritto</w:t>
      </w:r>
      <w:r w:rsidRPr="00F5358B">
        <w:rPr>
          <w:sz w:val="22"/>
          <w:szCs w:val="22"/>
        </w:rPr>
        <w:t>.</w:t>
      </w:r>
    </w:p>
    <w:p w:rsidR="00DC7F0C" w:rsidRDefault="00DC7F0C" w:rsidP="005573CC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 w:line="276" w:lineRule="auto"/>
        <w:ind w:right="261"/>
        <w:jc w:val="both"/>
        <w:rPr>
          <w:sz w:val="22"/>
          <w:szCs w:val="22"/>
        </w:rPr>
      </w:pPr>
      <w:r w:rsidRPr="00F5358B">
        <w:rPr>
          <w:sz w:val="22"/>
          <w:szCs w:val="22"/>
        </w:rPr>
        <w:t>Documento di identità in fotocopia</w:t>
      </w:r>
    </w:p>
    <w:p w:rsidR="00B10795" w:rsidRPr="00F5358B" w:rsidRDefault="00B10795" w:rsidP="005573CC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 w:line="276" w:lineRule="auto"/>
        <w:ind w:right="261"/>
        <w:jc w:val="both"/>
        <w:rPr>
          <w:sz w:val="22"/>
          <w:szCs w:val="22"/>
        </w:rPr>
      </w:pPr>
      <w:r>
        <w:rPr>
          <w:sz w:val="22"/>
          <w:szCs w:val="22"/>
        </w:rPr>
        <w:t>Dichiarazione insussistenza</w:t>
      </w:r>
      <w:r w:rsidR="00AF6C9D" w:rsidRPr="00AF6C9D">
        <w:rPr>
          <w:color w:val="000000"/>
          <w:sz w:val="22"/>
          <w:szCs w:val="22"/>
        </w:rPr>
        <w:t xml:space="preserve"> </w:t>
      </w:r>
      <w:r w:rsidR="00AF6C9D">
        <w:rPr>
          <w:color w:val="000000"/>
          <w:sz w:val="22"/>
          <w:szCs w:val="22"/>
        </w:rPr>
        <w:t>c</w:t>
      </w:r>
      <w:r w:rsidR="00AF6C9D" w:rsidRPr="00F630AD">
        <w:rPr>
          <w:color w:val="000000"/>
          <w:sz w:val="22"/>
          <w:szCs w:val="22"/>
        </w:rPr>
        <w:t xml:space="preserve">ause </w:t>
      </w:r>
      <w:r w:rsidR="00AF6C9D">
        <w:rPr>
          <w:color w:val="000000"/>
          <w:sz w:val="22"/>
          <w:szCs w:val="22"/>
        </w:rPr>
        <w:t>i</w:t>
      </w:r>
      <w:r w:rsidR="00AF6C9D" w:rsidRPr="00F630AD">
        <w:rPr>
          <w:color w:val="000000"/>
          <w:sz w:val="22"/>
          <w:szCs w:val="22"/>
        </w:rPr>
        <w:t>ncompatibilit</w:t>
      </w:r>
      <w:r w:rsidR="00AF6C9D">
        <w:rPr>
          <w:color w:val="000000"/>
          <w:sz w:val="22"/>
          <w:szCs w:val="22"/>
        </w:rPr>
        <w:t>à e di conflitto di interessi</w:t>
      </w:r>
    </w:p>
    <w:p w:rsidR="004871F5" w:rsidRDefault="004871F5" w:rsidP="004871F5">
      <w:pPr>
        <w:pStyle w:val="Paragrafoelenco"/>
        <w:widowControl w:val="0"/>
        <w:tabs>
          <w:tab w:val="left" w:pos="480"/>
        </w:tabs>
        <w:suppressAutoHyphens/>
        <w:autoSpaceDE w:val="0"/>
        <w:spacing w:before="20"/>
        <w:ind w:left="720" w:right="261"/>
        <w:jc w:val="both"/>
        <w:rPr>
          <w:sz w:val="22"/>
          <w:szCs w:val="22"/>
        </w:rPr>
      </w:pPr>
    </w:p>
    <w:p w:rsidR="005573CC" w:rsidRPr="00F5358B" w:rsidRDefault="005573CC" w:rsidP="004871F5">
      <w:pPr>
        <w:pStyle w:val="Paragrafoelenco"/>
        <w:widowControl w:val="0"/>
        <w:tabs>
          <w:tab w:val="left" w:pos="480"/>
        </w:tabs>
        <w:suppressAutoHyphens/>
        <w:autoSpaceDE w:val="0"/>
        <w:spacing w:before="20"/>
        <w:ind w:left="720" w:right="261"/>
        <w:jc w:val="both"/>
        <w:rPr>
          <w:sz w:val="22"/>
          <w:szCs w:val="22"/>
        </w:rPr>
      </w:pPr>
    </w:p>
    <w:p w:rsidR="00134559" w:rsidRPr="005573CC" w:rsidRDefault="00134559" w:rsidP="005573CC">
      <w:pPr>
        <w:autoSpaceDE w:val="0"/>
        <w:jc w:val="both"/>
        <w:rPr>
          <w:sz w:val="22"/>
          <w:szCs w:val="22"/>
        </w:rPr>
      </w:pPr>
      <w:r w:rsidRPr="005573CC">
        <w:rPr>
          <w:sz w:val="22"/>
          <w:szCs w:val="22"/>
        </w:rPr>
        <w:t>Il/la sottoscritto/a, ai sensi della legge 196/03</w:t>
      </w:r>
      <w:r w:rsidR="00760F74" w:rsidRPr="005573CC">
        <w:rPr>
          <w:sz w:val="22"/>
          <w:szCs w:val="22"/>
        </w:rPr>
        <w:t xml:space="preserve"> e successive modifiche GDPR 679/2016</w:t>
      </w:r>
      <w:r w:rsidRPr="005573CC">
        <w:rPr>
          <w:sz w:val="22"/>
          <w:szCs w:val="22"/>
        </w:rPr>
        <w:t xml:space="preserve">, autorizza </w:t>
      </w:r>
      <w:r w:rsidR="00760F74" w:rsidRPr="005573CC">
        <w:rPr>
          <w:sz w:val="22"/>
          <w:szCs w:val="22"/>
        </w:rPr>
        <w:t>l’</w:t>
      </w:r>
      <w:r w:rsidR="008C25FD" w:rsidRPr="005573CC">
        <w:rPr>
          <w:sz w:val="22"/>
          <w:szCs w:val="22"/>
        </w:rPr>
        <w:t>I</w:t>
      </w:r>
      <w:r w:rsidR="00760F74" w:rsidRPr="005573CC">
        <w:rPr>
          <w:sz w:val="22"/>
          <w:szCs w:val="22"/>
        </w:rPr>
        <w:t>stituto</w:t>
      </w:r>
      <w:r w:rsidR="00610CF4" w:rsidRPr="005573CC">
        <w:rPr>
          <w:sz w:val="22"/>
          <w:szCs w:val="22"/>
        </w:rPr>
        <w:t xml:space="preserve"> Comprensivo di Villa Minozzo </w:t>
      </w:r>
      <w:r w:rsidRPr="005573CC">
        <w:rPr>
          <w:sz w:val="22"/>
          <w:szCs w:val="22"/>
        </w:rPr>
        <w:t>al</w:t>
      </w:r>
      <w:r w:rsidR="00610CF4" w:rsidRPr="005573CC">
        <w:rPr>
          <w:sz w:val="22"/>
          <w:szCs w:val="22"/>
        </w:rPr>
        <w:t xml:space="preserve"> </w:t>
      </w:r>
      <w:r w:rsidRPr="005573CC">
        <w:rPr>
          <w:sz w:val="22"/>
          <w:szCs w:val="22"/>
        </w:rPr>
        <w:t>trattamento dei dati</w:t>
      </w:r>
      <w:r w:rsidR="005573CC" w:rsidRPr="005573CC">
        <w:rPr>
          <w:sz w:val="22"/>
          <w:szCs w:val="22"/>
        </w:rPr>
        <w:t>,</w:t>
      </w:r>
      <w:r w:rsidRPr="005573CC">
        <w:rPr>
          <w:sz w:val="22"/>
          <w:szCs w:val="22"/>
        </w:rPr>
        <w:t xml:space="preserve"> </w:t>
      </w:r>
      <w:r w:rsidR="005573CC" w:rsidRPr="005573CC">
        <w:rPr>
          <w:sz w:val="22"/>
          <w:szCs w:val="22"/>
        </w:rPr>
        <w:t xml:space="preserve">ai fini dell’espletamento della procedura in oggetto e del successivo conferimento dell’incarico, </w:t>
      </w:r>
      <w:r w:rsidRPr="005573CC">
        <w:rPr>
          <w:sz w:val="22"/>
          <w:szCs w:val="22"/>
        </w:rPr>
        <w:t>esclusivamente nell’ambito e per i</w:t>
      </w:r>
      <w:r w:rsidR="00760F74" w:rsidRPr="005573CC">
        <w:rPr>
          <w:sz w:val="22"/>
          <w:szCs w:val="22"/>
        </w:rPr>
        <w:t xml:space="preserve"> </w:t>
      </w:r>
      <w:r w:rsidRPr="005573CC">
        <w:rPr>
          <w:sz w:val="22"/>
          <w:szCs w:val="22"/>
        </w:rPr>
        <w:t>fini istituzionali della Pubblica Amministrazione</w:t>
      </w:r>
      <w:r w:rsidR="00610CF4" w:rsidRPr="005573CC">
        <w:rPr>
          <w:sz w:val="22"/>
          <w:szCs w:val="22"/>
        </w:rPr>
        <w:t>.</w:t>
      </w:r>
    </w:p>
    <w:p w:rsidR="005573CC" w:rsidRPr="00F5358B" w:rsidRDefault="005573CC" w:rsidP="004871F5">
      <w:pPr>
        <w:autoSpaceDE w:val="0"/>
        <w:jc w:val="both"/>
        <w:rPr>
          <w:sz w:val="22"/>
          <w:szCs w:val="22"/>
        </w:rPr>
      </w:pPr>
    </w:p>
    <w:p w:rsidR="002F1ED8" w:rsidRPr="00F5358B" w:rsidRDefault="002F1ED8" w:rsidP="00134559">
      <w:pPr>
        <w:autoSpaceDE w:val="0"/>
        <w:jc w:val="both"/>
        <w:rPr>
          <w:sz w:val="22"/>
          <w:szCs w:val="22"/>
        </w:rPr>
      </w:pPr>
    </w:p>
    <w:p w:rsidR="00772198" w:rsidRPr="00F5358B" w:rsidRDefault="00772198" w:rsidP="007721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358B">
        <w:rPr>
          <w:sz w:val="22"/>
          <w:szCs w:val="22"/>
        </w:rPr>
        <w:t xml:space="preserve">_____________________________________            </w:t>
      </w:r>
      <w:r w:rsidRPr="00F5358B">
        <w:rPr>
          <w:sz w:val="22"/>
          <w:szCs w:val="22"/>
        </w:rPr>
        <w:tab/>
      </w:r>
      <w:r w:rsidRPr="00F5358B">
        <w:rPr>
          <w:sz w:val="22"/>
          <w:szCs w:val="22"/>
        </w:rPr>
        <w:tab/>
        <w:t>Firma _______________________</w:t>
      </w:r>
    </w:p>
    <w:p w:rsidR="00772198" w:rsidRPr="00F5358B" w:rsidRDefault="00772198" w:rsidP="00772198">
      <w:pPr>
        <w:autoSpaceDE w:val="0"/>
        <w:autoSpaceDN w:val="0"/>
        <w:adjustRightInd w:val="0"/>
        <w:ind w:left="709" w:firstLine="709"/>
        <w:jc w:val="both"/>
        <w:rPr>
          <w:sz w:val="22"/>
          <w:szCs w:val="22"/>
        </w:rPr>
      </w:pPr>
      <w:r w:rsidRPr="00F5358B">
        <w:rPr>
          <w:sz w:val="22"/>
          <w:szCs w:val="22"/>
        </w:rPr>
        <w:t>(Luogo e data)</w:t>
      </w:r>
    </w:p>
    <w:p w:rsidR="00F5358B" w:rsidRDefault="00F5358B" w:rsidP="007E045E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:rsidR="005573CC" w:rsidRDefault="005573CC" w:rsidP="007E045E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:rsidR="005573CC" w:rsidRDefault="005573CC" w:rsidP="007E045E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:rsidR="005573CC" w:rsidRDefault="005573CC" w:rsidP="007E045E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:rsidR="005573CC" w:rsidRDefault="005573CC" w:rsidP="007E045E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:rsidR="007E045E" w:rsidRDefault="007E045E" w:rsidP="007E045E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  <w:r w:rsidRPr="00F5358B">
        <w:rPr>
          <w:sz w:val="22"/>
          <w:szCs w:val="22"/>
          <w:u w:val="single"/>
          <w:lang w:eastAsia="ar-SA"/>
        </w:rPr>
        <w:lastRenderedPageBreak/>
        <w:t>ALLEGATO B</w:t>
      </w:r>
    </w:p>
    <w:p w:rsidR="00E30BCD" w:rsidRPr="00F5358B" w:rsidRDefault="00E30BCD" w:rsidP="007E045E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:rsidR="007E045E" w:rsidRDefault="00E30BCD" w:rsidP="00E30BCD">
      <w:pPr>
        <w:spacing w:before="4"/>
        <w:ind w:left="112" w:right="153"/>
        <w:jc w:val="center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SCHEDA DI AUTO</w:t>
      </w:r>
      <w:r w:rsidRPr="00E30BCD">
        <w:rPr>
          <w:b/>
          <w:sz w:val="22"/>
          <w:szCs w:val="22"/>
          <w:u w:val="single"/>
          <w:lang w:eastAsia="ar-SA"/>
        </w:rPr>
        <w:t xml:space="preserve">VALUTAZIONE PER LA FIGURA DI </w:t>
      </w:r>
      <w:r w:rsidR="00D9055A">
        <w:rPr>
          <w:b/>
          <w:sz w:val="22"/>
          <w:szCs w:val="22"/>
          <w:u w:val="single"/>
          <w:lang w:eastAsia="ar-SA"/>
        </w:rPr>
        <w:t>VERIFICATORE</w:t>
      </w:r>
    </w:p>
    <w:p w:rsidR="00604952" w:rsidRPr="008C25FD" w:rsidRDefault="00604952" w:rsidP="00604952">
      <w:pPr>
        <w:widowControl w:val="0"/>
        <w:autoSpaceDE w:val="0"/>
        <w:autoSpaceDN w:val="0"/>
        <w:jc w:val="center"/>
        <w:rPr>
          <w:b/>
          <w:color w:val="212529"/>
          <w:sz w:val="24"/>
          <w:szCs w:val="22"/>
        </w:rPr>
      </w:pPr>
      <w:r w:rsidRPr="00BC0883">
        <w:rPr>
          <w:rFonts w:eastAsia="Calibri"/>
          <w:b/>
          <w:i/>
          <w:iCs/>
          <w:sz w:val="24"/>
          <w:szCs w:val="22"/>
          <w:lang w:eastAsia="en-US"/>
        </w:rPr>
        <w:t xml:space="preserve">Codice Progetto: </w:t>
      </w:r>
      <w:r w:rsidRPr="00BC0883">
        <w:rPr>
          <w:b/>
          <w:sz w:val="24"/>
          <w:szCs w:val="22"/>
        </w:rPr>
        <w:t xml:space="preserve">M4C1I3.2-2022-961-P-23642 – </w:t>
      </w:r>
      <w:r w:rsidRPr="008C25FD">
        <w:rPr>
          <w:b/>
          <w:sz w:val="24"/>
          <w:szCs w:val="22"/>
        </w:rPr>
        <w:t>Titolo: “Villa 4.0”</w:t>
      </w:r>
      <w:r>
        <w:rPr>
          <w:b/>
          <w:sz w:val="24"/>
          <w:szCs w:val="22"/>
        </w:rPr>
        <w:t xml:space="preserve"> </w:t>
      </w:r>
      <w:r w:rsidRPr="008C25FD">
        <w:rPr>
          <w:b/>
          <w:sz w:val="24"/>
          <w:szCs w:val="22"/>
        </w:rPr>
        <w:t xml:space="preserve">– CUP: </w:t>
      </w:r>
      <w:r w:rsidRPr="008C25FD">
        <w:rPr>
          <w:b/>
          <w:color w:val="212529"/>
          <w:sz w:val="24"/>
          <w:szCs w:val="22"/>
        </w:rPr>
        <w:t>B24D22003620006</w:t>
      </w:r>
    </w:p>
    <w:p w:rsidR="00E30BCD" w:rsidRPr="00604952" w:rsidRDefault="00E30BCD" w:rsidP="00E30BCD">
      <w:pPr>
        <w:spacing w:before="4"/>
        <w:ind w:left="112" w:right="153"/>
        <w:jc w:val="center"/>
        <w:rPr>
          <w:b/>
          <w:sz w:val="16"/>
          <w:szCs w:val="16"/>
          <w:u w:val="single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97"/>
        <w:gridCol w:w="2835"/>
        <w:gridCol w:w="1712"/>
        <w:gridCol w:w="1377"/>
      </w:tblGrid>
      <w:tr w:rsidR="003C6EA6" w:rsidRPr="003C6EA6" w:rsidTr="003C6EA6">
        <w:tc>
          <w:tcPr>
            <w:tcW w:w="2014" w:type="pct"/>
            <w:vAlign w:val="center"/>
          </w:tcPr>
          <w:p w:rsidR="003C6EA6" w:rsidRPr="003C6EA6" w:rsidRDefault="003C6EA6" w:rsidP="003C6EA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Indicatori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C6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3C6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Cfr</w:t>
            </w:r>
            <w:proofErr w:type="spellEnd"/>
            <w:r w:rsidRPr="003C6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C6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Criteri</w:t>
            </w:r>
            <w:proofErr w:type="spellEnd"/>
            <w:r w:rsidRPr="003C6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Avviso</w:t>
            </w:r>
            <w:proofErr w:type="spellEnd"/>
            <w:r w:rsidRPr="003C6E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9" w:type="pct"/>
            <w:vAlign w:val="center"/>
          </w:tcPr>
          <w:p w:rsidR="003C6EA6" w:rsidRPr="003C6EA6" w:rsidRDefault="003C6EA6" w:rsidP="003C6EA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Titoli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dichiarati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dal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candidato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specificare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tipologia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863" w:type="pct"/>
            <w:vAlign w:val="center"/>
          </w:tcPr>
          <w:p w:rsidR="003C6EA6" w:rsidRPr="003C6EA6" w:rsidRDefault="003C6EA6" w:rsidP="003C6EA6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Punti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determinati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dal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candidato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vedi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tab.punti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nell’Avviso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94" w:type="pct"/>
            <w:vAlign w:val="center"/>
          </w:tcPr>
          <w:p w:rsidR="003C6EA6" w:rsidRDefault="003C6EA6" w:rsidP="003C6EA6">
            <w:pPr>
              <w:pStyle w:val="TableContents"/>
              <w:jc w:val="center"/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Punti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assegnati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88146B" w:rsidRPr="0088146B" w:rsidRDefault="0088146B" w:rsidP="003C6EA6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8146B">
              <w:rPr>
                <w:rFonts w:ascii="Times New Roman" w:hAnsi="Times New Roman" w:cs="Times New Roman"/>
                <w:b/>
                <w:sz w:val="22"/>
                <w:szCs w:val="22"/>
              </w:rPr>
              <w:t>scuola</w:t>
            </w:r>
            <w:proofErr w:type="spellEnd"/>
          </w:p>
        </w:tc>
      </w:tr>
      <w:tr w:rsidR="003C6EA6" w:rsidRPr="003C6EA6" w:rsidTr="00AD7766">
        <w:tc>
          <w:tcPr>
            <w:tcW w:w="2014" w:type="pct"/>
            <w:vAlign w:val="center"/>
          </w:tcPr>
          <w:p w:rsidR="003C6EA6" w:rsidRPr="003C6EA6" w:rsidRDefault="003C6EA6" w:rsidP="00AD77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Laurea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Vecchio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Ordinamento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specialistica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EA6" w:rsidRPr="003C6EA6" w:rsidTr="00AD7766">
        <w:trPr>
          <w:trHeight w:val="397"/>
        </w:trPr>
        <w:tc>
          <w:tcPr>
            <w:tcW w:w="2014" w:type="pct"/>
            <w:vAlign w:val="center"/>
          </w:tcPr>
          <w:p w:rsidR="003C6EA6" w:rsidRPr="003C6EA6" w:rsidRDefault="003C6EA6" w:rsidP="00AD77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Altra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Laurea</w:t>
            </w:r>
            <w:proofErr w:type="spellEnd"/>
          </w:p>
        </w:tc>
        <w:tc>
          <w:tcPr>
            <w:tcW w:w="1429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EA6" w:rsidRPr="003C6EA6" w:rsidTr="00AD7766">
        <w:trPr>
          <w:trHeight w:val="397"/>
        </w:trPr>
        <w:tc>
          <w:tcPr>
            <w:tcW w:w="2014" w:type="pct"/>
            <w:vAlign w:val="center"/>
          </w:tcPr>
          <w:p w:rsidR="003C6EA6" w:rsidRPr="003C6EA6" w:rsidRDefault="003C6EA6" w:rsidP="00AD7766">
            <w:pPr>
              <w:pStyle w:val="TableContents"/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istruzione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superiore</w:t>
            </w:r>
            <w:proofErr w:type="spellEnd"/>
          </w:p>
        </w:tc>
        <w:tc>
          <w:tcPr>
            <w:tcW w:w="1429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EA6" w:rsidRPr="003C6EA6" w:rsidTr="00AD7766">
        <w:tc>
          <w:tcPr>
            <w:tcW w:w="2014" w:type="pct"/>
            <w:vAlign w:val="center"/>
          </w:tcPr>
          <w:p w:rsidR="003C6EA6" w:rsidRPr="003C6EA6" w:rsidRDefault="003C6EA6" w:rsidP="00AD77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Master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Livello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coerente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il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ruolo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richiesto</w:t>
            </w:r>
            <w:proofErr w:type="spellEnd"/>
          </w:p>
        </w:tc>
        <w:tc>
          <w:tcPr>
            <w:tcW w:w="1429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EA6" w:rsidRPr="003C6EA6" w:rsidTr="00AD7766">
        <w:tc>
          <w:tcPr>
            <w:tcW w:w="2014" w:type="pct"/>
            <w:vAlign w:val="center"/>
          </w:tcPr>
          <w:p w:rsidR="003C6EA6" w:rsidRPr="003C6EA6" w:rsidRDefault="003C6EA6" w:rsidP="00AD77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Master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II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livello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/diploma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specializzazione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biennale/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dottorato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coerente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con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il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ruolo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richiesto</w:t>
            </w:r>
            <w:proofErr w:type="spellEnd"/>
          </w:p>
        </w:tc>
        <w:tc>
          <w:tcPr>
            <w:tcW w:w="1429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EA6" w:rsidRPr="003C6EA6" w:rsidTr="00AD7766">
        <w:tc>
          <w:tcPr>
            <w:tcW w:w="2014" w:type="pct"/>
            <w:vAlign w:val="center"/>
          </w:tcPr>
          <w:p w:rsidR="003C6EA6" w:rsidRPr="003C6EA6" w:rsidRDefault="003C6EA6" w:rsidP="00AD77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Master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II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livello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/diploma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specializzazione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biennale/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dottorato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altra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tematica</w:t>
            </w:r>
            <w:proofErr w:type="spellEnd"/>
          </w:p>
        </w:tc>
        <w:tc>
          <w:tcPr>
            <w:tcW w:w="1429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EA6" w:rsidRPr="003C6EA6" w:rsidTr="00AD7766">
        <w:trPr>
          <w:trHeight w:val="397"/>
        </w:trPr>
        <w:tc>
          <w:tcPr>
            <w:tcW w:w="2014" w:type="pct"/>
            <w:vAlign w:val="center"/>
          </w:tcPr>
          <w:p w:rsidR="003C6EA6" w:rsidRPr="003C6EA6" w:rsidRDefault="003C6EA6" w:rsidP="00AD77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Anzianità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di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servizio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pre-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ruolo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e/o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ruolo</w:t>
            </w:r>
            <w:proofErr w:type="spellEnd"/>
          </w:p>
        </w:tc>
        <w:tc>
          <w:tcPr>
            <w:tcW w:w="1429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EA6" w:rsidRPr="003C6EA6" w:rsidTr="00AD7766">
        <w:tc>
          <w:tcPr>
            <w:tcW w:w="2014" w:type="pct"/>
            <w:vAlign w:val="center"/>
          </w:tcPr>
          <w:p w:rsidR="003C6EA6" w:rsidRPr="003C6EA6" w:rsidRDefault="003C6EA6" w:rsidP="00AD776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Incarico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analoga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funzione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altri</w:t>
            </w:r>
            <w:proofErr w:type="spellEnd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progetti</w:t>
            </w:r>
            <w:proofErr w:type="spellEnd"/>
          </w:p>
        </w:tc>
        <w:tc>
          <w:tcPr>
            <w:tcW w:w="1429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6EA6" w:rsidRPr="003C6EA6" w:rsidTr="00E30BCD">
        <w:trPr>
          <w:trHeight w:val="397"/>
        </w:trPr>
        <w:tc>
          <w:tcPr>
            <w:tcW w:w="4306" w:type="pct"/>
            <w:gridSpan w:val="3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C6EA6">
              <w:rPr>
                <w:rStyle w:val="StrongEmphasis"/>
                <w:rFonts w:ascii="Times New Roman" w:hAnsi="Times New Roman" w:cs="Times New Roman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694" w:type="pct"/>
            <w:vAlign w:val="center"/>
          </w:tcPr>
          <w:p w:rsidR="003C6EA6" w:rsidRPr="003C6EA6" w:rsidRDefault="003C6EA6" w:rsidP="003C6EA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6EA6" w:rsidRDefault="003C6EA6" w:rsidP="007E045E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:rsidR="005573CC" w:rsidRDefault="005573CC" w:rsidP="00BD3A07">
      <w:pPr>
        <w:ind w:left="112" w:right="153"/>
        <w:jc w:val="both"/>
        <w:rPr>
          <w:sz w:val="22"/>
          <w:szCs w:val="22"/>
          <w:lang w:eastAsia="ar-SA"/>
        </w:rPr>
      </w:pPr>
    </w:p>
    <w:p w:rsidR="00BD3A07" w:rsidRPr="00BD3A07" w:rsidRDefault="00F57188" w:rsidP="00BD3A07">
      <w:pPr>
        <w:pStyle w:val="Corpodeltesto"/>
        <w:ind w:right="-28"/>
        <w:contextualSpacing/>
        <w:rPr>
          <w:spacing w:val="-57"/>
        </w:rPr>
      </w:pPr>
      <w:r w:rsidRPr="00F57188">
        <w:rPr>
          <w:szCs w:val="22"/>
        </w:rPr>
        <w:t>Dichiara che i titoli di cui sopra corrispondono a quanto riportat</w:t>
      </w:r>
      <w:r w:rsidR="00BD3A07">
        <w:t xml:space="preserve">o nel curriculum vitae allegato, e a tal fine </w:t>
      </w:r>
      <w:r w:rsidR="00BD3A07" w:rsidRPr="00DF1709">
        <w:t>consapevole</w:t>
      </w:r>
      <w:r w:rsidR="00BD3A07" w:rsidRPr="00DF1709">
        <w:rPr>
          <w:spacing w:val="-57"/>
        </w:rPr>
        <w:t xml:space="preserve"> </w:t>
      </w:r>
      <w:r w:rsidR="00BD3A07">
        <w:rPr>
          <w:spacing w:val="-57"/>
        </w:rPr>
        <w:t xml:space="preserve">       </w:t>
      </w:r>
      <w:r w:rsidR="00BD3A07" w:rsidRPr="00DF1709">
        <w:t>della responsabilità penale e della decadenza di qualsivoglia beneficio in caso di dichiarazioni</w:t>
      </w:r>
      <w:r w:rsidR="00BD3A07" w:rsidRPr="00DF1709">
        <w:rPr>
          <w:spacing w:val="1"/>
        </w:rPr>
        <w:t xml:space="preserve"> </w:t>
      </w:r>
      <w:r w:rsidR="00BD3A07" w:rsidRPr="00DF1709">
        <w:t>mendaci, ai sensi dell'art.46, 75,76 del DPR 445/2000, dichiara la veridicità dei contenuti, completi,</w:t>
      </w:r>
      <w:r w:rsidR="00BD3A07" w:rsidRPr="00DF1709">
        <w:rPr>
          <w:spacing w:val="1"/>
        </w:rPr>
        <w:t xml:space="preserve"> </w:t>
      </w:r>
      <w:r w:rsidR="00BD3A07" w:rsidRPr="00DF1709">
        <w:t>a</w:t>
      </w:r>
      <w:r w:rsidR="00BD3A07" w:rsidRPr="00DF1709">
        <w:rPr>
          <w:spacing w:val="-5"/>
        </w:rPr>
        <w:t xml:space="preserve"> </w:t>
      </w:r>
      <w:r w:rsidR="00BD3A07" w:rsidRPr="00DF1709">
        <w:t>pena</w:t>
      </w:r>
      <w:r w:rsidR="00BD3A07" w:rsidRPr="00DF1709">
        <w:rPr>
          <w:spacing w:val="-2"/>
        </w:rPr>
        <w:t xml:space="preserve"> </w:t>
      </w:r>
      <w:r w:rsidR="00BD3A07" w:rsidRPr="00DF1709">
        <w:t>di esclusione,</w:t>
      </w:r>
      <w:r w:rsidR="00BD3A07" w:rsidRPr="00DF1709">
        <w:rPr>
          <w:spacing w:val="-1"/>
        </w:rPr>
        <w:t xml:space="preserve"> </w:t>
      </w:r>
      <w:r w:rsidR="00BD3A07" w:rsidRPr="00DF1709">
        <w:t>delle informazioni</w:t>
      </w:r>
      <w:r w:rsidR="00BD3A07" w:rsidRPr="00DF1709">
        <w:rPr>
          <w:spacing w:val="-1"/>
        </w:rPr>
        <w:t xml:space="preserve"> </w:t>
      </w:r>
      <w:r w:rsidR="00BD3A07" w:rsidRPr="00DF1709">
        <w:t>che</w:t>
      </w:r>
      <w:r w:rsidR="00BD3A07" w:rsidRPr="00DF1709">
        <w:rPr>
          <w:spacing w:val="-3"/>
        </w:rPr>
        <w:t xml:space="preserve"> </w:t>
      </w:r>
      <w:r w:rsidR="00BD3A07" w:rsidRPr="00DF1709">
        <w:t>ne consentono la</w:t>
      </w:r>
      <w:r w:rsidR="00BD3A07" w:rsidRPr="00DF1709">
        <w:rPr>
          <w:spacing w:val="-2"/>
        </w:rPr>
        <w:t xml:space="preserve"> </w:t>
      </w:r>
      <w:r w:rsidR="00BD3A07" w:rsidRPr="00DF1709">
        <w:t>verifica</w:t>
      </w:r>
      <w:r w:rsidR="00BD3A07" w:rsidRPr="00DF1709">
        <w:rPr>
          <w:spacing w:val="-1"/>
        </w:rPr>
        <w:t xml:space="preserve"> </w:t>
      </w:r>
      <w:r w:rsidR="00BD3A07" w:rsidRPr="00DF1709">
        <w:t>da</w:t>
      </w:r>
      <w:r w:rsidR="00BD3A07" w:rsidRPr="00DF1709">
        <w:rPr>
          <w:spacing w:val="-2"/>
        </w:rPr>
        <w:t xml:space="preserve"> </w:t>
      </w:r>
      <w:r w:rsidR="00BD3A07" w:rsidRPr="00DF1709">
        <w:t>parte</w:t>
      </w:r>
      <w:r w:rsidR="00BD3A07" w:rsidRPr="00DF1709">
        <w:rPr>
          <w:spacing w:val="-4"/>
        </w:rPr>
        <w:t xml:space="preserve"> </w:t>
      </w:r>
      <w:r w:rsidR="00BD3A07" w:rsidRPr="00DF1709">
        <w:t>dell'amministrazione.</w:t>
      </w:r>
    </w:p>
    <w:p w:rsidR="00BD3A07" w:rsidRDefault="00BD3A07" w:rsidP="00BD3A07">
      <w:pPr>
        <w:pStyle w:val="Normale1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5573CC" w:rsidRDefault="005573CC" w:rsidP="00BD3A07">
      <w:pPr>
        <w:pStyle w:val="Normale1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F57188" w:rsidRDefault="00F57188" w:rsidP="00BD3A07">
      <w:pPr>
        <w:pStyle w:val="Normale1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57188">
        <w:rPr>
          <w:rFonts w:ascii="Times New Roman" w:eastAsia="Times New Roman" w:hAnsi="Times New Roman" w:cs="Times New Roman"/>
        </w:rPr>
        <w:t>Dichiara altresì, la propria immediata disponibilità a presentare, su richiesta dell’Istituto, la documentazione relativa ai titoli dichiarati.</w:t>
      </w:r>
    </w:p>
    <w:p w:rsidR="00F57188" w:rsidRDefault="00F57188" w:rsidP="00BD3A07">
      <w:pPr>
        <w:pStyle w:val="Normale1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5573CC" w:rsidRDefault="005573CC" w:rsidP="00BD3A07">
      <w:pPr>
        <w:pStyle w:val="Normale1"/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957A35" w:rsidRDefault="00957A35" w:rsidP="00957A35">
      <w:pPr>
        <w:autoSpaceDE w:val="0"/>
        <w:jc w:val="both"/>
        <w:rPr>
          <w:sz w:val="22"/>
          <w:szCs w:val="22"/>
        </w:rPr>
      </w:pPr>
    </w:p>
    <w:p w:rsidR="00957A35" w:rsidRPr="00732B74" w:rsidRDefault="00957A35" w:rsidP="00957A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2B74">
        <w:rPr>
          <w:sz w:val="22"/>
          <w:szCs w:val="22"/>
        </w:rPr>
        <w:t xml:space="preserve">_____________________________________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2B74">
        <w:rPr>
          <w:sz w:val="22"/>
          <w:szCs w:val="22"/>
        </w:rPr>
        <w:t>Firma _______________________</w:t>
      </w:r>
    </w:p>
    <w:p w:rsidR="00957A35" w:rsidRPr="00732B74" w:rsidRDefault="00957A35" w:rsidP="00957A35">
      <w:pPr>
        <w:autoSpaceDE w:val="0"/>
        <w:autoSpaceDN w:val="0"/>
        <w:adjustRightInd w:val="0"/>
        <w:ind w:left="709" w:firstLine="709"/>
        <w:jc w:val="both"/>
        <w:rPr>
          <w:sz w:val="22"/>
          <w:szCs w:val="22"/>
        </w:rPr>
      </w:pPr>
      <w:r w:rsidRPr="00732B74">
        <w:rPr>
          <w:sz w:val="22"/>
          <w:szCs w:val="22"/>
        </w:rPr>
        <w:t>(Luogo e data</w:t>
      </w:r>
      <w:r>
        <w:rPr>
          <w:sz w:val="22"/>
          <w:szCs w:val="22"/>
        </w:rPr>
        <w:t>)</w:t>
      </w:r>
    </w:p>
    <w:p w:rsidR="007E045E" w:rsidRPr="00F57188" w:rsidRDefault="007E045E" w:rsidP="00F57188">
      <w:pPr>
        <w:autoSpaceDE w:val="0"/>
        <w:jc w:val="both"/>
        <w:rPr>
          <w:sz w:val="22"/>
          <w:szCs w:val="22"/>
        </w:rPr>
      </w:pPr>
    </w:p>
    <w:sectPr w:rsidR="007E045E" w:rsidRPr="00F57188" w:rsidSect="00F5358B">
      <w:headerReference w:type="default" r:id="rId9"/>
      <w:footerReference w:type="even" r:id="rId10"/>
      <w:footerReference w:type="default" r:id="rId11"/>
      <w:pgSz w:w="11907" w:h="16839" w:code="9"/>
      <w:pgMar w:top="567" w:right="1021" w:bottom="567" w:left="1021" w:header="454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0D" w:rsidRDefault="00AC2B0D">
      <w:r>
        <w:separator/>
      </w:r>
    </w:p>
  </w:endnote>
  <w:endnote w:type="continuationSeparator" w:id="0">
    <w:p w:rsidR="00AC2B0D" w:rsidRDefault="00AC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98721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Pr="00890BAE" w:rsidRDefault="00AF52DE" w:rsidP="00890BAE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0D" w:rsidRDefault="00AC2B0D">
      <w:r>
        <w:separator/>
      </w:r>
    </w:p>
  </w:footnote>
  <w:footnote w:type="continuationSeparator" w:id="0">
    <w:p w:rsidR="00AC2B0D" w:rsidRDefault="00AC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8F" w:rsidRDefault="00963A8F">
    <w:pPr>
      <w:pStyle w:val="Intestazione"/>
    </w:pPr>
    <w:r w:rsidRPr="00963A8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-1397000</wp:posOffset>
          </wp:positionV>
          <wp:extent cx="6191250" cy="12192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3A8F" w:rsidRDefault="00963A8F">
    <w:pPr>
      <w:pStyle w:val="Intestazione"/>
    </w:pPr>
  </w:p>
  <w:p w:rsidR="00963A8F" w:rsidRDefault="00963A8F">
    <w:pPr>
      <w:pStyle w:val="Intestazione"/>
    </w:pPr>
  </w:p>
  <w:p w:rsidR="00963A8F" w:rsidRDefault="00963A8F">
    <w:pPr>
      <w:pStyle w:val="Intestazione"/>
    </w:pPr>
  </w:p>
  <w:p w:rsidR="00963A8F" w:rsidRDefault="00963A8F">
    <w:pPr>
      <w:pStyle w:val="Intestazione"/>
    </w:pPr>
  </w:p>
  <w:p w:rsidR="00963A8F" w:rsidRDefault="00963A8F">
    <w:pPr>
      <w:pStyle w:val="Intestazione"/>
    </w:pPr>
  </w:p>
  <w:p w:rsidR="00963A8F" w:rsidRDefault="00963A8F">
    <w:pPr>
      <w:pStyle w:val="Intestazione"/>
    </w:pPr>
  </w:p>
  <w:p w:rsidR="00963A8F" w:rsidRDefault="00963A8F">
    <w:pPr>
      <w:pStyle w:val="Intestazione"/>
    </w:pPr>
  </w:p>
  <w:p w:rsidR="00963A8F" w:rsidRDefault="00963A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6794E"/>
    <w:multiLevelType w:val="hybridMultilevel"/>
    <w:tmpl w:val="DCC4ECA6"/>
    <w:lvl w:ilvl="0" w:tplc="570826D6">
      <w:start w:val="1"/>
      <w:numFmt w:val="bullet"/>
      <w:lvlText w:val=""/>
      <w:lvlJc w:val="left"/>
      <w:pPr>
        <w:ind w:left="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25E5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273D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C688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32804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0B5B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6D5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6678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8B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>
    <w:nsid w:val="3FE85D42"/>
    <w:multiLevelType w:val="hybridMultilevel"/>
    <w:tmpl w:val="140C6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7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D7003"/>
    <w:multiLevelType w:val="hybridMultilevel"/>
    <w:tmpl w:val="D78836AC"/>
    <w:lvl w:ilvl="0" w:tplc="58623D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46D0F"/>
    <w:multiLevelType w:val="multilevel"/>
    <w:tmpl w:val="704C79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4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6"/>
  </w:num>
  <w:num w:numId="9">
    <w:abstractNumId w:val="12"/>
  </w:num>
  <w:num w:numId="10">
    <w:abstractNumId w:val="24"/>
  </w:num>
  <w:num w:numId="11">
    <w:abstractNumId w:val="8"/>
  </w:num>
  <w:num w:numId="12">
    <w:abstractNumId w:val="21"/>
  </w:num>
  <w:num w:numId="13">
    <w:abstractNumId w:val="17"/>
  </w:num>
  <w:num w:numId="14">
    <w:abstractNumId w:val="22"/>
  </w:num>
  <w:num w:numId="15">
    <w:abstractNumId w:val="19"/>
  </w:num>
  <w:num w:numId="16">
    <w:abstractNumId w:val="6"/>
  </w:num>
  <w:num w:numId="17">
    <w:abstractNumId w:val="3"/>
  </w:num>
  <w:num w:numId="18">
    <w:abstractNumId w:val="4"/>
  </w:num>
  <w:num w:numId="19">
    <w:abstractNumId w:val="10"/>
  </w:num>
  <w:num w:numId="20">
    <w:abstractNumId w:val="15"/>
  </w:num>
  <w:num w:numId="21">
    <w:abstractNumId w:val="14"/>
  </w:num>
  <w:num w:numId="22">
    <w:abstractNumId w:val="18"/>
  </w:num>
  <w:num w:numId="23">
    <w:abstractNumId w:val="11"/>
  </w:num>
  <w:num w:numId="24">
    <w:abstractNumId w:val="2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5DA2"/>
    <w:rsid w:val="00016658"/>
    <w:rsid w:val="00021EB3"/>
    <w:rsid w:val="0003018C"/>
    <w:rsid w:val="000309DF"/>
    <w:rsid w:val="0003191C"/>
    <w:rsid w:val="00036066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4EE4"/>
    <w:rsid w:val="00076882"/>
    <w:rsid w:val="0008211F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05DB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519D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4308D"/>
    <w:rsid w:val="001462D7"/>
    <w:rsid w:val="001508F3"/>
    <w:rsid w:val="00154F0E"/>
    <w:rsid w:val="00160EA8"/>
    <w:rsid w:val="001622AF"/>
    <w:rsid w:val="00164BD8"/>
    <w:rsid w:val="00167C80"/>
    <w:rsid w:val="001719EE"/>
    <w:rsid w:val="00174486"/>
    <w:rsid w:val="00174541"/>
    <w:rsid w:val="00175FFB"/>
    <w:rsid w:val="00182723"/>
    <w:rsid w:val="0018773E"/>
    <w:rsid w:val="00191757"/>
    <w:rsid w:val="001A1B62"/>
    <w:rsid w:val="001A5909"/>
    <w:rsid w:val="001A6378"/>
    <w:rsid w:val="001A63BA"/>
    <w:rsid w:val="001A7E27"/>
    <w:rsid w:val="001A7EA8"/>
    <w:rsid w:val="001B099A"/>
    <w:rsid w:val="001B1257"/>
    <w:rsid w:val="001B1415"/>
    <w:rsid w:val="001B4710"/>
    <w:rsid w:val="001B484F"/>
    <w:rsid w:val="001B7378"/>
    <w:rsid w:val="001C0302"/>
    <w:rsid w:val="001C6C49"/>
    <w:rsid w:val="001D0176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57659"/>
    <w:rsid w:val="0026467A"/>
    <w:rsid w:val="00265864"/>
    <w:rsid w:val="002708A6"/>
    <w:rsid w:val="00282A21"/>
    <w:rsid w:val="002860BF"/>
    <w:rsid w:val="00286C40"/>
    <w:rsid w:val="00287739"/>
    <w:rsid w:val="002902DC"/>
    <w:rsid w:val="002943C2"/>
    <w:rsid w:val="002959EC"/>
    <w:rsid w:val="002A6748"/>
    <w:rsid w:val="002A7646"/>
    <w:rsid w:val="002A7B7E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1ED8"/>
    <w:rsid w:val="002F49B3"/>
    <w:rsid w:val="002F6278"/>
    <w:rsid w:val="002F66C4"/>
    <w:rsid w:val="002F671E"/>
    <w:rsid w:val="00300F45"/>
    <w:rsid w:val="00304B62"/>
    <w:rsid w:val="0030701D"/>
    <w:rsid w:val="00317913"/>
    <w:rsid w:val="003230EA"/>
    <w:rsid w:val="003304AA"/>
    <w:rsid w:val="00336F0F"/>
    <w:rsid w:val="003469AB"/>
    <w:rsid w:val="00347262"/>
    <w:rsid w:val="00350D05"/>
    <w:rsid w:val="00350E60"/>
    <w:rsid w:val="00351652"/>
    <w:rsid w:val="00351867"/>
    <w:rsid w:val="00354BE7"/>
    <w:rsid w:val="00355615"/>
    <w:rsid w:val="0035659B"/>
    <w:rsid w:val="0035782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C1B89"/>
    <w:rsid w:val="003C6EA6"/>
    <w:rsid w:val="003E18F4"/>
    <w:rsid w:val="003E2DA4"/>
    <w:rsid w:val="003E2E35"/>
    <w:rsid w:val="003E5C47"/>
    <w:rsid w:val="003F1457"/>
    <w:rsid w:val="003F5439"/>
    <w:rsid w:val="003F60E6"/>
    <w:rsid w:val="0040321F"/>
    <w:rsid w:val="004067CB"/>
    <w:rsid w:val="004076E9"/>
    <w:rsid w:val="00414813"/>
    <w:rsid w:val="00416DC1"/>
    <w:rsid w:val="00430C48"/>
    <w:rsid w:val="00433CB5"/>
    <w:rsid w:val="00437F49"/>
    <w:rsid w:val="00440FE1"/>
    <w:rsid w:val="0044224C"/>
    <w:rsid w:val="004427A6"/>
    <w:rsid w:val="00443639"/>
    <w:rsid w:val="00446355"/>
    <w:rsid w:val="0044774A"/>
    <w:rsid w:val="004563DD"/>
    <w:rsid w:val="00462440"/>
    <w:rsid w:val="004652D3"/>
    <w:rsid w:val="004657B2"/>
    <w:rsid w:val="004722C2"/>
    <w:rsid w:val="0047516D"/>
    <w:rsid w:val="00480D45"/>
    <w:rsid w:val="00484CE2"/>
    <w:rsid w:val="00485D17"/>
    <w:rsid w:val="00486E99"/>
    <w:rsid w:val="004871F5"/>
    <w:rsid w:val="004914CB"/>
    <w:rsid w:val="00497369"/>
    <w:rsid w:val="004975C5"/>
    <w:rsid w:val="004A0BE7"/>
    <w:rsid w:val="004A5D71"/>
    <w:rsid w:val="004B46C6"/>
    <w:rsid w:val="004B62EF"/>
    <w:rsid w:val="004B71EE"/>
    <w:rsid w:val="004C01A7"/>
    <w:rsid w:val="004D18E3"/>
    <w:rsid w:val="004D1C0F"/>
    <w:rsid w:val="004E105E"/>
    <w:rsid w:val="004E6955"/>
    <w:rsid w:val="004F4F51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573CC"/>
    <w:rsid w:val="005603E9"/>
    <w:rsid w:val="00560F4E"/>
    <w:rsid w:val="00561D71"/>
    <w:rsid w:val="00565200"/>
    <w:rsid w:val="005652EB"/>
    <w:rsid w:val="00567AE3"/>
    <w:rsid w:val="00567DE5"/>
    <w:rsid w:val="00567E59"/>
    <w:rsid w:val="00576F0F"/>
    <w:rsid w:val="00581C51"/>
    <w:rsid w:val="00583A1F"/>
    <w:rsid w:val="00585647"/>
    <w:rsid w:val="00585A3D"/>
    <w:rsid w:val="00585C3D"/>
    <w:rsid w:val="00591CC1"/>
    <w:rsid w:val="00594C99"/>
    <w:rsid w:val="005A7F30"/>
    <w:rsid w:val="005B65B5"/>
    <w:rsid w:val="005C6184"/>
    <w:rsid w:val="005C77DE"/>
    <w:rsid w:val="005D1429"/>
    <w:rsid w:val="005D2943"/>
    <w:rsid w:val="005D4F37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4952"/>
    <w:rsid w:val="00604B76"/>
    <w:rsid w:val="00604F4D"/>
    <w:rsid w:val="00605CA8"/>
    <w:rsid w:val="00606B2E"/>
    <w:rsid w:val="00607877"/>
    <w:rsid w:val="006105EA"/>
    <w:rsid w:val="00610CF4"/>
    <w:rsid w:val="006119C3"/>
    <w:rsid w:val="0062483F"/>
    <w:rsid w:val="00626A57"/>
    <w:rsid w:val="00632BF9"/>
    <w:rsid w:val="00632F5C"/>
    <w:rsid w:val="00634042"/>
    <w:rsid w:val="006347FB"/>
    <w:rsid w:val="00634C8B"/>
    <w:rsid w:val="00637EE7"/>
    <w:rsid w:val="00644AD9"/>
    <w:rsid w:val="00647912"/>
    <w:rsid w:val="0065050C"/>
    <w:rsid w:val="0065467C"/>
    <w:rsid w:val="0066271B"/>
    <w:rsid w:val="006648CD"/>
    <w:rsid w:val="00674BB2"/>
    <w:rsid w:val="006761FD"/>
    <w:rsid w:val="006763C5"/>
    <w:rsid w:val="0067699A"/>
    <w:rsid w:val="0068062A"/>
    <w:rsid w:val="00683118"/>
    <w:rsid w:val="00683D2D"/>
    <w:rsid w:val="00692070"/>
    <w:rsid w:val="006941FE"/>
    <w:rsid w:val="006A149B"/>
    <w:rsid w:val="006A73FD"/>
    <w:rsid w:val="006B0653"/>
    <w:rsid w:val="006B162F"/>
    <w:rsid w:val="006B240C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6F5B02"/>
    <w:rsid w:val="006F5E72"/>
    <w:rsid w:val="00704EBC"/>
    <w:rsid w:val="00705188"/>
    <w:rsid w:val="00706853"/>
    <w:rsid w:val="00706922"/>
    <w:rsid w:val="00706DD4"/>
    <w:rsid w:val="00710D1C"/>
    <w:rsid w:val="00717756"/>
    <w:rsid w:val="00721940"/>
    <w:rsid w:val="0072474A"/>
    <w:rsid w:val="00725408"/>
    <w:rsid w:val="00725C14"/>
    <w:rsid w:val="0072785A"/>
    <w:rsid w:val="00731440"/>
    <w:rsid w:val="00733D1B"/>
    <w:rsid w:val="00740439"/>
    <w:rsid w:val="00740888"/>
    <w:rsid w:val="0074138F"/>
    <w:rsid w:val="00747847"/>
    <w:rsid w:val="00750EBA"/>
    <w:rsid w:val="0075443C"/>
    <w:rsid w:val="00760F74"/>
    <w:rsid w:val="007667A7"/>
    <w:rsid w:val="007676DE"/>
    <w:rsid w:val="00771B90"/>
    <w:rsid w:val="00772198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3D3A"/>
    <w:rsid w:val="007B4259"/>
    <w:rsid w:val="007B4C06"/>
    <w:rsid w:val="007B59D8"/>
    <w:rsid w:val="007C3153"/>
    <w:rsid w:val="007C4C5B"/>
    <w:rsid w:val="007D3843"/>
    <w:rsid w:val="007D74F4"/>
    <w:rsid w:val="007D7C11"/>
    <w:rsid w:val="007E045E"/>
    <w:rsid w:val="007E0636"/>
    <w:rsid w:val="007E2352"/>
    <w:rsid w:val="007F17F0"/>
    <w:rsid w:val="007F24B6"/>
    <w:rsid w:val="007F5DF0"/>
    <w:rsid w:val="00801BA6"/>
    <w:rsid w:val="00805E4F"/>
    <w:rsid w:val="00812F4D"/>
    <w:rsid w:val="00815D29"/>
    <w:rsid w:val="00821BBE"/>
    <w:rsid w:val="0082652D"/>
    <w:rsid w:val="00830FC4"/>
    <w:rsid w:val="00831FA2"/>
    <w:rsid w:val="00832733"/>
    <w:rsid w:val="008362A9"/>
    <w:rsid w:val="0083680A"/>
    <w:rsid w:val="00836FAE"/>
    <w:rsid w:val="00842499"/>
    <w:rsid w:val="00842E3A"/>
    <w:rsid w:val="008459E3"/>
    <w:rsid w:val="00847E8A"/>
    <w:rsid w:val="00854281"/>
    <w:rsid w:val="00854B7C"/>
    <w:rsid w:val="00857E4D"/>
    <w:rsid w:val="00860CF4"/>
    <w:rsid w:val="008664A2"/>
    <w:rsid w:val="0086776E"/>
    <w:rsid w:val="00871E16"/>
    <w:rsid w:val="00874365"/>
    <w:rsid w:val="00875E5A"/>
    <w:rsid w:val="008805AA"/>
    <w:rsid w:val="0088146B"/>
    <w:rsid w:val="00881E62"/>
    <w:rsid w:val="00883FF4"/>
    <w:rsid w:val="00890BAE"/>
    <w:rsid w:val="0089682F"/>
    <w:rsid w:val="00897BDF"/>
    <w:rsid w:val="008A1E97"/>
    <w:rsid w:val="008B1FC8"/>
    <w:rsid w:val="008B37FD"/>
    <w:rsid w:val="008B6767"/>
    <w:rsid w:val="008B67E9"/>
    <w:rsid w:val="008C25FD"/>
    <w:rsid w:val="008D1317"/>
    <w:rsid w:val="008E0D91"/>
    <w:rsid w:val="008E0DE5"/>
    <w:rsid w:val="008F28B1"/>
    <w:rsid w:val="008F3CD8"/>
    <w:rsid w:val="008F642A"/>
    <w:rsid w:val="008F643D"/>
    <w:rsid w:val="008F7B5F"/>
    <w:rsid w:val="0090455C"/>
    <w:rsid w:val="00906BD1"/>
    <w:rsid w:val="009105E1"/>
    <w:rsid w:val="00912933"/>
    <w:rsid w:val="00923596"/>
    <w:rsid w:val="009238C9"/>
    <w:rsid w:val="009246DD"/>
    <w:rsid w:val="00926477"/>
    <w:rsid w:val="0093431C"/>
    <w:rsid w:val="009406DC"/>
    <w:rsid w:val="00941128"/>
    <w:rsid w:val="00942D93"/>
    <w:rsid w:val="009454DE"/>
    <w:rsid w:val="00947939"/>
    <w:rsid w:val="00955B20"/>
    <w:rsid w:val="00956EC5"/>
    <w:rsid w:val="00957A35"/>
    <w:rsid w:val="00963A8F"/>
    <w:rsid w:val="00964DE6"/>
    <w:rsid w:val="009660CD"/>
    <w:rsid w:val="00971485"/>
    <w:rsid w:val="00980B3C"/>
    <w:rsid w:val="0098137E"/>
    <w:rsid w:val="0098483C"/>
    <w:rsid w:val="00987213"/>
    <w:rsid w:val="00990253"/>
    <w:rsid w:val="00990DB4"/>
    <w:rsid w:val="009944D6"/>
    <w:rsid w:val="009958CB"/>
    <w:rsid w:val="009A0D66"/>
    <w:rsid w:val="009A793C"/>
    <w:rsid w:val="009B2F7D"/>
    <w:rsid w:val="009B31B2"/>
    <w:rsid w:val="009B32D3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5756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30A"/>
    <w:rsid w:val="00A31FDE"/>
    <w:rsid w:val="00A32674"/>
    <w:rsid w:val="00A32D87"/>
    <w:rsid w:val="00A379A1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C54"/>
    <w:rsid w:val="00A65DF8"/>
    <w:rsid w:val="00A727A8"/>
    <w:rsid w:val="00A76733"/>
    <w:rsid w:val="00A90F34"/>
    <w:rsid w:val="00A91C14"/>
    <w:rsid w:val="00AA0AF3"/>
    <w:rsid w:val="00AA6CCD"/>
    <w:rsid w:val="00AB3F38"/>
    <w:rsid w:val="00AB76C8"/>
    <w:rsid w:val="00AB7860"/>
    <w:rsid w:val="00AC15B8"/>
    <w:rsid w:val="00AC2B0D"/>
    <w:rsid w:val="00AC62CF"/>
    <w:rsid w:val="00AD05B0"/>
    <w:rsid w:val="00AD07E7"/>
    <w:rsid w:val="00AD28CB"/>
    <w:rsid w:val="00AD536D"/>
    <w:rsid w:val="00AD540E"/>
    <w:rsid w:val="00AD7766"/>
    <w:rsid w:val="00AE6A54"/>
    <w:rsid w:val="00AF52DE"/>
    <w:rsid w:val="00AF6C9D"/>
    <w:rsid w:val="00B00B0E"/>
    <w:rsid w:val="00B037E8"/>
    <w:rsid w:val="00B03CC7"/>
    <w:rsid w:val="00B10795"/>
    <w:rsid w:val="00B122F3"/>
    <w:rsid w:val="00B2311E"/>
    <w:rsid w:val="00B23FD6"/>
    <w:rsid w:val="00B2693A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67F8B"/>
    <w:rsid w:val="00B833F2"/>
    <w:rsid w:val="00B87A3D"/>
    <w:rsid w:val="00B90CAE"/>
    <w:rsid w:val="00B92B95"/>
    <w:rsid w:val="00B9303C"/>
    <w:rsid w:val="00B95980"/>
    <w:rsid w:val="00BA532D"/>
    <w:rsid w:val="00BA62F3"/>
    <w:rsid w:val="00BA6B55"/>
    <w:rsid w:val="00BB260C"/>
    <w:rsid w:val="00BB38A7"/>
    <w:rsid w:val="00BB6BE2"/>
    <w:rsid w:val="00BC0883"/>
    <w:rsid w:val="00BC1712"/>
    <w:rsid w:val="00BC47E3"/>
    <w:rsid w:val="00BC7F4F"/>
    <w:rsid w:val="00BD0C93"/>
    <w:rsid w:val="00BD3A07"/>
    <w:rsid w:val="00BD5445"/>
    <w:rsid w:val="00BE3423"/>
    <w:rsid w:val="00BE52DF"/>
    <w:rsid w:val="00BE5E88"/>
    <w:rsid w:val="00BE6544"/>
    <w:rsid w:val="00BF44F4"/>
    <w:rsid w:val="00BF4919"/>
    <w:rsid w:val="00BF4A50"/>
    <w:rsid w:val="00BF5795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95A18"/>
    <w:rsid w:val="00CA7616"/>
    <w:rsid w:val="00CB5774"/>
    <w:rsid w:val="00CB5D21"/>
    <w:rsid w:val="00CC066E"/>
    <w:rsid w:val="00CC34E5"/>
    <w:rsid w:val="00CC6D2D"/>
    <w:rsid w:val="00CC72EB"/>
    <w:rsid w:val="00CC7EEF"/>
    <w:rsid w:val="00CD05C5"/>
    <w:rsid w:val="00CD2252"/>
    <w:rsid w:val="00CD4229"/>
    <w:rsid w:val="00CE126E"/>
    <w:rsid w:val="00CE4CDA"/>
    <w:rsid w:val="00CE5A90"/>
    <w:rsid w:val="00CE6ABF"/>
    <w:rsid w:val="00CF00AC"/>
    <w:rsid w:val="00CF2CD9"/>
    <w:rsid w:val="00CF2DCA"/>
    <w:rsid w:val="00CF4E54"/>
    <w:rsid w:val="00CF5402"/>
    <w:rsid w:val="00D007EA"/>
    <w:rsid w:val="00D02160"/>
    <w:rsid w:val="00D0520A"/>
    <w:rsid w:val="00D06024"/>
    <w:rsid w:val="00D10944"/>
    <w:rsid w:val="00D13867"/>
    <w:rsid w:val="00D14EAE"/>
    <w:rsid w:val="00D1518D"/>
    <w:rsid w:val="00D151CD"/>
    <w:rsid w:val="00D2015C"/>
    <w:rsid w:val="00D22615"/>
    <w:rsid w:val="00D23491"/>
    <w:rsid w:val="00D23FCF"/>
    <w:rsid w:val="00D259D5"/>
    <w:rsid w:val="00D25E0F"/>
    <w:rsid w:val="00D26444"/>
    <w:rsid w:val="00D3615C"/>
    <w:rsid w:val="00D4191E"/>
    <w:rsid w:val="00D5077F"/>
    <w:rsid w:val="00D51CD2"/>
    <w:rsid w:val="00D5323F"/>
    <w:rsid w:val="00D5503C"/>
    <w:rsid w:val="00D566BB"/>
    <w:rsid w:val="00D572E2"/>
    <w:rsid w:val="00D5739F"/>
    <w:rsid w:val="00D6154E"/>
    <w:rsid w:val="00D646B2"/>
    <w:rsid w:val="00D76CB5"/>
    <w:rsid w:val="00D81C29"/>
    <w:rsid w:val="00D82D6E"/>
    <w:rsid w:val="00D85B67"/>
    <w:rsid w:val="00D9055A"/>
    <w:rsid w:val="00D91878"/>
    <w:rsid w:val="00D920A3"/>
    <w:rsid w:val="00D9726A"/>
    <w:rsid w:val="00D9743E"/>
    <w:rsid w:val="00D977C5"/>
    <w:rsid w:val="00DA34F5"/>
    <w:rsid w:val="00DA7EDD"/>
    <w:rsid w:val="00DB0C7B"/>
    <w:rsid w:val="00DB215F"/>
    <w:rsid w:val="00DB524A"/>
    <w:rsid w:val="00DB71F1"/>
    <w:rsid w:val="00DC08C8"/>
    <w:rsid w:val="00DC09F0"/>
    <w:rsid w:val="00DC148C"/>
    <w:rsid w:val="00DC7F0C"/>
    <w:rsid w:val="00DD1F91"/>
    <w:rsid w:val="00DD3E4B"/>
    <w:rsid w:val="00DD463E"/>
    <w:rsid w:val="00DD704B"/>
    <w:rsid w:val="00DE0AB9"/>
    <w:rsid w:val="00DE2294"/>
    <w:rsid w:val="00DE5089"/>
    <w:rsid w:val="00DE5DDF"/>
    <w:rsid w:val="00DE791F"/>
    <w:rsid w:val="00DF0084"/>
    <w:rsid w:val="00DF7B0B"/>
    <w:rsid w:val="00DF7E8D"/>
    <w:rsid w:val="00E02D33"/>
    <w:rsid w:val="00E0597F"/>
    <w:rsid w:val="00E06895"/>
    <w:rsid w:val="00E14FE7"/>
    <w:rsid w:val="00E15081"/>
    <w:rsid w:val="00E15197"/>
    <w:rsid w:val="00E171B4"/>
    <w:rsid w:val="00E204AC"/>
    <w:rsid w:val="00E26045"/>
    <w:rsid w:val="00E26668"/>
    <w:rsid w:val="00E30BCD"/>
    <w:rsid w:val="00E34D43"/>
    <w:rsid w:val="00E37236"/>
    <w:rsid w:val="00E455B8"/>
    <w:rsid w:val="00E5247C"/>
    <w:rsid w:val="00E61183"/>
    <w:rsid w:val="00E674BE"/>
    <w:rsid w:val="00E7122E"/>
    <w:rsid w:val="00E72F04"/>
    <w:rsid w:val="00E72F8E"/>
    <w:rsid w:val="00E73B87"/>
    <w:rsid w:val="00E74814"/>
    <w:rsid w:val="00E74BB8"/>
    <w:rsid w:val="00E7672F"/>
    <w:rsid w:val="00E84F70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D024A"/>
    <w:rsid w:val="00ED03F7"/>
    <w:rsid w:val="00ED639F"/>
    <w:rsid w:val="00ED65F7"/>
    <w:rsid w:val="00EE2CF3"/>
    <w:rsid w:val="00EF4625"/>
    <w:rsid w:val="00EF617D"/>
    <w:rsid w:val="00F04C4F"/>
    <w:rsid w:val="00F05F25"/>
    <w:rsid w:val="00F07F9B"/>
    <w:rsid w:val="00F1445C"/>
    <w:rsid w:val="00F2100B"/>
    <w:rsid w:val="00F21F17"/>
    <w:rsid w:val="00F22F89"/>
    <w:rsid w:val="00F2677F"/>
    <w:rsid w:val="00F35E5A"/>
    <w:rsid w:val="00F37F90"/>
    <w:rsid w:val="00F4020B"/>
    <w:rsid w:val="00F40F64"/>
    <w:rsid w:val="00F43473"/>
    <w:rsid w:val="00F5098F"/>
    <w:rsid w:val="00F52FF5"/>
    <w:rsid w:val="00F5358B"/>
    <w:rsid w:val="00F57188"/>
    <w:rsid w:val="00F645F8"/>
    <w:rsid w:val="00F676F5"/>
    <w:rsid w:val="00F800D7"/>
    <w:rsid w:val="00F806E6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52B"/>
    <w:rsid w:val="00FD6CF1"/>
    <w:rsid w:val="00FE1FB6"/>
    <w:rsid w:val="00FE4A24"/>
    <w:rsid w:val="00FE71C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rsid w:val="009A79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9A793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A793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9A793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9A793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9A793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9A793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9A793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9A793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A793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793C"/>
  </w:style>
  <w:style w:type="character" w:styleId="Collegamentoipertestuale">
    <w:name w:val="Hyperlink"/>
    <w:rsid w:val="009A793C"/>
    <w:rPr>
      <w:color w:val="0000FF"/>
      <w:u w:val="single"/>
    </w:rPr>
  </w:style>
  <w:style w:type="paragraph" w:customStyle="1" w:styleId="Corpodeltesto1">
    <w:name w:val="Corpo del testo1"/>
    <w:basedOn w:val="Normale"/>
    <w:rsid w:val="009A793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9A793C"/>
  </w:style>
  <w:style w:type="character" w:styleId="Rimandonotaapidipagina">
    <w:name w:val="footnote reference"/>
    <w:semiHidden/>
    <w:rsid w:val="009A793C"/>
    <w:rPr>
      <w:vertAlign w:val="superscript"/>
    </w:rPr>
  </w:style>
  <w:style w:type="paragraph" w:styleId="Intestazione">
    <w:name w:val="header"/>
    <w:basedOn w:val="Normale"/>
    <w:rsid w:val="009A793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deltesto">
    <w:name w:val="Body Text"/>
    <w:basedOn w:val="Normale"/>
    <w:link w:val="CorpodeltestoCarattere"/>
    <w:rsid w:val="00E02D33"/>
    <w:pPr>
      <w:ind w:right="1133"/>
      <w:jc w:val="both"/>
    </w:pPr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e1">
    <w:name w:val="Normale1"/>
    <w:rsid w:val="009406D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8362A9"/>
    <w:pPr>
      <w:numPr>
        <w:numId w:val="21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8362A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28773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rongEmphasis">
    <w:name w:val="Strong Emphasis"/>
    <w:qFormat/>
    <w:rsid w:val="003C6EA6"/>
    <w:rPr>
      <w:b/>
      <w:bCs/>
    </w:rPr>
  </w:style>
  <w:style w:type="paragraph" w:customStyle="1" w:styleId="TableContents">
    <w:name w:val="Table Contents"/>
    <w:basedOn w:val="Normale"/>
    <w:qFormat/>
    <w:rsid w:val="003C6EA6"/>
    <w:pPr>
      <w:widowControl w:val="0"/>
      <w:suppressLineNumbers/>
      <w:suppressAutoHyphens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42004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3982-17C2-49C6-8370-80D70126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Federica</cp:lastModifiedBy>
  <cp:revision>89</cp:revision>
  <cp:lastPrinted>2017-09-07T10:02:00Z</cp:lastPrinted>
  <dcterms:created xsi:type="dcterms:W3CDTF">2023-04-08T18:02:00Z</dcterms:created>
  <dcterms:modified xsi:type="dcterms:W3CDTF">2023-10-30T18:04:00Z</dcterms:modified>
</cp:coreProperties>
</file>