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464464D4" w14:textId="4331D190" w:rsidR="00E8201A" w:rsidRPr="00BA088F" w:rsidRDefault="00C65F37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n-US"/>
              </w:rPr>
              <w:t>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7606683D" w:rsidR="00E8201A" w:rsidRPr="00BA088F" w:rsidRDefault="00C65F37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___________________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0FD5" w14:textId="77777777" w:rsidR="001133F7" w:rsidRDefault="001133F7">
      <w:r>
        <w:separator/>
      </w:r>
    </w:p>
  </w:endnote>
  <w:endnote w:type="continuationSeparator" w:id="0">
    <w:p w14:paraId="7BCCFFE0" w14:textId="77777777" w:rsidR="001133F7" w:rsidRDefault="0011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D277" w14:textId="77777777" w:rsidR="001133F7" w:rsidRDefault="001133F7">
      <w:r>
        <w:separator/>
      </w:r>
    </w:p>
  </w:footnote>
  <w:footnote w:type="continuationSeparator" w:id="0">
    <w:p w14:paraId="650D9F07" w14:textId="77777777" w:rsidR="001133F7" w:rsidRDefault="00113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assunta.bofo@gmail.com</cp:lastModifiedBy>
  <cp:revision>4</cp:revision>
  <cp:lastPrinted>2018-05-17T14:28:00Z</cp:lastPrinted>
  <dcterms:created xsi:type="dcterms:W3CDTF">2021-10-31T21:34:00Z</dcterms:created>
  <dcterms:modified xsi:type="dcterms:W3CDTF">2021-11-17T11:17:00Z</dcterms:modified>
</cp:coreProperties>
</file>