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5B62D" w14:textId="61F977E0" w:rsidR="00404DA5" w:rsidRPr="00BE2F8D" w:rsidRDefault="00BE2F8D" w:rsidP="00EB52E0">
      <w:pPr>
        <w:autoSpaceDE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  <w:r w:rsidRPr="00BE2F8D">
        <w:rPr>
          <w:rFonts w:ascii="Arial" w:eastAsiaTheme="minorEastAsia" w:hAnsi="Arial" w:cs="Arial"/>
          <w:b/>
          <w:sz w:val="18"/>
          <w:szCs w:val="18"/>
        </w:rPr>
        <w:t xml:space="preserve">ALLEGATO B </w:t>
      </w:r>
    </w:p>
    <w:tbl>
      <w:tblPr>
        <w:tblW w:w="1016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31"/>
        <w:gridCol w:w="1099"/>
        <w:gridCol w:w="1101"/>
        <w:gridCol w:w="1301"/>
        <w:gridCol w:w="1681"/>
        <w:gridCol w:w="1751"/>
      </w:tblGrid>
      <w:tr w:rsidR="00C20594" w:rsidRPr="00476462" w14:paraId="77AE8854" w14:textId="77777777" w:rsidTr="00B5787A">
        <w:trPr>
          <w:trHeight w:val="588"/>
        </w:trPr>
        <w:tc>
          <w:tcPr>
            <w:tcW w:w="10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70778" w14:textId="77777777" w:rsidR="001425FC" w:rsidRPr="00476462" w:rsidRDefault="00C20594" w:rsidP="00C20594">
            <w:pPr>
              <w:jc w:val="center"/>
              <w:rPr>
                <w:b/>
                <w:sz w:val="18"/>
                <w:szCs w:val="18"/>
              </w:rPr>
            </w:pPr>
            <w:r w:rsidRPr="00476462">
              <w:rPr>
                <w:b/>
                <w:bCs/>
                <w:sz w:val="18"/>
                <w:szCs w:val="18"/>
              </w:rPr>
              <w:br w:type="page"/>
              <w:t xml:space="preserve">ALLEGATO B: </w:t>
            </w:r>
            <w:r w:rsidRPr="00476462">
              <w:rPr>
                <w:b/>
                <w:sz w:val="18"/>
                <w:szCs w:val="18"/>
              </w:rPr>
              <w:t xml:space="preserve">GRIGLIA DI VALUTAZIONE DEI TITOLI </w:t>
            </w:r>
          </w:p>
          <w:p w14:paraId="01ECE234" w14:textId="403A7B5E" w:rsidR="00C20594" w:rsidRPr="00476462" w:rsidRDefault="00C20594" w:rsidP="001425FC">
            <w:pPr>
              <w:jc w:val="center"/>
              <w:rPr>
                <w:b/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 xml:space="preserve">PER </w:t>
            </w:r>
            <w:r w:rsidR="001425FC" w:rsidRPr="00476462">
              <w:rPr>
                <w:b/>
                <w:sz w:val="18"/>
                <w:szCs w:val="18"/>
              </w:rPr>
              <w:t>COMPONENTI DEI GRUPPI</w:t>
            </w:r>
            <w:r w:rsidR="00E50C85" w:rsidRPr="00476462">
              <w:rPr>
                <w:b/>
                <w:sz w:val="18"/>
                <w:szCs w:val="18"/>
              </w:rPr>
              <w:t xml:space="preserve"> DI LAVORO </w:t>
            </w:r>
          </w:p>
        </w:tc>
      </w:tr>
      <w:tr w:rsidR="00C20594" w:rsidRPr="00476462" w14:paraId="5DE89466" w14:textId="77777777" w:rsidTr="00B5787A">
        <w:trPr>
          <w:trHeight w:val="870"/>
        </w:trPr>
        <w:tc>
          <w:tcPr>
            <w:tcW w:w="5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91639" w14:textId="77777777" w:rsidR="00C20594" w:rsidRPr="00476462" w:rsidRDefault="00C20594" w:rsidP="00C20594">
            <w:pPr>
              <w:snapToGrid w:val="0"/>
              <w:rPr>
                <w:b/>
                <w:sz w:val="18"/>
                <w:szCs w:val="18"/>
              </w:rPr>
            </w:pPr>
          </w:p>
          <w:p w14:paraId="2BD67821" w14:textId="77777777" w:rsidR="00C20594" w:rsidRPr="00476462" w:rsidRDefault="00C20594" w:rsidP="00C20594">
            <w:pPr>
              <w:snapToGrid w:val="0"/>
              <w:rPr>
                <w:b/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>L' ISTRUZIONE, LA FORMAZIONE</w:t>
            </w:r>
          </w:p>
          <w:p w14:paraId="3C6D179C" w14:textId="77777777" w:rsidR="00AC21A5" w:rsidRPr="00476462" w:rsidRDefault="00C20594" w:rsidP="00AC21A5">
            <w:pPr>
              <w:snapToGrid w:val="0"/>
              <w:rPr>
                <w:b/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 xml:space="preserve">NELLO SPECIFICO </w:t>
            </w:r>
            <w:r w:rsidR="00AC21A5" w:rsidRPr="00476462">
              <w:rPr>
                <w:b/>
                <w:sz w:val="18"/>
                <w:szCs w:val="18"/>
              </w:rPr>
              <w:t>DIPARTIMENTO</w:t>
            </w:r>
            <w:r w:rsidRPr="00476462">
              <w:rPr>
                <w:b/>
                <w:sz w:val="18"/>
                <w:szCs w:val="18"/>
              </w:rPr>
              <w:t xml:space="preserve"> IN CUI SI </w:t>
            </w:r>
          </w:p>
          <w:p w14:paraId="5994694E" w14:textId="5F56D6FA" w:rsidR="00C20594" w:rsidRPr="00476462" w:rsidRDefault="00C20594" w:rsidP="00253898">
            <w:pPr>
              <w:snapToGrid w:val="0"/>
              <w:rPr>
                <w:b/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>CONCORRE</w:t>
            </w:r>
            <w:r w:rsidR="00AC21A5" w:rsidRPr="0047646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C2BC" w14:textId="02B8AAAC" w:rsidR="00C20594" w:rsidRPr="00476462" w:rsidRDefault="00BE2F8D" w:rsidP="00C20594">
            <w:pPr>
              <w:jc w:val="center"/>
              <w:rPr>
                <w:b/>
                <w:sz w:val="18"/>
                <w:szCs w:val="18"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36144" w14:textId="0A07AE29" w:rsidR="00C20594" w:rsidRPr="00476462" w:rsidRDefault="001425FC" w:rsidP="00C20594">
            <w:pPr>
              <w:jc w:val="center"/>
              <w:rPr>
                <w:b/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 xml:space="preserve">Punti attribuiti come autovalutazione </w:t>
            </w:r>
            <w:r w:rsidR="00C20594" w:rsidRPr="00476462">
              <w:rPr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89D7B" w14:textId="10B5FE27" w:rsidR="00476462" w:rsidRPr="00476462" w:rsidRDefault="001425FC" w:rsidP="00476462">
            <w:pPr>
              <w:jc w:val="center"/>
              <w:rPr>
                <w:b/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 xml:space="preserve">Punti </w:t>
            </w:r>
            <w:r w:rsidR="00476462">
              <w:rPr>
                <w:b/>
                <w:sz w:val="18"/>
                <w:szCs w:val="18"/>
              </w:rPr>
              <w:t>attribuiti a</w:t>
            </w:r>
          </w:p>
          <w:p w14:paraId="5D6745AB" w14:textId="5006B5D7" w:rsidR="00C20594" w:rsidRPr="00476462" w:rsidRDefault="00C20594" w:rsidP="00C2059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476462">
              <w:rPr>
                <w:b/>
                <w:sz w:val="18"/>
                <w:szCs w:val="18"/>
              </w:rPr>
              <w:t>c</w:t>
            </w:r>
            <w:r w:rsidR="00476462">
              <w:rPr>
                <w:b/>
                <w:sz w:val="18"/>
                <w:szCs w:val="18"/>
              </w:rPr>
              <w:t>ura</w:t>
            </w:r>
            <w:proofErr w:type="gramEnd"/>
            <w:r w:rsidR="00476462">
              <w:rPr>
                <w:b/>
                <w:sz w:val="18"/>
                <w:szCs w:val="18"/>
              </w:rPr>
              <w:t xml:space="preserve"> dell’istituzione scolastica</w:t>
            </w:r>
          </w:p>
        </w:tc>
      </w:tr>
      <w:tr w:rsidR="00C20594" w:rsidRPr="00476462" w14:paraId="5444C91A" w14:textId="77777777" w:rsidTr="00B5787A">
        <w:trPr>
          <w:trHeight w:val="164"/>
        </w:trPr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200BF" w14:textId="434BF369" w:rsidR="00C20594" w:rsidRPr="00476462" w:rsidRDefault="00C20594" w:rsidP="00C20594">
            <w:pPr>
              <w:rPr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 xml:space="preserve">A1. LAUREA </w:t>
            </w:r>
            <w:r w:rsidR="00D72EEE" w:rsidRPr="00476462">
              <w:rPr>
                <w:b/>
                <w:sz w:val="18"/>
                <w:szCs w:val="18"/>
              </w:rPr>
              <w:t xml:space="preserve">INERENTE AL RUOLO SPECIFICO </w:t>
            </w:r>
            <w:r w:rsidRPr="00476462">
              <w:rPr>
                <w:sz w:val="18"/>
                <w:szCs w:val="18"/>
              </w:rPr>
              <w:t>(vecchio ordinamento o magistrale)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336440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  <w:r w:rsidRPr="00476462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99BF5" w14:textId="77777777" w:rsidR="00C20594" w:rsidRPr="00476462" w:rsidRDefault="00C20594" w:rsidP="00C20594">
            <w:pPr>
              <w:rPr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0BC09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A47F4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72A0C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</w:tr>
      <w:tr w:rsidR="00C20594" w:rsidRPr="00476462" w14:paraId="2A97523E" w14:textId="77777777" w:rsidTr="00B5787A">
        <w:trPr>
          <w:trHeight w:val="530"/>
        </w:trPr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3D3DE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3DB4A" w14:textId="77777777" w:rsidR="00C20594" w:rsidRPr="00476462" w:rsidRDefault="00C20594" w:rsidP="00C20594">
            <w:pPr>
              <w:rPr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09899" w14:textId="185FF281" w:rsidR="00C20594" w:rsidRPr="00476462" w:rsidRDefault="002F04D0" w:rsidP="00C20594">
            <w:pPr>
              <w:rPr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>1</w:t>
            </w:r>
            <w:r w:rsidR="00C20594" w:rsidRPr="004764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B02F1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CBDD4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4589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</w:tr>
      <w:tr w:rsidR="00C20594" w:rsidRPr="00476462" w14:paraId="1F75AFE0" w14:textId="77777777" w:rsidTr="00B5787A">
        <w:trPr>
          <w:trHeight w:val="9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3AD437" w14:textId="1D8F732B" w:rsidR="00C20594" w:rsidRPr="00476462" w:rsidRDefault="00C20594" w:rsidP="00C20594">
            <w:pPr>
              <w:rPr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>A2. LAUREA</w:t>
            </w:r>
            <w:r w:rsidR="00D72EEE" w:rsidRPr="00476462">
              <w:rPr>
                <w:b/>
                <w:sz w:val="18"/>
                <w:szCs w:val="18"/>
              </w:rPr>
              <w:t xml:space="preserve"> INERENTE</w:t>
            </w:r>
            <w:r w:rsidRPr="00476462">
              <w:rPr>
                <w:b/>
                <w:sz w:val="18"/>
                <w:szCs w:val="18"/>
              </w:rPr>
              <w:t xml:space="preserve"> </w:t>
            </w:r>
            <w:r w:rsidR="00D72EEE" w:rsidRPr="00476462">
              <w:rPr>
                <w:b/>
                <w:sz w:val="18"/>
                <w:szCs w:val="18"/>
              </w:rPr>
              <w:t>AL RUOLO SPECIFICO</w:t>
            </w:r>
          </w:p>
          <w:p w14:paraId="0DEC0498" w14:textId="77777777" w:rsidR="00C20594" w:rsidRPr="00476462" w:rsidRDefault="00C20594" w:rsidP="00C20594">
            <w:pPr>
              <w:rPr>
                <w:b/>
                <w:sz w:val="18"/>
                <w:szCs w:val="18"/>
              </w:rPr>
            </w:pPr>
            <w:r w:rsidRPr="00476462">
              <w:rPr>
                <w:sz w:val="18"/>
                <w:szCs w:val="18"/>
              </w:rPr>
              <w:t>(</w:t>
            </w:r>
            <w:proofErr w:type="gramStart"/>
            <w:r w:rsidRPr="00476462">
              <w:rPr>
                <w:sz w:val="18"/>
                <w:szCs w:val="18"/>
              </w:rPr>
              <w:t>triennale</w:t>
            </w:r>
            <w:proofErr w:type="gramEnd"/>
            <w:r w:rsidRPr="00476462">
              <w:rPr>
                <w:sz w:val="18"/>
                <w:szCs w:val="18"/>
              </w:rPr>
              <w:t>, in alternativa al punto A1)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9010E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  <w:r w:rsidRPr="00476462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2A34A6" w14:textId="77777777" w:rsidR="00C20594" w:rsidRPr="00476462" w:rsidRDefault="00C20594" w:rsidP="00C20594">
            <w:pPr>
              <w:rPr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B7D8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B6C2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E96C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</w:tr>
      <w:tr w:rsidR="00C20594" w:rsidRPr="00476462" w14:paraId="591A12BE" w14:textId="77777777" w:rsidTr="00B5787A">
        <w:trPr>
          <w:trHeight w:val="69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8DD79" w14:textId="4C8DD8E6" w:rsidR="00C20594" w:rsidRPr="00476462" w:rsidRDefault="00C20594" w:rsidP="00C20594">
            <w:pPr>
              <w:rPr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>A3. DIPLOMA</w:t>
            </w:r>
            <w:r w:rsidR="00AC21A5" w:rsidRPr="00476462">
              <w:rPr>
                <w:b/>
                <w:sz w:val="18"/>
                <w:szCs w:val="18"/>
              </w:rPr>
              <w:t xml:space="preserve"> </w:t>
            </w:r>
            <w:r w:rsidRPr="00476462">
              <w:rPr>
                <w:sz w:val="18"/>
                <w:szCs w:val="18"/>
              </w:rPr>
              <w:t>(in alternativa ai punti A1 e A2)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52E2C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  <w:r w:rsidRPr="00476462">
              <w:rPr>
                <w:sz w:val="18"/>
                <w:szCs w:val="18"/>
              </w:rPr>
              <w:t>Verrà valutato un solo diploma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8FED8" w14:textId="77777777" w:rsidR="00C20594" w:rsidRPr="00476462" w:rsidRDefault="00C20594" w:rsidP="00C20594">
            <w:pPr>
              <w:rPr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54D90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D7B7E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781C5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</w:tr>
      <w:tr w:rsidR="00C20594" w:rsidRPr="00476462" w14:paraId="48E76A3D" w14:textId="77777777" w:rsidTr="00B5787A">
        <w:trPr>
          <w:trHeight w:val="681"/>
        </w:trPr>
        <w:tc>
          <w:tcPr>
            <w:tcW w:w="5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DFB5B" w14:textId="77777777" w:rsidR="00C20594" w:rsidRPr="00476462" w:rsidRDefault="00C20594" w:rsidP="00C20594">
            <w:pPr>
              <w:rPr>
                <w:b/>
                <w:sz w:val="18"/>
                <w:szCs w:val="18"/>
              </w:rPr>
            </w:pPr>
          </w:p>
          <w:p w14:paraId="42B0C752" w14:textId="77777777" w:rsidR="00C20594" w:rsidRPr="00476462" w:rsidRDefault="00C20594" w:rsidP="00C20594">
            <w:pPr>
              <w:rPr>
                <w:b/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 xml:space="preserve">LE CERTIFICAZIONI OTTENUTE  </w:t>
            </w:r>
          </w:p>
          <w:p w14:paraId="12DB78E5" w14:textId="77777777" w:rsidR="00C20594" w:rsidRPr="00476462" w:rsidRDefault="00C20594" w:rsidP="00C20594">
            <w:pPr>
              <w:rPr>
                <w:b/>
                <w:sz w:val="18"/>
                <w:szCs w:val="18"/>
                <w:u w:val="single"/>
              </w:rPr>
            </w:pPr>
            <w:r w:rsidRPr="00476462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14:paraId="08B9B672" w14:textId="77777777" w:rsidR="00C20594" w:rsidRPr="00476462" w:rsidRDefault="00C20594" w:rsidP="00C20594">
            <w:pPr>
              <w:rPr>
                <w:b/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ab/>
            </w:r>
            <w:r w:rsidRPr="00476462">
              <w:rPr>
                <w:b/>
                <w:sz w:val="18"/>
                <w:szCs w:val="18"/>
              </w:rPr>
              <w:tab/>
            </w:r>
            <w:r w:rsidRPr="00476462">
              <w:rPr>
                <w:b/>
                <w:sz w:val="18"/>
                <w:szCs w:val="18"/>
              </w:rPr>
              <w:tab/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8F14E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E1887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A8B2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</w:tr>
      <w:tr w:rsidR="00C20594" w:rsidRPr="00476462" w14:paraId="50697572" w14:textId="77777777" w:rsidTr="00B5787A">
        <w:trPr>
          <w:trHeight w:val="69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7B20" w14:textId="411E6EB6" w:rsidR="00C20594" w:rsidRPr="00476462" w:rsidRDefault="00C20594" w:rsidP="00C20594">
            <w:pPr>
              <w:rPr>
                <w:b/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 xml:space="preserve">B1. </w:t>
            </w:r>
            <w:r w:rsidR="008C4D54" w:rsidRPr="00476462">
              <w:rPr>
                <w:b/>
                <w:sz w:val="18"/>
                <w:szCs w:val="18"/>
              </w:rPr>
              <w:t>MASTER, CORSI DI SPECIALIZZAZIONE O DI PERFEZIONAMENTO INERENTI IL SETTORE DI PERTINENZA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77A14" w14:textId="3ACAA066" w:rsidR="00C20594" w:rsidRPr="00476462" w:rsidRDefault="008C4D54" w:rsidP="00C20594">
            <w:pPr>
              <w:rPr>
                <w:b/>
                <w:sz w:val="18"/>
                <w:szCs w:val="18"/>
              </w:rPr>
            </w:pPr>
            <w:proofErr w:type="spellStart"/>
            <w:r w:rsidRPr="00476462">
              <w:rPr>
                <w:sz w:val="18"/>
                <w:szCs w:val="18"/>
              </w:rPr>
              <w:t>Max</w:t>
            </w:r>
            <w:proofErr w:type="spellEnd"/>
            <w:r w:rsidRPr="00476462">
              <w:rPr>
                <w:sz w:val="18"/>
                <w:szCs w:val="18"/>
              </w:rPr>
              <w:t xml:space="preserve"> 5</w:t>
            </w:r>
            <w:r w:rsidR="00C20594" w:rsidRPr="00476462">
              <w:rPr>
                <w:sz w:val="18"/>
                <w:szCs w:val="18"/>
              </w:rPr>
              <w:t xml:space="preserve"> </w:t>
            </w:r>
            <w:proofErr w:type="spellStart"/>
            <w:r w:rsidR="00C20594" w:rsidRPr="00476462">
              <w:rPr>
                <w:sz w:val="18"/>
                <w:szCs w:val="18"/>
              </w:rPr>
              <w:t>cert</w:t>
            </w:r>
            <w:proofErr w:type="spellEnd"/>
            <w:r w:rsidR="00C20594" w:rsidRPr="00476462">
              <w:rPr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32A0E" w14:textId="56872730" w:rsidR="00C20594" w:rsidRPr="00476462" w:rsidRDefault="008C4D54" w:rsidP="00C20594">
            <w:pPr>
              <w:rPr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>2</w:t>
            </w:r>
            <w:r w:rsidR="00C20594" w:rsidRPr="00476462">
              <w:rPr>
                <w:b/>
                <w:sz w:val="18"/>
                <w:szCs w:val="18"/>
              </w:rPr>
              <w:t xml:space="preserve"> punti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13E4A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F899B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EC85E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</w:tr>
      <w:tr w:rsidR="001425FC" w:rsidRPr="00476462" w14:paraId="11331A27" w14:textId="77777777" w:rsidTr="00B5787A">
        <w:trPr>
          <w:trHeight w:val="69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07BE3" w14:textId="2C665B2C" w:rsidR="001425FC" w:rsidRPr="00476462" w:rsidRDefault="001425FC" w:rsidP="00C20594">
            <w:pPr>
              <w:rPr>
                <w:b/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>B.2 CORSI DI FORMAZIONE/AGGIORNAMENTO DI MINIMO 12H COERENTI CON L’INCARICO RICHIESTO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D8703" w14:textId="07085F52" w:rsidR="001425FC" w:rsidRPr="00476462" w:rsidRDefault="001425FC" w:rsidP="00C20594">
            <w:pPr>
              <w:rPr>
                <w:sz w:val="18"/>
                <w:szCs w:val="18"/>
              </w:rPr>
            </w:pPr>
            <w:proofErr w:type="spellStart"/>
            <w:r w:rsidRPr="00476462">
              <w:rPr>
                <w:sz w:val="18"/>
                <w:szCs w:val="18"/>
              </w:rPr>
              <w:t>Max</w:t>
            </w:r>
            <w:proofErr w:type="spellEnd"/>
            <w:r w:rsidRPr="00476462">
              <w:rPr>
                <w:sz w:val="18"/>
                <w:szCs w:val="18"/>
              </w:rPr>
              <w:t xml:space="preserve"> 5 </w:t>
            </w:r>
            <w:proofErr w:type="spellStart"/>
            <w:r w:rsidRPr="00476462">
              <w:rPr>
                <w:sz w:val="18"/>
                <w:szCs w:val="18"/>
              </w:rPr>
              <w:t>cert</w:t>
            </w:r>
            <w:proofErr w:type="spellEnd"/>
            <w:r w:rsidRPr="00476462">
              <w:rPr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145E0" w14:textId="673D8E80" w:rsidR="001425FC" w:rsidRPr="00476462" w:rsidRDefault="001425FC" w:rsidP="00C20594">
            <w:pPr>
              <w:rPr>
                <w:b/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>1 punto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2564C" w14:textId="77777777" w:rsidR="001425FC" w:rsidRPr="00476462" w:rsidRDefault="001425FC" w:rsidP="00C205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59D17" w14:textId="77777777" w:rsidR="001425FC" w:rsidRPr="00476462" w:rsidRDefault="001425FC" w:rsidP="00C205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86262" w14:textId="77777777" w:rsidR="001425FC" w:rsidRPr="00476462" w:rsidRDefault="001425FC" w:rsidP="00C20594">
            <w:pPr>
              <w:snapToGrid w:val="0"/>
              <w:rPr>
                <w:sz w:val="18"/>
                <w:szCs w:val="18"/>
              </w:rPr>
            </w:pPr>
          </w:p>
        </w:tc>
      </w:tr>
      <w:tr w:rsidR="00C20594" w:rsidRPr="00476462" w14:paraId="335C01BD" w14:textId="77777777" w:rsidTr="00B5787A">
        <w:trPr>
          <w:trHeight w:val="524"/>
        </w:trPr>
        <w:tc>
          <w:tcPr>
            <w:tcW w:w="5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B7233" w14:textId="77777777" w:rsidR="00C20594" w:rsidRPr="00476462" w:rsidRDefault="00C20594" w:rsidP="00C20594">
            <w:pPr>
              <w:rPr>
                <w:b/>
                <w:sz w:val="18"/>
                <w:szCs w:val="18"/>
              </w:rPr>
            </w:pPr>
          </w:p>
          <w:p w14:paraId="2FE8FBED" w14:textId="77777777" w:rsidR="00C20594" w:rsidRPr="00476462" w:rsidRDefault="00C20594" w:rsidP="00C20594">
            <w:pPr>
              <w:rPr>
                <w:b/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>LE ESPERIENZE</w:t>
            </w:r>
          </w:p>
          <w:p w14:paraId="18156E12" w14:textId="77777777" w:rsidR="00C20594" w:rsidRPr="00476462" w:rsidRDefault="00C20594" w:rsidP="00C20594">
            <w:pPr>
              <w:rPr>
                <w:b/>
                <w:sz w:val="18"/>
                <w:szCs w:val="18"/>
                <w:u w:val="single"/>
              </w:rPr>
            </w:pPr>
            <w:r w:rsidRPr="00476462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14:paraId="092C5A25" w14:textId="77777777" w:rsidR="00C20594" w:rsidRPr="00476462" w:rsidRDefault="00C20594" w:rsidP="00C20594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AFA5D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368C0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6529C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</w:tr>
      <w:tr w:rsidR="002F04D0" w:rsidRPr="00476462" w14:paraId="282BE052" w14:textId="77777777" w:rsidTr="00B5787A">
        <w:trPr>
          <w:trHeight w:val="69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1F875" w14:textId="41456374" w:rsidR="002F04D0" w:rsidRPr="00476462" w:rsidRDefault="002F04D0" w:rsidP="008C4D54">
            <w:pPr>
              <w:rPr>
                <w:b/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 xml:space="preserve">C1. </w:t>
            </w:r>
            <w:r w:rsidR="001425FC" w:rsidRPr="00476462">
              <w:rPr>
                <w:b/>
                <w:sz w:val="18"/>
                <w:szCs w:val="18"/>
              </w:rPr>
              <w:t>ESPERIENZE DI CO</w:t>
            </w:r>
            <w:r w:rsidR="008C4D54" w:rsidRPr="00476462">
              <w:rPr>
                <w:b/>
                <w:sz w:val="18"/>
                <w:szCs w:val="18"/>
              </w:rPr>
              <w:t>ORDINAMENTO DI PROGETTI FINANZIATI DA FONDI EUROPEI (PON, PNRR, POR)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5934C" w14:textId="351F2B3E" w:rsidR="002F04D0" w:rsidRPr="00476462" w:rsidRDefault="002F04D0" w:rsidP="00C20594">
            <w:pPr>
              <w:rPr>
                <w:sz w:val="18"/>
                <w:szCs w:val="18"/>
              </w:rPr>
            </w:pPr>
            <w:proofErr w:type="spellStart"/>
            <w:r w:rsidRPr="00476462">
              <w:rPr>
                <w:sz w:val="18"/>
                <w:szCs w:val="18"/>
              </w:rPr>
              <w:t>Max</w:t>
            </w:r>
            <w:proofErr w:type="spellEnd"/>
            <w:r w:rsidRPr="00476462">
              <w:rPr>
                <w:sz w:val="18"/>
                <w:szCs w:val="18"/>
              </w:rPr>
              <w:t xml:space="preserve"> 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08894" w14:textId="6411D75E" w:rsidR="002F04D0" w:rsidRPr="00476462" w:rsidRDefault="002F04D0" w:rsidP="00C20594">
            <w:pPr>
              <w:rPr>
                <w:b/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>4 Punti cad.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4518F" w14:textId="77777777" w:rsidR="002F04D0" w:rsidRPr="00476462" w:rsidRDefault="002F04D0" w:rsidP="00C205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9B2D8" w14:textId="77777777" w:rsidR="002F04D0" w:rsidRPr="00476462" w:rsidRDefault="002F04D0" w:rsidP="00C205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EBE6B" w14:textId="77777777" w:rsidR="002F04D0" w:rsidRPr="00476462" w:rsidRDefault="002F04D0" w:rsidP="00C20594">
            <w:pPr>
              <w:snapToGrid w:val="0"/>
              <w:rPr>
                <w:sz w:val="18"/>
                <w:szCs w:val="18"/>
              </w:rPr>
            </w:pPr>
          </w:p>
        </w:tc>
      </w:tr>
      <w:tr w:rsidR="00C20594" w:rsidRPr="00476462" w14:paraId="74D6C30C" w14:textId="77777777" w:rsidTr="00B5787A">
        <w:trPr>
          <w:trHeight w:val="69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B8C0B" w14:textId="08330661" w:rsidR="00C20594" w:rsidRPr="00476462" w:rsidRDefault="008C4D54" w:rsidP="00C20594">
            <w:pPr>
              <w:rPr>
                <w:b/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>C2. ESPERIENZE DI ESPERTO IN PROGETTI FINANZIATI DA FONDI EUROPEI</w:t>
            </w:r>
            <w:r w:rsidR="001425FC" w:rsidRPr="00476462">
              <w:rPr>
                <w:b/>
                <w:sz w:val="18"/>
                <w:szCs w:val="18"/>
              </w:rPr>
              <w:t xml:space="preserve"> (PON, PNRR, POR)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880C7" w14:textId="77777777" w:rsidR="00C20594" w:rsidRPr="00476462" w:rsidRDefault="00C20594" w:rsidP="00C20594">
            <w:pPr>
              <w:rPr>
                <w:sz w:val="18"/>
                <w:szCs w:val="18"/>
              </w:rPr>
            </w:pPr>
          </w:p>
          <w:p w14:paraId="1C7112A9" w14:textId="77777777" w:rsidR="00C20594" w:rsidRPr="00476462" w:rsidRDefault="00C20594" w:rsidP="00C20594">
            <w:pPr>
              <w:rPr>
                <w:sz w:val="18"/>
                <w:szCs w:val="18"/>
              </w:rPr>
            </w:pPr>
          </w:p>
          <w:p w14:paraId="38E591FF" w14:textId="1884647E" w:rsidR="00C20594" w:rsidRPr="00476462" w:rsidRDefault="00C20594" w:rsidP="00C20594">
            <w:pPr>
              <w:rPr>
                <w:sz w:val="18"/>
                <w:szCs w:val="18"/>
              </w:rPr>
            </w:pPr>
            <w:proofErr w:type="spellStart"/>
            <w:r w:rsidRPr="00476462">
              <w:rPr>
                <w:sz w:val="18"/>
                <w:szCs w:val="18"/>
              </w:rPr>
              <w:t>Max</w:t>
            </w:r>
            <w:proofErr w:type="spellEnd"/>
            <w:r w:rsidRPr="00476462">
              <w:rPr>
                <w:sz w:val="18"/>
                <w:szCs w:val="18"/>
              </w:rPr>
              <w:t xml:space="preserve"> </w:t>
            </w:r>
            <w:r w:rsidR="00053E60" w:rsidRPr="00476462">
              <w:rPr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AABE" w14:textId="41CCD2E5" w:rsidR="00C20594" w:rsidRPr="00476462" w:rsidRDefault="00053E60" w:rsidP="00C20594">
            <w:pPr>
              <w:rPr>
                <w:b/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>2</w:t>
            </w:r>
            <w:r w:rsidR="00C20594" w:rsidRPr="00476462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92352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CFAFF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5EC4B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</w:tr>
      <w:tr w:rsidR="00C20594" w:rsidRPr="00476462" w14:paraId="22A43F82" w14:textId="77777777" w:rsidTr="00B5787A">
        <w:trPr>
          <w:trHeight w:val="69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5A056" w14:textId="28885CC7" w:rsidR="00C20594" w:rsidRPr="00476462" w:rsidRDefault="00C20594" w:rsidP="008C4D54">
            <w:pPr>
              <w:rPr>
                <w:b/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>C</w:t>
            </w:r>
            <w:r w:rsidR="002F04D0" w:rsidRPr="00476462">
              <w:rPr>
                <w:b/>
                <w:sz w:val="18"/>
                <w:szCs w:val="18"/>
              </w:rPr>
              <w:t>3</w:t>
            </w:r>
            <w:r w:rsidRPr="00476462">
              <w:rPr>
                <w:b/>
                <w:sz w:val="18"/>
                <w:szCs w:val="18"/>
              </w:rPr>
              <w:t xml:space="preserve">. ESPERIENZE DI TUTOR </w:t>
            </w:r>
            <w:r w:rsidR="008C4D54" w:rsidRPr="00476462">
              <w:rPr>
                <w:b/>
                <w:sz w:val="18"/>
                <w:szCs w:val="18"/>
              </w:rPr>
              <w:t>IN</w:t>
            </w:r>
            <w:r w:rsidRPr="00476462">
              <w:rPr>
                <w:b/>
                <w:sz w:val="18"/>
                <w:szCs w:val="18"/>
              </w:rPr>
              <w:t xml:space="preserve"> PROGETTI FINANZIATI </w:t>
            </w:r>
            <w:r w:rsidR="00566D97" w:rsidRPr="00476462">
              <w:rPr>
                <w:b/>
                <w:sz w:val="18"/>
                <w:szCs w:val="18"/>
              </w:rPr>
              <w:t>DA FONDI EUROPEI</w:t>
            </w:r>
            <w:r w:rsidRPr="00476462">
              <w:rPr>
                <w:b/>
                <w:sz w:val="18"/>
                <w:szCs w:val="18"/>
              </w:rPr>
              <w:t xml:space="preserve"> </w:t>
            </w:r>
            <w:r w:rsidR="001425FC" w:rsidRPr="00476462">
              <w:rPr>
                <w:b/>
                <w:sz w:val="18"/>
                <w:szCs w:val="18"/>
              </w:rPr>
              <w:t>(PON, PNRR, POR)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5028B" w14:textId="77777777" w:rsidR="00C20594" w:rsidRPr="00476462" w:rsidRDefault="00C20594" w:rsidP="00C20594">
            <w:pPr>
              <w:rPr>
                <w:sz w:val="18"/>
                <w:szCs w:val="18"/>
              </w:rPr>
            </w:pPr>
          </w:p>
          <w:p w14:paraId="349F7FB7" w14:textId="0F7A5012" w:rsidR="00C20594" w:rsidRPr="00476462" w:rsidRDefault="00C20594" w:rsidP="00C20594">
            <w:pPr>
              <w:rPr>
                <w:sz w:val="18"/>
                <w:szCs w:val="18"/>
              </w:rPr>
            </w:pPr>
            <w:proofErr w:type="spellStart"/>
            <w:r w:rsidRPr="00476462">
              <w:rPr>
                <w:sz w:val="18"/>
                <w:szCs w:val="18"/>
              </w:rPr>
              <w:t>Max</w:t>
            </w:r>
            <w:proofErr w:type="spellEnd"/>
            <w:r w:rsidRPr="00476462">
              <w:rPr>
                <w:sz w:val="18"/>
                <w:szCs w:val="18"/>
              </w:rPr>
              <w:t xml:space="preserve"> </w:t>
            </w:r>
            <w:r w:rsidR="00053E60" w:rsidRPr="00476462">
              <w:rPr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35490" w14:textId="5F15AFC7" w:rsidR="00C20594" w:rsidRPr="00476462" w:rsidRDefault="00053E60" w:rsidP="00C20594">
            <w:pPr>
              <w:rPr>
                <w:b/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>2</w:t>
            </w:r>
            <w:r w:rsidR="00C20594" w:rsidRPr="00476462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00449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1348A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9920A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</w:tr>
      <w:tr w:rsidR="00C20594" w:rsidRPr="00476462" w14:paraId="65BFDDC4" w14:textId="77777777" w:rsidTr="00B5787A">
        <w:trPr>
          <w:trHeight w:val="85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BF379" w14:textId="2FAFC12F" w:rsidR="0097360E" w:rsidRPr="00476462" w:rsidRDefault="0097360E" w:rsidP="0097360E">
            <w:pPr>
              <w:rPr>
                <w:b/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>C</w:t>
            </w:r>
            <w:r w:rsidR="00E50C85" w:rsidRPr="00476462">
              <w:rPr>
                <w:b/>
                <w:sz w:val="18"/>
                <w:szCs w:val="18"/>
              </w:rPr>
              <w:t>4</w:t>
            </w:r>
            <w:r w:rsidRPr="00476462">
              <w:rPr>
                <w:b/>
                <w:sz w:val="18"/>
                <w:szCs w:val="18"/>
              </w:rPr>
              <w:t xml:space="preserve">. </w:t>
            </w:r>
            <w:r w:rsidR="00E50C85" w:rsidRPr="00476462">
              <w:rPr>
                <w:b/>
                <w:sz w:val="18"/>
                <w:szCs w:val="18"/>
              </w:rPr>
              <w:t>COMPETENZE</w:t>
            </w:r>
            <w:r w:rsidRPr="00476462">
              <w:rPr>
                <w:b/>
                <w:sz w:val="18"/>
                <w:szCs w:val="18"/>
              </w:rPr>
              <w:t xml:space="preserve"> SPECIFICHE DELL'</w:t>
            </w:r>
          </w:p>
          <w:p w14:paraId="49465A90" w14:textId="32DFB3A6" w:rsidR="00C20594" w:rsidRPr="00476462" w:rsidRDefault="0097360E" w:rsidP="0097360E">
            <w:pPr>
              <w:rPr>
                <w:b/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 xml:space="preserve">ARGOMENTO </w:t>
            </w:r>
            <w:r w:rsidR="00E50C85" w:rsidRPr="00476462">
              <w:rPr>
                <w:b/>
                <w:sz w:val="18"/>
                <w:szCs w:val="18"/>
              </w:rPr>
              <w:t xml:space="preserve">STEM </w:t>
            </w:r>
            <w:r w:rsidR="002F04D0" w:rsidRPr="00476462">
              <w:rPr>
                <w:b/>
                <w:sz w:val="18"/>
                <w:szCs w:val="18"/>
              </w:rPr>
              <w:t>(documentate attraverso esperienze di docente in corsi di formazione min. 6 ore)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D0FAB" w14:textId="0DFBB3F8" w:rsidR="00C20594" w:rsidRPr="00476462" w:rsidRDefault="00053E60" w:rsidP="00C20594">
            <w:pPr>
              <w:rPr>
                <w:sz w:val="18"/>
                <w:szCs w:val="18"/>
              </w:rPr>
            </w:pPr>
            <w:proofErr w:type="spellStart"/>
            <w:r w:rsidRPr="00476462">
              <w:rPr>
                <w:sz w:val="18"/>
                <w:szCs w:val="18"/>
              </w:rPr>
              <w:t>Max</w:t>
            </w:r>
            <w:proofErr w:type="spellEnd"/>
            <w:r w:rsidRPr="00476462">
              <w:rPr>
                <w:sz w:val="18"/>
                <w:szCs w:val="18"/>
              </w:rPr>
              <w:t xml:space="preserve"> 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EE64B" w14:textId="704462AD" w:rsidR="00C20594" w:rsidRPr="00476462" w:rsidRDefault="00053E60" w:rsidP="00C20594">
            <w:pPr>
              <w:rPr>
                <w:b/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>2 punti cad.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5968C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D67C0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2A5C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</w:tr>
      <w:tr w:rsidR="00C20594" w:rsidRPr="00476462" w14:paraId="74CE1C97" w14:textId="77777777" w:rsidTr="00B5787A">
        <w:trPr>
          <w:trHeight w:val="1047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FC47" w14:textId="19B182DF" w:rsidR="0097360E" w:rsidRPr="00476462" w:rsidRDefault="0097360E" w:rsidP="0097360E">
            <w:pPr>
              <w:rPr>
                <w:b/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>C</w:t>
            </w:r>
            <w:r w:rsidR="00E50C85" w:rsidRPr="00476462">
              <w:rPr>
                <w:b/>
                <w:sz w:val="18"/>
                <w:szCs w:val="18"/>
              </w:rPr>
              <w:t>5</w:t>
            </w:r>
            <w:r w:rsidRPr="00476462">
              <w:rPr>
                <w:b/>
                <w:sz w:val="18"/>
                <w:szCs w:val="18"/>
              </w:rPr>
              <w:t>. CONOSCENZE SPECIFICHE DELL'</w:t>
            </w:r>
          </w:p>
          <w:p w14:paraId="0CAB99F3" w14:textId="125C1836" w:rsidR="00C20594" w:rsidRPr="00476462" w:rsidRDefault="0097360E" w:rsidP="0097360E">
            <w:pPr>
              <w:rPr>
                <w:b/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 xml:space="preserve">ARGOMENTO </w:t>
            </w:r>
            <w:r w:rsidR="00E50C85" w:rsidRPr="00476462">
              <w:rPr>
                <w:b/>
                <w:sz w:val="18"/>
                <w:szCs w:val="18"/>
              </w:rPr>
              <w:t>MULTILINGUISMO (</w:t>
            </w:r>
            <w:r w:rsidR="002F04D0" w:rsidRPr="00476462">
              <w:rPr>
                <w:b/>
                <w:sz w:val="18"/>
                <w:szCs w:val="18"/>
              </w:rPr>
              <w:t>documentate attraverso esperienze di docente in corsi di formazione min. 6 ore)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A86A" w14:textId="7D8BDC11" w:rsidR="00C20594" w:rsidRPr="00476462" w:rsidRDefault="00C20594" w:rsidP="00C20594">
            <w:pPr>
              <w:rPr>
                <w:sz w:val="18"/>
                <w:szCs w:val="18"/>
              </w:rPr>
            </w:pPr>
            <w:proofErr w:type="spellStart"/>
            <w:r w:rsidRPr="00476462">
              <w:rPr>
                <w:sz w:val="18"/>
                <w:szCs w:val="18"/>
              </w:rPr>
              <w:t>Max</w:t>
            </w:r>
            <w:proofErr w:type="spellEnd"/>
            <w:r w:rsidRPr="00476462">
              <w:rPr>
                <w:sz w:val="18"/>
                <w:szCs w:val="18"/>
              </w:rPr>
              <w:t xml:space="preserve"> </w:t>
            </w:r>
            <w:r w:rsidR="00053E60" w:rsidRPr="00476462">
              <w:rPr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B9A3" w14:textId="360A1B78" w:rsidR="00C20594" w:rsidRPr="00476462" w:rsidRDefault="00053E60" w:rsidP="00C20594">
            <w:pPr>
              <w:rPr>
                <w:b/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>2</w:t>
            </w:r>
            <w:r w:rsidR="00C20594" w:rsidRPr="00476462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84E7F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84564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ACC57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</w:tr>
      <w:tr w:rsidR="00C20594" w:rsidRPr="00476462" w14:paraId="11535230" w14:textId="77777777" w:rsidTr="00B5787A">
        <w:trPr>
          <w:trHeight w:val="85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BB7C8" w14:textId="4313B40E" w:rsidR="00C20594" w:rsidRPr="00476462" w:rsidRDefault="0097360E" w:rsidP="0097360E">
            <w:pPr>
              <w:rPr>
                <w:b/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>C</w:t>
            </w:r>
            <w:r w:rsidR="001425FC" w:rsidRPr="00476462">
              <w:rPr>
                <w:b/>
                <w:sz w:val="18"/>
                <w:szCs w:val="18"/>
              </w:rPr>
              <w:t>7</w:t>
            </w:r>
            <w:r w:rsidRPr="00476462">
              <w:rPr>
                <w:b/>
                <w:sz w:val="18"/>
                <w:szCs w:val="18"/>
              </w:rPr>
              <w:t xml:space="preserve">. </w:t>
            </w:r>
            <w:r w:rsidR="001425FC" w:rsidRPr="00476462">
              <w:rPr>
                <w:b/>
                <w:sz w:val="18"/>
                <w:szCs w:val="18"/>
              </w:rPr>
              <w:t>ESPERIENZE NELLA GESTIONE DI PIATTAFORME PER LA PROGETTAZIONE E L’ATTUAZIONE DI PROGETTI NAZIONALI O EUROPEI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2EEE" w14:textId="77777777" w:rsidR="00C20594" w:rsidRPr="00476462" w:rsidRDefault="00C20594" w:rsidP="00C20594">
            <w:pPr>
              <w:rPr>
                <w:sz w:val="18"/>
                <w:szCs w:val="18"/>
              </w:rPr>
            </w:pPr>
            <w:proofErr w:type="spellStart"/>
            <w:r w:rsidRPr="00476462">
              <w:rPr>
                <w:sz w:val="18"/>
                <w:szCs w:val="18"/>
              </w:rPr>
              <w:t>Max</w:t>
            </w:r>
            <w:proofErr w:type="spellEnd"/>
            <w:r w:rsidRPr="00476462">
              <w:rPr>
                <w:sz w:val="18"/>
                <w:szCs w:val="18"/>
              </w:rPr>
              <w:t xml:space="preserve"> 5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30792" w14:textId="2B848126" w:rsidR="00C20594" w:rsidRPr="00476462" w:rsidRDefault="001425FC" w:rsidP="00C20594">
            <w:pPr>
              <w:rPr>
                <w:b/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>3</w:t>
            </w:r>
            <w:r w:rsidR="00C20594" w:rsidRPr="00476462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66534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53B5A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2E622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</w:tr>
      <w:tr w:rsidR="00C20594" w:rsidRPr="00476462" w14:paraId="5995054A" w14:textId="77777777" w:rsidTr="00B5787A">
        <w:trPr>
          <w:trHeight w:val="518"/>
        </w:trPr>
        <w:tc>
          <w:tcPr>
            <w:tcW w:w="5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DE393" w14:textId="370BE9E9" w:rsidR="00C20594" w:rsidRPr="00476462" w:rsidRDefault="00C20594" w:rsidP="00C20594">
            <w:pPr>
              <w:rPr>
                <w:sz w:val="18"/>
                <w:szCs w:val="18"/>
              </w:rPr>
            </w:pPr>
            <w:r w:rsidRPr="00476462">
              <w:rPr>
                <w:b/>
                <w:sz w:val="18"/>
                <w:szCs w:val="18"/>
              </w:rPr>
              <w:t>TOTALE</w:t>
            </w:r>
            <w:r w:rsidR="002B13C0" w:rsidRPr="00476462">
              <w:rPr>
                <w:b/>
                <w:sz w:val="18"/>
                <w:szCs w:val="18"/>
              </w:rPr>
              <w:t xml:space="preserve"> </w:t>
            </w:r>
            <w:r w:rsidR="00476462" w:rsidRPr="00476462">
              <w:rPr>
                <w:b/>
                <w:sz w:val="18"/>
                <w:szCs w:val="18"/>
              </w:rPr>
              <w:t>PUNTI</w:t>
            </w:r>
            <w:r w:rsidRPr="00476462">
              <w:rPr>
                <w:b/>
                <w:sz w:val="18"/>
                <w:szCs w:val="18"/>
              </w:rPr>
              <w:t xml:space="preserve">                                </w:t>
            </w:r>
            <w:r w:rsidR="00476462" w:rsidRPr="00476462">
              <w:rPr>
                <w:b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07011" w14:textId="5262E1F3" w:rsidR="00C20594" w:rsidRPr="00476462" w:rsidRDefault="00476462" w:rsidP="00C2059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----------------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82B12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24C8" w14:textId="77777777" w:rsidR="00C20594" w:rsidRPr="00476462" w:rsidRDefault="00C20594" w:rsidP="00C20594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709B1361" w14:textId="56589FA6" w:rsidR="00C20594" w:rsidRDefault="00C20594" w:rsidP="00C20594">
      <w:pPr>
        <w:rPr>
          <w:sz w:val="18"/>
          <w:szCs w:val="18"/>
        </w:rPr>
      </w:pPr>
    </w:p>
    <w:p w14:paraId="569FFABC" w14:textId="3A90A44C" w:rsidR="00476462" w:rsidRDefault="00B5787A" w:rsidP="00B5787A">
      <w:pPr>
        <w:ind w:left="6372" w:firstLine="708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FIRMA </w:t>
      </w:r>
    </w:p>
    <w:p w14:paraId="50BE4083" w14:textId="77777777" w:rsidR="00F84EAF" w:rsidRPr="00F84EAF" w:rsidRDefault="00F84EAF" w:rsidP="00F84EAF">
      <w:pPr>
        <w:rPr>
          <w:rFonts w:asciiTheme="minorHAnsi" w:hAnsiTheme="minorHAnsi" w:cstheme="minorHAnsi"/>
          <w:sz w:val="22"/>
          <w:szCs w:val="22"/>
        </w:rPr>
      </w:pPr>
    </w:p>
    <w:sectPr w:rsidR="00F84EAF" w:rsidRPr="00F84EAF" w:rsidSect="00C72FF9">
      <w:footerReference w:type="even" r:id="rId8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517BA" w14:textId="77777777" w:rsidR="00C72FF9" w:rsidRDefault="00C72FF9">
      <w:r>
        <w:separator/>
      </w:r>
    </w:p>
  </w:endnote>
  <w:endnote w:type="continuationSeparator" w:id="0">
    <w:p w14:paraId="0C244913" w14:textId="77777777" w:rsidR="00C72FF9" w:rsidRDefault="00C7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9C3B7" w14:textId="77777777" w:rsidR="00C72FF9" w:rsidRDefault="00C72FF9">
      <w:r>
        <w:separator/>
      </w:r>
    </w:p>
  </w:footnote>
  <w:footnote w:type="continuationSeparator" w:id="0">
    <w:p w14:paraId="241D175C" w14:textId="77777777" w:rsidR="00C72FF9" w:rsidRDefault="00C72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B2731"/>
    <w:multiLevelType w:val="hybridMultilevel"/>
    <w:tmpl w:val="85301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55B74"/>
    <w:multiLevelType w:val="hybridMultilevel"/>
    <w:tmpl w:val="726C2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5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F424CD1"/>
    <w:multiLevelType w:val="hybridMultilevel"/>
    <w:tmpl w:val="45623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0"/>
  </w:num>
  <w:num w:numId="8">
    <w:abstractNumId w:val="24"/>
  </w:num>
  <w:num w:numId="9">
    <w:abstractNumId w:val="12"/>
  </w:num>
  <w:num w:numId="10">
    <w:abstractNumId w:val="32"/>
  </w:num>
  <w:num w:numId="11">
    <w:abstractNumId w:val="22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1"/>
  </w:num>
  <w:num w:numId="17">
    <w:abstractNumId w:val="9"/>
  </w:num>
  <w:num w:numId="18">
    <w:abstractNumId w:val="23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  <w:num w:numId="23">
    <w:abstractNumId w:val="19"/>
  </w:num>
  <w:num w:numId="24">
    <w:abstractNumId w:val="28"/>
  </w:num>
  <w:num w:numId="25">
    <w:abstractNumId w:val="11"/>
  </w:num>
  <w:num w:numId="26">
    <w:abstractNumId w:val="29"/>
  </w:num>
  <w:num w:numId="27">
    <w:abstractNumId w:val="26"/>
  </w:num>
  <w:num w:numId="28">
    <w:abstractNumId w:val="3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1"/>
  </w:num>
  <w:num w:numId="32">
    <w:abstractNumId w:val="27"/>
  </w:num>
  <w:num w:numId="33">
    <w:abstractNumId w:val="1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12B6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149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25FC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0DF8"/>
    <w:rsid w:val="0025352F"/>
    <w:rsid w:val="00253898"/>
    <w:rsid w:val="002539BB"/>
    <w:rsid w:val="00255CE2"/>
    <w:rsid w:val="0025698C"/>
    <w:rsid w:val="0026467A"/>
    <w:rsid w:val="00265864"/>
    <w:rsid w:val="002708A6"/>
    <w:rsid w:val="002764CF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04D0"/>
    <w:rsid w:val="002F49B3"/>
    <w:rsid w:val="002F66C4"/>
    <w:rsid w:val="00300F45"/>
    <w:rsid w:val="00301C88"/>
    <w:rsid w:val="00301D59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77597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4536"/>
    <w:rsid w:val="003B79E2"/>
    <w:rsid w:val="003C0DE3"/>
    <w:rsid w:val="003C5971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4DA5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76462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683B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0C8C"/>
    <w:rsid w:val="0065467C"/>
    <w:rsid w:val="00660340"/>
    <w:rsid w:val="0066271B"/>
    <w:rsid w:val="00663BD8"/>
    <w:rsid w:val="006648CD"/>
    <w:rsid w:val="0067412A"/>
    <w:rsid w:val="0067471F"/>
    <w:rsid w:val="00674BB2"/>
    <w:rsid w:val="006759A4"/>
    <w:rsid w:val="006761FD"/>
    <w:rsid w:val="0067699A"/>
    <w:rsid w:val="0068062A"/>
    <w:rsid w:val="00683118"/>
    <w:rsid w:val="00687A18"/>
    <w:rsid w:val="00691032"/>
    <w:rsid w:val="00692070"/>
    <w:rsid w:val="006A0432"/>
    <w:rsid w:val="006A149B"/>
    <w:rsid w:val="006A73FD"/>
    <w:rsid w:val="006B0653"/>
    <w:rsid w:val="006B162F"/>
    <w:rsid w:val="006B2F2A"/>
    <w:rsid w:val="006B3C32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78FD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166D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C4D54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41E2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4768"/>
    <w:rsid w:val="00AC62CF"/>
    <w:rsid w:val="00AC7D43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5787A"/>
    <w:rsid w:val="00B65801"/>
    <w:rsid w:val="00B671DC"/>
    <w:rsid w:val="00B833F2"/>
    <w:rsid w:val="00B87A3D"/>
    <w:rsid w:val="00B90CAE"/>
    <w:rsid w:val="00B92B95"/>
    <w:rsid w:val="00BA5132"/>
    <w:rsid w:val="00BA532D"/>
    <w:rsid w:val="00BA6212"/>
    <w:rsid w:val="00BA6627"/>
    <w:rsid w:val="00BA6BB5"/>
    <w:rsid w:val="00BB0CD6"/>
    <w:rsid w:val="00BB1BF6"/>
    <w:rsid w:val="00BB38A7"/>
    <w:rsid w:val="00BB6BE2"/>
    <w:rsid w:val="00BC6129"/>
    <w:rsid w:val="00BD0C93"/>
    <w:rsid w:val="00BD5445"/>
    <w:rsid w:val="00BE038A"/>
    <w:rsid w:val="00BE2F8D"/>
    <w:rsid w:val="00BE3423"/>
    <w:rsid w:val="00BE52DF"/>
    <w:rsid w:val="00BE6544"/>
    <w:rsid w:val="00BF44F4"/>
    <w:rsid w:val="00BF4919"/>
    <w:rsid w:val="00BF4A50"/>
    <w:rsid w:val="00BF5B32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0536"/>
    <w:rsid w:val="00C728F6"/>
    <w:rsid w:val="00C72FF9"/>
    <w:rsid w:val="00C85681"/>
    <w:rsid w:val="00C9066B"/>
    <w:rsid w:val="00C925E4"/>
    <w:rsid w:val="00C949B2"/>
    <w:rsid w:val="00CA7616"/>
    <w:rsid w:val="00CB2568"/>
    <w:rsid w:val="00CB3149"/>
    <w:rsid w:val="00CB5774"/>
    <w:rsid w:val="00CB5D21"/>
    <w:rsid w:val="00CB74A6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05801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28C7"/>
    <w:rsid w:val="00DD463E"/>
    <w:rsid w:val="00DD69BC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24BB"/>
    <w:rsid w:val="00E14FE7"/>
    <w:rsid w:val="00E15081"/>
    <w:rsid w:val="00E171B4"/>
    <w:rsid w:val="00E34D43"/>
    <w:rsid w:val="00E37236"/>
    <w:rsid w:val="00E42158"/>
    <w:rsid w:val="00E4244A"/>
    <w:rsid w:val="00E42852"/>
    <w:rsid w:val="00E455B8"/>
    <w:rsid w:val="00E50C85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EF6706"/>
    <w:rsid w:val="00F04C4F"/>
    <w:rsid w:val="00F07F9B"/>
    <w:rsid w:val="00F1445C"/>
    <w:rsid w:val="00F164C7"/>
    <w:rsid w:val="00F2100B"/>
    <w:rsid w:val="00F21F17"/>
    <w:rsid w:val="00F2677F"/>
    <w:rsid w:val="00F31A2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754B9"/>
    <w:rsid w:val="00F800D7"/>
    <w:rsid w:val="00F8229C"/>
    <w:rsid w:val="00F84EAF"/>
    <w:rsid w:val="00F95EBA"/>
    <w:rsid w:val="00F97F53"/>
    <w:rsid w:val="00FA166C"/>
    <w:rsid w:val="00FA6381"/>
    <w:rsid w:val="00FA6860"/>
    <w:rsid w:val="00FB01EA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462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0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18F92-8D09-4856-AC43-9D5AF496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274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Vicario</cp:lastModifiedBy>
  <cp:revision>12</cp:revision>
  <cp:lastPrinted>2024-06-11T09:02:00Z</cp:lastPrinted>
  <dcterms:created xsi:type="dcterms:W3CDTF">2024-05-13T09:16:00Z</dcterms:created>
  <dcterms:modified xsi:type="dcterms:W3CDTF">2024-06-11T09:46:00Z</dcterms:modified>
</cp:coreProperties>
</file>