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9FCF" w14:textId="37A8C491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1439669C" w14:textId="69B0799B" w:rsidR="00A6127E" w:rsidRPr="00DA7448" w:rsidRDefault="00DD1F91" w:rsidP="00C925E4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395E6861" w14:textId="77777777" w:rsidR="0008242F" w:rsidRDefault="0008242F" w:rsidP="00EF6706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8437670" w14:textId="74F7DD16" w:rsidR="00C20594" w:rsidRPr="00C20594" w:rsidRDefault="00C20594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 w:rsidR="003C5971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C949B2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STEM E MULTILINGUISMO ALUNNI</w:t>
      </w:r>
    </w:p>
    <w:p w14:paraId="1F236674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2C1E39B9" w14:textId="77777777" w:rsidR="00C20594" w:rsidRPr="00C20594" w:rsidRDefault="00C20594" w:rsidP="00C2059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1E992FEC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5D02FAC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4EC1C980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nato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7B5C229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codice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fiscale |__|__|__|__|__|__|__|__|__|__|__|__|__|__|__|__|</w:t>
      </w:r>
    </w:p>
    <w:p w14:paraId="18A8EF8D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residente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a ___________________________via_____________________________________</w:t>
      </w:r>
    </w:p>
    <w:p w14:paraId="23FABA48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recapito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64C92FA0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indirizzo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E-Mail _______________________________indirizzo PEC______________________________</w:t>
      </w:r>
    </w:p>
    <w:p w14:paraId="1534F44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in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servizio presso ______________________________ con la qualifica di __________________</w:t>
      </w:r>
    </w:p>
    <w:p w14:paraId="2B8D0C62" w14:textId="77777777" w:rsidR="00C20594" w:rsidRPr="00C20594" w:rsidRDefault="00C20594" w:rsidP="00C20594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5D20E058" w14:textId="6BD82D82" w:rsidR="00C20594" w:rsidRPr="00C20594" w:rsidRDefault="00C20594" w:rsidP="00C20594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67471F">
        <w:rPr>
          <w:rFonts w:ascii="Arial" w:eastAsiaTheme="minorEastAsia" w:hAnsi="Arial" w:cs="Arial"/>
          <w:sz w:val="18"/>
          <w:szCs w:val="18"/>
        </w:rPr>
        <w:t xml:space="preserve"> COMPONENTE </w:t>
      </w:r>
      <w:r w:rsidR="00253898">
        <w:rPr>
          <w:rFonts w:ascii="Arial" w:eastAsiaTheme="minorEastAsia" w:hAnsi="Arial" w:cs="Arial"/>
          <w:sz w:val="18"/>
          <w:szCs w:val="18"/>
        </w:rPr>
        <w:t>DEL GRUPPO DI LAVORO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743857" w:rsidRPr="00C20594" w14:paraId="25F394FB" w14:textId="77777777" w:rsidTr="00C949B2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EFB104" w14:textId="77777777" w:rsidR="00743857" w:rsidRPr="00C20594" w:rsidRDefault="00743857" w:rsidP="00C20594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66E1DD" w14:textId="33B1A235" w:rsidR="00743857" w:rsidRPr="00C20594" w:rsidRDefault="00743857" w:rsidP="00C20594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</w:t>
            </w:r>
            <w:r w:rsidR="00C949B2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 xml:space="preserve"> di partecipazione</w:t>
            </w:r>
          </w:p>
        </w:tc>
      </w:tr>
      <w:tr w:rsidR="00404DA5" w:rsidRPr="00C20594" w14:paraId="1AB927E7" w14:textId="77777777" w:rsidTr="00C949B2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596D94" w14:textId="2ED757EC" w:rsidR="00404DA5" w:rsidRPr="00476462" w:rsidRDefault="00404DA5" w:rsidP="00EB52E0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sz w:val="18"/>
                <w:szCs w:val="18"/>
              </w:rPr>
            </w:pPr>
            <w:r w:rsidRPr="00476462">
              <w:rPr>
                <w:rFonts w:ascii="Arial" w:eastAsiaTheme="minorEastAsia" w:hAnsi="Arial" w:cs="Arial"/>
                <w:sz w:val="18"/>
                <w:szCs w:val="18"/>
              </w:rPr>
              <w:t>Docente con esperienza nella gestione delle piattaforme ministeriali e nel coordinamento di progetti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CDB583" w14:textId="77777777" w:rsidR="00404DA5" w:rsidRPr="00C20594" w:rsidRDefault="00404DA5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EB52E0" w:rsidRPr="00C20594" w14:paraId="61CB437A" w14:textId="77777777" w:rsidTr="00C949B2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8D036" w14:textId="76485828" w:rsidR="00EB52E0" w:rsidRPr="00476462" w:rsidRDefault="00EB52E0" w:rsidP="00EB52E0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sz w:val="18"/>
                <w:szCs w:val="18"/>
              </w:rPr>
            </w:pPr>
            <w:r w:rsidRPr="00476462">
              <w:rPr>
                <w:rFonts w:ascii="Arial" w:eastAsiaTheme="minorEastAsia" w:hAnsi="Arial" w:cs="Arial"/>
                <w:sz w:val="18"/>
                <w:szCs w:val="18"/>
              </w:rPr>
              <w:t xml:space="preserve">Componente del </w:t>
            </w:r>
            <w:r w:rsidR="00C949B2" w:rsidRPr="00476462">
              <w:rPr>
                <w:rFonts w:ascii="Arial" w:eastAsiaTheme="minorEastAsia" w:hAnsi="Arial" w:cs="Arial"/>
                <w:sz w:val="18"/>
                <w:szCs w:val="18"/>
              </w:rPr>
              <w:t xml:space="preserve">gruppo di lavoro con competenze </w:t>
            </w:r>
            <w:r w:rsidRPr="00476462">
              <w:rPr>
                <w:rFonts w:ascii="Arial" w:eastAsiaTheme="minorEastAsia" w:hAnsi="Arial" w:cs="Arial"/>
                <w:sz w:val="18"/>
                <w:szCs w:val="18"/>
              </w:rPr>
              <w:t>i</w:t>
            </w:r>
            <w:r w:rsidR="00C949B2" w:rsidRPr="00476462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476462">
              <w:rPr>
                <w:rFonts w:ascii="Arial" w:eastAsiaTheme="minorEastAsia" w:hAnsi="Arial" w:cs="Arial"/>
                <w:sz w:val="18"/>
                <w:szCs w:val="18"/>
              </w:rPr>
              <w:t xml:space="preserve">: </w:t>
            </w:r>
            <w:r w:rsidR="00253898" w:rsidRPr="00476462">
              <w:rPr>
                <w:rFonts w:ascii="Arial" w:eastAsiaTheme="minorEastAsia" w:hAnsi="Arial" w:cs="Arial"/>
                <w:sz w:val="18"/>
                <w:szCs w:val="18"/>
              </w:rPr>
              <w:t>materie STEM</w:t>
            </w:r>
            <w:r w:rsidR="00404DA5" w:rsidRPr="00476462">
              <w:rPr>
                <w:rFonts w:ascii="Arial" w:eastAsiaTheme="minorEastAsia" w:hAnsi="Arial" w:cs="Arial"/>
                <w:sz w:val="18"/>
                <w:szCs w:val="18"/>
              </w:rPr>
              <w:t xml:space="preserve"> (scuola primaria)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85540" w14:textId="77777777" w:rsidR="00EB52E0" w:rsidRPr="00C20594" w:rsidRDefault="00EB52E0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404DA5" w:rsidRPr="00C20594" w14:paraId="2CE20D92" w14:textId="77777777" w:rsidTr="00C949B2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450203" w14:textId="3CE81ED2" w:rsidR="00404DA5" w:rsidRPr="00476462" w:rsidRDefault="00404DA5" w:rsidP="00EB52E0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sz w:val="18"/>
                <w:szCs w:val="18"/>
              </w:rPr>
            </w:pPr>
            <w:r w:rsidRPr="00476462">
              <w:rPr>
                <w:rFonts w:ascii="Arial" w:eastAsiaTheme="minorEastAsia" w:hAnsi="Arial" w:cs="Arial"/>
                <w:sz w:val="18"/>
                <w:szCs w:val="18"/>
              </w:rPr>
              <w:t>Componente del gruppo di lavoro con competenze in: materie STEM (scuola secondaria)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6AF267" w14:textId="77777777" w:rsidR="00404DA5" w:rsidRPr="00C20594" w:rsidRDefault="00404DA5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EB52E0" w:rsidRPr="00C20594" w14:paraId="501831FC" w14:textId="77777777" w:rsidTr="00C949B2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3F0D63" w14:textId="59289D33" w:rsidR="00EB52E0" w:rsidRPr="00476462" w:rsidRDefault="00C949B2" w:rsidP="00EB52E0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sz w:val="18"/>
                <w:szCs w:val="18"/>
              </w:rPr>
            </w:pPr>
            <w:r w:rsidRPr="00476462">
              <w:rPr>
                <w:rFonts w:ascii="Arial" w:eastAsiaTheme="minorEastAsia" w:hAnsi="Arial" w:cs="Arial"/>
                <w:sz w:val="18"/>
                <w:szCs w:val="18"/>
              </w:rPr>
              <w:t xml:space="preserve">Componente del gruppo di lavoro con competenze in: </w:t>
            </w:r>
            <w:r w:rsidR="00253898" w:rsidRPr="00476462">
              <w:rPr>
                <w:rFonts w:ascii="Arial" w:eastAsiaTheme="minorEastAsia" w:hAnsi="Arial" w:cs="Arial"/>
                <w:sz w:val="18"/>
                <w:szCs w:val="18"/>
              </w:rPr>
              <w:t>materie di Multilinguismo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15A0C" w14:textId="77777777" w:rsidR="00EB52E0" w:rsidRPr="00C20594" w:rsidRDefault="00EB52E0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43155F1F" w14:textId="77777777" w:rsidR="00253898" w:rsidRPr="00253898" w:rsidRDefault="00253898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6"/>
          <w:szCs w:val="6"/>
        </w:rPr>
      </w:pPr>
    </w:p>
    <w:p w14:paraId="6C995340" w14:textId="10FC88B6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11BB682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aver preso visione delle condizioni previste dal bando</w:t>
      </w:r>
    </w:p>
    <w:p w14:paraId="2F358799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essere in godimento dei diritti politici</w:t>
      </w:r>
    </w:p>
    <w:p w14:paraId="339FC16A" w14:textId="317F4DCB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non aver subito condanne penali ovvero di avere i seguenti provvedimenti penali</w:t>
      </w:r>
    </w:p>
    <w:p w14:paraId="12CBC844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2ECE9A7E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BFFE39D" w14:textId="77777777" w:rsidR="00EB52E0" w:rsidRP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470999AE" w14:textId="2FF819BB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non avere procedimenti penali pendenti, ovvero di avere i seguenti procedimenti penali pendenti: </w:t>
      </w:r>
    </w:p>
    <w:p w14:paraId="5659941B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4593BF3A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4A0D341C" w14:textId="77777777" w:rsid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501BF1BB" w14:textId="6C77C6A9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lastRenderedPageBreak/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impegnarsi a documentare puntualmente tutta l’attività svolta</w:t>
      </w:r>
    </w:p>
    <w:p w14:paraId="5B156EB8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essere disponibile ad adattarsi al calendario definito dal Gruppo Operativo di Piano</w:t>
      </w:r>
    </w:p>
    <w:p w14:paraId="06D20897" w14:textId="50807122" w:rsidR="0008242F" w:rsidRPr="00EB52E0" w:rsidRDefault="00C20594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14:paraId="1F8530BE" w14:textId="2489EC60" w:rsidR="00C20594" w:rsidRPr="005E1D00" w:rsidRDefault="00C20594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avere la competenza informatica l’uso della piattaforma on line “Gestione progetti </w:t>
      </w:r>
      <w:r w:rsidR="00EB52E0"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3B9D2D50" w14:textId="3AE830CF" w:rsidR="00D52F60" w:rsidRPr="005E1D00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7B09DBE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44450B99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27DAC3BA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0E937391" w14:textId="7BD83CA2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 w:rsidR="00EB52E0">
        <w:rPr>
          <w:rFonts w:ascii="Arial" w:eastAsiaTheme="minorEastAsia" w:hAnsi="Arial" w:cs="Arial"/>
          <w:sz w:val="18"/>
          <w:szCs w:val="18"/>
        </w:rPr>
        <w:t>e</w:t>
      </w:r>
    </w:p>
    <w:p w14:paraId="49C52F9B" w14:textId="77777777" w:rsidR="00C20594" w:rsidRPr="00C20594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02E1613" w14:textId="77777777" w:rsidR="002B13C0" w:rsidRDefault="002B13C0" w:rsidP="00C2059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2CC03469" w14:textId="60719355" w:rsidR="00C20594" w:rsidRPr="00C20594" w:rsidRDefault="00C20594" w:rsidP="002B13C0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64A77795" w14:textId="77777777" w:rsidR="00C20594" w:rsidRPr="00C20594" w:rsidRDefault="00C20594" w:rsidP="00C2059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07A38E5C" w14:textId="77777777" w:rsidR="00C20594" w:rsidRPr="00C20594" w:rsidRDefault="00C20594" w:rsidP="00C2059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2899233C" w14:textId="77777777" w:rsidR="00C20594" w:rsidRPr="00C20594" w:rsidRDefault="00C20594" w:rsidP="00C2059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15E97709" w14:textId="1A71F840" w:rsidR="00C20594" w:rsidRPr="00C20594" w:rsidRDefault="00C20594" w:rsidP="00C2059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 w:rsidR="0067471F"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 w:rsidR="00C949B2"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 w:rsidR="0067471F"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38885DA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E350780" w14:textId="224B9200" w:rsidR="000E446C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482CC4F8" w14:textId="77777777" w:rsidR="002B13C0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B4A6260" w14:textId="788D360E" w:rsid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5C5FC0BA" w14:textId="77777777" w:rsidR="002B13C0" w:rsidRPr="00C20594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217749C" w14:textId="535B6EFA" w:rsidR="005E1D00" w:rsidRDefault="00C20594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75BD6048" w14:textId="7D23A6D5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3CB95BD" w14:textId="743C475A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748B617" w14:textId="77777777" w:rsidR="00476462" w:rsidRDefault="00476462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B7E8D09" w14:textId="77777777" w:rsidR="00476462" w:rsidRDefault="00476462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0F575B4" w14:textId="77777777" w:rsidR="00476462" w:rsidRDefault="00476462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3B12F4A" w14:textId="77777777" w:rsidR="00476462" w:rsidRDefault="00476462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F700CDE" w14:textId="77777777" w:rsidR="00476462" w:rsidRDefault="00476462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8AA5D91" w14:textId="77777777" w:rsidR="00476462" w:rsidRDefault="00476462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AD45101" w14:textId="77777777" w:rsidR="00476462" w:rsidRDefault="00476462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E345839" w14:textId="77777777" w:rsidR="00476462" w:rsidRDefault="00476462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92959C7" w14:textId="77777777" w:rsidR="00476462" w:rsidRDefault="00476462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78A43C7" w14:textId="1E56FB58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9F50E7A" w14:textId="193917F1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178361F" w14:textId="77777777" w:rsidR="00BE2F8D" w:rsidRDefault="00BE2F8D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bookmarkStart w:id="0" w:name="_GoBack"/>
      <w:bookmarkEnd w:id="0"/>
    </w:p>
    <w:sectPr w:rsidR="00BE2F8D" w:rsidSect="00C72FF9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517BA" w14:textId="77777777" w:rsidR="00C72FF9" w:rsidRDefault="00C72FF9">
      <w:r>
        <w:separator/>
      </w:r>
    </w:p>
  </w:endnote>
  <w:endnote w:type="continuationSeparator" w:id="0">
    <w:p w14:paraId="0C244913" w14:textId="77777777" w:rsidR="00C72FF9" w:rsidRDefault="00C7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9C3B7" w14:textId="77777777" w:rsidR="00C72FF9" w:rsidRDefault="00C72FF9">
      <w:r>
        <w:separator/>
      </w:r>
    </w:p>
  </w:footnote>
  <w:footnote w:type="continuationSeparator" w:id="0">
    <w:p w14:paraId="241D175C" w14:textId="77777777" w:rsidR="00C72FF9" w:rsidRDefault="00C7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B2731"/>
    <w:multiLevelType w:val="hybridMultilevel"/>
    <w:tmpl w:val="85301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55B74"/>
    <w:multiLevelType w:val="hybridMultilevel"/>
    <w:tmpl w:val="726C2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424CD1"/>
    <w:multiLevelType w:val="hybridMultilevel"/>
    <w:tmpl w:val="45623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24"/>
  </w:num>
  <w:num w:numId="9">
    <w:abstractNumId w:val="12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9"/>
  </w:num>
  <w:num w:numId="18">
    <w:abstractNumId w:val="23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9"/>
  </w:num>
  <w:num w:numId="24">
    <w:abstractNumId w:val="28"/>
  </w:num>
  <w:num w:numId="25">
    <w:abstractNumId w:val="11"/>
  </w:num>
  <w:num w:numId="26">
    <w:abstractNumId w:val="29"/>
  </w:num>
  <w:num w:numId="27">
    <w:abstractNumId w:val="26"/>
  </w:num>
  <w:num w:numId="28">
    <w:abstractNumId w:val="3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1"/>
  </w:num>
  <w:num w:numId="32">
    <w:abstractNumId w:val="27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12B6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25FC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0DF8"/>
    <w:rsid w:val="0025352F"/>
    <w:rsid w:val="00253898"/>
    <w:rsid w:val="002539BB"/>
    <w:rsid w:val="00255CE2"/>
    <w:rsid w:val="0025698C"/>
    <w:rsid w:val="0026467A"/>
    <w:rsid w:val="00265864"/>
    <w:rsid w:val="002708A6"/>
    <w:rsid w:val="002764CF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04D0"/>
    <w:rsid w:val="002F49B3"/>
    <w:rsid w:val="002F66C4"/>
    <w:rsid w:val="00300F45"/>
    <w:rsid w:val="00301C88"/>
    <w:rsid w:val="00301D59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77597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4536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4DA5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76462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683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0C8C"/>
    <w:rsid w:val="0065467C"/>
    <w:rsid w:val="00660340"/>
    <w:rsid w:val="0066271B"/>
    <w:rsid w:val="00663BD8"/>
    <w:rsid w:val="006648CD"/>
    <w:rsid w:val="0067412A"/>
    <w:rsid w:val="0067471F"/>
    <w:rsid w:val="00674BB2"/>
    <w:rsid w:val="006759A4"/>
    <w:rsid w:val="006761FD"/>
    <w:rsid w:val="0067699A"/>
    <w:rsid w:val="0068062A"/>
    <w:rsid w:val="00683118"/>
    <w:rsid w:val="00687A18"/>
    <w:rsid w:val="00691032"/>
    <w:rsid w:val="00692070"/>
    <w:rsid w:val="006A0432"/>
    <w:rsid w:val="006A149B"/>
    <w:rsid w:val="006A73FD"/>
    <w:rsid w:val="006B0653"/>
    <w:rsid w:val="006B162F"/>
    <w:rsid w:val="006B2F2A"/>
    <w:rsid w:val="006B3C32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78FD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166D"/>
    <w:rsid w:val="00733D1B"/>
    <w:rsid w:val="00740439"/>
    <w:rsid w:val="00740888"/>
    <w:rsid w:val="00743857"/>
    <w:rsid w:val="00747847"/>
    <w:rsid w:val="00750EBA"/>
    <w:rsid w:val="007621C7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C4D54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41E2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4768"/>
    <w:rsid w:val="00AC62CF"/>
    <w:rsid w:val="00AC7D43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132"/>
    <w:rsid w:val="00BA532D"/>
    <w:rsid w:val="00BA6212"/>
    <w:rsid w:val="00BA6627"/>
    <w:rsid w:val="00BA6BB5"/>
    <w:rsid w:val="00BB0CD6"/>
    <w:rsid w:val="00BB1BF6"/>
    <w:rsid w:val="00BB38A7"/>
    <w:rsid w:val="00BB6BE2"/>
    <w:rsid w:val="00BC6129"/>
    <w:rsid w:val="00BD0C93"/>
    <w:rsid w:val="00BD5445"/>
    <w:rsid w:val="00BE038A"/>
    <w:rsid w:val="00BE2F8D"/>
    <w:rsid w:val="00BE3423"/>
    <w:rsid w:val="00BE52DF"/>
    <w:rsid w:val="00BE6544"/>
    <w:rsid w:val="00BF44F4"/>
    <w:rsid w:val="00BF4919"/>
    <w:rsid w:val="00BF4A50"/>
    <w:rsid w:val="00BF5B32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0536"/>
    <w:rsid w:val="00C728F6"/>
    <w:rsid w:val="00C72FF9"/>
    <w:rsid w:val="00C85681"/>
    <w:rsid w:val="00C9066B"/>
    <w:rsid w:val="00C925E4"/>
    <w:rsid w:val="00C949B2"/>
    <w:rsid w:val="00CA7616"/>
    <w:rsid w:val="00CB2568"/>
    <w:rsid w:val="00CB3149"/>
    <w:rsid w:val="00CB5774"/>
    <w:rsid w:val="00CB5D21"/>
    <w:rsid w:val="00CB74A6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5801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28C7"/>
    <w:rsid w:val="00DD463E"/>
    <w:rsid w:val="00DD69BC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24BB"/>
    <w:rsid w:val="00E14FE7"/>
    <w:rsid w:val="00E15081"/>
    <w:rsid w:val="00E171B4"/>
    <w:rsid w:val="00E34D43"/>
    <w:rsid w:val="00E37236"/>
    <w:rsid w:val="00E42158"/>
    <w:rsid w:val="00E4244A"/>
    <w:rsid w:val="00E42852"/>
    <w:rsid w:val="00E455B8"/>
    <w:rsid w:val="00E50C85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EF6706"/>
    <w:rsid w:val="00F04C4F"/>
    <w:rsid w:val="00F07F9B"/>
    <w:rsid w:val="00F1445C"/>
    <w:rsid w:val="00F164C7"/>
    <w:rsid w:val="00F2100B"/>
    <w:rsid w:val="00F21F17"/>
    <w:rsid w:val="00F2677F"/>
    <w:rsid w:val="00F31A2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754B9"/>
    <w:rsid w:val="00F800D7"/>
    <w:rsid w:val="00F8229C"/>
    <w:rsid w:val="00F84EAF"/>
    <w:rsid w:val="00F95EBA"/>
    <w:rsid w:val="00F97F53"/>
    <w:rsid w:val="00FA166C"/>
    <w:rsid w:val="00FA6381"/>
    <w:rsid w:val="00FA6860"/>
    <w:rsid w:val="00FB01EA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462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0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ECE7D-29C2-4543-9A13-554DA925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Vicario</cp:lastModifiedBy>
  <cp:revision>12</cp:revision>
  <cp:lastPrinted>2024-06-11T09:02:00Z</cp:lastPrinted>
  <dcterms:created xsi:type="dcterms:W3CDTF">2024-05-13T09:16:00Z</dcterms:created>
  <dcterms:modified xsi:type="dcterms:W3CDTF">2024-06-11T09:45:00Z</dcterms:modified>
</cp:coreProperties>
</file>