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2F" w:rsidRDefault="00FC1D2F" w:rsidP="00FD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Fondo Sociale Europeo (FSE).</w:t>
      </w:r>
      <w:r w:rsidR="00130AAF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 </w:t>
      </w: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</w:t>
      </w:r>
      <w:r w:rsidR="00130AAF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 </w:t>
      </w: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espressività corporea); Azione 10.2.2. Azioni di integrazione e potenziamento delle aree disciplinari di base (lingua italiana, lingue straniere, matematica, scienze, nuove tecnologie e nuovi linguaggi, ecc.). Avviso AOODGEFID\Prot. n. 1953 del </w:t>
      </w:r>
      <w:r w:rsidR="00FD4A78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21/02/2017. Competenze di base </w:t>
      </w:r>
    </w:p>
    <w:p w:rsidR="00FC1D2F" w:rsidRPr="00D572BE" w:rsidRDefault="00FC1D2F" w:rsidP="00F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</w:p>
    <w:p w:rsidR="00FC1D2F" w:rsidRPr="00D572BE" w:rsidRDefault="00FC1D2F" w:rsidP="005D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Codice identificativo Progetto: 10.2.2A-FSEPON-EM-2017-201</w:t>
      </w:r>
    </w:p>
    <w:p w:rsidR="0070789F" w:rsidRDefault="00FC1D2F" w:rsidP="005D0C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CUP: C41E17000350006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40612C" w:rsidRPr="00675862" w:rsidTr="00F17DC4">
        <w:trPr>
          <w:trHeight w:val="278"/>
          <w:jc w:val="center"/>
        </w:trPr>
        <w:tc>
          <w:tcPr>
            <w:tcW w:w="10183" w:type="dxa"/>
            <w:shd w:val="clear" w:color="auto" w:fill="FFFF99"/>
          </w:tcPr>
          <w:p w:rsidR="0040612C" w:rsidRPr="00675862" w:rsidRDefault="00F17DC4" w:rsidP="00F17DC4">
            <w:pPr>
              <w:pStyle w:val="Aaoeeu"/>
              <w:widowControl/>
              <w:tabs>
                <w:tab w:val="left" w:pos="690"/>
                <w:tab w:val="center" w:pos="4983"/>
              </w:tabs>
              <w:rPr>
                <w:rFonts w:ascii="Tw Cen MT" w:hAnsi="Tw Cen MT"/>
                <w:b/>
                <w:sz w:val="24"/>
                <w:szCs w:val="24"/>
                <w:lang w:val="it-IT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it-IT"/>
              </w:rPr>
              <w:tab/>
            </w:r>
            <w:r>
              <w:rPr>
                <w:rFonts w:ascii="Tw Cen MT" w:hAnsi="Tw Cen MT"/>
                <w:b/>
                <w:sz w:val="24"/>
                <w:szCs w:val="24"/>
                <w:lang w:val="it-IT"/>
              </w:rPr>
              <w:tab/>
            </w:r>
            <w:r w:rsidR="0040612C" w:rsidRPr="00F17DC4">
              <w:rPr>
                <w:rFonts w:ascii="Tw Cen MT" w:hAnsi="Tw Cen MT"/>
                <w:b/>
                <w:sz w:val="24"/>
                <w:szCs w:val="24"/>
                <w:lang w:val="it-IT"/>
              </w:rPr>
              <w:t>RICHIESTA PUNTEGGIO</w:t>
            </w:r>
          </w:p>
        </w:tc>
      </w:tr>
    </w:tbl>
    <w:p w:rsidR="0040612C" w:rsidRPr="009A6D16" w:rsidRDefault="0040612C" w:rsidP="0040612C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:rsidR="00130AAF" w:rsidRPr="00B16E7B" w:rsidRDefault="007C6C9E" w:rsidP="00130AAF">
      <w:pPr>
        <w:ind w:left="284"/>
        <w:jc w:val="both"/>
        <w:rPr>
          <w:rFonts w:ascii="Arial Narrow" w:hAnsi="Arial Narrow" w:cs="Thorndale"/>
          <w:b/>
        </w:rPr>
      </w:pPr>
      <w:r>
        <w:rPr>
          <w:rFonts w:ascii="Arial Narrow" w:hAnsi="Arial Narrow" w:cs="Thorndale"/>
          <w:b/>
        </w:rPr>
        <w:t xml:space="preserve"> TUTOR</w:t>
      </w:r>
      <w:bookmarkStart w:id="0" w:name="_GoBack"/>
      <w:bookmarkEnd w:id="0"/>
      <w:r w:rsidR="00B25CD9" w:rsidRPr="00B16E7B">
        <w:rPr>
          <w:rFonts w:ascii="Arial Narrow" w:hAnsi="Arial Narrow" w:cs="Thorndale"/>
          <w:b/>
        </w:rPr>
        <w:t xml:space="preserve"> …………………………………………….</w:t>
      </w:r>
    </w:p>
    <w:p w:rsidR="0040612C" w:rsidRDefault="0040612C" w:rsidP="0040612C">
      <w:pPr>
        <w:jc w:val="right"/>
        <w:rPr>
          <w:rFonts w:ascii="Tw Cen MT" w:hAnsi="Tw Cen MT"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3"/>
        <w:gridCol w:w="1955"/>
        <w:gridCol w:w="1955"/>
      </w:tblGrid>
      <w:tr w:rsidR="0040612C" w:rsidRPr="00B16E7B" w:rsidTr="00384C1D">
        <w:trPr>
          <w:jc w:val="center"/>
        </w:trPr>
        <w:tc>
          <w:tcPr>
            <w:tcW w:w="6273" w:type="dxa"/>
            <w:shd w:val="clear" w:color="auto" w:fill="FFCC00"/>
          </w:tcPr>
          <w:p w:rsidR="0040612C" w:rsidRPr="00B16E7B" w:rsidRDefault="009544A1" w:rsidP="00384C1D">
            <w:pPr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B16E7B">
              <w:rPr>
                <w:rFonts w:ascii="Arial" w:hAnsi="Arial" w:cs="Arial"/>
                <w:b/>
                <w:bCs/>
                <w:iCs/>
                <w:lang w:val="it-IT"/>
              </w:rPr>
              <w:t>PROFILO PROFESSIONALE</w:t>
            </w:r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</w:rPr>
              <w:t>Punti</w:t>
            </w:r>
            <w:proofErr w:type="spellEnd"/>
            <w:r w:rsidRPr="00B16E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</w:rPr>
              <w:t>richiesti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  <w:bCs/>
              </w:rPr>
              <w:t>Riservato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alla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/>
                <w:bCs/>
              </w:rPr>
            </w:pPr>
            <w:r w:rsidRPr="00675862">
              <w:rPr>
                <w:rFonts w:ascii="Tw Cen MT" w:hAnsi="Tw Cen MT"/>
              </w:rPr>
              <w:t xml:space="preserve">a) 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b)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c)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d)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e)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jc w:val="right"/>
              <w:rPr>
                <w:rFonts w:ascii="Tw Cen MT" w:hAnsi="Tw Cen MT"/>
                <w:bCs/>
                <w:iCs/>
              </w:rPr>
            </w:pPr>
            <w:proofErr w:type="spellStart"/>
            <w:r w:rsidRPr="00675862">
              <w:rPr>
                <w:rFonts w:ascii="Tw Cen MT" w:hAnsi="Tw Cen MT"/>
                <w:bCs/>
                <w:iCs/>
              </w:rPr>
              <w:t>Totale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</w:tbl>
    <w:p w:rsidR="0040612C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1955"/>
        <w:gridCol w:w="1955"/>
      </w:tblGrid>
      <w:tr w:rsidR="0040612C" w:rsidRPr="00B16E7B" w:rsidTr="00384C1D">
        <w:trPr>
          <w:jc w:val="center"/>
        </w:trPr>
        <w:tc>
          <w:tcPr>
            <w:tcW w:w="6323" w:type="dxa"/>
            <w:shd w:val="clear" w:color="auto" w:fill="FFCC00"/>
          </w:tcPr>
          <w:p w:rsidR="009544A1" w:rsidRPr="00B16E7B" w:rsidRDefault="00B16E7B" w:rsidP="009544A1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B16E7B">
              <w:rPr>
                <w:rFonts w:ascii="Arial" w:hAnsi="Arial" w:cs="Arial"/>
                <w:b/>
                <w:lang w:val="it-IT"/>
              </w:rPr>
              <w:t xml:space="preserve">PRECEDENTI ESPERIENZE DIDATTICHE NELL'AMBITO DI CORSI PON    </w:t>
            </w:r>
          </w:p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B16E7B" w:rsidRDefault="00B16E7B" w:rsidP="00B16E7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B16E7B">
              <w:rPr>
                <w:rFonts w:ascii="Arial" w:hAnsi="Arial" w:cs="Arial"/>
                <w:b/>
              </w:rPr>
              <w:t>unti</w:t>
            </w:r>
            <w:proofErr w:type="spellEnd"/>
            <w:r w:rsidRPr="00B16E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</w:rPr>
              <w:t>richiesti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B16E7B" w:rsidP="00384C1D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Pr="00B16E7B">
              <w:rPr>
                <w:rFonts w:ascii="Arial" w:hAnsi="Arial" w:cs="Arial"/>
                <w:b/>
                <w:bCs/>
              </w:rPr>
              <w:t>iservato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alla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/>
                <w:bCs/>
              </w:rPr>
            </w:pPr>
            <w:r w:rsidRPr="00675862">
              <w:rPr>
                <w:rFonts w:ascii="Tw Cen MT" w:hAnsi="Tw Cen MT"/>
              </w:rPr>
              <w:t xml:space="preserve">a) 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b)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c)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d)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</w:tbl>
    <w:p w:rsidR="0040612C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p w:rsidR="0040612C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p w:rsidR="0040612C" w:rsidRPr="00E62576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1955"/>
        <w:gridCol w:w="1955"/>
      </w:tblGrid>
      <w:tr w:rsidR="0040612C" w:rsidRPr="00B16E7B" w:rsidTr="00384C1D">
        <w:trPr>
          <w:jc w:val="center"/>
        </w:trPr>
        <w:tc>
          <w:tcPr>
            <w:tcW w:w="6323" w:type="dxa"/>
            <w:shd w:val="clear" w:color="auto" w:fill="FFCC00"/>
          </w:tcPr>
          <w:p w:rsidR="009544A1" w:rsidRPr="00B16E7B" w:rsidRDefault="00B16E7B" w:rsidP="009544A1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B16E7B">
              <w:rPr>
                <w:rFonts w:ascii="Arial" w:hAnsi="Arial" w:cs="Arial"/>
                <w:b/>
                <w:lang w:val="it-IT"/>
              </w:rPr>
              <w:lastRenderedPageBreak/>
              <w:t xml:space="preserve">ESPERIENZE PREGRESSE DI COLLABORAZIONE CON L'ISTITUTO NEGLI   ULTIMI DUE ANNI </w:t>
            </w:r>
          </w:p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</w:rPr>
              <w:t>Punti</w:t>
            </w:r>
            <w:proofErr w:type="spellEnd"/>
            <w:r w:rsidRPr="00B16E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</w:rPr>
              <w:t>richiesti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  <w:bCs/>
              </w:rPr>
              <w:t>Riservato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alla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/>
                <w:bCs/>
              </w:rPr>
            </w:pPr>
            <w:r w:rsidRPr="00675862">
              <w:rPr>
                <w:rFonts w:ascii="Tw Cen MT" w:hAnsi="Tw Cen MT"/>
              </w:rPr>
              <w:t xml:space="preserve">a) 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b)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c)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d)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e)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f)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B16E7B" w:rsidTr="00384C1D">
        <w:trPr>
          <w:jc w:val="center"/>
        </w:trPr>
        <w:tc>
          <w:tcPr>
            <w:tcW w:w="6323" w:type="dxa"/>
          </w:tcPr>
          <w:p w:rsidR="0040612C" w:rsidRPr="00B16E7B" w:rsidRDefault="0040612C" w:rsidP="00384C1D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  <w:bCs/>
                <w:iCs/>
              </w:rPr>
              <w:t>Totale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40612C" w:rsidRPr="00176237" w:rsidRDefault="0040612C" w:rsidP="0040612C">
      <w:pPr>
        <w:rPr>
          <w:rFonts w:ascii="Tw Cen MT" w:hAnsi="Tw Cen MT"/>
          <w:bCs/>
          <w:sz w:val="10"/>
          <w:szCs w:val="10"/>
        </w:rPr>
      </w:pPr>
    </w:p>
    <w:p w:rsidR="0040612C" w:rsidRPr="00130AAF" w:rsidRDefault="0040612C" w:rsidP="0040612C">
      <w:pPr>
        <w:rPr>
          <w:rFonts w:ascii="Arial Narrow" w:hAnsi="Arial Narrow"/>
          <w:sz w:val="24"/>
          <w:szCs w:val="24"/>
          <w:lang w:val="it-IT"/>
        </w:rPr>
      </w:pPr>
      <w:r w:rsidRPr="00130AAF">
        <w:rPr>
          <w:rFonts w:ascii="Arial Narrow" w:hAnsi="Arial Narrow"/>
          <w:b/>
          <w:bCs/>
          <w:sz w:val="24"/>
          <w:szCs w:val="24"/>
          <w:lang w:val="it-IT"/>
        </w:rPr>
        <w:t xml:space="preserve"> </w:t>
      </w:r>
      <w:r w:rsidRPr="00130AAF">
        <w:rPr>
          <w:rFonts w:ascii="Arial Narrow" w:hAnsi="Arial Narrow"/>
          <w:sz w:val="24"/>
          <w:szCs w:val="24"/>
          <w:lang w:val="it-IT"/>
        </w:rPr>
        <w:t>Si dichiara che i titoli elencati in sintesi trovano riscontro nel curriculum vitae allegato.</w:t>
      </w:r>
    </w:p>
    <w:p w:rsidR="0040612C" w:rsidRPr="0040612C" w:rsidRDefault="0040612C" w:rsidP="0040612C">
      <w:pPr>
        <w:spacing w:line="360" w:lineRule="auto"/>
        <w:jc w:val="center"/>
        <w:rPr>
          <w:rFonts w:ascii="Tw Cen MT" w:hAnsi="Tw Cen MT"/>
          <w:lang w:val="it-IT"/>
        </w:rPr>
      </w:pPr>
    </w:p>
    <w:p w:rsidR="0040612C" w:rsidRDefault="0040612C" w:rsidP="00130AAF">
      <w:pPr>
        <w:spacing w:line="360" w:lineRule="auto"/>
        <w:ind w:left="8364"/>
        <w:rPr>
          <w:rFonts w:ascii="Arial Narrow" w:hAnsi="Arial Narrow"/>
          <w:lang w:val="it-IT"/>
        </w:rPr>
      </w:pPr>
      <w:r w:rsidRPr="00130AAF">
        <w:rPr>
          <w:rFonts w:ascii="Arial Narrow" w:hAnsi="Arial Narrow"/>
          <w:lang w:val="it-IT"/>
        </w:rPr>
        <w:t>Firma</w:t>
      </w:r>
    </w:p>
    <w:p w:rsidR="00130AAF" w:rsidRPr="00130AAF" w:rsidRDefault="00130AAF" w:rsidP="00130AAF">
      <w:pPr>
        <w:spacing w:line="360" w:lineRule="auto"/>
        <w:ind w:left="6663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________________________________________</w:t>
      </w:r>
    </w:p>
    <w:p w:rsidR="0040612C" w:rsidRPr="00130AAF" w:rsidRDefault="00130AAF" w:rsidP="0040612C">
      <w:pPr>
        <w:spacing w:line="360" w:lineRule="auto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N.B.</w:t>
      </w:r>
      <w:r w:rsidR="0040612C" w:rsidRPr="00130AAF">
        <w:rPr>
          <w:rFonts w:ascii="Arial Narrow" w:hAnsi="Arial Narrow"/>
          <w:sz w:val="24"/>
          <w:szCs w:val="24"/>
          <w:lang w:val="it-IT"/>
        </w:rPr>
        <w:t>: Qualora lo spazio non fosse sufficiente si può allegare ulteriore scheda.</w:t>
      </w:r>
    </w:p>
    <w:p w:rsidR="0040612C" w:rsidRPr="0040612C" w:rsidRDefault="0040612C" w:rsidP="0040612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  <w:lang w:val="it-IT"/>
        </w:rPr>
      </w:pPr>
    </w:p>
    <w:p w:rsidR="00D1398A" w:rsidRPr="0040612C" w:rsidRDefault="00D1398A" w:rsidP="0040612C">
      <w:pPr>
        <w:rPr>
          <w:lang w:val="it-IT"/>
        </w:rPr>
      </w:pPr>
    </w:p>
    <w:sectPr w:rsidR="00D1398A" w:rsidRPr="0040612C" w:rsidSect="008A3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567" w:header="34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DB" w:rsidRDefault="002E13DB">
      <w:pPr>
        <w:spacing w:after="0" w:line="240" w:lineRule="auto"/>
      </w:pPr>
      <w:r>
        <w:separator/>
      </w:r>
    </w:p>
  </w:endnote>
  <w:endnote w:type="continuationSeparator" w:id="0">
    <w:p w:rsidR="002E13DB" w:rsidRDefault="002E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CB" w:rsidRDefault="00D925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CB" w:rsidRDefault="00D925C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CB" w:rsidRDefault="00D925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DB" w:rsidRDefault="002E13DB">
      <w:pPr>
        <w:spacing w:after="0" w:line="240" w:lineRule="auto"/>
      </w:pPr>
      <w:r>
        <w:separator/>
      </w:r>
    </w:p>
  </w:footnote>
  <w:footnote w:type="continuationSeparator" w:id="0">
    <w:p w:rsidR="002E13DB" w:rsidRDefault="002E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CB" w:rsidRDefault="00D925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CB" w:rsidRDefault="00D925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4A" w:rsidRPr="00D43831" w:rsidRDefault="00D925CB" w:rsidP="00D43831">
    <w:pPr>
      <w:pStyle w:val="Intestazione"/>
    </w:pPr>
    <w:r w:rsidRPr="00D925CB">
      <w:rPr>
        <w:noProof/>
        <w:lang w:val="it-IT" w:eastAsia="it-IT" w:bidi="ar-SA"/>
      </w:rPr>
      <w:drawing>
        <wp:inline distT="0" distB="0" distL="0" distR="0">
          <wp:extent cx="6438900" cy="21050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TA INTESTAT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alibri" w:eastAsia="MS Mincho" w:hAnsi="Calibri" w:cs="Times New Roman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MS Mincho" w:eastAsia="MS Mincho" w:hAnsi="MS Mincho" w:cs="MS Mincho" w:hint="eastAsi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580" w:hanging="360"/>
      </w:pPr>
      <w:rPr>
        <w:rFonts w:ascii="MS Mincho" w:eastAsia="MS Mincho" w:hAnsi="MS Mincho" w:cs="MS Mincho" w:hint="eastAsia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"/>
      <w:lvlJc w:val="left"/>
      <w:pPr>
        <w:tabs>
          <w:tab w:val="num" w:pos="0"/>
        </w:tabs>
        <w:ind w:left="400" w:hanging="4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11564FA0"/>
    <w:name w:val="WW8Num20"/>
    <w:lvl w:ilvl="0">
      <w:start w:val="2"/>
      <w:numFmt w:val="decimal"/>
      <w:lvlText w:val="%1.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26B6070"/>
    <w:multiLevelType w:val="hybridMultilevel"/>
    <w:tmpl w:val="D400A1B2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C415AC8"/>
    <w:multiLevelType w:val="hybridMultilevel"/>
    <w:tmpl w:val="7ADCEA34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D94962"/>
    <w:multiLevelType w:val="hybridMultilevel"/>
    <w:tmpl w:val="A70024EE"/>
    <w:lvl w:ilvl="0" w:tplc="0B52AE6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D6109"/>
    <w:multiLevelType w:val="hybridMultilevel"/>
    <w:tmpl w:val="AD2615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951AD7"/>
    <w:multiLevelType w:val="hybridMultilevel"/>
    <w:tmpl w:val="ACB8A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EC3AB4"/>
    <w:multiLevelType w:val="hybridMultilevel"/>
    <w:tmpl w:val="6F30E2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87880"/>
    <w:multiLevelType w:val="multilevel"/>
    <w:tmpl w:val="E68E6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59251F7"/>
    <w:multiLevelType w:val="hybridMultilevel"/>
    <w:tmpl w:val="6E6223E0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332B41"/>
    <w:multiLevelType w:val="hybridMultilevel"/>
    <w:tmpl w:val="1F0A1B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DC4033"/>
    <w:multiLevelType w:val="multilevel"/>
    <w:tmpl w:val="E68E6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77F04AB"/>
    <w:multiLevelType w:val="hybridMultilevel"/>
    <w:tmpl w:val="AC40BCFA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86482C"/>
    <w:multiLevelType w:val="hybridMultilevel"/>
    <w:tmpl w:val="65F86E50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194585"/>
    <w:multiLevelType w:val="hybridMultilevel"/>
    <w:tmpl w:val="43AA59B8"/>
    <w:lvl w:ilvl="0" w:tplc="73A01F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2D0"/>
    <w:multiLevelType w:val="hybridMultilevel"/>
    <w:tmpl w:val="392498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DB2523"/>
    <w:multiLevelType w:val="multilevel"/>
    <w:tmpl w:val="E68E6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2A778DC"/>
    <w:multiLevelType w:val="hybridMultilevel"/>
    <w:tmpl w:val="DA0CB9B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05109C"/>
    <w:multiLevelType w:val="hybridMultilevel"/>
    <w:tmpl w:val="18C249DE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E50D49"/>
    <w:multiLevelType w:val="hybridMultilevel"/>
    <w:tmpl w:val="F94A5062"/>
    <w:lvl w:ilvl="0" w:tplc="73A01F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3356C"/>
    <w:multiLevelType w:val="hybridMultilevel"/>
    <w:tmpl w:val="7A62883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10904"/>
    <w:multiLevelType w:val="multilevel"/>
    <w:tmpl w:val="10BC77E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38"/>
  </w:num>
  <w:num w:numId="2">
    <w:abstractNumId w:val="24"/>
  </w:num>
  <w:num w:numId="3">
    <w:abstractNumId w:val="28"/>
  </w:num>
  <w:num w:numId="4">
    <w:abstractNumId w:val="33"/>
  </w:num>
  <w:num w:numId="5">
    <w:abstractNumId w:val="36"/>
  </w:num>
  <w:num w:numId="6">
    <w:abstractNumId w:val="21"/>
  </w:num>
  <w:num w:numId="7">
    <w:abstractNumId w:val="30"/>
  </w:num>
  <w:num w:numId="8">
    <w:abstractNumId w:val="31"/>
  </w:num>
  <w:num w:numId="9">
    <w:abstractNumId w:val="39"/>
  </w:num>
  <w:num w:numId="10">
    <w:abstractNumId w:val="22"/>
  </w:num>
  <w:num w:numId="11">
    <w:abstractNumId w:val="34"/>
  </w:num>
  <w:num w:numId="12">
    <w:abstractNumId w:val="26"/>
  </w:num>
  <w:num w:numId="13">
    <w:abstractNumId w:val="29"/>
  </w:num>
  <w:num w:numId="14">
    <w:abstractNumId w:val="35"/>
  </w:num>
  <w:num w:numId="15">
    <w:abstractNumId w:val="23"/>
  </w:num>
  <w:num w:numId="16">
    <w:abstractNumId w:val="27"/>
  </w:num>
  <w:num w:numId="17">
    <w:abstractNumId w:val="20"/>
  </w:num>
  <w:num w:numId="18">
    <w:abstractNumId w:val="32"/>
  </w:num>
  <w:num w:numId="19">
    <w:abstractNumId w:val="37"/>
  </w:num>
  <w:num w:numId="2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E4"/>
    <w:rsid w:val="0001223C"/>
    <w:rsid w:val="00030F1D"/>
    <w:rsid w:val="00085D96"/>
    <w:rsid w:val="00090ACB"/>
    <w:rsid w:val="00094197"/>
    <w:rsid w:val="000F3670"/>
    <w:rsid w:val="001062C6"/>
    <w:rsid w:val="00130AAF"/>
    <w:rsid w:val="00154FE1"/>
    <w:rsid w:val="00161518"/>
    <w:rsid w:val="00177FD6"/>
    <w:rsid w:val="001A28D6"/>
    <w:rsid w:val="001B1D51"/>
    <w:rsid w:val="001D44A8"/>
    <w:rsid w:val="0020234D"/>
    <w:rsid w:val="00202F21"/>
    <w:rsid w:val="002066A8"/>
    <w:rsid w:val="00220839"/>
    <w:rsid w:val="002636C0"/>
    <w:rsid w:val="002A12C7"/>
    <w:rsid w:val="002E13DB"/>
    <w:rsid w:val="002E7533"/>
    <w:rsid w:val="002F6B31"/>
    <w:rsid w:val="00313344"/>
    <w:rsid w:val="00316809"/>
    <w:rsid w:val="00357CF6"/>
    <w:rsid w:val="0038394A"/>
    <w:rsid w:val="00385C2F"/>
    <w:rsid w:val="003938EF"/>
    <w:rsid w:val="00395596"/>
    <w:rsid w:val="003B0C07"/>
    <w:rsid w:val="003C7ADE"/>
    <w:rsid w:val="003F3104"/>
    <w:rsid w:val="0040612C"/>
    <w:rsid w:val="004308E4"/>
    <w:rsid w:val="00435D88"/>
    <w:rsid w:val="004634C2"/>
    <w:rsid w:val="004A515E"/>
    <w:rsid w:val="004B3959"/>
    <w:rsid w:val="004B5032"/>
    <w:rsid w:val="004C53D2"/>
    <w:rsid w:val="004E3504"/>
    <w:rsid w:val="004F7D9F"/>
    <w:rsid w:val="0055744E"/>
    <w:rsid w:val="00584981"/>
    <w:rsid w:val="005B6FB6"/>
    <w:rsid w:val="005D0C3C"/>
    <w:rsid w:val="00603F3F"/>
    <w:rsid w:val="006248F6"/>
    <w:rsid w:val="00645343"/>
    <w:rsid w:val="006628CB"/>
    <w:rsid w:val="006D1FDB"/>
    <w:rsid w:val="006D352C"/>
    <w:rsid w:val="006F0A45"/>
    <w:rsid w:val="0070789F"/>
    <w:rsid w:val="007C4BD4"/>
    <w:rsid w:val="007C691E"/>
    <w:rsid w:val="007C6C9E"/>
    <w:rsid w:val="0081202D"/>
    <w:rsid w:val="0082354A"/>
    <w:rsid w:val="00837F59"/>
    <w:rsid w:val="00883959"/>
    <w:rsid w:val="008843FE"/>
    <w:rsid w:val="008A32F9"/>
    <w:rsid w:val="008E7C06"/>
    <w:rsid w:val="00912CB0"/>
    <w:rsid w:val="009544A1"/>
    <w:rsid w:val="009613C5"/>
    <w:rsid w:val="0097796D"/>
    <w:rsid w:val="00A07395"/>
    <w:rsid w:val="00A23262"/>
    <w:rsid w:val="00A2558B"/>
    <w:rsid w:val="00A4090C"/>
    <w:rsid w:val="00A702EC"/>
    <w:rsid w:val="00AF679E"/>
    <w:rsid w:val="00B126F5"/>
    <w:rsid w:val="00B16E7B"/>
    <w:rsid w:val="00B25CD9"/>
    <w:rsid w:val="00B40F55"/>
    <w:rsid w:val="00B47023"/>
    <w:rsid w:val="00B75787"/>
    <w:rsid w:val="00B854F1"/>
    <w:rsid w:val="00BF045A"/>
    <w:rsid w:val="00C043F2"/>
    <w:rsid w:val="00C42BDF"/>
    <w:rsid w:val="00C606FB"/>
    <w:rsid w:val="00C64C9A"/>
    <w:rsid w:val="00C72583"/>
    <w:rsid w:val="00C94F5C"/>
    <w:rsid w:val="00CF4718"/>
    <w:rsid w:val="00D1398A"/>
    <w:rsid w:val="00D43831"/>
    <w:rsid w:val="00D53B74"/>
    <w:rsid w:val="00D821F2"/>
    <w:rsid w:val="00D825D3"/>
    <w:rsid w:val="00D925CB"/>
    <w:rsid w:val="00DA5571"/>
    <w:rsid w:val="00DC50BA"/>
    <w:rsid w:val="00DD394A"/>
    <w:rsid w:val="00DD727E"/>
    <w:rsid w:val="00E249CF"/>
    <w:rsid w:val="00E64E0F"/>
    <w:rsid w:val="00E837B9"/>
    <w:rsid w:val="00E84105"/>
    <w:rsid w:val="00EC6B24"/>
    <w:rsid w:val="00EC7C06"/>
    <w:rsid w:val="00EE7604"/>
    <w:rsid w:val="00F17DC4"/>
    <w:rsid w:val="00F60E3C"/>
    <w:rsid w:val="00F9018D"/>
    <w:rsid w:val="00FA4E6C"/>
    <w:rsid w:val="00FB1CD4"/>
    <w:rsid w:val="00FC1D2F"/>
    <w:rsid w:val="00FD4A78"/>
    <w:rsid w:val="00FD5060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7C3DC-7527-4527-B497-74261152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59204D"/>
    <w:pPr>
      <w:spacing w:after="200" w:line="252" w:lineRule="auto"/>
    </w:pPr>
    <w:rPr>
      <w:rFonts w:asciiTheme="majorHAnsi" w:eastAsia="Calibri" w:hAnsiTheme="majorHAnsi" w:cstheme="majorBidi"/>
      <w:lang w:val="en-US" w:bidi="en-US"/>
    </w:rPr>
  </w:style>
  <w:style w:type="paragraph" w:styleId="Titolo1">
    <w:name w:val="heading 1"/>
    <w:basedOn w:val="Titolo"/>
    <w:locked/>
    <w:rsid w:val="00DA5571"/>
    <w:pPr>
      <w:outlineLvl w:val="0"/>
    </w:pPr>
  </w:style>
  <w:style w:type="paragraph" w:styleId="Titolo2">
    <w:name w:val="heading 2"/>
    <w:basedOn w:val="Titolo"/>
    <w:locked/>
    <w:rsid w:val="00DA5571"/>
    <w:pPr>
      <w:outlineLvl w:val="1"/>
    </w:pPr>
  </w:style>
  <w:style w:type="paragraph" w:styleId="Titolo3">
    <w:name w:val="heading 3"/>
    <w:basedOn w:val="Titolo"/>
    <w:locked/>
    <w:rsid w:val="00DA5571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543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B543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B543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semiHidden/>
    <w:locked/>
    <w:rsid w:val="000B5432"/>
    <w:rPr>
      <w:color w:val="0000FF"/>
      <w:u w:val="single"/>
    </w:rPr>
  </w:style>
  <w:style w:type="character" w:customStyle="1" w:styleId="ListLabel1">
    <w:name w:val="ListLabel 1"/>
    <w:qFormat/>
    <w:locked/>
    <w:rsid w:val="00DA5571"/>
    <w:rPr>
      <w:rFonts w:cs="Courier New"/>
    </w:rPr>
  </w:style>
  <w:style w:type="character" w:customStyle="1" w:styleId="ListLabel2">
    <w:name w:val="ListLabel 2"/>
    <w:qFormat/>
    <w:locked/>
    <w:rsid w:val="00DA5571"/>
    <w:rPr>
      <w:rFonts w:cs="Symbol"/>
    </w:rPr>
  </w:style>
  <w:style w:type="character" w:customStyle="1" w:styleId="ListLabel3">
    <w:name w:val="ListLabel 3"/>
    <w:qFormat/>
    <w:locked/>
    <w:rsid w:val="00DA5571"/>
    <w:rPr>
      <w:rFonts w:cs="OpenSymbol"/>
    </w:rPr>
  </w:style>
  <w:style w:type="paragraph" w:styleId="Titolo">
    <w:name w:val="Title"/>
    <w:basedOn w:val="Normale"/>
    <w:next w:val="Corpodeltesto1"/>
    <w:qFormat/>
    <w:locked/>
    <w:rsid w:val="00DA55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locked/>
    <w:rsid w:val="00DA5571"/>
    <w:pPr>
      <w:spacing w:after="140" w:line="288" w:lineRule="auto"/>
    </w:pPr>
  </w:style>
  <w:style w:type="paragraph" w:styleId="Elenco">
    <w:name w:val="List"/>
    <w:basedOn w:val="Corpodeltesto1"/>
    <w:locked/>
    <w:rsid w:val="00DA5571"/>
    <w:rPr>
      <w:rFonts w:cs="Mangal"/>
    </w:rPr>
  </w:style>
  <w:style w:type="paragraph" w:styleId="Didascalia">
    <w:name w:val="caption"/>
    <w:basedOn w:val="Normale"/>
    <w:locked/>
    <w:rsid w:val="00DA55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locked/>
    <w:rsid w:val="00DA5571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0B543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locked/>
    <w:rsid w:val="000B543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locked/>
    <w:rsid w:val="000B54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locked/>
    <w:rsid w:val="000B5432"/>
    <w:pPr>
      <w:spacing w:line="240" w:lineRule="auto"/>
    </w:pPr>
  </w:style>
  <w:style w:type="paragraph" w:styleId="Paragrafoelenco">
    <w:name w:val="List Paragraph"/>
    <w:basedOn w:val="Normale"/>
    <w:uiPriority w:val="34"/>
    <w:qFormat/>
    <w:locked/>
    <w:rsid w:val="0059204D"/>
    <w:pPr>
      <w:ind w:left="720"/>
      <w:contextualSpacing/>
    </w:pPr>
  </w:style>
  <w:style w:type="paragraph" w:customStyle="1" w:styleId="Quotations">
    <w:name w:val="Quotations"/>
    <w:basedOn w:val="Normale"/>
    <w:qFormat/>
    <w:locked/>
    <w:rsid w:val="00DA5571"/>
  </w:style>
  <w:style w:type="paragraph" w:customStyle="1" w:styleId="Titoloprincipale">
    <w:name w:val="Titolo principale"/>
    <w:basedOn w:val="Titolo"/>
    <w:locked/>
    <w:rsid w:val="00DA5571"/>
  </w:style>
  <w:style w:type="paragraph" w:styleId="Sottotitolo">
    <w:name w:val="Subtitle"/>
    <w:basedOn w:val="Titolo"/>
    <w:locked/>
    <w:rsid w:val="00DA5571"/>
  </w:style>
  <w:style w:type="character" w:styleId="Collegamentoipertestuale">
    <w:name w:val="Hyperlink"/>
    <w:basedOn w:val="Carpredefinitoparagrafo"/>
    <w:unhideWhenUsed/>
    <w:locked/>
    <w:rsid w:val="00FF249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FF249A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locked/>
    <w:rsid w:val="00385C2F"/>
    <w:pPr>
      <w:widowControl w:val="0"/>
      <w:suppressAutoHyphens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val="it-IT" w:eastAsia="zh-CN" w:bidi="it-IT"/>
    </w:rPr>
  </w:style>
  <w:style w:type="character" w:customStyle="1" w:styleId="CorpotestoCarattere">
    <w:name w:val="Corpo testo Carattere"/>
    <w:basedOn w:val="Carpredefinitoparagrafo"/>
    <w:link w:val="Corpotesto"/>
    <w:rsid w:val="00385C2F"/>
    <w:rPr>
      <w:rFonts w:ascii="Arial Unicode MS" w:eastAsia="Arial Unicode MS" w:hAnsi="Arial Unicode MS" w:cs="Arial Unicode MS"/>
      <w:color w:val="000000"/>
      <w:sz w:val="24"/>
      <w:szCs w:val="24"/>
      <w:lang w:eastAsia="zh-CN" w:bidi="it-IT"/>
    </w:rPr>
  </w:style>
  <w:style w:type="paragraph" w:customStyle="1" w:styleId="Corpodeltesto2">
    <w:name w:val="Corpo del testo (2)"/>
    <w:basedOn w:val="Normale"/>
    <w:rsid w:val="00385C2F"/>
    <w:pPr>
      <w:widowControl w:val="0"/>
      <w:shd w:val="clear" w:color="auto" w:fill="FFFFFF"/>
      <w:suppressAutoHyphens/>
      <w:spacing w:after="1680" w:line="0" w:lineRule="atLeast"/>
    </w:pPr>
    <w:rPr>
      <w:rFonts w:ascii="Arial" w:eastAsia="Arial" w:hAnsi="Arial" w:cs="Times New Roman"/>
      <w:lang w:eastAsia="zh-CN" w:bidi="ar-SA"/>
    </w:rPr>
  </w:style>
  <w:style w:type="paragraph" w:customStyle="1" w:styleId="Default">
    <w:name w:val="Default"/>
    <w:uiPriority w:val="99"/>
    <w:rsid w:val="00385C2F"/>
    <w:pPr>
      <w:suppressAutoHyphens/>
      <w:autoSpaceDE w:val="0"/>
      <w:spacing w:line="240" w:lineRule="auto"/>
    </w:pPr>
    <w:rPr>
      <w:rFonts w:ascii="Calibri" w:eastAsia="Cambria" w:hAnsi="Calibri" w:cs="Calibri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85C2F"/>
    <w:pPr>
      <w:widowControl w:val="0"/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it-IT" w:eastAsia="zh-CN" w:bidi="it-IT"/>
    </w:rPr>
  </w:style>
  <w:style w:type="table" w:styleId="Grigliatabella">
    <w:name w:val="Table Grid"/>
    <w:basedOn w:val="Tabellanormale"/>
    <w:uiPriority w:val="59"/>
    <w:locked/>
    <w:rsid w:val="00FA4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98A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locked/>
    <w:rsid w:val="001B1D5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locked/>
    <w:rsid w:val="001B1D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B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40612C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716C-5C7C-425D-8A0A-2B175007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Lorella</cp:lastModifiedBy>
  <cp:revision>9</cp:revision>
  <cp:lastPrinted>2017-03-01T14:48:00Z</cp:lastPrinted>
  <dcterms:created xsi:type="dcterms:W3CDTF">2018-11-30T15:40:00Z</dcterms:created>
  <dcterms:modified xsi:type="dcterms:W3CDTF">2019-10-12T11:33:00Z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