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7670" w14:textId="3CC43C8E" w:rsidR="00C20594" w:rsidRPr="00C20594" w:rsidRDefault="00C20594" w:rsidP="00C20594">
      <w:pPr>
        <w:widowControl w:val="0"/>
        <w:suppressAutoHyphens/>
        <w:autoSpaceDE w:val="0"/>
        <w:spacing w:line="276" w:lineRule="auto"/>
        <w:rPr>
          <w:rFonts w:asciiTheme="minorHAnsi" w:eastAsiaTheme="minorEastAsia" w:hAnsiTheme="minorHAnsi" w:cstheme="minorHAnsi"/>
          <w:sz w:val="18"/>
          <w:szCs w:val="18"/>
        </w:rPr>
      </w:pPr>
      <w:bookmarkStart w:id="0" w:name="_GoBack"/>
      <w:bookmarkEnd w:id="0"/>
      <w:r w:rsidRPr="006B6EE1">
        <w:rPr>
          <w:rFonts w:ascii="Corbel" w:hAnsi="Corbel" w:cs="Corbel"/>
          <w:b/>
          <w:color w:val="000000"/>
          <w:sz w:val="22"/>
          <w:szCs w:val="16"/>
        </w:rPr>
        <w:t>ALLEGATO A</w:t>
      </w:r>
      <w:r w:rsidR="006B6EE1">
        <w:rPr>
          <w:rFonts w:ascii="Corbel" w:hAnsi="Corbel" w:cs="Corbel"/>
          <w:b/>
          <w:color w:val="000000"/>
          <w:sz w:val="22"/>
          <w:szCs w:val="16"/>
        </w:rPr>
        <w:tab/>
      </w:r>
      <w:r w:rsidR="006B6EE1">
        <w:rPr>
          <w:rFonts w:asciiTheme="minorHAnsi" w:eastAsiaTheme="minorEastAsia" w:hAnsiTheme="minorHAnsi" w:cstheme="minorHAnsi"/>
          <w:sz w:val="22"/>
          <w:szCs w:val="22"/>
          <w:u w:val="single"/>
          <w:lang w:eastAsia="ar-SA"/>
        </w:rPr>
        <w:t>Is</w:t>
      </w:r>
      <w:r w:rsidRPr="00C20594">
        <w:rPr>
          <w:rFonts w:asciiTheme="minorHAnsi" w:eastAsiaTheme="minorEastAsia" w:hAnsiTheme="minorHAnsi" w:cstheme="minorHAnsi"/>
          <w:sz w:val="22"/>
          <w:szCs w:val="22"/>
          <w:u w:val="single"/>
          <w:lang w:eastAsia="ar-SA"/>
        </w:rPr>
        <w:t xml:space="preserve">tanza di partecipazione </w:t>
      </w:r>
      <w:r w:rsidR="00A80916">
        <w:rPr>
          <w:rFonts w:asciiTheme="minorHAnsi" w:eastAsiaTheme="minorEastAsia" w:hAnsiTheme="minorHAnsi" w:cstheme="minorHAnsi"/>
          <w:sz w:val="22"/>
          <w:szCs w:val="22"/>
          <w:u w:val="single"/>
          <w:lang w:eastAsia="ar-SA"/>
        </w:rPr>
        <w:t xml:space="preserve">INCARICO </w:t>
      </w:r>
      <w:r w:rsidR="00A80916" w:rsidRPr="0086091E">
        <w:rPr>
          <w:rFonts w:asciiTheme="minorHAnsi" w:eastAsiaTheme="minorEastAsia" w:hAnsiTheme="minorHAnsi" w:cstheme="minorHAnsi"/>
          <w:b/>
          <w:sz w:val="22"/>
          <w:szCs w:val="22"/>
          <w:u w:val="single"/>
          <w:lang w:eastAsia="ar-SA"/>
        </w:rPr>
        <w:t>SUPPORTO TECNICO-OPERATIVO AL RUP</w:t>
      </w:r>
    </w:p>
    <w:p w14:paraId="1F236674"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2C1E39B9" w14:textId="4F53E7BB" w:rsid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1E992FEC" w14:textId="0FE032F1" w:rsidR="00C20594" w:rsidRPr="00C20594" w:rsidRDefault="006B6EE1" w:rsidP="006B6EE1">
      <w:pPr>
        <w:autoSpaceDE w:val="0"/>
        <w:spacing w:line="276" w:lineRule="auto"/>
        <w:ind w:left="5664" w:firstLine="708"/>
        <w:rPr>
          <w:rFonts w:asciiTheme="minorHAnsi" w:eastAsiaTheme="minorEastAsia" w:hAnsiTheme="minorHAnsi" w:cstheme="minorHAnsi"/>
          <w:sz w:val="22"/>
          <w:szCs w:val="22"/>
        </w:rPr>
      </w:pPr>
      <w:r>
        <w:rPr>
          <w:rFonts w:asciiTheme="minorHAnsi" w:eastAsiaTheme="minorEastAsia" w:hAnsiTheme="minorHAnsi" w:cstheme="minorHAnsi"/>
          <w:sz w:val="22"/>
          <w:szCs w:val="22"/>
        </w:rPr>
        <w:t>IC “Via G. Messina” di Roma</w:t>
      </w:r>
    </w:p>
    <w:p w14:paraId="75D02FAC" w14:textId="77777777" w:rsidR="00C20594" w:rsidRPr="00C20594" w:rsidRDefault="00C20594" w:rsidP="00AA7CFA">
      <w:pPr>
        <w:autoSpaceDE w:val="0"/>
        <w:spacing w:line="36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AA7CFA">
      <w:pPr>
        <w:autoSpaceDE w:val="0"/>
        <w:spacing w:line="36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nato/a a _______________________________________________ il ____________________</w:t>
      </w:r>
    </w:p>
    <w:p w14:paraId="7B5C229E" w14:textId="77777777" w:rsidR="00C20594" w:rsidRPr="00C20594" w:rsidRDefault="00C20594" w:rsidP="00AA7CFA">
      <w:pPr>
        <w:autoSpaceDE w:val="0"/>
        <w:spacing w:line="36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5BEDE35C" w:rsidR="00C20594" w:rsidRPr="00C20594" w:rsidRDefault="00C20594" w:rsidP="00AA7CFA">
      <w:pPr>
        <w:autoSpaceDE w:val="0"/>
        <w:spacing w:line="36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w:t>
      </w:r>
      <w:r w:rsidR="00AA7CFA">
        <w:rPr>
          <w:rFonts w:asciiTheme="minorHAnsi" w:eastAsiaTheme="minorEastAsia" w:hAnsiTheme="minorHAnsi" w:cstheme="minorHAnsi"/>
          <w:sz w:val="22"/>
          <w:szCs w:val="22"/>
        </w:rPr>
        <w:t>___________</w:t>
      </w:r>
      <w:r w:rsidRPr="00C20594">
        <w:rPr>
          <w:rFonts w:asciiTheme="minorHAnsi" w:eastAsiaTheme="minorEastAsia" w:hAnsiTheme="minorHAnsi" w:cstheme="minorHAnsi"/>
          <w:sz w:val="22"/>
          <w:szCs w:val="22"/>
        </w:rPr>
        <w:t>____________________</w:t>
      </w:r>
    </w:p>
    <w:p w14:paraId="23FABA48" w14:textId="77777777" w:rsidR="00C20594" w:rsidRPr="00C20594" w:rsidRDefault="00C20594" w:rsidP="00AA7CFA">
      <w:pPr>
        <w:autoSpaceDE w:val="0"/>
        <w:spacing w:line="36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recapito tel. _____________________________ recapito cell. _____________________</w:t>
      </w:r>
    </w:p>
    <w:p w14:paraId="64C92FA0" w14:textId="250A4AC6" w:rsidR="00C20594" w:rsidRPr="00C20594" w:rsidRDefault="00C20594" w:rsidP="00AA7CFA">
      <w:pPr>
        <w:autoSpaceDE w:val="0"/>
        <w:spacing w:line="36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indirizzo </w:t>
      </w:r>
      <w:r w:rsidR="00152038">
        <w:rPr>
          <w:rFonts w:asciiTheme="minorHAnsi" w:eastAsiaTheme="minorEastAsia" w:hAnsiTheme="minorHAnsi" w:cstheme="minorHAnsi"/>
          <w:sz w:val="22"/>
          <w:szCs w:val="22"/>
        </w:rPr>
        <w:t>e</w:t>
      </w:r>
      <w:r w:rsidRPr="00C20594">
        <w:rPr>
          <w:rFonts w:asciiTheme="minorHAnsi" w:eastAsiaTheme="minorEastAsia" w:hAnsiTheme="minorHAnsi" w:cstheme="minorHAnsi"/>
          <w:sz w:val="22"/>
          <w:szCs w:val="22"/>
        </w:rPr>
        <w:t>-</w:t>
      </w:r>
      <w:r w:rsidR="00152038">
        <w:rPr>
          <w:rFonts w:asciiTheme="minorHAnsi" w:eastAsiaTheme="minorEastAsia" w:hAnsiTheme="minorHAnsi" w:cstheme="minorHAnsi"/>
          <w:sz w:val="22"/>
          <w:szCs w:val="22"/>
        </w:rPr>
        <w:t>m</w:t>
      </w:r>
      <w:r w:rsidRPr="00C20594">
        <w:rPr>
          <w:rFonts w:asciiTheme="minorHAnsi" w:eastAsiaTheme="minorEastAsia" w:hAnsiTheme="minorHAnsi" w:cstheme="minorHAnsi"/>
          <w:sz w:val="22"/>
          <w:szCs w:val="22"/>
        </w:rPr>
        <w:t>ail _______________________</w:t>
      </w:r>
      <w:r w:rsidR="00152038">
        <w:rPr>
          <w:rFonts w:asciiTheme="minorHAnsi" w:eastAsiaTheme="minorEastAsia" w:hAnsiTheme="minorHAnsi" w:cstheme="minorHAnsi"/>
          <w:sz w:val="22"/>
          <w:szCs w:val="22"/>
        </w:rPr>
        <w:t>___</w:t>
      </w:r>
      <w:r w:rsidRPr="00C20594">
        <w:rPr>
          <w:rFonts w:asciiTheme="minorHAnsi" w:eastAsiaTheme="minorEastAsia" w:hAnsiTheme="minorHAnsi" w:cstheme="minorHAnsi"/>
          <w:sz w:val="22"/>
          <w:szCs w:val="22"/>
        </w:rPr>
        <w:t>_</w:t>
      </w:r>
      <w:r w:rsidR="00AA7CFA">
        <w:rPr>
          <w:rFonts w:asciiTheme="minorHAnsi" w:eastAsiaTheme="minorEastAsia" w:hAnsiTheme="minorHAnsi" w:cstheme="minorHAnsi"/>
          <w:sz w:val="22"/>
          <w:szCs w:val="22"/>
        </w:rPr>
        <w:t>___</w:t>
      </w:r>
      <w:r w:rsidRPr="00C20594">
        <w:rPr>
          <w:rFonts w:asciiTheme="minorHAnsi" w:eastAsiaTheme="minorEastAsia" w:hAnsiTheme="minorHAnsi" w:cstheme="minorHAnsi"/>
          <w:sz w:val="22"/>
          <w:szCs w:val="22"/>
        </w:rPr>
        <w:t>_______indirizzo PEC___________________________</w:t>
      </w:r>
    </w:p>
    <w:p w14:paraId="1534F44E" w14:textId="06FD4FBB" w:rsidR="00C20594" w:rsidRPr="00C20594" w:rsidRDefault="00C20594" w:rsidP="00AA7CFA">
      <w:pPr>
        <w:autoSpaceDE w:val="0"/>
        <w:spacing w:line="36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w:t>
      </w:r>
      <w:r w:rsidR="00AA7CFA">
        <w:rPr>
          <w:rFonts w:asciiTheme="minorHAnsi" w:eastAsiaTheme="minorEastAsia" w:hAnsiTheme="minorHAnsi" w:cstheme="minorHAnsi"/>
          <w:sz w:val="22"/>
          <w:szCs w:val="22"/>
        </w:rPr>
        <w:t>_______</w:t>
      </w:r>
      <w:r w:rsidRPr="00C20594">
        <w:rPr>
          <w:rFonts w:asciiTheme="minorHAnsi" w:eastAsiaTheme="minorEastAsia" w:hAnsiTheme="minorHAnsi" w:cstheme="minorHAnsi"/>
          <w:sz w:val="22"/>
          <w:szCs w:val="22"/>
        </w:rPr>
        <w:t>________________ con la qualifica di ____________</w:t>
      </w:r>
      <w:r w:rsidR="00152038">
        <w:rPr>
          <w:rFonts w:asciiTheme="minorHAnsi" w:eastAsiaTheme="minorEastAsia" w:hAnsiTheme="minorHAnsi" w:cstheme="minorHAnsi"/>
          <w:sz w:val="22"/>
          <w:szCs w:val="22"/>
        </w:rPr>
        <w:t>___</w:t>
      </w:r>
      <w:r w:rsidRPr="00C20594">
        <w:rPr>
          <w:rFonts w:asciiTheme="minorHAnsi" w:eastAsiaTheme="minorEastAsia" w:hAnsiTheme="minorHAnsi" w:cstheme="minorHAnsi"/>
          <w:sz w:val="22"/>
          <w:szCs w:val="22"/>
        </w:rPr>
        <w:t>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43155F1F" w14:textId="6EBCE0DB" w:rsidR="00253898" w:rsidRPr="00733ECE" w:rsidRDefault="00C20594" w:rsidP="00733ECE">
      <w:pPr>
        <w:autoSpaceDE w:val="0"/>
        <w:spacing w:line="36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w:t>
      </w:r>
      <w:r w:rsidR="00733ECE" w:rsidRPr="00CB6D52">
        <w:rPr>
          <w:rFonts w:ascii="Arial" w:eastAsiaTheme="minorEastAsia" w:hAnsi="Arial" w:cs="Arial"/>
          <w:b/>
          <w:sz w:val="18"/>
          <w:szCs w:val="18"/>
        </w:rPr>
        <w:t>SUPPORTO TECNICO-OPERATIVO AL RUP</w:t>
      </w:r>
      <w:r w:rsidRPr="00CB6D52">
        <w:rPr>
          <w:rFonts w:ascii="Arial" w:eastAsiaTheme="minorEastAsia" w:hAnsi="Arial" w:cs="Arial"/>
          <w:b/>
          <w:sz w:val="18"/>
          <w:szCs w:val="18"/>
        </w:rPr>
        <w:t xml:space="preserve"> </w:t>
      </w:r>
      <w:r w:rsidRPr="00C20594">
        <w:rPr>
          <w:rFonts w:ascii="Arial" w:eastAsiaTheme="minorEastAsia" w:hAnsi="Arial" w:cs="Arial"/>
          <w:sz w:val="18"/>
          <w:szCs w:val="18"/>
        </w:rPr>
        <w:t>relativamente al progetto per la figura professionale</w:t>
      </w:r>
      <w:r w:rsidR="00733ECE">
        <w:rPr>
          <w:rFonts w:ascii="Arial" w:eastAsiaTheme="minorEastAsia" w:hAnsi="Arial" w:cs="Arial"/>
          <w:sz w:val="18"/>
          <w:szCs w:val="18"/>
        </w:rPr>
        <w:t>.</w:t>
      </w:r>
    </w:p>
    <w:p w14:paraId="6C995340" w14:textId="5F0B118A" w:rsidR="00C20594" w:rsidRDefault="00C20594" w:rsidP="00733ECE">
      <w:pPr>
        <w:autoSpaceDE w:val="0"/>
        <w:spacing w:line="360" w:lineRule="auto"/>
        <w:rPr>
          <w:rFonts w:ascii="Arial" w:eastAsiaTheme="minorEastAsia" w:hAnsi="Arial" w:cs="Arial"/>
          <w:sz w:val="18"/>
          <w:szCs w:val="18"/>
        </w:rPr>
      </w:pPr>
      <w:r w:rsidRPr="00C20594">
        <w:rPr>
          <w:rFonts w:ascii="Arial" w:eastAsiaTheme="minorEastAsia" w:hAnsi="Arial" w:cs="Arial"/>
          <w:sz w:val="18"/>
          <w:szCs w:val="18"/>
        </w:rPr>
        <w:t xml:space="preserve">A tal fine, consapevole della responsabilità penale e della decadenza da eventuali benefici acquisiti. Nel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46ACCF32" w14:textId="77777777" w:rsidR="00733ECE" w:rsidRPr="00C20594" w:rsidRDefault="00733ECE" w:rsidP="00733ECE">
      <w:pPr>
        <w:autoSpaceDE w:val="0"/>
        <w:spacing w:line="360" w:lineRule="auto"/>
        <w:rPr>
          <w:rFonts w:ascii="Arial" w:eastAsiaTheme="minorEastAsia" w:hAnsi="Arial" w:cs="Arial"/>
          <w:sz w:val="18"/>
          <w:szCs w:val="18"/>
          <w:lang w:eastAsia="ar-SA"/>
        </w:rPr>
      </w:pPr>
    </w:p>
    <w:p w14:paraId="511BB682" w14:textId="77777777" w:rsidR="00C20594" w:rsidRPr="00AA7CFA" w:rsidRDefault="00C20594" w:rsidP="00AA7CFA">
      <w:pPr>
        <w:numPr>
          <w:ilvl w:val="0"/>
          <w:numId w:val="19"/>
        </w:numPr>
        <w:suppressAutoHyphens/>
        <w:autoSpaceDE w:val="0"/>
        <w:spacing w:line="360" w:lineRule="auto"/>
        <w:mirrorIndents/>
        <w:rPr>
          <w:rFonts w:ascii="Arial" w:eastAsiaTheme="minorEastAsia" w:hAnsi="Arial" w:cs="Arial"/>
          <w:szCs w:val="18"/>
        </w:rPr>
      </w:pPr>
      <w:r w:rsidRPr="00AA7CFA">
        <w:rPr>
          <w:rFonts w:ascii="Arial" w:eastAsiaTheme="minorEastAsia" w:hAnsi="Arial" w:cs="Arial"/>
          <w:szCs w:val="18"/>
        </w:rPr>
        <w:t>di aver preso visione delle condizioni previste dal bando</w:t>
      </w:r>
    </w:p>
    <w:p w14:paraId="2F358799" w14:textId="77777777" w:rsidR="00C20594" w:rsidRPr="00AA7CFA" w:rsidRDefault="00C20594" w:rsidP="00AA7CFA">
      <w:pPr>
        <w:numPr>
          <w:ilvl w:val="0"/>
          <w:numId w:val="19"/>
        </w:numPr>
        <w:suppressAutoHyphens/>
        <w:autoSpaceDE w:val="0"/>
        <w:spacing w:line="360" w:lineRule="auto"/>
        <w:mirrorIndents/>
        <w:rPr>
          <w:rFonts w:ascii="Arial" w:eastAsiaTheme="minorEastAsia" w:hAnsi="Arial" w:cs="Arial"/>
          <w:szCs w:val="18"/>
        </w:rPr>
      </w:pPr>
      <w:r w:rsidRPr="00AA7CFA">
        <w:rPr>
          <w:rFonts w:ascii="Arial" w:eastAsiaTheme="minorEastAsia" w:hAnsi="Arial" w:cs="Arial"/>
          <w:szCs w:val="18"/>
        </w:rPr>
        <w:t>di essere in godimento dei diritti politici</w:t>
      </w:r>
    </w:p>
    <w:p w14:paraId="339FC16A" w14:textId="317F4DCB" w:rsidR="00C20594" w:rsidRPr="00AA7CFA" w:rsidRDefault="00C20594" w:rsidP="00AA7CFA">
      <w:pPr>
        <w:numPr>
          <w:ilvl w:val="0"/>
          <w:numId w:val="19"/>
        </w:numPr>
        <w:suppressAutoHyphens/>
        <w:autoSpaceDE w:val="0"/>
        <w:spacing w:line="360" w:lineRule="auto"/>
        <w:mirrorIndents/>
        <w:rPr>
          <w:rFonts w:ascii="Arial" w:eastAsiaTheme="minorEastAsia" w:hAnsi="Arial" w:cs="Arial"/>
          <w:sz w:val="22"/>
        </w:rPr>
      </w:pPr>
      <w:r w:rsidRPr="00AA7CFA">
        <w:rPr>
          <w:rFonts w:ascii="Arial" w:eastAsiaTheme="minorEastAsia" w:hAnsi="Arial" w:cs="Arial"/>
          <w:szCs w:val="18"/>
        </w:rPr>
        <w:t>di non aver subito condanne penali ovvero di avere i seguenti provvedimenti penali</w:t>
      </w:r>
    </w:p>
    <w:p w14:paraId="12CBC844" w14:textId="77777777" w:rsidR="00C20594" w:rsidRPr="00C20594" w:rsidRDefault="00C20594" w:rsidP="00CE4510">
      <w:pPr>
        <w:autoSpaceDE w:val="0"/>
        <w:contextualSpacing/>
        <w:mirrorIndents/>
        <w:rPr>
          <w:rFonts w:ascii="Arial" w:eastAsiaTheme="minorEastAsia" w:hAnsi="Arial" w:cs="Arial"/>
        </w:rPr>
      </w:pPr>
    </w:p>
    <w:p w14:paraId="2ECE9A7E" w14:textId="77777777" w:rsidR="00C20594" w:rsidRPr="00C20594" w:rsidRDefault="00C20594" w:rsidP="00AA7CFA">
      <w:pPr>
        <w:autoSpaceDE w:val="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AA7CFA">
      <w:pPr>
        <w:suppressAutoHyphens/>
        <w:autoSpaceDE w:val="0"/>
        <w:spacing w:line="360" w:lineRule="auto"/>
        <w:ind w:left="720"/>
        <w:mirrorIndents/>
        <w:rPr>
          <w:rFonts w:ascii="Arial" w:eastAsiaTheme="minorEastAsia" w:hAnsi="Arial" w:cs="Arial"/>
        </w:rPr>
      </w:pPr>
    </w:p>
    <w:p w14:paraId="470999AE" w14:textId="2FF819BB" w:rsidR="00C20594" w:rsidRPr="00AA7CFA" w:rsidRDefault="00C20594" w:rsidP="00AA7CFA">
      <w:pPr>
        <w:numPr>
          <w:ilvl w:val="0"/>
          <w:numId w:val="19"/>
        </w:numPr>
        <w:suppressAutoHyphens/>
        <w:autoSpaceDE w:val="0"/>
        <w:spacing w:line="360" w:lineRule="auto"/>
        <w:mirrorIndents/>
        <w:rPr>
          <w:rFonts w:ascii="Arial" w:eastAsiaTheme="minorEastAsia" w:hAnsi="Arial" w:cs="Arial"/>
          <w:sz w:val="22"/>
        </w:rPr>
      </w:pPr>
      <w:r w:rsidRPr="00AA7CFA">
        <w:rPr>
          <w:rFonts w:ascii="Arial" w:eastAsiaTheme="minorEastAsia" w:hAnsi="Arial" w:cs="Arial"/>
          <w:szCs w:val="18"/>
        </w:rPr>
        <w:t xml:space="preserve">di non avere procedimenti penali pendenti, ovvero di avere i seguenti procedimenti penali pendenti: </w:t>
      </w:r>
    </w:p>
    <w:p w14:paraId="5659941B" w14:textId="77777777" w:rsidR="00C20594" w:rsidRPr="00C20594" w:rsidRDefault="00C20594" w:rsidP="00CE4510">
      <w:pPr>
        <w:autoSpaceDE w:val="0"/>
        <w:contextualSpacing/>
        <w:mirrorIndents/>
        <w:rPr>
          <w:rFonts w:ascii="Arial" w:eastAsiaTheme="minorEastAsia" w:hAnsi="Arial" w:cs="Arial"/>
        </w:rPr>
      </w:pPr>
    </w:p>
    <w:p w14:paraId="4593BF3A" w14:textId="77777777" w:rsidR="00C20594" w:rsidRPr="00AA7CFA" w:rsidRDefault="00C20594" w:rsidP="00AA7CFA">
      <w:pPr>
        <w:autoSpaceDE w:val="0"/>
        <w:contextualSpacing/>
        <w:mirrorIndents/>
        <w:rPr>
          <w:rFonts w:ascii="Arial" w:eastAsiaTheme="minorEastAsia" w:hAnsi="Arial" w:cs="Arial"/>
        </w:rPr>
      </w:pPr>
      <w:r w:rsidRPr="00C20594">
        <w:rPr>
          <w:rFonts w:ascii="Arial" w:eastAsiaTheme="minorEastAsia" w:hAnsi="Arial" w:cs="Arial"/>
        </w:rPr>
        <w:t>__________________________________________________________________</w:t>
      </w:r>
    </w:p>
    <w:p w14:paraId="4A0D341C" w14:textId="77777777" w:rsidR="00EB52E0" w:rsidRDefault="00EB52E0" w:rsidP="00AA7CFA">
      <w:pPr>
        <w:suppressAutoHyphens/>
        <w:autoSpaceDE w:val="0"/>
        <w:spacing w:line="360" w:lineRule="auto"/>
        <w:ind w:left="720"/>
        <w:mirrorIndents/>
        <w:rPr>
          <w:rFonts w:ascii="Arial" w:eastAsiaTheme="minorEastAsia" w:hAnsi="Arial" w:cs="Arial"/>
          <w:sz w:val="18"/>
          <w:szCs w:val="18"/>
        </w:rPr>
      </w:pPr>
    </w:p>
    <w:p w14:paraId="501BF1BB" w14:textId="6C77C6A9" w:rsidR="00C20594" w:rsidRPr="00AA7CFA" w:rsidRDefault="00C20594" w:rsidP="00AA7CFA">
      <w:pPr>
        <w:numPr>
          <w:ilvl w:val="0"/>
          <w:numId w:val="19"/>
        </w:numPr>
        <w:suppressAutoHyphens/>
        <w:autoSpaceDE w:val="0"/>
        <w:spacing w:line="360" w:lineRule="auto"/>
        <w:mirrorIndents/>
        <w:rPr>
          <w:rFonts w:ascii="Arial" w:eastAsiaTheme="minorEastAsia" w:hAnsi="Arial" w:cs="Arial"/>
          <w:szCs w:val="18"/>
        </w:rPr>
      </w:pPr>
      <w:r w:rsidRPr="00AA7CFA">
        <w:rPr>
          <w:rFonts w:ascii="Arial" w:eastAsiaTheme="minorEastAsia" w:hAnsi="Arial" w:cs="Arial"/>
          <w:szCs w:val="18"/>
        </w:rPr>
        <w:t>di impegnarsi a documentare puntualmente tutta l’attività svolta</w:t>
      </w:r>
    </w:p>
    <w:p w14:paraId="06D20897" w14:textId="50807122" w:rsidR="0008242F" w:rsidRPr="00AA7CFA" w:rsidRDefault="00C20594" w:rsidP="00AA7CFA">
      <w:pPr>
        <w:numPr>
          <w:ilvl w:val="0"/>
          <w:numId w:val="19"/>
        </w:numPr>
        <w:suppressAutoHyphens/>
        <w:autoSpaceDE w:val="0"/>
        <w:spacing w:line="360" w:lineRule="auto"/>
        <w:mirrorIndents/>
        <w:rPr>
          <w:rFonts w:ascii="Arial" w:eastAsiaTheme="minorEastAsia" w:hAnsi="Arial" w:cs="Arial"/>
          <w:szCs w:val="18"/>
        </w:rPr>
      </w:pPr>
      <w:r w:rsidRPr="00AA7CFA">
        <w:rPr>
          <w:rFonts w:ascii="Arial" w:eastAsiaTheme="minorEastAsia" w:hAnsi="Arial" w:cs="Arial"/>
          <w:szCs w:val="18"/>
        </w:rPr>
        <w:t>di non essere in alcuna delle condizioni di incompatibilità con l’incarico previsti dalla norma vigente</w:t>
      </w:r>
    </w:p>
    <w:p w14:paraId="1F8530BE" w14:textId="2489EC60" w:rsidR="00C20594" w:rsidRPr="00AA7CFA" w:rsidRDefault="00C20594" w:rsidP="00AA7CFA">
      <w:pPr>
        <w:numPr>
          <w:ilvl w:val="0"/>
          <w:numId w:val="19"/>
        </w:numPr>
        <w:suppressAutoHyphens/>
        <w:autoSpaceDE w:val="0"/>
        <w:spacing w:line="360" w:lineRule="auto"/>
        <w:mirrorIndents/>
        <w:rPr>
          <w:rFonts w:ascii="Arial" w:eastAsiaTheme="minorEastAsia" w:hAnsi="Arial" w:cs="Arial"/>
          <w:sz w:val="22"/>
        </w:rPr>
      </w:pPr>
      <w:r w:rsidRPr="00AA7CFA">
        <w:rPr>
          <w:rFonts w:ascii="Arial" w:eastAsiaTheme="minorEastAsia" w:hAnsi="Arial" w:cs="Arial"/>
          <w:szCs w:val="18"/>
        </w:rPr>
        <w:t xml:space="preserve">di avere la competenza informatica l’uso della piattaforma on line “Gestione progetti </w:t>
      </w:r>
      <w:r w:rsidR="00EB52E0" w:rsidRPr="00AA7CFA">
        <w:rPr>
          <w:rFonts w:ascii="Arial" w:eastAsiaTheme="minorEastAsia" w:hAnsi="Arial" w:cs="Arial"/>
          <w:szCs w:val="18"/>
        </w:rPr>
        <w:t>PNRR</w:t>
      </w:r>
      <w:r w:rsidRPr="00AA7CFA">
        <w:rPr>
          <w:rFonts w:ascii="Arial" w:eastAsiaTheme="minorEastAsia" w:hAnsi="Arial" w:cs="Arial"/>
          <w:szCs w:val="18"/>
        </w:rPr>
        <w:t>”</w:t>
      </w:r>
    </w:p>
    <w:p w14:paraId="034C5E2F" w14:textId="77777777" w:rsidR="00CE4510" w:rsidRDefault="00CE4510" w:rsidP="00CE4510">
      <w:pPr>
        <w:autoSpaceDE w:val="0"/>
        <w:mirrorIndents/>
        <w:rPr>
          <w:rFonts w:asciiTheme="minorHAnsi" w:eastAsiaTheme="minorEastAsia" w:hAnsiTheme="minorHAnsi" w:cstheme="minorBidi"/>
          <w:sz w:val="18"/>
          <w:szCs w:val="18"/>
        </w:rPr>
      </w:pPr>
    </w:p>
    <w:p w14:paraId="3B9D2D50" w14:textId="08FD9511" w:rsidR="00D52F60" w:rsidRPr="00CE4510" w:rsidRDefault="00C20594" w:rsidP="00C20594">
      <w:pPr>
        <w:autoSpaceDE w:val="0"/>
        <w:spacing w:after="200"/>
        <w:mirrorIndents/>
        <w:rPr>
          <w:rFonts w:asciiTheme="minorHAnsi" w:eastAsiaTheme="minorEastAsia" w:hAnsiTheme="minorHAnsi" w:cstheme="minorBidi"/>
          <w:sz w:val="22"/>
          <w:szCs w:val="22"/>
        </w:rPr>
      </w:pPr>
      <w:r w:rsidRPr="00CE4510">
        <w:rPr>
          <w:rFonts w:asciiTheme="minorHAnsi" w:eastAsiaTheme="minorEastAsia" w:hAnsiTheme="minorHAnsi" w:cstheme="minorBidi"/>
          <w:sz w:val="22"/>
          <w:szCs w:val="22"/>
        </w:rPr>
        <w:t>Data___________________ firma_____________________________________________</w:t>
      </w:r>
    </w:p>
    <w:p w14:paraId="0D45111C" w14:textId="77777777" w:rsidR="00CE4510" w:rsidRDefault="00CE4510" w:rsidP="00C20594">
      <w:pPr>
        <w:autoSpaceDE w:val="0"/>
        <w:spacing w:after="200"/>
        <w:mirrorIndents/>
        <w:rPr>
          <w:rFonts w:ascii="Arial" w:eastAsiaTheme="minorEastAsia" w:hAnsi="Arial" w:cs="Arial"/>
          <w:szCs w:val="18"/>
        </w:rPr>
      </w:pPr>
    </w:p>
    <w:p w14:paraId="7B09DBE0" w14:textId="6DC72E38" w:rsidR="00C20594" w:rsidRPr="00CE4510" w:rsidRDefault="00C20594" w:rsidP="00C20594">
      <w:pPr>
        <w:autoSpaceDE w:val="0"/>
        <w:spacing w:after="200"/>
        <w:mirrorIndents/>
        <w:rPr>
          <w:rFonts w:ascii="Arial" w:eastAsiaTheme="minorEastAsia" w:hAnsi="Arial" w:cs="Arial"/>
          <w:szCs w:val="18"/>
        </w:rPr>
      </w:pPr>
      <w:r w:rsidRPr="00CE4510">
        <w:rPr>
          <w:rFonts w:ascii="Arial" w:eastAsiaTheme="minorEastAsia" w:hAnsi="Arial" w:cs="Arial"/>
          <w:szCs w:val="18"/>
        </w:rPr>
        <w:t xml:space="preserve">Si allega alla presente </w:t>
      </w:r>
    </w:p>
    <w:p w14:paraId="44450B99" w14:textId="77777777" w:rsidR="00C20594" w:rsidRPr="00AA7CFA" w:rsidRDefault="00C20594" w:rsidP="00AA7CFA">
      <w:pPr>
        <w:widowControl w:val="0"/>
        <w:numPr>
          <w:ilvl w:val="0"/>
          <w:numId w:val="20"/>
        </w:numPr>
        <w:tabs>
          <w:tab w:val="left" w:pos="480"/>
        </w:tabs>
        <w:suppressAutoHyphens/>
        <w:autoSpaceDE w:val="0"/>
        <w:ind w:left="850" w:hanging="357"/>
        <w:mirrorIndents/>
        <w:rPr>
          <w:rFonts w:ascii="Arial" w:eastAsiaTheme="minorEastAsia" w:hAnsi="Arial" w:cs="Arial"/>
          <w:szCs w:val="18"/>
        </w:rPr>
      </w:pPr>
      <w:r w:rsidRPr="00AA7CFA">
        <w:rPr>
          <w:rFonts w:ascii="Arial" w:eastAsiaTheme="minorEastAsia" w:hAnsi="Arial" w:cs="Arial"/>
          <w:szCs w:val="18"/>
        </w:rPr>
        <w:t>Documento di identità in fotocopia</w:t>
      </w:r>
    </w:p>
    <w:p w14:paraId="27DAC3BA" w14:textId="644628A4" w:rsidR="00C20594" w:rsidRDefault="00C20594" w:rsidP="00AA7CFA">
      <w:pPr>
        <w:widowControl w:val="0"/>
        <w:numPr>
          <w:ilvl w:val="0"/>
          <w:numId w:val="20"/>
        </w:numPr>
        <w:tabs>
          <w:tab w:val="left" w:pos="480"/>
        </w:tabs>
        <w:suppressAutoHyphens/>
        <w:autoSpaceDE w:val="0"/>
        <w:ind w:left="850" w:hanging="357"/>
        <w:mirrorIndents/>
        <w:rPr>
          <w:rFonts w:ascii="Arial" w:eastAsiaTheme="minorEastAsia" w:hAnsi="Arial" w:cs="Arial"/>
          <w:szCs w:val="18"/>
        </w:rPr>
      </w:pPr>
      <w:r w:rsidRPr="00AA7CFA">
        <w:rPr>
          <w:rFonts w:ascii="Arial" w:eastAsiaTheme="minorEastAsia" w:hAnsi="Arial" w:cs="Arial"/>
          <w:szCs w:val="18"/>
        </w:rPr>
        <w:t>Allegato B (griglia di valutazione)</w:t>
      </w:r>
    </w:p>
    <w:p w14:paraId="72920EAA" w14:textId="22FF5CF4" w:rsidR="0086091E" w:rsidRPr="00AA7CFA" w:rsidRDefault="0086091E" w:rsidP="00AA7CFA">
      <w:pPr>
        <w:widowControl w:val="0"/>
        <w:numPr>
          <w:ilvl w:val="0"/>
          <w:numId w:val="20"/>
        </w:numPr>
        <w:tabs>
          <w:tab w:val="left" w:pos="480"/>
        </w:tabs>
        <w:suppressAutoHyphens/>
        <w:autoSpaceDE w:val="0"/>
        <w:ind w:left="850" w:hanging="357"/>
        <w:mirrorIndents/>
        <w:rPr>
          <w:rFonts w:ascii="Arial" w:eastAsiaTheme="minorEastAsia" w:hAnsi="Arial" w:cs="Arial"/>
          <w:szCs w:val="18"/>
        </w:rPr>
      </w:pPr>
      <w:r>
        <w:rPr>
          <w:rFonts w:ascii="Arial" w:eastAsiaTheme="minorEastAsia" w:hAnsi="Arial" w:cs="Arial"/>
          <w:szCs w:val="18"/>
        </w:rPr>
        <w:t>Allegato C – Dichiarazione di incompatibilità</w:t>
      </w:r>
    </w:p>
    <w:p w14:paraId="0E937391" w14:textId="7BD83CA2" w:rsidR="00C20594" w:rsidRPr="00AA7CFA" w:rsidRDefault="00C20594" w:rsidP="00AA7CFA">
      <w:pPr>
        <w:widowControl w:val="0"/>
        <w:numPr>
          <w:ilvl w:val="0"/>
          <w:numId w:val="20"/>
        </w:numPr>
        <w:tabs>
          <w:tab w:val="left" w:pos="480"/>
        </w:tabs>
        <w:suppressAutoHyphens/>
        <w:autoSpaceDE w:val="0"/>
        <w:ind w:left="850" w:hanging="357"/>
        <w:mirrorIndents/>
        <w:rPr>
          <w:rFonts w:ascii="Arial" w:eastAsiaTheme="minorEastAsia" w:hAnsi="Arial" w:cs="Arial"/>
          <w:szCs w:val="18"/>
        </w:rPr>
      </w:pPr>
      <w:r w:rsidRPr="00AA7CFA">
        <w:rPr>
          <w:rFonts w:ascii="Arial" w:eastAsiaTheme="minorEastAsia" w:hAnsi="Arial" w:cs="Arial"/>
          <w:szCs w:val="18"/>
        </w:rPr>
        <w:t>Curriculum Vita</w:t>
      </w:r>
      <w:r w:rsidR="00EB52E0" w:rsidRPr="00AA7CFA">
        <w:rPr>
          <w:rFonts w:ascii="Arial" w:eastAsiaTheme="minorEastAsia" w:hAnsi="Arial" w:cs="Arial"/>
          <w:szCs w:val="18"/>
        </w:rPr>
        <w:t>e</w:t>
      </w:r>
    </w:p>
    <w:p w14:paraId="5B965486" w14:textId="77777777" w:rsidR="00AA7CFA" w:rsidRDefault="00AA7CFA" w:rsidP="00C20594">
      <w:pPr>
        <w:widowControl w:val="0"/>
        <w:tabs>
          <w:tab w:val="left" w:pos="480"/>
        </w:tabs>
        <w:suppressAutoHyphens/>
        <w:autoSpaceDE w:val="0"/>
        <w:mirrorIndents/>
        <w:rPr>
          <w:rFonts w:ascii="Arial" w:eastAsiaTheme="minorEastAsia" w:hAnsi="Arial" w:cs="Arial"/>
          <w:sz w:val="18"/>
          <w:szCs w:val="18"/>
        </w:rPr>
      </w:pPr>
    </w:p>
    <w:p w14:paraId="49C52F9B" w14:textId="6CB0F43A"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120BC5EF" w14:textId="77777777" w:rsidR="00D37057" w:rsidRDefault="00D37057" w:rsidP="00D37057">
      <w:pPr>
        <w:autoSpaceDE w:val="0"/>
        <w:spacing w:after="200" w:line="276" w:lineRule="auto"/>
        <w:mirrorIndents/>
        <w:jc w:val="both"/>
        <w:rPr>
          <w:rFonts w:ascii="Arial" w:eastAsiaTheme="minorEastAsia" w:hAnsi="Arial" w:cs="Arial"/>
          <w:sz w:val="22"/>
          <w:szCs w:val="18"/>
        </w:rPr>
      </w:pPr>
    </w:p>
    <w:p w14:paraId="05D19EC6" w14:textId="117D6155" w:rsidR="00D37057" w:rsidRPr="00847E92" w:rsidRDefault="00D37057" w:rsidP="0086091E">
      <w:pPr>
        <w:autoSpaceDE w:val="0"/>
        <w:spacing w:line="276" w:lineRule="auto"/>
        <w:mirrorIndents/>
        <w:jc w:val="both"/>
        <w:rPr>
          <w:rFonts w:ascii="Arial" w:eastAsiaTheme="minorEastAsia" w:hAnsi="Arial" w:cs="Arial"/>
          <w:sz w:val="22"/>
          <w:szCs w:val="18"/>
        </w:rPr>
      </w:pPr>
      <w:r w:rsidRPr="00847E92">
        <w:rPr>
          <w:rFonts w:ascii="Arial" w:eastAsiaTheme="minorEastAsia" w:hAnsi="Arial" w:cs="Arial"/>
          <w:sz w:val="22"/>
          <w:szCs w:val="18"/>
        </w:rPr>
        <w:t>Il/la sottoscritto/a, ai sensi della legge 196/03 e alle successive modifiche e integrazioni GDPR 679/2016, autorizza l’istituto “VIA G. MESSINA” al trattamento dei dati contenuti nella presente autocertificazione esclusivamente nell’ambito e per i fini istituzionali della Pubblica Amministrazione.</w:t>
      </w:r>
    </w:p>
    <w:p w14:paraId="71F2FB23" w14:textId="77777777" w:rsidR="0086091E" w:rsidRDefault="0086091E" w:rsidP="0086091E">
      <w:pPr>
        <w:autoSpaceDE w:val="0"/>
        <w:mirrorIndents/>
        <w:rPr>
          <w:rFonts w:ascii="Arial" w:eastAsiaTheme="minorEastAsia" w:hAnsi="Arial" w:cs="Arial"/>
          <w:sz w:val="18"/>
          <w:szCs w:val="18"/>
        </w:rPr>
      </w:pPr>
    </w:p>
    <w:p w14:paraId="716C1801" w14:textId="77777777" w:rsidR="0086091E" w:rsidRDefault="0086091E" w:rsidP="00D37057">
      <w:pPr>
        <w:autoSpaceDE w:val="0"/>
        <w:spacing w:after="200"/>
        <w:mirrorIndents/>
        <w:rPr>
          <w:rFonts w:ascii="Arial" w:eastAsiaTheme="minorEastAsia" w:hAnsi="Arial" w:cs="Arial"/>
          <w:sz w:val="18"/>
          <w:szCs w:val="18"/>
        </w:rPr>
      </w:pPr>
    </w:p>
    <w:p w14:paraId="791AF559" w14:textId="079B71DE" w:rsidR="00D37057" w:rsidRDefault="00D37057" w:rsidP="00D37057">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1A4340E9" w14:textId="77777777" w:rsidR="00D37057" w:rsidRDefault="00D37057" w:rsidP="00D37057">
      <w:pPr>
        <w:autoSpaceDE w:val="0"/>
        <w:spacing w:after="200"/>
        <w:mirrorIndents/>
        <w:rPr>
          <w:rFonts w:ascii="Arial" w:eastAsiaTheme="minorEastAsia" w:hAnsi="Arial" w:cs="Arial"/>
          <w:sz w:val="18"/>
          <w:szCs w:val="18"/>
        </w:rPr>
      </w:pPr>
    </w:p>
    <w:p w14:paraId="7C95C16D" w14:textId="0A2141B9" w:rsidR="00DD29DC" w:rsidRPr="00C52C95" w:rsidRDefault="00C52C95" w:rsidP="00C52C95">
      <w:pPr>
        <w:autoSpaceDE w:val="0"/>
        <w:autoSpaceDN w:val="0"/>
        <w:adjustRightInd w:val="0"/>
        <w:jc w:val="both"/>
        <w:rPr>
          <w:rFonts w:ascii="Corbel" w:hAnsi="Corbel" w:cs="Corbel"/>
          <w:b/>
          <w:color w:val="000000"/>
          <w:sz w:val="22"/>
          <w:szCs w:val="16"/>
        </w:rPr>
      </w:pPr>
      <w:r w:rsidRPr="00C52C95">
        <w:rPr>
          <w:rFonts w:ascii="Corbel" w:hAnsi="Corbel" w:cs="Corbel"/>
          <w:b/>
          <w:color w:val="000000"/>
          <w:sz w:val="22"/>
          <w:szCs w:val="16"/>
        </w:rPr>
        <w:lastRenderedPageBreak/>
        <w:t>ALLEGATO B</w:t>
      </w:r>
    </w:p>
    <w:p w14:paraId="2A698F02" w14:textId="2EA00124" w:rsidR="00C52C95" w:rsidRDefault="00C52C95">
      <w:pPr>
        <w:rPr>
          <w:rFonts w:ascii="Corbel" w:hAnsi="Corbel" w:cs="Corbel"/>
          <w:color w:val="000000"/>
          <w:sz w:val="16"/>
          <w:szCs w:val="16"/>
        </w:rPr>
      </w:pPr>
    </w:p>
    <w:p w14:paraId="4B588B82" w14:textId="77777777" w:rsidR="00C52C95" w:rsidRDefault="00C52C95">
      <w:pPr>
        <w:rPr>
          <w:rFonts w:ascii="Corbel" w:hAnsi="Corbel" w:cs="Corbel"/>
          <w:color w:val="000000"/>
          <w:sz w:val="16"/>
          <w:szCs w:val="16"/>
        </w:rPr>
      </w:pPr>
    </w:p>
    <w:tbl>
      <w:tblPr>
        <w:tblStyle w:val="TableNormal"/>
        <w:tblW w:w="9760" w:type="dxa"/>
        <w:tblInd w:w="1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4515"/>
        <w:gridCol w:w="1701"/>
        <w:gridCol w:w="1772"/>
        <w:gridCol w:w="1772"/>
      </w:tblGrid>
      <w:tr w:rsidR="0060167E" w14:paraId="2FF30F40" w14:textId="4002032E" w:rsidTr="00407E5A">
        <w:trPr>
          <w:trHeight w:val="735"/>
        </w:trPr>
        <w:tc>
          <w:tcPr>
            <w:tcW w:w="9760" w:type="dxa"/>
            <w:gridSpan w:val="4"/>
            <w:tcBorders>
              <w:bottom w:val="single" w:sz="4" w:space="0" w:color="808080"/>
            </w:tcBorders>
            <w:vAlign w:val="center"/>
          </w:tcPr>
          <w:p w14:paraId="2840C3DE" w14:textId="7A6839A3" w:rsidR="0060167E" w:rsidRPr="00FD01F9" w:rsidRDefault="0060167E" w:rsidP="00586856">
            <w:pPr>
              <w:jc w:val="center"/>
              <w:rPr>
                <w:b/>
                <w:bCs/>
                <w:spacing w:val="20"/>
                <w:sz w:val="24"/>
                <w:szCs w:val="18"/>
                <w:lang w:val="it-IT"/>
              </w:rPr>
            </w:pPr>
            <w:r w:rsidRPr="00FD01F9">
              <w:rPr>
                <w:rFonts w:ascii="Times New Roman" w:eastAsia="Times New Roman" w:hAnsi="Times New Roman"/>
                <w:b/>
                <w:bCs/>
                <w:spacing w:val="20"/>
                <w:szCs w:val="18"/>
                <w:lang w:val="it-IT" w:eastAsia="it-IT"/>
              </w:rPr>
              <w:t>GRIGLIA DI VALUTAZIONE DEI TITOLI PER</w:t>
            </w:r>
            <w:r w:rsidR="00FD01F9" w:rsidRPr="00FD01F9">
              <w:rPr>
                <w:rFonts w:ascii="Times New Roman" w:eastAsia="Times New Roman" w:hAnsi="Times New Roman"/>
                <w:b/>
                <w:bCs/>
                <w:spacing w:val="20"/>
                <w:szCs w:val="18"/>
                <w:lang w:val="it-IT" w:eastAsia="it-IT"/>
              </w:rPr>
              <w:t xml:space="preserve"> INCARICO</w:t>
            </w:r>
            <w:r w:rsidRPr="00FD01F9">
              <w:rPr>
                <w:rFonts w:ascii="Times New Roman" w:eastAsia="Times New Roman" w:hAnsi="Times New Roman"/>
                <w:b/>
                <w:bCs/>
                <w:spacing w:val="20"/>
                <w:szCs w:val="18"/>
                <w:lang w:val="it-IT" w:eastAsia="it-IT"/>
              </w:rPr>
              <w:t xml:space="preserve"> </w:t>
            </w:r>
            <w:r w:rsidRPr="00FD01F9">
              <w:rPr>
                <w:rFonts w:ascii="Times New Roman" w:eastAsia="Times New Roman" w:hAnsi="Times New Roman"/>
                <w:b/>
                <w:bCs/>
                <w:spacing w:val="20"/>
                <w:szCs w:val="18"/>
                <w:u w:val="single"/>
                <w:lang w:val="it-IT" w:eastAsia="it-IT"/>
              </w:rPr>
              <w:t>SUPPORTO AL RUP</w:t>
            </w:r>
          </w:p>
        </w:tc>
      </w:tr>
      <w:tr w:rsidR="0060167E" w14:paraId="4E314E41" w14:textId="77777777" w:rsidTr="00B25D67">
        <w:trPr>
          <w:trHeight w:val="735"/>
        </w:trPr>
        <w:tc>
          <w:tcPr>
            <w:tcW w:w="6216" w:type="dxa"/>
            <w:gridSpan w:val="2"/>
            <w:tcBorders>
              <w:bottom w:val="single" w:sz="4" w:space="0" w:color="808080"/>
            </w:tcBorders>
            <w:vAlign w:val="center"/>
          </w:tcPr>
          <w:p w14:paraId="524A335D" w14:textId="77777777" w:rsidR="0060167E" w:rsidRPr="0060167E" w:rsidRDefault="0060167E" w:rsidP="0060167E">
            <w:pPr>
              <w:ind w:right="113"/>
              <w:jc w:val="center"/>
              <w:rPr>
                <w:b/>
                <w:bCs/>
                <w:szCs w:val="18"/>
                <w:lang w:val="it-IT"/>
              </w:rPr>
            </w:pPr>
          </w:p>
        </w:tc>
        <w:tc>
          <w:tcPr>
            <w:tcW w:w="1772" w:type="dxa"/>
            <w:tcBorders>
              <w:bottom w:val="single" w:sz="4" w:space="0" w:color="808080"/>
            </w:tcBorders>
            <w:vAlign w:val="center"/>
          </w:tcPr>
          <w:p w14:paraId="03A15905" w14:textId="6C6501A5" w:rsidR="0060167E" w:rsidRPr="0060167E" w:rsidRDefault="0060167E" w:rsidP="0060167E">
            <w:pPr>
              <w:jc w:val="center"/>
              <w:rPr>
                <w:b/>
                <w:bCs/>
                <w:szCs w:val="18"/>
                <w:lang w:val="it-IT"/>
              </w:rPr>
            </w:pPr>
            <w:r>
              <w:rPr>
                <w:b/>
                <w:bCs/>
                <w:szCs w:val="18"/>
                <w:lang w:val="it-IT"/>
              </w:rPr>
              <w:t>da compilare a cura del candidato</w:t>
            </w:r>
          </w:p>
        </w:tc>
        <w:tc>
          <w:tcPr>
            <w:tcW w:w="1772" w:type="dxa"/>
            <w:tcBorders>
              <w:bottom w:val="single" w:sz="4" w:space="0" w:color="808080"/>
            </w:tcBorders>
            <w:vAlign w:val="center"/>
          </w:tcPr>
          <w:p w14:paraId="5FE0CD50" w14:textId="79FD1471" w:rsidR="0060167E" w:rsidRPr="0060167E" w:rsidRDefault="0060167E" w:rsidP="0060167E">
            <w:pPr>
              <w:jc w:val="center"/>
              <w:rPr>
                <w:b/>
                <w:bCs/>
                <w:szCs w:val="18"/>
                <w:lang w:val="it-IT"/>
              </w:rPr>
            </w:pPr>
            <w:r>
              <w:rPr>
                <w:b/>
                <w:bCs/>
                <w:szCs w:val="18"/>
                <w:lang w:val="it-IT"/>
              </w:rPr>
              <w:t>da compilare a cura della scuola</w:t>
            </w:r>
          </w:p>
        </w:tc>
      </w:tr>
      <w:tr w:rsidR="0060167E" w14:paraId="7065F2DB" w14:textId="57A6F26A" w:rsidTr="003D0713">
        <w:trPr>
          <w:trHeight w:val="825"/>
        </w:trPr>
        <w:tc>
          <w:tcPr>
            <w:tcW w:w="4515" w:type="dxa"/>
            <w:tcBorders>
              <w:top w:val="single" w:sz="4" w:space="0" w:color="808080"/>
              <w:left w:val="single" w:sz="4" w:space="0" w:color="808080"/>
              <w:bottom w:val="single" w:sz="4" w:space="0" w:color="808080"/>
            </w:tcBorders>
            <w:vAlign w:val="center"/>
          </w:tcPr>
          <w:p w14:paraId="1A9CEA50" w14:textId="51ECDADC" w:rsidR="0060167E" w:rsidRDefault="0060167E" w:rsidP="0060167E">
            <w:pPr>
              <w:pStyle w:val="TableParagraph"/>
              <w:ind w:left="170" w:right="170"/>
            </w:pPr>
            <w:r w:rsidRPr="005F4ED9">
              <w:rPr>
                <w:b/>
              </w:rPr>
              <w:t>CRITERI</w:t>
            </w:r>
          </w:p>
        </w:tc>
        <w:tc>
          <w:tcPr>
            <w:tcW w:w="1701" w:type="dxa"/>
            <w:tcBorders>
              <w:top w:val="single" w:sz="4" w:space="0" w:color="808080"/>
              <w:bottom w:val="single" w:sz="4" w:space="0" w:color="808080"/>
            </w:tcBorders>
            <w:vAlign w:val="center"/>
          </w:tcPr>
          <w:p w14:paraId="10D5AD4C" w14:textId="37A3311C" w:rsidR="0060167E" w:rsidRDefault="0060167E" w:rsidP="0060167E">
            <w:pPr>
              <w:pStyle w:val="TableParagraph"/>
              <w:spacing w:before="8"/>
              <w:ind w:left="100"/>
              <w:rPr>
                <w:b/>
              </w:rPr>
            </w:pPr>
            <w:r>
              <w:rPr>
                <w:b/>
              </w:rPr>
              <w:t>Max</w:t>
            </w:r>
            <w:r>
              <w:rPr>
                <w:b/>
                <w:spacing w:val="7"/>
              </w:rPr>
              <w:t xml:space="preserve"> </w:t>
            </w:r>
            <w:r>
              <w:rPr>
                <w:b/>
              </w:rPr>
              <w:t>50</w:t>
            </w:r>
            <w:r>
              <w:rPr>
                <w:b/>
                <w:spacing w:val="7"/>
              </w:rPr>
              <w:t xml:space="preserve"> </w:t>
            </w:r>
            <w:r>
              <w:rPr>
                <w:b/>
              </w:rPr>
              <w:t>pt.</w:t>
            </w:r>
          </w:p>
        </w:tc>
        <w:tc>
          <w:tcPr>
            <w:tcW w:w="1772" w:type="dxa"/>
            <w:tcBorders>
              <w:top w:val="single" w:sz="4" w:space="0" w:color="808080"/>
              <w:bottom w:val="single" w:sz="4" w:space="0" w:color="808080"/>
            </w:tcBorders>
          </w:tcPr>
          <w:p w14:paraId="081BA5B2" w14:textId="77777777" w:rsidR="0060167E" w:rsidRDefault="0060167E" w:rsidP="0060167E">
            <w:pPr>
              <w:pStyle w:val="TableParagraph"/>
              <w:spacing w:before="8"/>
              <w:ind w:left="100"/>
              <w:rPr>
                <w:b/>
              </w:rPr>
            </w:pPr>
          </w:p>
        </w:tc>
        <w:tc>
          <w:tcPr>
            <w:tcW w:w="1772" w:type="dxa"/>
            <w:tcBorders>
              <w:top w:val="single" w:sz="4" w:space="0" w:color="808080"/>
              <w:bottom w:val="single" w:sz="4" w:space="0" w:color="808080"/>
            </w:tcBorders>
            <w:shd w:val="clear" w:color="auto" w:fill="F2F2F2" w:themeFill="background1" w:themeFillShade="F2"/>
          </w:tcPr>
          <w:p w14:paraId="3AAEB363" w14:textId="77777777" w:rsidR="0060167E" w:rsidRDefault="0060167E" w:rsidP="0060167E">
            <w:pPr>
              <w:pStyle w:val="TableParagraph"/>
              <w:spacing w:before="8"/>
              <w:ind w:left="100"/>
              <w:rPr>
                <w:b/>
              </w:rPr>
            </w:pPr>
          </w:p>
        </w:tc>
      </w:tr>
      <w:tr w:rsidR="0060167E" w14:paraId="42E148EF" w14:textId="5B249F80" w:rsidTr="003D0713">
        <w:trPr>
          <w:trHeight w:val="1295"/>
        </w:trPr>
        <w:tc>
          <w:tcPr>
            <w:tcW w:w="4515" w:type="dxa"/>
            <w:tcBorders>
              <w:top w:val="single" w:sz="4" w:space="0" w:color="808080"/>
              <w:left w:val="single" w:sz="4" w:space="0" w:color="808080"/>
              <w:bottom w:val="single" w:sz="4" w:space="0" w:color="808080"/>
            </w:tcBorders>
            <w:vAlign w:val="center"/>
          </w:tcPr>
          <w:p w14:paraId="1222A8E2" w14:textId="77777777" w:rsidR="0060167E" w:rsidRPr="0061666E" w:rsidRDefault="0060167E" w:rsidP="0060167E">
            <w:pPr>
              <w:pStyle w:val="TableParagraph"/>
              <w:ind w:left="170" w:right="170"/>
              <w:rPr>
                <w:lang w:val="it-IT"/>
              </w:rPr>
            </w:pPr>
            <w:r w:rsidRPr="0061666E">
              <w:rPr>
                <w:lang w:val="it-IT"/>
              </w:rPr>
              <w:t>Titoli</w:t>
            </w:r>
            <w:r w:rsidRPr="0061666E">
              <w:rPr>
                <w:spacing w:val="10"/>
                <w:lang w:val="it-IT"/>
              </w:rPr>
              <w:t xml:space="preserve"> </w:t>
            </w:r>
            <w:r w:rsidRPr="0061666E">
              <w:rPr>
                <w:lang w:val="it-IT"/>
              </w:rPr>
              <w:t>di</w:t>
            </w:r>
            <w:r w:rsidRPr="0061666E">
              <w:rPr>
                <w:spacing w:val="9"/>
                <w:lang w:val="it-IT"/>
              </w:rPr>
              <w:t xml:space="preserve"> </w:t>
            </w:r>
            <w:r w:rsidRPr="0061666E">
              <w:rPr>
                <w:lang w:val="it-IT"/>
              </w:rPr>
              <w:t>studio:</w:t>
            </w:r>
          </w:p>
          <w:p w14:paraId="4C49EE9E" w14:textId="62BF5FAC" w:rsidR="0060167E" w:rsidRDefault="0060167E" w:rsidP="0060167E">
            <w:pPr>
              <w:pStyle w:val="TableParagraph"/>
              <w:spacing w:line="247" w:lineRule="auto"/>
              <w:ind w:left="170" w:right="170"/>
              <w:rPr>
                <w:lang w:val="it-IT"/>
              </w:rPr>
            </w:pPr>
            <w:r>
              <w:rPr>
                <w:lang w:val="it-IT"/>
              </w:rPr>
              <w:t>1. D</w:t>
            </w:r>
            <w:r w:rsidRPr="0061666E">
              <w:rPr>
                <w:lang w:val="it-IT"/>
              </w:rPr>
              <w:t>iploma</w:t>
            </w:r>
            <w:r w:rsidRPr="0061666E">
              <w:rPr>
                <w:spacing w:val="11"/>
                <w:lang w:val="it-IT"/>
              </w:rPr>
              <w:t xml:space="preserve"> </w:t>
            </w:r>
            <w:r w:rsidRPr="0061666E">
              <w:rPr>
                <w:lang w:val="it-IT"/>
              </w:rPr>
              <w:t>scuola</w:t>
            </w:r>
            <w:r w:rsidRPr="0061666E">
              <w:rPr>
                <w:spacing w:val="13"/>
                <w:lang w:val="it-IT"/>
              </w:rPr>
              <w:t xml:space="preserve"> </w:t>
            </w:r>
            <w:r w:rsidRPr="0061666E">
              <w:rPr>
                <w:lang w:val="it-IT"/>
              </w:rPr>
              <w:t>superiore</w:t>
            </w:r>
            <w:r>
              <w:rPr>
                <w:spacing w:val="13"/>
                <w:lang w:val="it-IT"/>
              </w:rPr>
              <w:tab/>
            </w:r>
            <w:r>
              <w:rPr>
                <w:spacing w:val="13"/>
                <w:lang w:val="it-IT"/>
              </w:rPr>
              <w:tab/>
            </w:r>
            <w:r w:rsidRPr="0061666E">
              <w:rPr>
                <w:lang w:val="it-IT"/>
              </w:rPr>
              <w:t>5</w:t>
            </w:r>
            <w:r w:rsidRPr="0061666E">
              <w:rPr>
                <w:spacing w:val="11"/>
                <w:lang w:val="it-IT"/>
              </w:rPr>
              <w:t xml:space="preserve"> </w:t>
            </w:r>
            <w:r w:rsidRPr="0061666E">
              <w:rPr>
                <w:lang w:val="it-IT"/>
              </w:rPr>
              <w:t>punt</w:t>
            </w:r>
            <w:r>
              <w:rPr>
                <w:lang w:val="it-IT"/>
              </w:rPr>
              <w:t>i</w:t>
            </w:r>
          </w:p>
          <w:p w14:paraId="56B59A2D" w14:textId="505172C7" w:rsidR="0060167E" w:rsidRPr="0061666E" w:rsidRDefault="0060167E" w:rsidP="0060167E">
            <w:pPr>
              <w:pStyle w:val="TableParagraph"/>
              <w:spacing w:line="247" w:lineRule="auto"/>
              <w:ind w:left="170" w:right="170"/>
              <w:rPr>
                <w:lang w:val="it-IT"/>
              </w:rPr>
            </w:pPr>
            <w:r>
              <w:rPr>
                <w:lang w:val="it-IT"/>
              </w:rPr>
              <w:t xml:space="preserve">2. </w:t>
            </w:r>
            <w:r w:rsidRPr="0061666E">
              <w:rPr>
                <w:lang w:val="it-IT"/>
              </w:rPr>
              <w:t>Laurea</w:t>
            </w:r>
            <w:r w:rsidRPr="0061666E">
              <w:rPr>
                <w:spacing w:val="4"/>
                <w:lang w:val="it-IT"/>
              </w:rPr>
              <w:t xml:space="preserve"> </w:t>
            </w:r>
            <w:r w:rsidRPr="0061666E">
              <w:rPr>
                <w:lang w:val="it-IT"/>
              </w:rPr>
              <w:t>Triennale</w:t>
            </w:r>
            <w:r w:rsidRPr="0061666E">
              <w:rPr>
                <w:spacing w:val="3"/>
                <w:lang w:val="it-IT"/>
              </w:rPr>
              <w:t xml:space="preserve"> </w:t>
            </w:r>
            <w:r>
              <w:rPr>
                <w:spacing w:val="3"/>
                <w:lang w:val="it-IT"/>
              </w:rPr>
              <w:tab/>
            </w:r>
            <w:r>
              <w:rPr>
                <w:spacing w:val="3"/>
                <w:lang w:val="it-IT"/>
              </w:rPr>
              <w:tab/>
            </w:r>
            <w:r>
              <w:rPr>
                <w:spacing w:val="3"/>
                <w:lang w:val="it-IT"/>
              </w:rPr>
              <w:tab/>
            </w:r>
            <w:r w:rsidRPr="0061666E">
              <w:rPr>
                <w:lang w:val="it-IT"/>
              </w:rPr>
              <w:t>10</w:t>
            </w:r>
            <w:r w:rsidRPr="0061666E">
              <w:rPr>
                <w:spacing w:val="6"/>
                <w:lang w:val="it-IT"/>
              </w:rPr>
              <w:t xml:space="preserve"> </w:t>
            </w:r>
            <w:r w:rsidRPr="0061666E">
              <w:rPr>
                <w:lang w:val="it-IT"/>
              </w:rPr>
              <w:t>punti</w:t>
            </w:r>
          </w:p>
          <w:p w14:paraId="2C9B1A6E" w14:textId="199CFE4C" w:rsidR="0060167E" w:rsidRDefault="0060167E" w:rsidP="0060167E">
            <w:pPr>
              <w:pStyle w:val="TableParagraph"/>
              <w:spacing w:line="253" w:lineRule="exact"/>
              <w:ind w:left="170" w:right="170"/>
              <w:rPr>
                <w:spacing w:val="15"/>
                <w:lang w:val="it-IT"/>
              </w:rPr>
            </w:pPr>
            <w:r>
              <w:rPr>
                <w:lang w:val="it-IT"/>
              </w:rPr>
              <w:t xml:space="preserve">3. </w:t>
            </w:r>
            <w:r w:rsidRPr="0061666E">
              <w:rPr>
                <w:lang w:val="it-IT"/>
              </w:rPr>
              <w:t>Laurea</w:t>
            </w:r>
            <w:r w:rsidRPr="0061666E">
              <w:rPr>
                <w:spacing w:val="14"/>
                <w:lang w:val="it-IT"/>
              </w:rPr>
              <w:t xml:space="preserve"> </w:t>
            </w:r>
            <w:r w:rsidRPr="0061666E">
              <w:rPr>
                <w:lang w:val="it-IT"/>
              </w:rPr>
              <w:t>specialistica,</w:t>
            </w:r>
            <w:r>
              <w:rPr>
                <w:lang w:val="it-IT"/>
              </w:rPr>
              <w:tab/>
            </w:r>
            <w:r>
              <w:rPr>
                <w:lang w:val="it-IT"/>
              </w:rPr>
              <w:tab/>
              <w:t>12 punti</w:t>
            </w:r>
          </w:p>
          <w:p w14:paraId="0F4D0256" w14:textId="77777777" w:rsidR="0060167E" w:rsidRDefault="0060167E" w:rsidP="0060167E">
            <w:pPr>
              <w:pStyle w:val="TableParagraph"/>
              <w:spacing w:line="253" w:lineRule="exact"/>
              <w:ind w:left="170" w:right="170"/>
              <w:rPr>
                <w:spacing w:val="14"/>
                <w:lang w:val="it-IT"/>
              </w:rPr>
            </w:pPr>
            <w:r w:rsidRPr="0061666E">
              <w:rPr>
                <w:lang w:val="it-IT"/>
              </w:rPr>
              <w:t>magistrale</w:t>
            </w:r>
            <w:r w:rsidRPr="0061666E">
              <w:rPr>
                <w:spacing w:val="15"/>
                <w:lang w:val="it-IT"/>
              </w:rPr>
              <w:t xml:space="preserve"> </w:t>
            </w:r>
            <w:r w:rsidRPr="0061666E">
              <w:rPr>
                <w:lang w:val="it-IT"/>
              </w:rPr>
              <w:t>o</w:t>
            </w:r>
            <w:r w:rsidRPr="0061666E">
              <w:rPr>
                <w:spacing w:val="14"/>
                <w:lang w:val="it-IT"/>
              </w:rPr>
              <w:t xml:space="preserve"> </w:t>
            </w:r>
            <w:r w:rsidRPr="0061666E">
              <w:rPr>
                <w:lang w:val="it-IT"/>
              </w:rPr>
              <w:t>vecchio</w:t>
            </w:r>
          </w:p>
          <w:p w14:paraId="629F6D00" w14:textId="77777777" w:rsidR="0060167E" w:rsidRDefault="0060167E" w:rsidP="0060167E">
            <w:pPr>
              <w:pStyle w:val="TableParagraph"/>
              <w:spacing w:line="253" w:lineRule="exact"/>
              <w:ind w:left="170" w:right="170"/>
              <w:rPr>
                <w:lang w:val="it-IT"/>
              </w:rPr>
            </w:pPr>
            <w:r w:rsidRPr="0061666E">
              <w:rPr>
                <w:lang w:val="it-IT"/>
              </w:rPr>
              <w:t>ordinament</w:t>
            </w:r>
            <w:r>
              <w:rPr>
                <w:lang w:val="it-IT"/>
              </w:rPr>
              <w:t>o</w:t>
            </w:r>
          </w:p>
          <w:p w14:paraId="19C6E362" w14:textId="4C1109D4" w:rsidR="0060167E" w:rsidRDefault="0060167E" w:rsidP="0060167E">
            <w:pPr>
              <w:pStyle w:val="TableParagraph"/>
              <w:spacing w:line="253" w:lineRule="exact"/>
              <w:ind w:left="170" w:right="170"/>
              <w:rPr>
                <w:lang w:val="it-IT"/>
              </w:rPr>
            </w:pPr>
            <w:r w:rsidRPr="00F3577E">
              <w:rPr>
                <w:lang w:val="it-IT"/>
              </w:rPr>
              <w:t>4. Laurea specialistica,</w:t>
            </w:r>
            <w:r>
              <w:rPr>
                <w:lang w:val="it-IT"/>
              </w:rPr>
              <w:tab/>
            </w:r>
            <w:r>
              <w:rPr>
                <w:lang w:val="it-IT"/>
              </w:rPr>
              <w:tab/>
              <w:t>15 punti</w:t>
            </w:r>
          </w:p>
          <w:p w14:paraId="7DB3A932" w14:textId="77777777" w:rsidR="0060167E" w:rsidRDefault="0060167E" w:rsidP="0060167E">
            <w:pPr>
              <w:pStyle w:val="TableParagraph"/>
              <w:spacing w:line="253" w:lineRule="exact"/>
              <w:ind w:left="170" w:right="170"/>
              <w:rPr>
                <w:lang w:val="it-IT"/>
              </w:rPr>
            </w:pPr>
            <w:r w:rsidRPr="00F3577E">
              <w:rPr>
                <w:lang w:val="it-IT"/>
              </w:rPr>
              <w:t>magistrale o vecchio</w:t>
            </w:r>
          </w:p>
          <w:p w14:paraId="0FE89368" w14:textId="21732406" w:rsidR="0060167E" w:rsidRPr="00AB3224" w:rsidRDefault="0060167E" w:rsidP="0060167E">
            <w:pPr>
              <w:pStyle w:val="TableParagraph"/>
              <w:spacing w:line="253" w:lineRule="exact"/>
              <w:ind w:left="170" w:right="170"/>
              <w:rPr>
                <w:sz w:val="18"/>
                <w:lang w:val="it-IT"/>
              </w:rPr>
            </w:pPr>
            <w:r w:rsidRPr="00F3577E">
              <w:rPr>
                <w:lang w:val="it-IT"/>
              </w:rPr>
              <w:t>ordinamento</w:t>
            </w:r>
            <w:r w:rsidRPr="00F3577E">
              <w:rPr>
                <w:lang w:val="it-IT"/>
              </w:rPr>
              <w:tab/>
            </w:r>
            <w:r>
              <w:rPr>
                <w:lang w:val="it-IT"/>
              </w:rPr>
              <w:t xml:space="preserve">di afferenza all’incarico </w:t>
            </w:r>
            <w:r w:rsidRPr="00AB3224">
              <w:rPr>
                <w:sz w:val="18"/>
                <w:lang w:val="it-IT"/>
              </w:rPr>
              <w:t>(es.: Giurisprudenza, Economia e Commercio, …)</w:t>
            </w:r>
          </w:p>
          <w:p w14:paraId="7F3F2034" w14:textId="77777777" w:rsidR="0060167E" w:rsidRPr="00F3577E" w:rsidRDefault="0060167E" w:rsidP="0060167E">
            <w:pPr>
              <w:pStyle w:val="TableParagraph"/>
              <w:spacing w:line="233" w:lineRule="exact"/>
              <w:ind w:left="170" w:right="170"/>
              <w:rPr>
                <w:lang w:val="it-IT"/>
              </w:rPr>
            </w:pPr>
          </w:p>
          <w:p w14:paraId="686BB533" w14:textId="4FEAD6CC" w:rsidR="0060167E" w:rsidRPr="0061666E" w:rsidRDefault="0060167E" w:rsidP="0060167E">
            <w:pPr>
              <w:pStyle w:val="TableParagraph"/>
              <w:spacing w:line="233" w:lineRule="exact"/>
              <w:ind w:left="170" w:right="170"/>
              <w:rPr>
                <w:lang w:val="it-IT"/>
              </w:rPr>
            </w:pPr>
            <w:r w:rsidRPr="0061666E">
              <w:rPr>
                <w:lang w:val="it-IT"/>
              </w:rPr>
              <w:t>Si</w:t>
            </w:r>
            <w:r w:rsidRPr="0061666E">
              <w:rPr>
                <w:spacing w:val="11"/>
                <w:lang w:val="it-IT"/>
              </w:rPr>
              <w:t xml:space="preserve"> </w:t>
            </w:r>
            <w:r w:rsidRPr="0061666E">
              <w:rPr>
                <w:lang w:val="it-IT"/>
              </w:rPr>
              <w:t>valuta</w:t>
            </w:r>
            <w:r w:rsidRPr="0061666E">
              <w:rPr>
                <w:spacing w:val="8"/>
                <w:lang w:val="it-IT"/>
              </w:rPr>
              <w:t xml:space="preserve"> </w:t>
            </w:r>
            <w:r w:rsidRPr="0061666E">
              <w:rPr>
                <w:lang w:val="it-IT"/>
              </w:rPr>
              <w:t>un</w:t>
            </w:r>
            <w:r w:rsidRPr="0061666E">
              <w:rPr>
                <w:spacing w:val="9"/>
                <w:lang w:val="it-IT"/>
              </w:rPr>
              <w:t xml:space="preserve"> </w:t>
            </w:r>
            <w:r w:rsidRPr="0061666E">
              <w:rPr>
                <w:lang w:val="it-IT"/>
              </w:rPr>
              <w:t>solo</w:t>
            </w:r>
            <w:r w:rsidRPr="0061666E">
              <w:rPr>
                <w:spacing w:val="8"/>
                <w:lang w:val="it-IT"/>
              </w:rPr>
              <w:t xml:space="preserve"> </w:t>
            </w:r>
            <w:r w:rsidRPr="0061666E">
              <w:rPr>
                <w:lang w:val="it-IT"/>
              </w:rPr>
              <w:t>titolo.</w:t>
            </w:r>
          </w:p>
        </w:tc>
        <w:tc>
          <w:tcPr>
            <w:tcW w:w="1701" w:type="dxa"/>
            <w:tcBorders>
              <w:top w:val="single" w:sz="4" w:space="0" w:color="808080"/>
              <w:bottom w:val="single" w:sz="4" w:space="0" w:color="808080"/>
            </w:tcBorders>
            <w:vAlign w:val="center"/>
          </w:tcPr>
          <w:p w14:paraId="3A0DEA46" w14:textId="77777777" w:rsidR="0060167E" w:rsidRDefault="0060167E" w:rsidP="0060167E">
            <w:pPr>
              <w:pStyle w:val="TableParagraph"/>
              <w:ind w:left="113"/>
            </w:pPr>
            <w:r>
              <w:t>Fino</w:t>
            </w:r>
            <w:r>
              <w:rPr>
                <w:spacing w:val="6"/>
              </w:rPr>
              <w:t xml:space="preserve"> </w:t>
            </w:r>
            <w:r>
              <w:t>a</w:t>
            </w:r>
            <w:r>
              <w:rPr>
                <w:spacing w:val="4"/>
              </w:rPr>
              <w:t xml:space="preserve"> </w:t>
            </w:r>
            <w:r>
              <w:t>15</w:t>
            </w:r>
            <w:r>
              <w:rPr>
                <w:spacing w:val="6"/>
              </w:rPr>
              <w:t xml:space="preserve"> </w:t>
            </w:r>
            <w:r>
              <w:t>pt.</w:t>
            </w:r>
          </w:p>
        </w:tc>
        <w:tc>
          <w:tcPr>
            <w:tcW w:w="1772" w:type="dxa"/>
            <w:tcBorders>
              <w:top w:val="single" w:sz="4" w:space="0" w:color="808080"/>
              <w:bottom w:val="single" w:sz="4" w:space="0" w:color="808080"/>
            </w:tcBorders>
          </w:tcPr>
          <w:p w14:paraId="31B588CB" w14:textId="77777777" w:rsidR="0060167E" w:rsidRDefault="0060167E" w:rsidP="0060167E">
            <w:pPr>
              <w:pStyle w:val="TableParagraph"/>
              <w:ind w:left="113"/>
            </w:pPr>
          </w:p>
        </w:tc>
        <w:tc>
          <w:tcPr>
            <w:tcW w:w="1772" w:type="dxa"/>
            <w:tcBorders>
              <w:top w:val="single" w:sz="4" w:space="0" w:color="808080"/>
              <w:bottom w:val="single" w:sz="4" w:space="0" w:color="808080"/>
            </w:tcBorders>
            <w:shd w:val="clear" w:color="auto" w:fill="F2F2F2" w:themeFill="background1" w:themeFillShade="F2"/>
          </w:tcPr>
          <w:p w14:paraId="2707D6BB" w14:textId="77777777" w:rsidR="0060167E" w:rsidRDefault="0060167E" w:rsidP="0060167E">
            <w:pPr>
              <w:pStyle w:val="TableParagraph"/>
              <w:ind w:left="113"/>
            </w:pPr>
          </w:p>
        </w:tc>
      </w:tr>
      <w:tr w:rsidR="0060167E" w14:paraId="03618C98" w14:textId="72C5869E" w:rsidTr="003D0713">
        <w:trPr>
          <w:trHeight w:val="743"/>
        </w:trPr>
        <w:tc>
          <w:tcPr>
            <w:tcW w:w="4515" w:type="dxa"/>
            <w:tcBorders>
              <w:top w:val="single" w:sz="4" w:space="0" w:color="808080"/>
              <w:left w:val="single" w:sz="4" w:space="0" w:color="808080"/>
              <w:bottom w:val="single" w:sz="4" w:space="0" w:color="808080"/>
            </w:tcBorders>
            <w:vAlign w:val="center"/>
          </w:tcPr>
          <w:p w14:paraId="57B7D9EE" w14:textId="77777777" w:rsidR="0060167E" w:rsidRPr="0061666E" w:rsidRDefault="0060167E" w:rsidP="0060167E">
            <w:pPr>
              <w:pStyle w:val="TableParagraph"/>
              <w:ind w:left="170" w:right="170"/>
              <w:rPr>
                <w:lang w:val="it-IT"/>
              </w:rPr>
            </w:pPr>
            <w:r w:rsidRPr="0061666E">
              <w:rPr>
                <w:lang w:val="it-IT"/>
              </w:rPr>
              <w:t>Competenze</w:t>
            </w:r>
            <w:r w:rsidRPr="0061666E">
              <w:rPr>
                <w:spacing w:val="13"/>
                <w:lang w:val="it-IT"/>
              </w:rPr>
              <w:t xml:space="preserve"> </w:t>
            </w:r>
            <w:r w:rsidRPr="0061666E">
              <w:rPr>
                <w:lang w:val="it-IT"/>
              </w:rPr>
              <w:t>informatiche</w:t>
            </w:r>
            <w:r w:rsidRPr="0061666E">
              <w:rPr>
                <w:spacing w:val="15"/>
                <w:lang w:val="it-IT"/>
              </w:rPr>
              <w:t xml:space="preserve"> </w:t>
            </w:r>
            <w:r w:rsidRPr="0061666E">
              <w:rPr>
                <w:lang w:val="it-IT"/>
              </w:rPr>
              <w:t>certificate</w:t>
            </w:r>
            <w:r w:rsidRPr="0061666E">
              <w:rPr>
                <w:spacing w:val="15"/>
                <w:lang w:val="it-IT"/>
              </w:rPr>
              <w:t xml:space="preserve"> </w:t>
            </w:r>
            <w:r w:rsidRPr="0061666E">
              <w:rPr>
                <w:lang w:val="it-IT"/>
              </w:rPr>
              <w:t>e/o</w:t>
            </w:r>
            <w:r w:rsidRPr="0061666E">
              <w:rPr>
                <w:spacing w:val="21"/>
                <w:lang w:val="it-IT"/>
              </w:rPr>
              <w:t xml:space="preserve"> </w:t>
            </w:r>
            <w:r w:rsidRPr="0061666E">
              <w:rPr>
                <w:lang w:val="it-IT"/>
              </w:rPr>
              <w:t>attestate</w:t>
            </w:r>
            <w:r w:rsidRPr="0061666E">
              <w:rPr>
                <w:spacing w:val="19"/>
                <w:lang w:val="it-IT"/>
              </w:rPr>
              <w:t xml:space="preserve"> </w:t>
            </w:r>
            <w:r w:rsidRPr="0061666E">
              <w:rPr>
                <w:lang w:val="it-IT"/>
              </w:rPr>
              <w:t>da:</w:t>
            </w:r>
          </w:p>
          <w:p w14:paraId="56F6B656" w14:textId="77777777" w:rsidR="0060167E" w:rsidRDefault="0060167E" w:rsidP="0060167E">
            <w:pPr>
              <w:pStyle w:val="TableParagraph"/>
              <w:ind w:left="170" w:right="170"/>
              <w:rPr>
                <w:i/>
                <w:lang w:val="it-IT"/>
              </w:rPr>
            </w:pPr>
            <w:r w:rsidRPr="0061666E">
              <w:rPr>
                <w:lang w:val="it-IT"/>
              </w:rPr>
              <w:t>Certificazione</w:t>
            </w:r>
            <w:r w:rsidRPr="0061666E">
              <w:rPr>
                <w:spacing w:val="13"/>
                <w:lang w:val="it-IT"/>
              </w:rPr>
              <w:t xml:space="preserve"> </w:t>
            </w:r>
            <w:r w:rsidRPr="0061666E">
              <w:rPr>
                <w:lang w:val="it-IT"/>
              </w:rPr>
              <w:t>ECDL,</w:t>
            </w:r>
            <w:r w:rsidRPr="0061666E">
              <w:rPr>
                <w:spacing w:val="18"/>
                <w:lang w:val="it-IT"/>
              </w:rPr>
              <w:t xml:space="preserve"> </w:t>
            </w:r>
            <w:r w:rsidRPr="0061666E">
              <w:rPr>
                <w:lang w:val="it-IT"/>
              </w:rPr>
              <w:t>IC3,</w:t>
            </w:r>
            <w:r w:rsidRPr="0061666E">
              <w:rPr>
                <w:spacing w:val="16"/>
                <w:lang w:val="it-IT"/>
              </w:rPr>
              <w:t xml:space="preserve"> </w:t>
            </w:r>
            <w:r w:rsidRPr="0061666E">
              <w:rPr>
                <w:lang w:val="it-IT"/>
              </w:rPr>
              <w:t>EIPASS,</w:t>
            </w:r>
            <w:r w:rsidRPr="0061666E">
              <w:rPr>
                <w:spacing w:val="21"/>
                <w:lang w:val="it-IT"/>
              </w:rPr>
              <w:t xml:space="preserve"> </w:t>
            </w:r>
            <w:r w:rsidRPr="0061666E">
              <w:rPr>
                <w:i/>
                <w:lang w:val="it-IT"/>
              </w:rPr>
              <w:t>etc…</w:t>
            </w:r>
          </w:p>
          <w:p w14:paraId="4BC6F266" w14:textId="77777777" w:rsidR="0060167E" w:rsidRDefault="0060167E" w:rsidP="0060167E">
            <w:pPr>
              <w:pStyle w:val="TableParagraph"/>
              <w:ind w:left="170" w:right="170"/>
              <w:rPr>
                <w:lang w:val="it-IT"/>
              </w:rPr>
            </w:pPr>
          </w:p>
          <w:p w14:paraId="433068E3" w14:textId="05348B0C" w:rsidR="0060167E" w:rsidRPr="00912684" w:rsidRDefault="0060167E" w:rsidP="0060167E">
            <w:pPr>
              <w:pStyle w:val="TableParagraph"/>
              <w:ind w:left="170" w:right="170"/>
              <w:rPr>
                <w:lang w:val="it-IT"/>
              </w:rPr>
            </w:pPr>
            <w:r>
              <w:rPr>
                <w:lang w:val="it-IT"/>
              </w:rPr>
              <w:t>Si valuta una sola certificazione</w:t>
            </w:r>
          </w:p>
        </w:tc>
        <w:tc>
          <w:tcPr>
            <w:tcW w:w="1701" w:type="dxa"/>
            <w:tcBorders>
              <w:top w:val="single" w:sz="4" w:space="0" w:color="808080"/>
              <w:bottom w:val="single" w:sz="4" w:space="0" w:color="808080"/>
            </w:tcBorders>
            <w:vAlign w:val="center"/>
          </w:tcPr>
          <w:p w14:paraId="333495BF" w14:textId="675985C9" w:rsidR="0060167E" w:rsidRDefault="0060167E" w:rsidP="0060167E">
            <w:pPr>
              <w:pStyle w:val="TableParagraph"/>
              <w:ind w:left="113"/>
            </w:pPr>
            <w:r>
              <w:t>5</w:t>
            </w:r>
            <w:r>
              <w:rPr>
                <w:spacing w:val="7"/>
              </w:rPr>
              <w:t xml:space="preserve"> </w:t>
            </w:r>
            <w:r>
              <w:t>pt.</w:t>
            </w:r>
          </w:p>
        </w:tc>
        <w:tc>
          <w:tcPr>
            <w:tcW w:w="1772" w:type="dxa"/>
            <w:tcBorders>
              <w:top w:val="single" w:sz="4" w:space="0" w:color="808080"/>
              <w:bottom w:val="single" w:sz="4" w:space="0" w:color="808080"/>
            </w:tcBorders>
          </w:tcPr>
          <w:p w14:paraId="6C0EB965" w14:textId="77777777" w:rsidR="0060167E" w:rsidRDefault="0060167E" w:rsidP="0060167E">
            <w:pPr>
              <w:pStyle w:val="TableParagraph"/>
              <w:ind w:left="113"/>
            </w:pPr>
          </w:p>
        </w:tc>
        <w:tc>
          <w:tcPr>
            <w:tcW w:w="1772" w:type="dxa"/>
            <w:tcBorders>
              <w:top w:val="single" w:sz="4" w:space="0" w:color="808080"/>
              <w:bottom w:val="single" w:sz="4" w:space="0" w:color="808080"/>
            </w:tcBorders>
            <w:shd w:val="clear" w:color="auto" w:fill="F2F2F2" w:themeFill="background1" w:themeFillShade="F2"/>
          </w:tcPr>
          <w:p w14:paraId="1ECA4E91" w14:textId="77777777" w:rsidR="0060167E" w:rsidRDefault="0060167E" w:rsidP="0060167E">
            <w:pPr>
              <w:pStyle w:val="TableParagraph"/>
              <w:ind w:left="113"/>
            </w:pPr>
          </w:p>
        </w:tc>
      </w:tr>
      <w:tr w:rsidR="0060167E" w14:paraId="2577DE41" w14:textId="77777777" w:rsidTr="00E01DEF">
        <w:trPr>
          <w:trHeight w:val="743"/>
        </w:trPr>
        <w:tc>
          <w:tcPr>
            <w:tcW w:w="4515" w:type="dxa"/>
            <w:tcBorders>
              <w:top w:val="single" w:sz="4" w:space="0" w:color="808080"/>
              <w:left w:val="single" w:sz="4" w:space="0" w:color="808080"/>
              <w:bottom w:val="single" w:sz="4" w:space="0" w:color="808080"/>
            </w:tcBorders>
            <w:vAlign w:val="center"/>
          </w:tcPr>
          <w:p w14:paraId="12263FCC" w14:textId="490632CD" w:rsidR="0060167E" w:rsidRPr="00E01DEF" w:rsidRDefault="0060167E" w:rsidP="0060167E">
            <w:pPr>
              <w:pStyle w:val="TableParagraph"/>
              <w:ind w:left="170" w:right="170"/>
              <w:rPr>
                <w:lang w:val="it-IT"/>
              </w:rPr>
            </w:pPr>
            <w:r w:rsidRPr="00E01DEF">
              <w:rPr>
                <w:lang w:val="it-IT"/>
              </w:rPr>
              <w:t>Attestati di formazione sul n</w:t>
            </w:r>
            <w:r>
              <w:rPr>
                <w:lang w:val="it-IT"/>
              </w:rPr>
              <w:t>uovo Codice degli Appalti D.Lgs. 36/2023, in materia contabile, partecipazione a corsi attinenti la professionalità richiesta.</w:t>
            </w:r>
          </w:p>
        </w:tc>
        <w:tc>
          <w:tcPr>
            <w:tcW w:w="1701" w:type="dxa"/>
            <w:tcBorders>
              <w:top w:val="single" w:sz="4" w:space="0" w:color="808080"/>
              <w:bottom w:val="single" w:sz="4" w:space="0" w:color="808080"/>
            </w:tcBorders>
            <w:vAlign w:val="center"/>
          </w:tcPr>
          <w:p w14:paraId="5B995505" w14:textId="77777777" w:rsidR="0060167E" w:rsidRDefault="0060167E" w:rsidP="0060167E">
            <w:pPr>
              <w:pStyle w:val="TableParagraph"/>
              <w:ind w:left="113"/>
              <w:rPr>
                <w:lang w:val="it-IT"/>
              </w:rPr>
            </w:pPr>
            <w:r>
              <w:rPr>
                <w:lang w:val="it-IT"/>
              </w:rPr>
              <w:t>Fino a 10 pt.</w:t>
            </w:r>
          </w:p>
          <w:p w14:paraId="606A315A" w14:textId="73854AF4" w:rsidR="0060167E" w:rsidRPr="00E01DEF" w:rsidRDefault="0060167E" w:rsidP="0060167E">
            <w:pPr>
              <w:pStyle w:val="TableParagraph"/>
              <w:ind w:left="113"/>
              <w:rPr>
                <w:lang w:val="it-IT"/>
              </w:rPr>
            </w:pPr>
            <w:r>
              <w:rPr>
                <w:lang w:val="it-IT"/>
              </w:rPr>
              <w:t>2,5 pt./corso</w:t>
            </w:r>
          </w:p>
        </w:tc>
        <w:tc>
          <w:tcPr>
            <w:tcW w:w="1772" w:type="dxa"/>
            <w:tcBorders>
              <w:top w:val="single" w:sz="4" w:space="0" w:color="808080"/>
              <w:bottom w:val="single" w:sz="4" w:space="0" w:color="808080"/>
            </w:tcBorders>
            <w:vAlign w:val="center"/>
          </w:tcPr>
          <w:p w14:paraId="64F42508" w14:textId="77777777" w:rsidR="0060167E" w:rsidRPr="00E01DEF" w:rsidRDefault="0060167E" w:rsidP="0060167E">
            <w:pPr>
              <w:pStyle w:val="TableParagraph"/>
              <w:ind w:left="113"/>
              <w:rPr>
                <w:lang w:val="it-IT"/>
              </w:rPr>
            </w:pPr>
          </w:p>
        </w:tc>
        <w:tc>
          <w:tcPr>
            <w:tcW w:w="1772" w:type="dxa"/>
            <w:tcBorders>
              <w:top w:val="single" w:sz="4" w:space="0" w:color="808080"/>
              <w:bottom w:val="single" w:sz="4" w:space="0" w:color="808080"/>
            </w:tcBorders>
            <w:shd w:val="clear" w:color="auto" w:fill="F2F2F2" w:themeFill="background1" w:themeFillShade="F2"/>
            <w:vAlign w:val="center"/>
          </w:tcPr>
          <w:p w14:paraId="053D8DDC" w14:textId="77777777" w:rsidR="0060167E" w:rsidRPr="00E01DEF" w:rsidRDefault="0060167E" w:rsidP="0060167E">
            <w:pPr>
              <w:pStyle w:val="TableParagraph"/>
              <w:ind w:left="113"/>
              <w:rPr>
                <w:lang w:val="it-IT"/>
              </w:rPr>
            </w:pPr>
          </w:p>
        </w:tc>
      </w:tr>
      <w:tr w:rsidR="0060167E" w14:paraId="23B061B1" w14:textId="5234CB32" w:rsidTr="003D0713">
        <w:trPr>
          <w:trHeight w:val="743"/>
        </w:trPr>
        <w:tc>
          <w:tcPr>
            <w:tcW w:w="4515" w:type="dxa"/>
            <w:tcBorders>
              <w:top w:val="single" w:sz="4" w:space="0" w:color="808080"/>
              <w:left w:val="single" w:sz="4" w:space="0" w:color="808080"/>
              <w:bottom w:val="single" w:sz="4" w:space="0" w:color="808080"/>
            </w:tcBorders>
            <w:vAlign w:val="center"/>
          </w:tcPr>
          <w:p w14:paraId="65A7416F" w14:textId="3290E14E" w:rsidR="0060167E" w:rsidRPr="0061666E" w:rsidRDefault="0060167E" w:rsidP="0060167E">
            <w:pPr>
              <w:pStyle w:val="TableParagraph"/>
              <w:ind w:left="170" w:right="170"/>
              <w:rPr>
                <w:lang w:val="it-IT"/>
              </w:rPr>
            </w:pPr>
            <w:r w:rsidRPr="0061666E">
              <w:rPr>
                <w:lang w:val="it-IT"/>
              </w:rPr>
              <w:t>Precedent</w:t>
            </w:r>
            <w:r>
              <w:rPr>
                <w:lang w:val="it-IT"/>
              </w:rPr>
              <w:t>i</w:t>
            </w:r>
            <w:r w:rsidRPr="0061666E">
              <w:rPr>
                <w:spacing w:val="9"/>
                <w:lang w:val="it-IT"/>
              </w:rPr>
              <w:t xml:space="preserve"> </w:t>
            </w:r>
            <w:r>
              <w:rPr>
                <w:spacing w:val="9"/>
                <w:lang w:val="it-IT"/>
              </w:rPr>
              <w:t>e</w:t>
            </w:r>
            <w:r w:rsidRPr="0061666E">
              <w:rPr>
                <w:lang w:val="it-IT"/>
              </w:rPr>
              <w:t>sperienze</w:t>
            </w:r>
            <w:r w:rsidRPr="0061666E">
              <w:rPr>
                <w:spacing w:val="5"/>
                <w:lang w:val="it-IT"/>
              </w:rPr>
              <w:t xml:space="preserve"> </w:t>
            </w:r>
            <w:r w:rsidRPr="0061666E">
              <w:rPr>
                <w:lang w:val="it-IT"/>
              </w:rPr>
              <w:t>di</w:t>
            </w:r>
            <w:r w:rsidRPr="0061666E">
              <w:rPr>
                <w:spacing w:val="12"/>
                <w:lang w:val="it-IT"/>
              </w:rPr>
              <w:t xml:space="preserve"> </w:t>
            </w:r>
            <w:r w:rsidRPr="0061666E">
              <w:rPr>
                <w:lang w:val="it-IT"/>
              </w:rPr>
              <w:t>gestione</w:t>
            </w:r>
            <w:r w:rsidRPr="0061666E">
              <w:rPr>
                <w:spacing w:val="10"/>
                <w:lang w:val="it-IT"/>
              </w:rPr>
              <w:t xml:space="preserve"> </w:t>
            </w:r>
            <w:r w:rsidRPr="0061666E">
              <w:rPr>
                <w:lang w:val="it-IT"/>
              </w:rPr>
              <w:t>nell’ambito</w:t>
            </w:r>
            <w:r w:rsidRPr="0061666E">
              <w:rPr>
                <w:spacing w:val="8"/>
                <w:lang w:val="it-IT"/>
              </w:rPr>
              <w:t xml:space="preserve"> </w:t>
            </w:r>
            <w:r w:rsidRPr="0061666E">
              <w:rPr>
                <w:lang w:val="it-IT"/>
              </w:rPr>
              <w:t>delle</w:t>
            </w:r>
            <w:r w:rsidRPr="0061666E">
              <w:rPr>
                <w:spacing w:val="5"/>
                <w:lang w:val="it-IT"/>
              </w:rPr>
              <w:t xml:space="preserve"> </w:t>
            </w:r>
            <w:r w:rsidRPr="0061666E">
              <w:rPr>
                <w:lang w:val="it-IT"/>
              </w:rPr>
              <w:t>Programmazioni</w:t>
            </w:r>
            <w:r w:rsidRPr="0061666E">
              <w:rPr>
                <w:spacing w:val="12"/>
                <w:lang w:val="it-IT"/>
              </w:rPr>
              <w:t xml:space="preserve"> </w:t>
            </w:r>
            <w:r w:rsidRPr="0061666E">
              <w:rPr>
                <w:lang w:val="it-IT"/>
              </w:rPr>
              <w:t>PON</w:t>
            </w:r>
            <w:r w:rsidRPr="0061666E">
              <w:rPr>
                <w:spacing w:val="11"/>
                <w:lang w:val="it-IT"/>
              </w:rPr>
              <w:t xml:space="preserve"> </w:t>
            </w:r>
            <w:r w:rsidRPr="0061666E">
              <w:rPr>
                <w:lang w:val="it-IT"/>
              </w:rPr>
              <w:t>2007 -2014, 2014-2020</w:t>
            </w:r>
            <w:r>
              <w:rPr>
                <w:lang w:val="it-IT"/>
              </w:rPr>
              <w:t xml:space="preserve"> o in attività </w:t>
            </w:r>
            <w:r w:rsidRPr="0061666E">
              <w:rPr>
                <w:lang w:val="it-IT"/>
              </w:rPr>
              <w:t>di</w:t>
            </w:r>
            <w:r w:rsidRPr="0061666E">
              <w:rPr>
                <w:spacing w:val="9"/>
                <w:lang w:val="it-IT"/>
              </w:rPr>
              <w:t xml:space="preserve"> </w:t>
            </w:r>
            <w:r w:rsidRPr="0061666E">
              <w:rPr>
                <w:lang w:val="it-IT"/>
              </w:rPr>
              <w:t>supporto</w:t>
            </w:r>
            <w:r w:rsidRPr="0061666E">
              <w:rPr>
                <w:spacing w:val="9"/>
                <w:lang w:val="it-IT"/>
              </w:rPr>
              <w:t xml:space="preserve"> </w:t>
            </w:r>
            <w:r w:rsidRPr="0061666E">
              <w:rPr>
                <w:lang w:val="it-IT"/>
              </w:rPr>
              <w:t>tecnico-operativo</w:t>
            </w:r>
            <w:r w:rsidRPr="0061666E">
              <w:rPr>
                <w:spacing w:val="12"/>
                <w:lang w:val="it-IT"/>
              </w:rPr>
              <w:t xml:space="preserve"> </w:t>
            </w:r>
            <w:r w:rsidRPr="0061666E">
              <w:rPr>
                <w:lang w:val="it-IT"/>
              </w:rPr>
              <w:t>al</w:t>
            </w:r>
            <w:r w:rsidRPr="0061666E">
              <w:rPr>
                <w:spacing w:val="12"/>
                <w:lang w:val="it-IT"/>
              </w:rPr>
              <w:t xml:space="preserve"> </w:t>
            </w:r>
            <w:r w:rsidRPr="0061666E">
              <w:rPr>
                <w:lang w:val="it-IT"/>
              </w:rPr>
              <w:t>RUP</w:t>
            </w:r>
            <w:r w:rsidRPr="0061666E">
              <w:rPr>
                <w:spacing w:val="11"/>
                <w:lang w:val="it-IT"/>
              </w:rPr>
              <w:t xml:space="preserve"> </w:t>
            </w:r>
            <w:r w:rsidRPr="0061666E">
              <w:rPr>
                <w:lang w:val="it-IT"/>
              </w:rPr>
              <w:t>nell’ambito</w:t>
            </w:r>
            <w:r w:rsidRPr="0061666E">
              <w:rPr>
                <w:spacing w:val="7"/>
                <w:lang w:val="it-IT"/>
              </w:rPr>
              <w:t xml:space="preserve"> </w:t>
            </w:r>
            <w:r w:rsidRPr="0061666E">
              <w:rPr>
                <w:lang w:val="it-IT"/>
              </w:rPr>
              <w:t>delle</w:t>
            </w:r>
            <w:r w:rsidRPr="0061666E">
              <w:rPr>
                <w:spacing w:val="7"/>
                <w:lang w:val="it-IT"/>
              </w:rPr>
              <w:t xml:space="preserve"> </w:t>
            </w:r>
            <w:r w:rsidRPr="0061666E">
              <w:rPr>
                <w:lang w:val="it-IT"/>
              </w:rPr>
              <w:t>azioni</w:t>
            </w:r>
            <w:r w:rsidRPr="0061666E">
              <w:rPr>
                <w:spacing w:val="9"/>
                <w:lang w:val="it-IT"/>
              </w:rPr>
              <w:t xml:space="preserve"> </w:t>
            </w:r>
            <w:r w:rsidRPr="0061666E">
              <w:rPr>
                <w:lang w:val="it-IT"/>
              </w:rPr>
              <w:t>previste</w:t>
            </w:r>
            <w:r w:rsidRPr="0061666E">
              <w:rPr>
                <w:spacing w:val="10"/>
                <w:lang w:val="it-IT"/>
              </w:rPr>
              <w:t xml:space="preserve"> </w:t>
            </w:r>
            <w:r w:rsidRPr="0061666E">
              <w:rPr>
                <w:lang w:val="it-IT"/>
              </w:rPr>
              <w:t>dal</w:t>
            </w:r>
            <w:r w:rsidRPr="0061666E">
              <w:rPr>
                <w:spacing w:val="9"/>
                <w:lang w:val="it-IT"/>
              </w:rPr>
              <w:t xml:space="preserve"> </w:t>
            </w:r>
            <w:r w:rsidRPr="0061666E">
              <w:rPr>
                <w:lang w:val="it-IT"/>
              </w:rPr>
              <w:t>PNRR</w:t>
            </w:r>
            <w:r w:rsidR="0077738D">
              <w:rPr>
                <w:lang w:val="it-IT"/>
              </w:rPr>
              <w:t>.</w:t>
            </w:r>
          </w:p>
        </w:tc>
        <w:tc>
          <w:tcPr>
            <w:tcW w:w="1701" w:type="dxa"/>
            <w:tcBorders>
              <w:top w:val="single" w:sz="4" w:space="0" w:color="808080"/>
              <w:bottom w:val="single" w:sz="4" w:space="0" w:color="808080"/>
            </w:tcBorders>
          </w:tcPr>
          <w:p w14:paraId="1856A2D1" w14:textId="6124130F" w:rsidR="0060167E" w:rsidRPr="0061666E" w:rsidRDefault="0060167E" w:rsidP="0060167E">
            <w:pPr>
              <w:pStyle w:val="TableParagraph"/>
              <w:ind w:left="113"/>
              <w:rPr>
                <w:spacing w:val="1"/>
                <w:lang w:val="it-IT"/>
              </w:rPr>
            </w:pPr>
            <w:r w:rsidRPr="0061666E">
              <w:rPr>
                <w:lang w:val="it-IT"/>
              </w:rPr>
              <w:t>Fino</w:t>
            </w:r>
            <w:r w:rsidRPr="0061666E">
              <w:rPr>
                <w:spacing w:val="4"/>
                <w:lang w:val="it-IT"/>
              </w:rPr>
              <w:t xml:space="preserve"> </w:t>
            </w:r>
            <w:r w:rsidRPr="0061666E">
              <w:rPr>
                <w:lang w:val="it-IT"/>
              </w:rPr>
              <w:t>a</w:t>
            </w:r>
            <w:r w:rsidRPr="0061666E">
              <w:rPr>
                <w:spacing w:val="3"/>
                <w:lang w:val="it-IT"/>
              </w:rPr>
              <w:t xml:space="preserve"> </w:t>
            </w:r>
            <w:r w:rsidRPr="0061666E">
              <w:rPr>
                <w:lang w:val="it-IT"/>
              </w:rPr>
              <w:t>1</w:t>
            </w:r>
            <w:r>
              <w:rPr>
                <w:lang w:val="it-IT"/>
              </w:rPr>
              <w:t>0</w:t>
            </w:r>
            <w:r w:rsidRPr="0061666E">
              <w:rPr>
                <w:spacing w:val="5"/>
                <w:lang w:val="it-IT"/>
              </w:rPr>
              <w:t xml:space="preserve"> </w:t>
            </w:r>
            <w:r w:rsidRPr="0061666E">
              <w:rPr>
                <w:lang w:val="it-IT"/>
              </w:rPr>
              <w:t>pt.</w:t>
            </w:r>
          </w:p>
          <w:p w14:paraId="5C86351C" w14:textId="452D5FD1" w:rsidR="0060167E" w:rsidRPr="0061666E" w:rsidRDefault="0060167E" w:rsidP="0060167E">
            <w:pPr>
              <w:pStyle w:val="TableParagraph"/>
              <w:ind w:left="113"/>
              <w:rPr>
                <w:lang w:val="it-IT"/>
              </w:rPr>
            </w:pPr>
            <w:r w:rsidRPr="0061666E">
              <w:rPr>
                <w:lang w:val="it-IT"/>
              </w:rPr>
              <w:t>(2</w:t>
            </w:r>
            <w:r>
              <w:rPr>
                <w:lang w:val="it-IT"/>
              </w:rPr>
              <w:t>,5</w:t>
            </w:r>
            <w:r w:rsidRPr="0061666E">
              <w:rPr>
                <w:spacing w:val="8"/>
                <w:lang w:val="it-IT"/>
              </w:rPr>
              <w:t xml:space="preserve"> </w:t>
            </w:r>
            <w:r w:rsidRPr="0061666E">
              <w:rPr>
                <w:lang w:val="it-IT"/>
              </w:rPr>
              <w:t>pt/incarico)</w:t>
            </w:r>
          </w:p>
        </w:tc>
        <w:tc>
          <w:tcPr>
            <w:tcW w:w="1772" w:type="dxa"/>
            <w:tcBorders>
              <w:top w:val="single" w:sz="4" w:space="0" w:color="808080"/>
              <w:bottom w:val="single" w:sz="4" w:space="0" w:color="808080"/>
            </w:tcBorders>
          </w:tcPr>
          <w:p w14:paraId="5A1151FB" w14:textId="77777777" w:rsidR="0060167E" w:rsidRPr="00861B48" w:rsidRDefault="0060167E" w:rsidP="0060167E">
            <w:pPr>
              <w:pStyle w:val="TableParagraph"/>
              <w:ind w:left="113"/>
              <w:rPr>
                <w:lang w:val="it-IT"/>
              </w:rPr>
            </w:pPr>
          </w:p>
        </w:tc>
        <w:tc>
          <w:tcPr>
            <w:tcW w:w="1772" w:type="dxa"/>
            <w:tcBorders>
              <w:top w:val="single" w:sz="4" w:space="0" w:color="808080"/>
              <w:bottom w:val="single" w:sz="4" w:space="0" w:color="808080"/>
            </w:tcBorders>
            <w:shd w:val="clear" w:color="auto" w:fill="F2F2F2" w:themeFill="background1" w:themeFillShade="F2"/>
          </w:tcPr>
          <w:p w14:paraId="4E6411AF" w14:textId="77777777" w:rsidR="0060167E" w:rsidRPr="00861B48" w:rsidRDefault="0060167E" w:rsidP="0060167E">
            <w:pPr>
              <w:pStyle w:val="TableParagraph"/>
              <w:ind w:left="113"/>
              <w:rPr>
                <w:lang w:val="it-IT"/>
              </w:rPr>
            </w:pPr>
          </w:p>
        </w:tc>
      </w:tr>
      <w:tr w:rsidR="0060167E" w14:paraId="61FCA796" w14:textId="77777777" w:rsidTr="00AB3224">
        <w:trPr>
          <w:trHeight w:val="743"/>
        </w:trPr>
        <w:tc>
          <w:tcPr>
            <w:tcW w:w="4515" w:type="dxa"/>
            <w:tcBorders>
              <w:top w:val="single" w:sz="4" w:space="0" w:color="808080"/>
              <w:left w:val="single" w:sz="4" w:space="0" w:color="808080"/>
              <w:bottom w:val="single" w:sz="4" w:space="0" w:color="808080"/>
            </w:tcBorders>
            <w:vAlign w:val="center"/>
          </w:tcPr>
          <w:p w14:paraId="44459F58" w14:textId="44D87A60" w:rsidR="0060167E" w:rsidRPr="00AB3224" w:rsidRDefault="0060167E" w:rsidP="0060167E">
            <w:pPr>
              <w:pStyle w:val="Corpodeltesto"/>
              <w:ind w:left="170" w:right="170"/>
              <w:jc w:val="left"/>
              <w:rPr>
                <w:lang w:val="it-IT"/>
              </w:rPr>
            </w:pPr>
            <w:r w:rsidRPr="00AB3224">
              <w:rPr>
                <w:lang w:val="it-IT"/>
              </w:rPr>
              <w:t>Profilatura a Piattaforme specifiche (G</w:t>
            </w:r>
            <w:r>
              <w:rPr>
                <w:lang w:val="it-IT"/>
              </w:rPr>
              <w:t>PU-MePa-DURC-Verifiche PA-SIF-ANAC, …), anche con delega.</w:t>
            </w:r>
          </w:p>
        </w:tc>
        <w:tc>
          <w:tcPr>
            <w:tcW w:w="1701" w:type="dxa"/>
            <w:tcBorders>
              <w:top w:val="single" w:sz="4" w:space="0" w:color="808080"/>
              <w:bottom w:val="single" w:sz="4" w:space="0" w:color="808080"/>
            </w:tcBorders>
            <w:vAlign w:val="center"/>
          </w:tcPr>
          <w:p w14:paraId="11BD0441" w14:textId="77777777" w:rsidR="0060167E" w:rsidRDefault="0060167E" w:rsidP="0060167E">
            <w:pPr>
              <w:pStyle w:val="Corpodeltesto"/>
              <w:ind w:left="113" w:right="0"/>
              <w:rPr>
                <w:lang w:val="it-IT"/>
              </w:rPr>
            </w:pPr>
            <w:r>
              <w:rPr>
                <w:lang w:val="it-IT"/>
              </w:rPr>
              <w:t>Fino a 5 pt.</w:t>
            </w:r>
          </w:p>
          <w:p w14:paraId="3DFED427" w14:textId="029B799B" w:rsidR="0060167E" w:rsidRPr="00AB3224" w:rsidRDefault="0060167E" w:rsidP="0060167E">
            <w:pPr>
              <w:pStyle w:val="Corpodeltesto"/>
              <w:ind w:left="113" w:right="0"/>
              <w:rPr>
                <w:lang w:val="it-IT"/>
              </w:rPr>
            </w:pPr>
            <w:r>
              <w:rPr>
                <w:lang w:val="it-IT"/>
              </w:rPr>
              <w:t>(2,5 pt/profilatura</w:t>
            </w:r>
          </w:p>
        </w:tc>
        <w:tc>
          <w:tcPr>
            <w:tcW w:w="1772" w:type="dxa"/>
            <w:tcBorders>
              <w:top w:val="single" w:sz="4" w:space="0" w:color="808080"/>
              <w:bottom w:val="single" w:sz="4" w:space="0" w:color="808080"/>
            </w:tcBorders>
            <w:vAlign w:val="center"/>
          </w:tcPr>
          <w:p w14:paraId="741DA632" w14:textId="77777777" w:rsidR="0060167E" w:rsidRPr="00AB3224" w:rsidRDefault="0060167E" w:rsidP="0060167E">
            <w:pPr>
              <w:pStyle w:val="Corpodeltesto"/>
              <w:ind w:left="113" w:right="0"/>
              <w:rPr>
                <w:lang w:val="it-IT"/>
              </w:rPr>
            </w:pPr>
          </w:p>
        </w:tc>
        <w:tc>
          <w:tcPr>
            <w:tcW w:w="1772" w:type="dxa"/>
            <w:tcBorders>
              <w:top w:val="single" w:sz="4" w:space="0" w:color="808080"/>
              <w:bottom w:val="single" w:sz="4" w:space="0" w:color="808080"/>
            </w:tcBorders>
            <w:shd w:val="clear" w:color="auto" w:fill="F2F2F2" w:themeFill="background1" w:themeFillShade="F2"/>
            <w:vAlign w:val="center"/>
          </w:tcPr>
          <w:p w14:paraId="307DB7B0" w14:textId="77777777" w:rsidR="0060167E" w:rsidRPr="00AB3224" w:rsidRDefault="0060167E" w:rsidP="0060167E">
            <w:pPr>
              <w:pStyle w:val="Corpodeltesto"/>
              <w:ind w:left="113" w:right="0"/>
              <w:rPr>
                <w:lang w:val="it-IT"/>
              </w:rPr>
            </w:pPr>
          </w:p>
        </w:tc>
      </w:tr>
      <w:tr w:rsidR="0060167E" w14:paraId="6BB23E2C" w14:textId="27C33860" w:rsidTr="003D0713">
        <w:trPr>
          <w:trHeight w:val="743"/>
        </w:trPr>
        <w:tc>
          <w:tcPr>
            <w:tcW w:w="4515" w:type="dxa"/>
            <w:tcBorders>
              <w:top w:val="single" w:sz="4" w:space="0" w:color="808080"/>
              <w:left w:val="single" w:sz="4" w:space="0" w:color="808080"/>
              <w:bottom w:val="single" w:sz="4" w:space="0" w:color="808080"/>
            </w:tcBorders>
            <w:vAlign w:val="center"/>
          </w:tcPr>
          <w:p w14:paraId="16C7307F" w14:textId="71EAA339" w:rsidR="0060167E" w:rsidRPr="0061666E" w:rsidRDefault="0060167E" w:rsidP="0060167E">
            <w:pPr>
              <w:pStyle w:val="Corpodeltesto"/>
              <w:ind w:left="170" w:right="170"/>
              <w:jc w:val="left"/>
              <w:rPr>
                <w:lang w:val="it-IT"/>
              </w:rPr>
            </w:pPr>
            <w:r w:rsidRPr="0061666E">
              <w:rPr>
                <w:lang w:val="it-IT"/>
              </w:rPr>
              <w:t>Anzianità</w:t>
            </w:r>
            <w:r w:rsidRPr="0061666E">
              <w:rPr>
                <w:spacing w:val="13"/>
                <w:lang w:val="it-IT"/>
              </w:rPr>
              <w:t xml:space="preserve"> </w:t>
            </w:r>
            <w:r w:rsidRPr="0061666E">
              <w:rPr>
                <w:lang w:val="it-IT"/>
              </w:rPr>
              <w:t>di</w:t>
            </w:r>
            <w:r w:rsidRPr="0061666E">
              <w:rPr>
                <w:spacing w:val="13"/>
                <w:lang w:val="it-IT"/>
              </w:rPr>
              <w:t xml:space="preserve"> </w:t>
            </w:r>
            <w:r w:rsidRPr="0061666E">
              <w:rPr>
                <w:lang w:val="it-IT"/>
              </w:rPr>
              <w:t>servizio</w:t>
            </w:r>
            <w:r w:rsidRPr="0061666E">
              <w:rPr>
                <w:spacing w:val="10"/>
                <w:lang w:val="it-IT"/>
              </w:rPr>
              <w:t xml:space="preserve"> </w:t>
            </w:r>
            <w:r w:rsidRPr="0061666E">
              <w:rPr>
                <w:lang w:val="it-IT"/>
              </w:rPr>
              <w:t>nel</w:t>
            </w:r>
            <w:r w:rsidRPr="0061666E">
              <w:rPr>
                <w:spacing w:val="13"/>
                <w:lang w:val="it-IT"/>
              </w:rPr>
              <w:t xml:space="preserve"> </w:t>
            </w:r>
            <w:r w:rsidRPr="0061666E">
              <w:rPr>
                <w:lang w:val="it-IT"/>
              </w:rPr>
              <w:t>profilo</w:t>
            </w:r>
            <w:r w:rsidRPr="0061666E">
              <w:rPr>
                <w:spacing w:val="15"/>
                <w:lang w:val="it-IT"/>
              </w:rPr>
              <w:t xml:space="preserve"> </w:t>
            </w:r>
            <w:r w:rsidRPr="0061666E">
              <w:rPr>
                <w:lang w:val="it-IT"/>
              </w:rPr>
              <w:t>di</w:t>
            </w:r>
            <w:r w:rsidRPr="0061666E">
              <w:rPr>
                <w:spacing w:val="12"/>
                <w:lang w:val="it-IT"/>
              </w:rPr>
              <w:t xml:space="preserve"> </w:t>
            </w:r>
            <w:r w:rsidRPr="0061666E">
              <w:rPr>
                <w:lang w:val="it-IT"/>
              </w:rPr>
              <w:t>appartenenza.</w:t>
            </w:r>
          </w:p>
        </w:tc>
        <w:tc>
          <w:tcPr>
            <w:tcW w:w="1701" w:type="dxa"/>
            <w:tcBorders>
              <w:top w:val="single" w:sz="4" w:space="0" w:color="808080"/>
              <w:bottom w:val="single" w:sz="4" w:space="0" w:color="808080"/>
            </w:tcBorders>
          </w:tcPr>
          <w:p w14:paraId="3ECC139B" w14:textId="2A4DFEE2" w:rsidR="0060167E" w:rsidRPr="0061666E" w:rsidRDefault="0060167E" w:rsidP="0060167E">
            <w:pPr>
              <w:pStyle w:val="TableParagraph"/>
              <w:tabs>
                <w:tab w:val="left" w:pos="818"/>
                <w:tab w:val="left" w:pos="1224"/>
              </w:tabs>
              <w:spacing w:line="244" w:lineRule="auto"/>
              <w:ind w:left="113"/>
              <w:rPr>
                <w:lang w:val="it-IT"/>
              </w:rPr>
            </w:pPr>
            <w:r w:rsidRPr="0061666E">
              <w:rPr>
                <w:lang w:val="it-IT"/>
              </w:rPr>
              <w:t xml:space="preserve">Fino a </w:t>
            </w:r>
            <w:r>
              <w:rPr>
                <w:lang w:val="it-IT"/>
              </w:rPr>
              <w:t xml:space="preserve">5 </w:t>
            </w:r>
            <w:r w:rsidRPr="0061666E">
              <w:rPr>
                <w:spacing w:val="-52"/>
                <w:lang w:val="it-IT"/>
              </w:rPr>
              <w:t xml:space="preserve"> </w:t>
            </w:r>
            <w:r w:rsidRPr="0061666E">
              <w:rPr>
                <w:lang w:val="it-IT"/>
              </w:rPr>
              <w:t>punti</w:t>
            </w:r>
          </w:p>
          <w:p w14:paraId="729C27DD" w14:textId="3618E44C" w:rsidR="0060167E" w:rsidRPr="0061666E" w:rsidRDefault="0060167E" w:rsidP="0060167E">
            <w:pPr>
              <w:pStyle w:val="Corpodeltesto"/>
              <w:ind w:left="113" w:right="0"/>
              <w:rPr>
                <w:lang w:val="it-IT"/>
              </w:rPr>
            </w:pPr>
            <w:r w:rsidRPr="0061666E">
              <w:rPr>
                <w:lang w:val="it-IT"/>
              </w:rPr>
              <w:t>(1</w:t>
            </w:r>
            <w:r w:rsidRPr="0061666E">
              <w:rPr>
                <w:spacing w:val="11"/>
                <w:lang w:val="it-IT"/>
              </w:rPr>
              <w:t xml:space="preserve"> </w:t>
            </w:r>
            <w:r w:rsidRPr="0061666E">
              <w:rPr>
                <w:lang w:val="it-IT"/>
              </w:rPr>
              <w:t>pt/incarico)</w:t>
            </w:r>
          </w:p>
        </w:tc>
        <w:tc>
          <w:tcPr>
            <w:tcW w:w="1772" w:type="dxa"/>
            <w:tcBorders>
              <w:top w:val="single" w:sz="4" w:space="0" w:color="808080"/>
              <w:bottom w:val="single" w:sz="4" w:space="0" w:color="808080"/>
            </w:tcBorders>
          </w:tcPr>
          <w:p w14:paraId="24732CB7" w14:textId="77777777" w:rsidR="0060167E" w:rsidRPr="00861B48" w:rsidRDefault="0060167E" w:rsidP="0060167E">
            <w:pPr>
              <w:pStyle w:val="TableParagraph"/>
              <w:tabs>
                <w:tab w:val="left" w:pos="818"/>
                <w:tab w:val="left" w:pos="1224"/>
              </w:tabs>
              <w:spacing w:line="244" w:lineRule="auto"/>
              <w:ind w:left="113"/>
              <w:rPr>
                <w:lang w:val="it-IT"/>
              </w:rPr>
            </w:pPr>
          </w:p>
        </w:tc>
        <w:tc>
          <w:tcPr>
            <w:tcW w:w="1772" w:type="dxa"/>
            <w:tcBorders>
              <w:top w:val="single" w:sz="4" w:space="0" w:color="808080"/>
              <w:bottom w:val="single" w:sz="4" w:space="0" w:color="808080"/>
            </w:tcBorders>
            <w:shd w:val="clear" w:color="auto" w:fill="F2F2F2" w:themeFill="background1" w:themeFillShade="F2"/>
          </w:tcPr>
          <w:p w14:paraId="07568210" w14:textId="77777777" w:rsidR="0060167E" w:rsidRPr="00861B48" w:rsidRDefault="0060167E" w:rsidP="0060167E">
            <w:pPr>
              <w:pStyle w:val="TableParagraph"/>
              <w:tabs>
                <w:tab w:val="left" w:pos="818"/>
                <w:tab w:val="left" w:pos="1224"/>
              </w:tabs>
              <w:spacing w:line="244" w:lineRule="auto"/>
              <w:ind w:left="113"/>
              <w:rPr>
                <w:lang w:val="it-IT"/>
              </w:rPr>
            </w:pPr>
          </w:p>
        </w:tc>
      </w:tr>
      <w:tr w:rsidR="0060167E" w14:paraId="1E789F40" w14:textId="77777777" w:rsidTr="003D0713">
        <w:trPr>
          <w:trHeight w:val="743"/>
        </w:trPr>
        <w:tc>
          <w:tcPr>
            <w:tcW w:w="4515" w:type="dxa"/>
            <w:tcBorders>
              <w:top w:val="single" w:sz="4" w:space="0" w:color="808080"/>
              <w:left w:val="single" w:sz="4" w:space="0" w:color="808080"/>
              <w:bottom w:val="single" w:sz="4" w:space="0" w:color="808080"/>
            </w:tcBorders>
            <w:vAlign w:val="center"/>
          </w:tcPr>
          <w:p w14:paraId="2F895B35" w14:textId="402B8E9B" w:rsidR="0060167E" w:rsidRPr="0061666E" w:rsidRDefault="0060167E" w:rsidP="0060167E">
            <w:pPr>
              <w:pStyle w:val="Corpodeltesto"/>
              <w:ind w:left="170" w:right="170"/>
              <w:jc w:val="right"/>
            </w:pPr>
            <w:r w:rsidRPr="00AB3224">
              <w:rPr>
                <w:b/>
              </w:rPr>
              <w:t>TOTALE</w:t>
            </w:r>
          </w:p>
        </w:tc>
        <w:tc>
          <w:tcPr>
            <w:tcW w:w="1701" w:type="dxa"/>
            <w:tcBorders>
              <w:top w:val="single" w:sz="4" w:space="0" w:color="808080"/>
              <w:bottom w:val="single" w:sz="4" w:space="0" w:color="808080"/>
            </w:tcBorders>
            <w:vAlign w:val="center"/>
          </w:tcPr>
          <w:p w14:paraId="437CCEB4" w14:textId="6C6A4106" w:rsidR="0060167E" w:rsidRPr="00E01DEF" w:rsidRDefault="0060167E" w:rsidP="0060167E">
            <w:pPr>
              <w:pStyle w:val="Corpodeltesto"/>
              <w:ind w:left="170" w:right="170"/>
              <w:jc w:val="right"/>
              <w:rPr>
                <w:b/>
              </w:rPr>
            </w:pPr>
            <w:r w:rsidRPr="00E01DEF">
              <w:rPr>
                <w:b/>
              </w:rPr>
              <w:t>50 PUNTI</w:t>
            </w:r>
          </w:p>
        </w:tc>
        <w:tc>
          <w:tcPr>
            <w:tcW w:w="1772" w:type="dxa"/>
            <w:tcBorders>
              <w:top w:val="single" w:sz="4" w:space="0" w:color="808080"/>
              <w:bottom w:val="single" w:sz="4" w:space="0" w:color="808080"/>
            </w:tcBorders>
            <w:vAlign w:val="center"/>
          </w:tcPr>
          <w:p w14:paraId="2612B00D" w14:textId="77777777" w:rsidR="0060167E" w:rsidRPr="0061666E" w:rsidRDefault="0060167E" w:rsidP="0060167E">
            <w:pPr>
              <w:pStyle w:val="TableParagraph"/>
              <w:tabs>
                <w:tab w:val="left" w:pos="818"/>
                <w:tab w:val="left" w:pos="1224"/>
              </w:tabs>
              <w:spacing w:line="244" w:lineRule="auto"/>
              <w:ind w:left="113"/>
            </w:pPr>
          </w:p>
        </w:tc>
        <w:tc>
          <w:tcPr>
            <w:tcW w:w="1772" w:type="dxa"/>
            <w:tcBorders>
              <w:top w:val="single" w:sz="4" w:space="0" w:color="808080"/>
              <w:bottom w:val="single" w:sz="4" w:space="0" w:color="808080"/>
            </w:tcBorders>
            <w:shd w:val="clear" w:color="auto" w:fill="F2F2F2" w:themeFill="background1" w:themeFillShade="F2"/>
            <w:vAlign w:val="center"/>
          </w:tcPr>
          <w:p w14:paraId="35F8A256" w14:textId="77777777" w:rsidR="0060167E" w:rsidRPr="0061666E" w:rsidRDefault="0060167E" w:rsidP="0060167E">
            <w:pPr>
              <w:pStyle w:val="TableParagraph"/>
              <w:tabs>
                <w:tab w:val="left" w:pos="818"/>
                <w:tab w:val="left" w:pos="1224"/>
              </w:tabs>
              <w:spacing w:line="244" w:lineRule="auto"/>
              <w:ind w:left="113"/>
            </w:pPr>
          </w:p>
        </w:tc>
      </w:tr>
    </w:tbl>
    <w:p w14:paraId="35416EE6" w14:textId="77777777" w:rsidR="00155285" w:rsidRDefault="00155285">
      <w:pPr>
        <w:rPr>
          <w:rFonts w:ascii="Corbel" w:hAnsi="Corbel" w:cs="Corbel"/>
          <w:color w:val="000000"/>
          <w:sz w:val="16"/>
          <w:szCs w:val="16"/>
        </w:rPr>
      </w:pPr>
    </w:p>
    <w:p w14:paraId="2EFC60FD" w14:textId="77777777" w:rsidR="00155285" w:rsidRDefault="00155285">
      <w:pPr>
        <w:rPr>
          <w:rFonts w:ascii="Corbel" w:hAnsi="Corbel" w:cs="Corbel"/>
          <w:color w:val="000000"/>
          <w:sz w:val="16"/>
          <w:szCs w:val="16"/>
        </w:rPr>
      </w:pPr>
    </w:p>
    <w:p w14:paraId="5C1B13DA" w14:textId="77777777" w:rsidR="00155285" w:rsidRDefault="00155285">
      <w:pPr>
        <w:rPr>
          <w:rFonts w:ascii="Corbel" w:hAnsi="Corbel" w:cs="Corbel"/>
          <w:color w:val="000000"/>
          <w:sz w:val="16"/>
          <w:szCs w:val="16"/>
        </w:rPr>
      </w:pPr>
    </w:p>
    <w:p w14:paraId="6CA87D62" w14:textId="77777777" w:rsidR="00155285" w:rsidRPr="00155285" w:rsidRDefault="00155285">
      <w:pPr>
        <w:rPr>
          <w:rFonts w:ascii="Corbel" w:hAnsi="Corbel" w:cs="Corbel"/>
          <w:color w:val="000000"/>
          <w:sz w:val="22"/>
          <w:szCs w:val="16"/>
        </w:rPr>
      </w:pPr>
      <w:r w:rsidRPr="00155285">
        <w:rPr>
          <w:rFonts w:ascii="Corbel" w:hAnsi="Corbel" w:cs="Corbel"/>
          <w:color w:val="000000"/>
          <w:sz w:val="22"/>
          <w:szCs w:val="16"/>
        </w:rPr>
        <w:t xml:space="preserve">Lì, </w:t>
      </w:r>
    </w:p>
    <w:p w14:paraId="05F5BD8A" w14:textId="77777777" w:rsidR="00155285" w:rsidRPr="00155285" w:rsidRDefault="00155285">
      <w:pPr>
        <w:rPr>
          <w:rFonts w:ascii="Corbel" w:hAnsi="Corbel" w:cs="Corbel"/>
          <w:color w:val="000000"/>
          <w:sz w:val="22"/>
          <w:szCs w:val="16"/>
        </w:rPr>
      </w:pPr>
    </w:p>
    <w:p w14:paraId="05AF50AC" w14:textId="77777777" w:rsidR="00155285" w:rsidRPr="00155285" w:rsidRDefault="00155285">
      <w:pPr>
        <w:rPr>
          <w:rFonts w:ascii="Corbel" w:hAnsi="Corbel" w:cs="Corbel"/>
          <w:color w:val="000000"/>
          <w:sz w:val="22"/>
          <w:szCs w:val="16"/>
        </w:rPr>
      </w:pPr>
    </w:p>
    <w:p w14:paraId="19F879F1" w14:textId="33907EE1" w:rsidR="001B77B7" w:rsidRPr="00155285" w:rsidRDefault="00155285">
      <w:pPr>
        <w:rPr>
          <w:rFonts w:ascii="Corbel" w:hAnsi="Corbel" w:cs="Corbel"/>
          <w:color w:val="000000"/>
          <w:sz w:val="22"/>
          <w:szCs w:val="16"/>
        </w:rPr>
      </w:pPr>
      <w:r w:rsidRPr="00155285">
        <w:rPr>
          <w:rFonts w:ascii="Corbel" w:hAnsi="Corbel" w:cs="Corbel"/>
          <w:color w:val="000000"/>
          <w:sz w:val="22"/>
          <w:szCs w:val="16"/>
        </w:rPr>
        <w:t>Firma: ____________________________________</w:t>
      </w:r>
      <w:r w:rsidR="001B77B7" w:rsidRPr="00155285">
        <w:rPr>
          <w:rFonts w:ascii="Corbel" w:hAnsi="Corbel" w:cs="Corbel"/>
          <w:color w:val="000000"/>
          <w:sz w:val="22"/>
          <w:szCs w:val="16"/>
        </w:rPr>
        <w:br w:type="page"/>
      </w:r>
    </w:p>
    <w:p w14:paraId="189B5758" w14:textId="77777777" w:rsidR="00155285" w:rsidRDefault="00155285">
      <w:pPr>
        <w:rPr>
          <w:rFonts w:ascii="Corbel" w:hAnsi="Corbel" w:cs="Corbel"/>
          <w:color w:val="000000"/>
          <w:sz w:val="16"/>
          <w:szCs w:val="16"/>
        </w:rPr>
      </w:pPr>
    </w:p>
    <w:p w14:paraId="3E84254A" w14:textId="75EB9CA4" w:rsidR="00F84EAF" w:rsidRPr="00624DA7" w:rsidRDefault="004647F8" w:rsidP="00F84EAF">
      <w:pPr>
        <w:autoSpaceDE w:val="0"/>
        <w:autoSpaceDN w:val="0"/>
        <w:adjustRightInd w:val="0"/>
        <w:jc w:val="both"/>
        <w:rPr>
          <w:rFonts w:ascii="Corbel" w:hAnsi="Corbel" w:cs="Corbel"/>
          <w:b/>
          <w:color w:val="000000"/>
          <w:sz w:val="22"/>
          <w:szCs w:val="16"/>
        </w:rPr>
      </w:pPr>
      <w:r w:rsidRPr="00624DA7">
        <w:rPr>
          <w:rFonts w:ascii="Corbel" w:hAnsi="Corbel" w:cs="Corbel"/>
          <w:b/>
          <w:color w:val="000000"/>
          <w:sz w:val="22"/>
          <w:szCs w:val="16"/>
        </w:rPr>
        <w:t xml:space="preserve">ALLEGATO </w:t>
      </w:r>
      <w:r w:rsidR="00F77658" w:rsidRPr="00624DA7">
        <w:rPr>
          <w:rFonts w:ascii="Corbel" w:hAnsi="Corbel" w:cs="Corbel"/>
          <w:b/>
          <w:color w:val="000000"/>
          <w:sz w:val="22"/>
          <w:szCs w:val="16"/>
        </w:rPr>
        <w:t>C</w:t>
      </w:r>
    </w:p>
    <w:p w14:paraId="3F399724" w14:textId="77777777" w:rsidR="00F84EAF" w:rsidRPr="00F84EAF" w:rsidRDefault="00F84EAF" w:rsidP="00F84EAF">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6DB21547" w14:textId="49100853" w:rsidR="00123149" w:rsidRPr="00BA17B5" w:rsidRDefault="00123149" w:rsidP="007042B7">
      <w:pPr>
        <w:widowControl w:val="0"/>
        <w:tabs>
          <w:tab w:val="left" w:pos="1733"/>
        </w:tabs>
        <w:autoSpaceDE w:val="0"/>
        <w:autoSpaceDN w:val="0"/>
        <w:jc w:val="both"/>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 xml:space="preserve">Piano Nazionale </w:t>
      </w:r>
      <w:r w:rsidR="001B77B7">
        <w:rPr>
          <w:rFonts w:ascii="Calibri" w:eastAsia="Calibri" w:hAnsi="Calibri" w:cs="Calibri"/>
          <w:bCs/>
          <w:i/>
          <w:iCs/>
          <w:sz w:val="24"/>
          <w:szCs w:val="24"/>
          <w:lang w:eastAsia="en-US"/>
        </w:rPr>
        <w:t>d</w:t>
      </w:r>
      <w:r w:rsidRPr="00BA17B5">
        <w:rPr>
          <w:rFonts w:ascii="Calibri" w:eastAsia="Calibri" w:hAnsi="Calibri" w:cs="Calibri"/>
          <w:bCs/>
          <w:i/>
          <w:iCs/>
          <w:sz w:val="24"/>
          <w:szCs w:val="24"/>
          <w:lang w:eastAsia="en-US"/>
        </w:rPr>
        <w:t xml:space="preserve">i Ripresa </w:t>
      </w:r>
      <w:r w:rsidR="001B77B7">
        <w:rPr>
          <w:rFonts w:ascii="Calibri" w:eastAsia="Calibri" w:hAnsi="Calibri" w:cs="Calibri"/>
          <w:bCs/>
          <w:i/>
          <w:iCs/>
          <w:sz w:val="24"/>
          <w:szCs w:val="24"/>
          <w:lang w:eastAsia="en-US"/>
        </w:rPr>
        <w:t>e</w:t>
      </w:r>
      <w:r w:rsidRPr="00BA17B5">
        <w:rPr>
          <w:rFonts w:ascii="Calibri" w:eastAsia="Calibri" w:hAnsi="Calibri" w:cs="Calibri"/>
          <w:bCs/>
          <w:i/>
          <w:iCs/>
          <w:sz w:val="24"/>
          <w:szCs w:val="24"/>
          <w:lang w:eastAsia="en-US"/>
        </w:rPr>
        <w:t xml:space="preserv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r w:rsidR="00FC3F04">
        <w:rPr>
          <w:rFonts w:ascii="Calibri" w:eastAsia="Calibri" w:hAnsi="Calibri" w:cs="Calibri"/>
          <w:bCs/>
          <w:i/>
          <w:iCs/>
          <w:sz w:val="24"/>
          <w:szCs w:val="24"/>
          <w:lang w:eastAsia="en-US"/>
        </w:rPr>
        <w:t>.</w:t>
      </w:r>
    </w:p>
    <w:p w14:paraId="346A9972" w14:textId="77777777" w:rsidR="00F42542" w:rsidRPr="001F2F5F" w:rsidRDefault="00F42542" w:rsidP="00F42542">
      <w:pPr>
        <w:widowControl w:val="0"/>
        <w:tabs>
          <w:tab w:val="left" w:pos="1733"/>
        </w:tabs>
        <w:autoSpaceDE w:val="0"/>
        <w:autoSpaceDN w:val="0"/>
        <w:rPr>
          <w:rFonts w:ascii="Calibri" w:eastAsia="Calibri" w:hAnsi="Calibri" w:cs="Calibri"/>
          <w:bCs/>
          <w:i/>
          <w:iCs/>
          <w:sz w:val="24"/>
          <w:szCs w:val="24"/>
          <w:lang w:eastAsia="en-US"/>
        </w:rPr>
      </w:pPr>
      <w:r w:rsidRPr="001F2F5F">
        <w:rPr>
          <w:rFonts w:ascii="Calibri" w:eastAsia="Calibri" w:hAnsi="Calibri" w:cs="Calibri"/>
          <w:bCs/>
          <w:i/>
          <w:iCs/>
          <w:sz w:val="24"/>
          <w:szCs w:val="24"/>
          <w:lang w:eastAsia="en-US"/>
        </w:rPr>
        <w:t>CNP: M4C1I3.1-2023-1143-P-29334</w:t>
      </w:r>
    </w:p>
    <w:p w14:paraId="788D67C7" w14:textId="77777777" w:rsidR="00F42542" w:rsidRPr="001F2F5F" w:rsidRDefault="00F42542" w:rsidP="00F42542">
      <w:pPr>
        <w:widowControl w:val="0"/>
        <w:tabs>
          <w:tab w:val="left" w:pos="1733"/>
        </w:tabs>
        <w:autoSpaceDE w:val="0"/>
        <w:autoSpaceDN w:val="0"/>
        <w:rPr>
          <w:rFonts w:ascii="Calibri" w:eastAsia="Calibri" w:hAnsi="Calibri" w:cs="Calibri"/>
          <w:bCs/>
          <w:i/>
          <w:iCs/>
          <w:sz w:val="24"/>
          <w:szCs w:val="24"/>
          <w:lang w:eastAsia="en-US"/>
        </w:rPr>
      </w:pPr>
      <w:r w:rsidRPr="001F2F5F">
        <w:rPr>
          <w:rFonts w:ascii="Calibri" w:eastAsia="Calibri" w:hAnsi="Calibri" w:cs="Calibri"/>
          <w:bCs/>
          <w:i/>
          <w:iCs/>
          <w:sz w:val="24"/>
          <w:szCs w:val="24"/>
          <w:lang w:eastAsia="en-US"/>
        </w:rPr>
        <w:t>CUP: I84D23002410006</w:t>
      </w:r>
    </w:p>
    <w:p w14:paraId="1C954308" w14:textId="77777777" w:rsidR="00CE543D" w:rsidRDefault="00CE543D" w:rsidP="007042B7">
      <w:pPr>
        <w:keepNext/>
        <w:keepLines/>
        <w:widowControl w:val="0"/>
        <w:outlineLvl w:val="5"/>
        <w:rPr>
          <w:rFonts w:asciiTheme="minorHAnsi" w:eastAsia="Arial" w:hAnsiTheme="minorHAnsi"/>
          <w:b/>
          <w:bCs/>
          <w:sz w:val="22"/>
          <w:szCs w:val="22"/>
        </w:rPr>
      </w:pPr>
    </w:p>
    <w:p w14:paraId="6D9130F4" w14:textId="7E919190"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w:t>
      </w:r>
      <w:r w:rsidR="00FE00E1">
        <w:rPr>
          <w:rFonts w:asciiTheme="minorHAnsi" w:eastAsia="Arial" w:hAnsiTheme="minorHAnsi"/>
          <w:b/>
          <w:bCs/>
          <w:sz w:val="22"/>
          <w:szCs w:val="22"/>
        </w:rPr>
        <w:t>_______________________________</w:t>
      </w:r>
      <w:r w:rsidRPr="00F84EAF">
        <w:rPr>
          <w:rFonts w:asciiTheme="minorHAnsi" w:eastAsia="Arial" w:hAnsiTheme="minorHAnsi"/>
          <w:b/>
          <w:bCs/>
          <w:sz w:val="22"/>
          <w:szCs w:val="22"/>
        </w:rPr>
        <w:t>________________</w:t>
      </w:r>
      <w:r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02D72856"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w:t>
      </w:r>
      <w:r w:rsidR="00FE00E1">
        <w:rPr>
          <w:rFonts w:asciiTheme="minorHAnsi" w:eastAsia="Arial" w:hAnsiTheme="minorHAnsi"/>
          <w:b/>
          <w:bCs/>
          <w:sz w:val="22"/>
          <w:szCs w:val="22"/>
        </w:rPr>
        <w:t>_____________</w:t>
      </w:r>
      <w:r w:rsidRPr="00F84EAF">
        <w:rPr>
          <w:rFonts w:asciiTheme="minorHAnsi" w:eastAsia="Arial" w:hAnsiTheme="minorHAnsi"/>
          <w:b/>
          <w:bCs/>
          <w:sz w:val="22"/>
          <w:szCs w:val="22"/>
        </w:rPr>
        <w:t>______ il_________ residente a________</w:t>
      </w:r>
      <w:r w:rsidR="00F94660">
        <w:rPr>
          <w:rFonts w:asciiTheme="minorHAnsi" w:eastAsia="Arial" w:hAnsiTheme="minorHAnsi"/>
          <w:b/>
          <w:bCs/>
          <w:sz w:val="22"/>
          <w:szCs w:val="22"/>
        </w:rPr>
        <w:t>_</w:t>
      </w:r>
      <w:r w:rsidRPr="00F84EAF">
        <w:rPr>
          <w:rFonts w:asciiTheme="minorHAnsi" w:eastAsia="Arial" w:hAnsiTheme="minorHAnsi"/>
          <w:b/>
          <w:bCs/>
          <w:sz w:val="22"/>
          <w:szCs w:val="22"/>
        </w:rPr>
        <w:t>__</w:t>
      </w:r>
      <w:r w:rsidR="00F94660">
        <w:rPr>
          <w:rFonts w:asciiTheme="minorHAnsi" w:eastAsia="Arial" w:hAnsiTheme="minorHAnsi"/>
          <w:b/>
          <w:bCs/>
          <w:sz w:val="22"/>
          <w:szCs w:val="22"/>
        </w:rPr>
        <w:t>____</w:t>
      </w:r>
      <w:r w:rsidRPr="00F84EAF">
        <w:rPr>
          <w:rFonts w:asciiTheme="minorHAnsi" w:eastAsia="Arial" w:hAnsiTheme="minorHAnsi"/>
          <w:b/>
          <w:bCs/>
          <w:sz w:val="22"/>
          <w:szCs w:val="22"/>
        </w:rPr>
        <w:t>___ Provincia di _____</w:t>
      </w:r>
    </w:p>
    <w:p w14:paraId="3E155B39"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45980A8" w14:textId="75FC8162"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w:t>
      </w:r>
      <w:r w:rsidR="00FE00E1">
        <w:rPr>
          <w:rFonts w:asciiTheme="minorHAnsi" w:eastAsia="Arial" w:hAnsiTheme="minorHAnsi"/>
          <w:b/>
          <w:bCs/>
          <w:sz w:val="22"/>
          <w:szCs w:val="22"/>
        </w:rPr>
        <w:t>_______</w:t>
      </w:r>
      <w:r w:rsidRPr="00F84EAF">
        <w:rPr>
          <w:rFonts w:asciiTheme="minorHAnsi" w:eastAsia="Arial" w:hAnsiTheme="minorHAnsi"/>
          <w:b/>
          <w:bCs/>
          <w:sz w:val="22"/>
          <w:szCs w:val="22"/>
        </w:rPr>
        <w:t xml:space="preserve">____________ </w:t>
      </w:r>
    </w:p>
    <w:p w14:paraId="08A99CE7"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6DF504A9" w14:textId="64BC16CF"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w:t>
      </w:r>
      <w:r w:rsidR="00FE00E1">
        <w:rPr>
          <w:rFonts w:asciiTheme="minorHAnsi" w:eastAsia="Arial" w:hAnsiTheme="minorHAnsi"/>
          <w:b/>
          <w:bCs/>
          <w:sz w:val="22"/>
          <w:szCs w:val="22"/>
        </w:rPr>
        <w:t>___________</w:t>
      </w:r>
      <w:r w:rsidRPr="00F84EAF">
        <w:rPr>
          <w:rFonts w:asciiTheme="minorHAnsi" w:eastAsia="Arial" w:hAnsiTheme="minorHAnsi"/>
          <w:b/>
          <w:bCs/>
          <w:sz w:val="22"/>
          <w:szCs w:val="22"/>
        </w:rPr>
        <w:t>_ nel progetto di cui in oggetto</w:t>
      </w:r>
    </w:p>
    <w:p w14:paraId="6BC0B0D1" w14:textId="77777777" w:rsidR="00F84EAF" w:rsidRPr="00F84EAF" w:rsidRDefault="00F84EAF" w:rsidP="00F84EAF">
      <w:pPr>
        <w:keepNext/>
        <w:keepLines/>
        <w:widowControl w:val="0"/>
        <w:outlineLvl w:val="5"/>
        <w:rPr>
          <w:rFonts w:asciiTheme="minorHAnsi" w:eastAsia="Arial" w:hAnsiTheme="minorHAnsi"/>
          <w:bCs/>
          <w:sz w:val="22"/>
          <w:szCs w:val="22"/>
        </w:rPr>
      </w:pPr>
    </w:p>
    <w:p w14:paraId="5A4C31A5" w14:textId="77777777" w:rsidR="00F84EAF" w:rsidRPr="00F84EAF" w:rsidRDefault="00F84EAF" w:rsidP="00F84EAF">
      <w:pPr>
        <w:spacing w:before="120" w:after="120"/>
        <w:jc w:val="center"/>
        <w:outlineLvl w:val="0"/>
        <w:rPr>
          <w:rFonts w:cstheme="minorHAnsi"/>
          <w:b/>
          <w:sz w:val="24"/>
          <w:szCs w:val="24"/>
        </w:rPr>
      </w:pPr>
      <w:r w:rsidRPr="00F84EAF">
        <w:rPr>
          <w:rFonts w:cstheme="minorHAnsi"/>
          <w:b/>
          <w:sz w:val="24"/>
          <w:szCs w:val="24"/>
        </w:rPr>
        <w:t>DICHIARA</w:t>
      </w:r>
    </w:p>
    <w:p w14:paraId="38195A30" w14:textId="77777777" w:rsidR="00F84EAF" w:rsidRPr="00F84EAF" w:rsidRDefault="00F84EAF" w:rsidP="00F84EAF">
      <w:pPr>
        <w:spacing w:before="120" w:after="120"/>
        <w:jc w:val="center"/>
        <w:outlineLvl w:val="0"/>
        <w:rPr>
          <w:rFonts w:cstheme="minorHAnsi"/>
          <w:b/>
          <w:sz w:val="22"/>
          <w:szCs w:val="22"/>
        </w:rPr>
      </w:pPr>
    </w:p>
    <w:p w14:paraId="3FA5B5B6" w14:textId="77777777" w:rsidR="00F84EAF" w:rsidRPr="00F84EAF" w:rsidRDefault="00F84EAF" w:rsidP="00F84EAF">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44E4CDA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1CB66E66"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1DB5EE3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677F6494"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1D42640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17030C8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62E3456" w14:textId="77777777" w:rsidR="00F84EAF" w:rsidRPr="00F84EAF" w:rsidRDefault="00F84EAF" w:rsidP="00F84EAF">
      <w:pPr>
        <w:numPr>
          <w:ilvl w:val="0"/>
          <w:numId w:val="29"/>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7A27DD18" w14:textId="77777777" w:rsidR="00F84EAF" w:rsidRPr="00F84EAF" w:rsidRDefault="00F84EAF" w:rsidP="00F84EAF">
      <w:pPr>
        <w:numPr>
          <w:ilvl w:val="0"/>
          <w:numId w:val="29"/>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1BEAC235" w14:textId="07E6E415"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di impegnarsi a comunicare tempestivamente all’Istituzione </w:t>
      </w:r>
      <w:r w:rsidR="00963C0F">
        <w:rPr>
          <w:rFonts w:cstheme="minorHAnsi"/>
          <w:sz w:val="24"/>
          <w:szCs w:val="24"/>
        </w:rPr>
        <w:t>S</w:t>
      </w:r>
      <w:r w:rsidRPr="00F84EAF">
        <w:rPr>
          <w:rFonts w:cstheme="minorHAnsi"/>
          <w:sz w:val="24"/>
          <w:szCs w:val="24"/>
        </w:rPr>
        <w:t>colastica eventuali variazioni che dovessero intervenire nel corso dello svolgimento dell’incarico;</w:t>
      </w:r>
    </w:p>
    <w:p w14:paraId="004CD26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3DFB2AFE" w14:textId="7BD19B89" w:rsidR="00F84EAF" w:rsidRPr="00F638C8" w:rsidRDefault="00F84EAF" w:rsidP="00740825">
      <w:pPr>
        <w:numPr>
          <w:ilvl w:val="0"/>
          <w:numId w:val="29"/>
        </w:numPr>
        <w:spacing w:before="120" w:after="120"/>
        <w:contextualSpacing/>
        <w:jc w:val="both"/>
        <w:rPr>
          <w:rFonts w:asciiTheme="minorHAnsi" w:hAnsiTheme="minorHAnsi" w:cstheme="minorHAnsi"/>
          <w:sz w:val="22"/>
          <w:szCs w:val="22"/>
        </w:rPr>
      </w:pPr>
      <w:r w:rsidRPr="00F638C8">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F638C8">
        <w:rPr>
          <w:rFonts w:cstheme="minorHAnsi"/>
          <w:sz w:val="24"/>
          <w:szCs w:val="24"/>
        </w:rPr>
        <w:t>.</w:t>
      </w:r>
    </w:p>
    <w:p w14:paraId="67AD3759"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0C1E5AB4" w14:textId="6FEB9B4D" w:rsidR="00F638C8"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00300C48">
        <w:rPr>
          <w:rFonts w:asciiTheme="minorHAnsi" w:eastAsia="Calibri" w:hAnsiTheme="minorHAnsi" w:cstheme="minorHAnsi"/>
          <w:sz w:val="22"/>
          <w:szCs w:val="22"/>
          <w:lang w:eastAsia="en-US"/>
        </w:rPr>
        <w:t>Lì,</w:t>
      </w: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w:t>
      </w:r>
    </w:p>
    <w:p w14:paraId="7B3152CE" w14:textId="44DCF5CD" w:rsidR="00F84EAF" w:rsidRDefault="00F84EAF" w:rsidP="00F638C8">
      <w:pPr>
        <w:ind w:left="5664" w:firstLine="708"/>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Firmato</w:t>
      </w:r>
    </w:p>
    <w:p w14:paraId="50BE4083" w14:textId="52C95EFF" w:rsidR="00F84EAF" w:rsidRPr="00F84EAF" w:rsidRDefault="00F638C8" w:rsidP="00B33DD8">
      <w:pPr>
        <w:ind w:left="5664" w:firstLine="708"/>
        <w:rPr>
          <w:rFonts w:asciiTheme="minorHAnsi" w:hAnsiTheme="minorHAnsi" w:cstheme="minorHAnsi"/>
          <w:sz w:val="22"/>
          <w:szCs w:val="22"/>
        </w:rPr>
      </w:pPr>
      <w:r>
        <w:rPr>
          <w:rFonts w:asciiTheme="minorHAnsi" w:eastAsia="Calibri" w:hAnsiTheme="minorHAnsi" w:cstheme="minorHAnsi"/>
          <w:sz w:val="22"/>
          <w:szCs w:val="22"/>
          <w:lang w:eastAsia="en-US"/>
        </w:rPr>
        <w:t>_________________________</w:t>
      </w:r>
    </w:p>
    <w:sectPr w:rsidR="00F84EAF" w:rsidRPr="00F84EAF" w:rsidSect="001B77B7">
      <w:footerReference w:type="even" r:id="rId8"/>
      <w:footerReference w:type="default" r:id="rId9"/>
      <w:pgSz w:w="11907" w:h="16839" w:code="9"/>
      <w:pgMar w:top="426" w:right="1134" w:bottom="851" w:left="992" w:header="567" w:footer="5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EA54" w14:textId="77777777" w:rsidR="004D2AB5" w:rsidRDefault="004D2AB5">
      <w:r>
        <w:separator/>
      </w:r>
    </w:p>
  </w:endnote>
  <w:endnote w:type="continuationSeparator" w:id="0">
    <w:p w14:paraId="4CAE793A" w14:textId="77777777" w:rsidR="004D2AB5" w:rsidRDefault="004D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740825" w:rsidRDefault="0074082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A38DBDA" w14:textId="77777777" w:rsidR="00740825" w:rsidRDefault="00740825">
    <w:pPr>
      <w:pStyle w:val="Pidipagina"/>
    </w:pPr>
  </w:p>
  <w:p w14:paraId="055F06A6" w14:textId="77777777" w:rsidR="00740825" w:rsidRDefault="00740825"/>
  <w:p w14:paraId="7982F905" w14:textId="77777777" w:rsidR="00740825" w:rsidRDefault="007408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490720"/>
      <w:docPartObj>
        <w:docPartGallery w:val="Page Numbers (Bottom of Page)"/>
        <w:docPartUnique/>
      </w:docPartObj>
    </w:sdtPr>
    <w:sdtEndPr/>
    <w:sdtContent>
      <w:p w14:paraId="2BBCCEC0" w14:textId="49EBB9B7" w:rsidR="00740825" w:rsidRDefault="00740825" w:rsidP="00C37154">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4EA4" w14:textId="77777777" w:rsidR="004D2AB5" w:rsidRDefault="004D2AB5">
      <w:r>
        <w:separator/>
      </w:r>
    </w:p>
  </w:footnote>
  <w:footnote w:type="continuationSeparator" w:id="0">
    <w:p w14:paraId="59FF025B" w14:textId="77777777" w:rsidR="004D2AB5" w:rsidRDefault="004D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BE68451E"/>
    <w:name w:val="WW8Num13"/>
    <w:lvl w:ilvl="0">
      <w:numFmt w:val="bullet"/>
      <w:lvlText w:val=""/>
      <w:lvlJc w:val="left"/>
      <w:pPr>
        <w:tabs>
          <w:tab w:val="num" w:pos="0"/>
        </w:tabs>
        <w:ind w:left="720" w:hanging="360"/>
      </w:pPr>
      <w:rPr>
        <w:rFonts w:ascii="Wingdings" w:hAnsi="Wingdings" w:cs="TimesNewRomanPSMT"/>
        <w:sz w:val="20"/>
        <w:szCs w:val="20"/>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041721"/>
    <w:multiLevelType w:val="hybridMultilevel"/>
    <w:tmpl w:val="27EABA18"/>
    <w:lvl w:ilvl="0" w:tplc="2C42355A">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B121B5"/>
    <w:multiLevelType w:val="hybridMultilevel"/>
    <w:tmpl w:val="12CED7BC"/>
    <w:lvl w:ilvl="0" w:tplc="5A946EB2">
      <w:start w:val="1"/>
      <w:numFmt w:val="decimal"/>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14" w15:restartNumberingAfterBreak="0">
    <w:nsid w:val="1D1900F2"/>
    <w:multiLevelType w:val="multilevel"/>
    <w:tmpl w:val="F91C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EA6E6A"/>
    <w:multiLevelType w:val="hybridMultilevel"/>
    <w:tmpl w:val="81342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9732CB1"/>
    <w:multiLevelType w:val="hybridMultilevel"/>
    <w:tmpl w:val="7FAECD2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406B7BD9"/>
    <w:multiLevelType w:val="hybridMultilevel"/>
    <w:tmpl w:val="6904320A"/>
    <w:lvl w:ilvl="0" w:tplc="BFBC30AA">
      <w:start w:val="1"/>
      <w:numFmt w:val="decimal"/>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27" w15:restartNumberingAfterBreak="0">
    <w:nsid w:val="46531EA6"/>
    <w:multiLevelType w:val="hybridMultilevel"/>
    <w:tmpl w:val="2BD6F5A4"/>
    <w:lvl w:ilvl="0" w:tplc="2C42355A">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4EB10F51"/>
    <w:multiLevelType w:val="hybridMultilevel"/>
    <w:tmpl w:val="AF3E6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893D3B"/>
    <w:multiLevelType w:val="hybridMultilevel"/>
    <w:tmpl w:val="8C483B6C"/>
    <w:lvl w:ilvl="0" w:tplc="2C42355A">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1859DF"/>
    <w:multiLevelType w:val="hybridMultilevel"/>
    <w:tmpl w:val="F16410C6"/>
    <w:lvl w:ilvl="0" w:tplc="E28CB13C">
      <w:numFmt w:val="bullet"/>
      <w:lvlText w:val=""/>
      <w:lvlJc w:val="left"/>
      <w:pPr>
        <w:ind w:left="768" w:hanging="267"/>
      </w:pPr>
      <w:rPr>
        <w:rFonts w:ascii="Symbol" w:eastAsia="Symbol" w:hAnsi="Symbol" w:cs="Symbol" w:hint="default"/>
        <w:w w:val="102"/>
        <w:sz w:val="22"/>
        <w:szCs w:val="22"/>
        <w:lang w:val="it-IT" w:eastAsia="en-US" w:bidi="ar-SA"/>
      </w:rPr>
    </w:lvl>
    <w:lvl w:ilvl="1" w:tplc="C47ECF4C">
      <w:numFmt w:val="bullet"/>
      <w:lvlText w:val="•"/>
      <w:lvlJc w:val="left"/>
      <w:pPr>
        <w:ind w:left="1664" w:hanging="267"/>
      </w:pPr>
      <w:rPr>
        <w:rFonts w:hint="default"/>
        <w:lang w:val="it-IT" w:eastAsia="en-US" w:bidi="ar-SA"/>
      </w:rPr>
    </w:lvl>
    <w:lvl w:ilvl="2" w:tplc="0D887D7E">
      <w:numFmt w:val="bullet"/>
      <w:lvlText w:val="•"/>
      <w:lvlJc w:val="left"/>
      <w:pPr>
        <w:ind w:left="2568" w:hanging="267"/>
      </w:pPr>
      <w:rPr>
        <w:rFonts w:hint="default"/>
        <w:lang w:val="it-IT" w:eastAsia="en-US" w:bidi="ar-SA"/>
      </w:rPr>
    </w:lvl>
    <w:lvl w:ilvl="3" w:tplc="E22069E8">
      <w:numFmt w:val="bullet"/>
      <w:lvlText w:val="•"/>
      <w:lvlJc w:val="left"/>
      <w:pPr>
        <w:ind w:left="3472" w:hanging="267"/>
      </w:pPr>
      <w:rPr>
        <w:rFonts w:hint="default"/>
        <w:lang w:val="it-IT" w:eastAsia="en-US" w:bidi="ar-SA"/>
      </w:rPr>
    </w:lvl>
    <w:lvl w:ilvl="4" w:tplc="525ACDDC">
      <w:numFmt w:val="bullet"/>
      <w:lvlText w:val="•"/>
      <w:lvlJc w:val="left"/>
      <w:pPr>
        <w:ind w:left="4376" w:hanging="267"/>
      </w:pPr>
      <w:rPr>
        <w:rFonts w:hint="default"/>
        <w:lang w:val="it-IT" w:eastAsia="en-US" w:bidi="ar-SA"/>
      </w:rPr>
    </w:lvl>
    <w:lvl w:ilvl="5" w:tplc="EBBE6F22">
      <w:numFmt w:val="bullet"/>
      <w:lvlText w:val="•"/>
      <w:lvlJc w:val="left"/>
      <w:pPr>
        <w:ind w:left="5280" w:hanging="267"/>
      </w:pPr>
      <w:rPr>
        <w:rFonts w:hint="default"/>
        <w:lang w:val="it-IT" w:eastAsia="en-US" w:bidi="ar-SA"/>
      </w:rPr>
    </w:lvl>
    <w:lvl w:ilvl="6" w:tplc="E0CC9200">
      <w:numFmt w:val="bullet"/>
      <w:lvlText w:val="•"/>
      <w:lvlJc w:val="left"/>
      <w:pPr>
        <w:ind w:left="6184" w:hanging="267"/>
      </w:pPr>
      <w:rPr>
        <w:rFonts w:hint="default"/>
        <w:lang w:val="it-IT" w:eastAsia="en-US" w:bidi="ar-SA"/>
      </w:rPr>
    </w:lvl>
    <w:lvl w:ilvl="7" w:tplc="824E70B8">
      <w:numFmt w:val="bullet"/>
      <w:lvlText w:val="•"/>
      <w:lvlJc w:val="left"/>
      <w:pPr>
        <w:ind w:left="7088" w:hanging="267"/>
      </w:pPr>
      <w:rPr>
        <w:rFonts w:hint="default"/>
        <w:lang w:val="it-IT" w:eastAsia="en-US" w:bidi="ar-SA"/>
      </w:rPr>
    </w:lvl>
    <w:lvl w:ilvl="8" w:tplc="D6BA376C">
      <w:numFmt w:val="bullet"/>
      <w:lvlText w:val="•"/>
      <w:lvlJc w:val="left"/>
      <w:pPr>
        <w:ind w:left="7992" w:hanging="267"/>
      </w:pPr>
      <w:rPr>
        <w:rFonts w:hint="default"/>
        <w:lang w:val="it-IT" w:eastAsia="en-US" w:bidi="ar-SA"/>
      </w:rPr>
    </w:lvl>
  </w:abstractNum>
  <w:abstractNum w:abstractNumId="3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BF256AD"/>
    <w:multiLevelType w:val="hybridMultilevel"/>
    <w:tmpl w:val="E3747F94"/>
    <w:lvl w:ilvl="0" w:tplc="2C42355A">
      <w:numFmt w:val="bullet"/>
      <w:lvlText w:val="-"/>
      <w:lvlJc w:val="left"/>
      <w:pPr>
        <w:ind w:left="360" w:hanging="360"/>
      </w:pPr>
      <w:rPr>
        <w:rFonts w:ascii="Calibri" w:eastAsia="Arial"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CD30733"/>
    <w:multiLevelType w:val="hybridMultilevel"/>
    <w:tmpl w:val="B5E8FD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0"/>
  </w:num>
  <w:num w:numId="4">
    <w:abstractNumId w:val="1"/>
  </w:num>
  <w:num w:numId="5">
    <w:abstractNumId w:val="2"/>
  </w:num>
  <w:num w:numId="6">
    <w:abstractNumId w:val="16"/>
  </w:num>
  <w:num w:numId="7">
    <w:abstractNumId w:val="11"/>
  </w:num>
  <w:num w:numId="8">
    <w:abstractNumId w:val="29"/>
  </w:num>
  <w:num w:numId="9">
    <w:abstractNumId w:val="15"/>
  </w:num>
  <w:num w:numId="10">
    <w:abstractNumId w:val="41"/>
  </w:num>
  <w:num w:numId="11">
    <w:abstractNumId w:val="25"/>
  </w:num>
  <w:num w:numId="12">
    <w:abstractNumId w:val="7"/>
  </w:num>
  <w:num w:numId="13">
    <w:abstractNumId w:val="8"/>
  </w:num>
  <w:num w:numId="14">
    <w:abstractNumId w:val="5"/>
  </w:num>
  <w:num w:numId="15">
    <w:abstractNumId w:val="20"/>
  </w:num>
  <w:num w:numId="16">
    <w:abstractNumId w:val="38"/>
  </w:num>
  <w:num w:numId="17">
    <w:abstractNumId w:val="10"/>
  </w:num>
  <w:num w:numId="18">
    <w:abstractNumId w:val="28"/>
  </w:num>
  <w:num w:numId="19">
    <w:abstractNumId w:val="3"/>
  </w:num>
  <w:num w:numId="20">
    <w:abstractNumId w:val="4"/>
  </w:num>
  <w:num w:numId="21">
    <w:abstractNumId w:val="17"/>
  </w:num>
  <w:num w:numId="22">
    <w:abstractNumId w:val="19"/>
  </w:num>
  <w:num w:numId="23">
    <w:abstractNumId w:val="21"/>
  </w:num>
  <w:num w:numId="24">
    <w:abstractNumId w:val="33"/>
  </w:num>
  <w:num w:numId="25">
    <w:abstractNumId w:val="12"/>
  </w:num>
  <w:num w:numId="26">
    <w:abstractNumId w:val="35"/>
  </w:num>
  <w:num w:numId="27">
    <w:abstractNumId w:val="31"/>
  </w:num>
  <w:num w:numId="28">
    <w:abstractNumId w:val="3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3"/>
  </w:num>
  <w:num w:numId="32">
    <w:abstractNumId w:val="32"/>
  </w:num>
  <w:num w:numId="33">
    <w:abstractNumId w:val="14"/>
  </w:num>
  <w:num w:numId="34">
    <w:abstractNumId w:val="40"/>
  </w:num>
  <w:num w:numId="35">
    <w:abstractNumId w:val="18"/>
  </w:num>
  <w:num w:numId="36">
    <w:abstractNumId w:val="27"/>
  </w:num>
  <w:num w:numId="37">
    <w:abstractNumId w:val="37"/>
  </w:num>
  <w:num w:numId="38">
    <w:abstractNumId w:val="39"/>
  </w:num>
  <w:num w:numId="39">
    <w:abstractNumId w:val="9"/>
  </w:num>
  <w:num w:numId="40">
    <w:abstractNumId w:val="24"/>
  </w:num>
  <w:num w:numId="41">
    <w:abstractNumId w:val="34"/>
  </w:num>
  <w:num w:numId="42">
    <w:abstractNumId w:val="1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3814"/>
    <w:rsid w:val="00033C90"/>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2489"/>
    <w:rsid w:val="000736AB"/>
    <w:rsid w:val="00074CDD"/>
    <w:rsid w:val="000765DB"/>
    <w:rsid w:val="0007706B"/>
    <w:rsid w:val="000776C2"/>
    <w:rsid w:val="0008242F"/>
    <w:rsid w:val="0008343D"/>
    <w:rsid w:val="00083E3E"/>
    <w:rsid w:val="00093B8A"/>
    <w:rsid w:val="000A19BA"/>
    <w:rsid w:val="000A2C09"/>
    <w:rsid w:val="000A74CB"/>
    <w:rsid w:val="000B12C5"/>
    <w:rsid w:val="000B14FD"/>
    <w:rsid w:val="000B480F"/>
    <w:rsid w:val="000B6C44"/>
    <w:rsid w:val="000C0039"/>
    <w:rsid w:val="000C11ED"/>
    <w:rsid w:val="000C2DBB"/>
    <w:rsid w:val="000C7368"/>
    <w:rsid w:val="000D1AFB"/>
    <w:rsid w:val="000D5BE5"/>
    <w:rsid w:val="000D6931"/>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2BC6"/>
    <w:rsid w:val="00123149"/>
    <w:rsid w:val="0012335E"/>
    <w:rsid w:val="001260DF"/>
    <w:rsid w:val="00131078"/>
    <w:rsid w:val="00132B57"/>
    <w:rsid w:val="001335C6"/>
    <w:rsid w:val="00133C52"/>
    <w:rsid w:val="00135167"/>
    <w:rsid w:val="001352AB"/>
    <w:rsid w:val="00140B24"/>
    <w:rsid w:val="00140B98"/>
    <w:rsid w:val="00141605"/>
    <w:rsid w:val="001422AF"/>
    <w:rsid w:val="001451B9"/>
    <w:rsid w:val="001508F3"/>
    <w:rsid w:val="00152038"/>
    <w:rsid w:val="00154F0E"/>
    <w:rsid w:val="00155285"/>
    <w:rsid w:val="00157BF6"/>
    <w:rsid w:val="00160EA8"/>
    <w:rsid w:val="001622AF"/>
    <w:rsid w:val="00164BD8"/>
    <w:rsid w:val="00167C80"/>
    <w:rsid w:val="00174486"/>
    <w:rsid w:val="00174541"/>
    <w:rsid w:val="00175FFB"/>
    <w:rsid w:val="00182723"/>
    <w:rsid w:val="00185A49"/>
    <w:rsid w:val="00186225"/>
    <w:rsid w:val="0018773E"/>
    <w:rsid w:val="00191CA1"/>
    <w:rsid w:val="00196D16"/>
    <w:rsid w:val="001A44BE"/>
    <w:rsid w:val="001A5909"/>
    <w:rsid w:val="001A6378"/>
    <w:rsid w:val="001B1257"/>
    <w:rsid w:val="001B1415"/>
    <w:rsid w:val="001B484F"/>
    <w:rsid w:val="001B7378"/>
    <w:rsid w:val="001B77B7"/>
    <w:rsid w:val="001C0302"/>
    <w:rsid w:val="001C6C49"/>
    <w:rsid w:val="001C789A"/>
    <w:rsid w:val="001D4B64"/>
    <w:rsid w:val="001D6B50"/>
    <w:rsid w:val="001D7254"/>
    <w:rsid w:val="001E3D79"/>
    <w:rsid w:val="001E52E4"/>
    <w:rsid w:val="001E7F95"/>
    <w:rsid w:val="001F16A2"/>
    <w:rsid w:val="001F207B"/>
    <w:rsid w:val="001F2F5F"/>
    <w:rsid w:val="001F6335"/>
    <w:rsid w:val="001F6C2D"/>
    <w:rsid w:val="00207849"/>
    <w:rsid w:val="00210607"/>
    <w:rsid w:val="00211108"/>
    <w:rsid w:val="00213B82"/>
    <w:rsid w:val="00213C1D"/>
    <w:rsid w:val="0021559E"/>
    <w:rsid w:val="00217C76"/>
    <w:rsid w:val="00221C7D"/>
    <w:rsid w:val="00222A56"/>
    <w:rsid w:val="002247FE"/>
    <w:rsid w:val="00225146"/>
    <w:rsid w:val="00225CDE"/>
    <w:rsid w:val="00226CB3"/>
    <w:rsid w:val="0023285D"/>
    <w:rsid w:val="0023619F"/>
    <w:rsid w:val="00240337"/>
    <w:rsid w:val="00241BF9"/>
    <w:rsid w:val="0024391D"/>
    <w:rsid w:val="002452CF"/>
    <w:rsid w:val="0025352F"/>
    <w:rsid w:val="00253898"/>
    <w:rsid w:val="002539BB"/>
    <w:rsid w:val="00254584"/>
    <w:rsid w:val="002555FA"/>
    <w:rsid w:val="00255CE2"/>
    <w:rsid w:val="0025698C"/>
    <w:rsid w:val="0026467A"/>
    <w:rsid w:val="00265864"/>
    <w:rsid w:val="002708A6"/>
    <w:rsid w:val="00273BDD"/>
    <w:rsid w:val="002772BD"/>
    <w:rsid w:val="00282A21"/>
    <w:rsid w:val="002860BF"/>
    <w:rsid w:val="00286C40"/>
    <w:rsid w:val="002911FF"/>
    <w:rsid w:val="0029126B"/>
    <w:rsid w:val="0029332E"/>
    <w:rsid w:val="002943C2"/>
    <w:rsid w:val="00297481"/>
    <w:rsid w:val="002A014D"/>
    <w:rsid w:val="002A04D8"/>
    <w:rsid w:val="002A6748"/>
    <w:rsid w:val="002B0439"/>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584E"/>
    <w:rsid w:val="002F66C4"/>
    <w:rsid w:val="00300C48"/>
    <w:rsid w:val="00300F45"/>
    <w:rsid w:val="00301C88"/>
    <w:rsid w:val="00304B62"/>
    <w:rsid w:val="0030701D"/>
    <w:rsid w:val="0031704C"/>
    <w:rsid w:val="00326E45"/>
    <w:rsid w:val="00336F0F"/>
    <w:rsid w:val="00344731"/>
    <w:rsid w:val="0034552C"/>
    <w:rsid w:val="003469AB"/>
    <w:rsid w:val="00347262"/>
    <w:rsid w:val="00350379"/>
    <w:rsid w:val="00351652"/>
    <w:rsid w:val="00351867"/>
    <w:rsid w:val="00353943"/>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87DDD"/>
    <w:rsid w:val="00392E1C"/>
    <w:rsid w:val="00395933"/>
    <w:rsid w:val="003A007F"/>
    <w:rsid w:val="003A01DE"/>
    <w:rsid w:val="003A1779"/>
    <w:rsid w:val="003A433E"/>
    <w:rsid w:val="003A5D3A"/>
    <w:rsid w:val="003B79E2"/>
    <w:rsid w:val="003C0DE3"/>
    <w:rsid w:val="003C5971"/>
    <w:rsid w:val="003C60F6"/>
    <w:rsid w:val="003C72E3"/>
    <w:rsid w:val="003C7A75"/>
    <w:rsid w:val="003D0713"/>
    <w:rsid w:val="003D2105"/>
    <w:rsid w:val="003D4352"/>
    <w:rsid w:val="003D6447"/>
    <w:rsid w:val="003E18F4"/>
    <w:rsid w:val="003E2DA4"/>
    <w:rsid w:val="003E2E35"/>
    <w:rsid w:val="003E3B75"/>
    <w:rsid w:val="003E5C47"/>
    <w:rsid w:val="003F247D"/>
    <w:rsid w:val="003F2D21"/>
    <w:rsid w:val="003F5439"/>
    <w:rsid w:val="004076E9"/>
    <w:rsid w:val="004102D0"/>
    <w:rsid w:val="00414813"/>
    <w:rsid w:val="00416DC1"/>
    <w:rsid w:val="004208C7"/>
    <w:rsid w:val="00422E25"/>
    <w:rsid w:val="0042459A"/>
    <w:rsid w:val="0042568D"/>
    <w:rsid w:val="00430C48"/>
    <w:rsid w:val="00433881"/>
    <w:rsid w:val="00433CB5"/>
    <w:rsid w:val="00435CFB"/>
    <w:rsid w:val="0044224C"/>
    <w:rsid w:val="00443639"/>
    <w:rsid w:val="00446355"/>
    <w:rsid w:val="0044774A"/>
    <w:rsid w:val="004562A3"/>
    <w:rsid w:val="004563DD"/>
    <w:rsid w:val="00460B6A"/>
    <w:rsid w:val="00462440"/>
    <w:rsid w:val="00463F29"/>
    <w:rsid w:val="004647F8"/>
    <w:rsid w:val="00464AFC"/>
    <w:rsid w:val="004652D3"/>
    <w:rsid w:val="004657B2"/>
    <w:rsid w:val="004722C2"/>
    <w:rsid w:val="00473A05"/>
    <w:rsid w:val="00483E6D"/>
    <w:rsid w:val="00484CE2"/>
    <w:rsid w:val="00485D17"/>
    <w:rsid w:val="004914CB"/>
    <w:rsid w:val="00495A93"/>
    <w:rsid w:val="00497369"/>
    <w:rsid w:val="004A5D71"/>
    <w:rsid w:val="004A786E"/>
    <w:rsid w:val="004B09C3"/>
    <w:rsid w:val="004B5569"/>
    <w:rsid w:val="004B62EF"/>
    <w:rsid w:val="004C01A7"/>
    <w:rsid w:val="004D18E3"/>
    <w:rsid w:val="004D1C0F"/>
    <w:rsid w:val="004D2AB5"/>
    <w:rsid w:val="004D539A"/>
    <w:rsid w:val="004E105E"/>
    <w:rsid w:val="004E6955"/>
    <w:rsid w:val="004F7A83"/>
    <w:rsid w:val="00503E82"/>
    <w:rsid w:val="00504B83"/>
    <w:rsid w:val="00505644"/>
    <w:rsid w:val="005057E0"/>
    <w:rsid w:val="00505A3F"/>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4A76"/>
    <w:rsid w:val="00565200"/>
    <w:rsid w:val="00566D97"/>
    <w:rsid w:val="00567DE5"/>
    <w:rsid w:val="00567E59"/>
    <w:rsid w:val="00576F0F"/>
    <w:rsid w:val="00582058"/>
    <w:rsid w:val="00583A1F"/>
    <w:rsid w:val="00585647"/>
    <w:rsid w:val="00585A3D"/>
    <w:rsid w:val="00585C3D"/>
    <w:rsid w:val="00586856"/>
    <w:rsid w:val="0059001E"/>
    <w:rsid w:val="00591CC1"/>
    <w:rsid w:val="005A4B10"/>
    <w:rsid w:val="005A5AB6"/>
    <w:rsid w:val="005A7F30"/>
    <w:rsid w:val="005B65B5"/>
    <w:rsid w:val="005C77DE"/>
    <w:rsid w:val="005D742D"/>
    <w:rsid w:val="005E0503"/>
    <w:rsid w:val="005E12B3"/>
    <w:rsid w:val="005E1624"/>
    <w:rsid w:val="005E1ADA"/>
    <w:rsid w:val="005E1D00"/>
    <w:rsid w:val="005E1E0C"/>
    <w:rsid w:val="005E2288"/>
    <w:rsid w:val="005E387E"/>
    <w:rsid w:val="005E53CE"/>
    <w:rsid w:val="005E721D"/>
    <w:rsid w:val="005F4ED9"/>
    <w:rsid w:val="005F5051"/>
    <w:rsid w:val="005F72D5"/>
    <w:rsid w:val="006008A3"/>
    <w:rsid w:val="0060167E"/>
    <w:rsid w:val="00604D3F"/>
    <w:rsid w:val="00605CA8"/>
    <w:rsid w:val="00605DE5"/>
    <w:rsid w:val="00606B2E"/>
    <w:rsid w:val="00607877"/>
    <w:rsid w:val="006105EA"/>
    <w:rsid w:val="00613E0F"/>
    <w:rsid w:val="006149C4"/>
    <w:rsid w:val="0061666E"/>
    <w:rsid w:val="006167AA"/>
    <w:rsid w:val="00617792"/>
    <w:rsid w:val="0062260B"/>
    <w:rsid w:val="0062483F"/>
    <w:rsid w:val="00624DA7"/>
    <w:rsid w:val="006314BD"/>
    <w:rsid w:val="00632BF9"/>
    <w:rsid w:val="00632F5C"/>
    <w:rsid w:val="00635CBB"/>
    <w:rsid w:val="00636EFE"/>
    <w:rsid w:val="006378DA"/>
    <w:rsid w:val="00637EE7"/>
    <w:rsid w:val="00647912"/>
    <w:rsid w:val="0065050C"/>
    <w:rsid w:val="0065467C"/>
    <w:rsid w:val="00660340"/>
    <w:rsid w:val="0066271B"/>
    <w:rsid w:val="00663BD8"/>
    <w:rsid w:val="006648CD"/>
    <w:rsid w:val="00671E48"/>
    <w:rsid w:val="0067412A"/>
    <w:rsid w:val="0067471F"/>
    <w:rsid w:val="00674BB2"/>
    <w:rsid w:val="006759A4"/>
    <w:rsid w:val="006761FD"/>
    <w:rsid w:val="0067699A"/>
    <w:rsid w:val="0068062A"/>
    <w:rsid w:val="00683118"/>
    <w:rsid w:val="00684E20"/>
    <w:rsid w:val="00691032"/>
    <w:rsid w:val="00692070"/>
    <w:rsid w:val="006A0432"/>
    <w:rsid w:val="006A149B"/>
    <w:rsid w:val="006A73FD"/>
    <w:rsid w:val="006B0653"/>
    <w:rsid w:val="006B162F"/>
    <w:rsid w:val="006B2C9B"/>
    <w:rsid w:val="006B2F2A"/>
    <w:rsid w:val="006B6EE1"/>
    <w:rsid w:val="006B7D8C"/>
    <w:rsid w:val="006B7FC2"/>
    <w:rsid w:val="006C0DCD"/>
    <w:rsid w:val="006C1D43"/>
    <w:rsid w:val="006C1E40"/>
    <w:rsid w:val="006C761E"/>
    <w:rsid w:val="006D04D6"/>
    <w:rsid w:val="006D415B"/>
    <w:rsid w:val="006D4AC3"/>
    <w:rsid w:val="006E0673"/>
    <w:rsid w:val="006E33D9"/>
    <w:rsid w:val="006E4E92"/>
    <w:rsid w:val="006E78FD"/>
    <w:rsid w:val="006F05B1"/>
    <w:rsid w:val="006F3CED"/>
    <w:rsid w:val="006F654F"/>
    <w:rsid w:val="00701435"/>
    <w:rsid w:val="007018B7"/>
    <w:rsid w:val="007042B7"/>
    <w:rsid w:val="007044CE"/>
    <w:rsid w:val="00705188"/>
    <w:rsid w:val="00706853"/>
    <w:rsid w:val="00706DD4"/>
    <w:rsid w:val="00710D1C"/>
    <w:rsid w:val="00717756"/>
    <w:rsid w:val="007177E6"/>
    <w:rsid w:val="0072474A"/>
    <w:rsid w:val="00725408"/>
    <w:rsid w:val="00725C14"/>
    <w:rsid w:val="0072785A"/>
    <w:rsid w:val="0073030E"/>
    <w:rsid w:val="00731440"/>
    <w:rsid w:val="0073166D"/>
    <w:rsid w:val="00733D1B"/>
    <w:rsid w:val="00733ECE"/>
    <w:rsid w:val="00740439"/>
    <w:rsid w:val="00740825"/>
    <w:rsid w:val="00740888"/>
    <w:rsid w:val="00743857"/>
    <w:rsid w:val="00747847"/>
    <w:rsid w:val="00750EBA"/>
    <w:rsid w:val="0076314A"/>
    <w:rsid w:val="0076508D"/>
    <w:rsid w:val="007676DE"/>
    <w:rsid w:val="00770331"/>
    <w:rsid w:val="00772936"/>
    <w:rsid w:val="0077340E"/>
    <w:rsid w:val="00774239"/>
    <w:rsid w:val="007751A2"/>
    <w:rsid w:val="00775397"/>
    <w:rsid w:val="0077662D"/>
    <w:rsid w:val="0077738D"/>
    <w:rsid w:val="00777992"/>
    <w:rsid w:val="0079013C"/>
    <w:rsid w:val="007927F5"/>
    <w:rsid w:val="0079288C"/>
    <w:rsid w:val="0079380D"/>
    <w:rsid w:val="00796D2C"/>
    <w:rsid w:val="007A3EDB"/>
    <w:rsid w:val="007B4259"/>
    <w:rsid w:val="007B4C06"/>
    <w:rsid w:val="007B59D8"/>
    <w:rsid w:val="007B7480"/>
    <w:rsid w:val="007C09AC"/>
    <w:rsid w:val="007C4C5B"/>
    <w:rsid w:val="007D0B5D"/>
    <w:rsid w:val="007D3843"/>
    <w:rsid w:val="007D5B17"/>
    <w:rsid w:val="007D74F4"/>
    <w:rsid w:val="007D7C11"/>
    <w:rsid w:val="007E040F"/>
    <w:rsid w:val="007E0636"/>
    <w:rsid w:val="007E2352"/>
    <w:rsid w:val="007E4FE1"/>
    <w:rsid w:val="007E6F99"/>
    <w:rsid w:val="007F17F0"/>
    <w:rsid w:val="007F24B6"/>
    <w:rsid w:val="007F5DF0"/>
    <w:rsid w:val="007F6DF6"/>
    <w:rsid w:val="00801BA6"/>
    <w:rsid w:val="00811416"/>
    <w:rsid w:val="00815D29"/>
    <w:rsid w:val="00821BBE"/>
    <w:rsid w:val="008254CE"/>
    <w:rsid w:val="0082652D"/>
    <w:rsid w:val="008303A6"/>
    <w:rsid w:val="00831FA2"/>
    <w:rsid w:val="00832733"/>
    <w:rsid w:val="00832C1A"/>
    <w:rsid w:val="0083515A"/>
    <w:rsid w:val="0083680A"/>
    <w:rsid w:val="008378F5"/>
    <w:rsid w:val="00842499"/>
    <w:rsid w:val="00842E3A"/>
    <w:rsid w:val="008459E3"/>
    <w:rsid w:val="00845B0B"/>
    <w:rsid w:val="00847E8A"/>
    <w:rsid w:val="00847E92"/>
    <w:rsid w:val="008501A3"/>
    <w:rsid w:val="00854281"/>
    <w:rsid w:val="00854B7C"/>
    <w:rsid w:val="00855040"/>
    <w:rsid w:val="0086091E"/>
    <w:rsid w:val="00860CF4"/>
    <w:rsid w:val="00861B48"/>
    <w:rsid w:val="008664A2"/>
    <w:rsid w:val="0086776E"/>
    <w:rsid w:val="00871E16"/>
    <w:rsid w:val="00872F50"/>
    <w:rsid w:val="00874365"/>
    <w:rsid w:val="00875E5A"/>
    <w:rsid w:val="008805AA"/>
    <w:rsid w:val="00881E62"/>
    <w:rsid w:val="00883FF4"/>
    <w:rsid w:val="00885885"/>
    <w:rsid w:val="00894D01"/>
    <w:rsid w:val="008976D9"/>
    <w:rsid w:val="00897BDF"/>
    <w:rsid w:val="008A1E97"/>
    <w:rsid w:val="008A25A6"/>
    <w:rsid w:val="008B0337"/>
    <w:rsid w:val="008B1FC8"/>
    <w:rsid w:val="008B37FD"/>
    <w:rsid w:val="008B6767"/>
    <w:rsid w:val="008B67E9"/>
    <w:rsid w:val="008C0440"/>
    <w:rsid w:val="008C1400"/>
    <w:rsid w:val="008D1317"/>
    <w:rsid w:val="008D255F"/>
    <w:rsid w:val="008D283E"/>
    <w:rsid w:val="008E0DE5"/>
    <w:rsid w:val="008E3839"/>
    <w:rsid w:val="008E7578"/>
    <w:rsid w:val="008F28B1"/>
    <w:rsid w:val="008F3CD8"/>
    <w:rsid w:val="008F7B5F"/>
    <w:rsid w:val="0090455C"/>
    <w:rsid w:val="00906BD1"/>
    <w:rsid w:val="009105E1"/>
    <w:rsid w:val="0091078D"/>
    <w:rsid w:val="00912684"/>
    <w:rsid w:val="00923596"/>
    <w:rsid w:val="009246DD"/>
    <w:rsid w:val="0093431C"/>
    <w:rsid w:val="00940667"/>
    <w:rsid w:val="00941128"/>
    <w:rsid w:val="00942D93"/>
    <w:rsid w:val="009454DE"/>
    <w:rsid w:val="00947939"/>
    <w:rsid w:val="00955B20"/>
    <w:rsid w:val="00956EC5"/>
    <w:rsid w:val="00963C0F"/>
    <w:rsid w:val="00964B57"/>
    <w:rsid w:val="00964DE6"/>
    <w:rsid w:val="00971485"/>
    <w:rsid w:val="0097360E"/>
    <w:rsid w:val="00980B3C"/>
    <w:rsid w:val="00984802"/>
    <w:rsid w:val="0098483C"/>
    <w:rsid w:val="0098567E"/>
    <w:rsid w:val="00986B21"/>
    <w:rsid w:val="00990253"/>
    <w:rsid w:val="00990DB4"/>
    <w:rsid w:val="00993843"/>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02"/>
    <w:rsid w:val="009D7632"/>
    <w:rsid w:val="009F0ED6"/>
    <w:rsid w:val="009F477B"/>
    <w:rsid w:val="00A023CC"/>
    <w:rsid w:val="00A06D8B"/>
    <w:rsid w:val="00A10524"/>
    <w:rsid w:val="00A11AC5"/>
    <w:rsid w:val="00A11DB1"/>
    <w:rsid w:val="00A13318"/>
    <w:rsid w:val="00A15AF4"/>
    <w:rsid w:val="00A174A1"/>
    <w:rsid w:val="00A20A7A"/>
    <w:rsid w:val="00A31FDE"/>
    <w:rsid w:val="00A32674"/>
    <w:rsid w:val="00A32D87"/>
    <w:rsid w:val="00A403C5"/>
    <w:rsid w:val="00A40BA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66F4F"/>
    <w:rsid w:val="00A727A8"/>
    <w:rsid w:val="00A76733"/>
    <w:rsid w:val="00A80916"/>
    <w:rsid w:val="00A905D6"/>
    <w:rsid w:val="00A909FA"/>
    <w:rsid w:val="00A90F34"/>
    <w:rsid w:val="00A91C14"/>
    <w:rsid w:val="00A94E66"/>
    <w:rsid w:val="00AA3F35"/>
    <w:rsid w:val="00AA6CCD"/>
    <w:rsid w:val="00AA7CFA"/>
    <w:rsid w:val="00AB3224"/>
    <w:rsid w:val="00AB3F38"/>
    <w:rsid w:val="00AB76C8"/>
    <w:rsid w:val="00AC107F"/>
    <w:rsid w:val="00AC21A5"/>
    <w:rsid w:val="00AC62CF"/>
    <w:rsid w:val="00AD07E7"/>
    <w:rsid w:val="00AD28CB"/>
    <w:rsid w:val="00AD540E"/>
    <w:rsid w:val="00AE066C"/>
    <w:rsid w:val="00AE366E"/>
    <w:rsid w:val="00AE6A54"/>
    <w:rsid w:val="00AF52DE"/>
    <w:rsid w:val="00AF57DF"/>
    <w:rsid w:val="00AF7133"/>
    <w:rsid w:val="00B00B0E"/>
    <w:rsid w:val="00B00E23"/>
    <w:rsid w:val="00B037E8"/>
    <w:rsid w:val="00B03CC7"/>
    <w:rsid w:val="00B03CC9"/>
    <w:rsid w:val="00B05C53"/>
    <w:rsid w:val="00B122F3"/>
    <w:rsid w:val="00B2311E"/>
    <w:rsid w:val="00B23FD6"/>
    <w:rsid w:val="00B25D67"/>
    <w:rsid w:val="00B26CEE"/>
    <w:rsid w:val="00B31B50"/>
    <w:rsid w:val="00B31F80"/>
    <w:rsid w:val="00B32055"/>
    <w:rsid w:val="00B325B9"/>
    <w:rsid w:val="00B33DD8"/>
    <w:rsid w:val="00B33F7A"/>
    <w:rsid w:val="00B353E9"/>
    <w:rsid w:val="00B36274"/>
    <w:rsid w:val="00B419CF"/>
    <w:rsid w:val="00B4439D"/>
    <w:rsid w:val="00B53156"/>
    <w:rsid w:val="00B65801"/>
    <w:rsid w:val="00B671DC"/>
    <w:rsid w:val="00B833F2"/>
    <w:rsid w:val="00B855A9"/>
    <w:rsid w:val="00B87A3D"/>
    <w:rsid w:val="00B90CAE"/>
    <w:rsid w:val="00B92B95"/>
    <w:rsid w:val="00BA09CA"/>
    <w:rsid w:val="00BA251B"/>
    <w:rsid w:val="00BA27DF"/>
    <w:rsid w:val="00BA532D"/>
    <w:rsid w:val="00BA6212"/>
    <w:rsid w:val="00BA6627"/>
    <w:rsid w:val="00BA6BB5"/>
    <w:rsid w:val="00BB0CD6"/>
    <w:rsid w:val="00BB1BF6"/>
    <w:rsid w:val="00BB315C"/>
    <w:rsid w:val="00BB38A7"/>
    <w:rsid w:val="00BB6BE2"/>
    <w:rsid w:val="00BC6129"/>
    <w:rsid w:val="00BD0C93"/>
    <w:rsid w:val="00BD5445"/>
    <w:rsid w:val="00BE038A"/>
    <w:rsid w:val="00BE3423"/>
    <w:rsid w:val="00BE52DF"/>
    <w:rsid w:val="00BE6544"/>
    <w:rsid w:val="00BF017E"/>
    <w:rsid w:val="00BF44F4"/>
    <w:rsid w:val="00BF4919"/>
    <w:rsid w:val="00BF4A50"/>
    <w:rsid w:val="00C00B25"/>
    <w:rsid w:val="00C01F45"/>
    <w:rsid w:val="00C02BED"/>
    <w:rsid w:val="00C05548"/>
    <w:rsid w:val="00C0754E"/>
    <w:rsid w:val="00C07B27"/>
    <w:rsid w:val="00C07DDD"/>
    <w:rsid w:val="00C1480B"/>
    <w:rsid w:val="00C20594"/>
    <w:rsid w:val="00C231BE"/>
    <w:rsid w:val="00C243CD"/>
    <w:rsid w:val="00C24770"/>
    <w:rsid w:val="00C2529B"/>
    <w:rsid w:val="00C27585"/>
    <w:rsid w:val="00C31186"/>
    <w:rsid w:val="00C33D57"/>
    <w:rsid w:val="00C3485C"/>
    <w:rsid w:val="00C3593E"/>
    <w:rsid w:val="00C3692A"/>
    <w:rsid w:val="00C37154"/>
    <w:rsid w:val="00C410EF"/>
    <w:rsid w:val="00C47403"/>
    <w:rsid w:val="00C52253"/>
    <w:rsid w:val="00C52C95"/>
    <w:rsid w:val="00C5300F"/>
    <w:rsid w:val="00C53E2D"/>
    <w:rsid w:val="00C55600"/>
    <w:rsid w:val="00C56550"/>
    <w:rsid w:val="00C572D7"/>
    <w:rsid w:val="00C61D88"/>
    <w:rsid w:val="00C61DDB"/>
    <w:rsid w:val="00C640CF"/>
    <w:rsid w:val="00C678B4"/>
    <w:rsid w:val="00C679D4"/>
    <w:rsid w:val="00C70536"/>
    <w:rsid w:val="00C728F6"/>
    <w:rsid w:val="00C72FF9"/>
    <w:rsid w:val="00C84E75"/>
    <w:rsid w:val="00C85681"/>
    <w:rsid w:val="00C9066B"/>
    <w:rsid w:val="00C925E4"/>
    <w:rsid w:val="00C949B2"/>
    <w:rsid w:val="00CA22D9"/>
    <w:rsid w:val="00CA7616"/>
    <w:rsid w:val="00CB2568"/>
    <w:rsid w:val="00CB3149"/>
    <w:rsid w:val="00CB5774"/>
    <w:rsid w:val="00CB5D21"/>
    <w:rsid w:val="00CB6D52"/>
    <w:rsid w:val="00CB74A6"/>
    <w:rsid w:val="00CC066E"/>
    <w:rsid w:val="00CC0C95"/>
    <w:rsid w:val="00CC0D96"/>
    <w:rsid w:val="00CC34E5"/>
    <w:rsid w:val="00CC6D2D"/>
    <w:rsid w:val="00CC72EB"/>
    <w:rsid w:val="00CD05C5"/>
    <w:rsid w:val="00CD150C"/>
    <w:rsid w:val="00CD4229"/>
    <w:rsid w:val="00CD68F1"/>
    <w:rsid w:val="00CD6AAB"/>
    <w:rsid w:val="00CE126E"/>
    <w:rsid w:val="00CE2CD3"/>
    <w:rsid w:val="00CE3765"/>
    <w:rsid w:val="00CE4510"/>
    <w:rsid w:val="00CE4668"/>
    <w:rsid w:val="00CE4CDA"/>
    <w:rsid w:val="00CE543D"/>
    <w:rsid w:val="00CF00AC"/>
    <w:rsid w:val="00CF2CD9"/>
    <w:rsid w:val="00CF2DCA"/>
    <w:rsid w:val="00CF5402"/>
    <w:rsid w:val="00D02160"/>
    <w:rsid w:val="00D02B57"/>
    <w:rsid w:val="00D0520A"/>
    <w:rsid w:val="00D05358"/>
    <w:rsid w:val="00D0573D"/>
    <w:rsid w:val="00D05801"/>
    <w:rsid w:val="00D1014B"/>
    <w:rsid w:val="00D1518D"/>
    <w:rsid w:val="00D1553D"/>
    <w:rsid w:val="00D16D1A"/>
    <w:rsid w:val="00D1714E"/>
    <w:rsid w:val="00D17179"/>
    <w:rsid w:val="00D17AC8"/>
    <w:rsid w:val="00D23FCF"/>
    <w:rsid w:val="00D24891"/>
    <w:rsid w:val="00D259D5"/>
    <w:rsid w:val="00D25E0F"/>
    <w:rsid w:val="00D26444"/>
    <w:rsid w:val="00D266D3"/>
    <w:rsid w:val="00D3076B"/>
    <w:rsid w:val="00D3615C"/>
    <w:rsid w:val="00D37057"/>
    <w:rsid w:val="00D4191E"/>
    <w:rsid w:val="00D4292D"/>
    <w:rsid w:val="00D47D30"/>
    <w:rsid w:val="00D5077F"/>
    <w:rsid w:val="00D51CD2"/>
    <w:rsid w:val="00D52F60"/>
    <w:rsid w:val="00D5621E"/>
    <w:rsid w:val="00D566BB"/>
    <w:rsid w:val="00D572E2"/>
    <w:rsid w:val="00D6154E"/>
    <w:rsid w:val="00D617C4"/>
    <w:rsid w:val="00D646B2"/>
    <w:rsid w:val="00D64FC4"/>
    <w:rsid w:val="00D72EEE"/>
    <w:rsid w:val="00D769A6"/>
    <w:rsid w:val="00D81C29"/>
    <w:rsid w:val="00D82D6E"/>
    <w:rsid w:val="00D832A9"/>
    <w:rsid w:val="00D91878"/>
    <w:rsid w:val="00D920A3"/>
    <w:rsid w:val="00D94D0B"/>
    <w:rsid w:val="00D9743E"/>
    <w:rsid w:val="00D977C5"/>
    <w:rsid w:val="00DA58CF"/>
    <w:rsid w:val="00DA7448"/>
    <w:rsid w:val="00DA7978"/>
    <w:rsid w:val="00DA7EDD"/>
    <w:rsid w:val="00DB15B0"/>
    <w:rsid w:val="00DB215F"/>
    <w:rsid w:val="00DB71F1"/>
    <w:rsid w:val="00DC08C8"/>
    <w:rsid w:val="00DC09F0"/>
    <w:rsid w:val="00DC2ACC"/>
    <w:rsid w:val="00DD1F91"/>
    <w:rsid w:val="00DD28C7"/>
    <w:rsid w:val="00DD29DC"/>
    <w:rsid w:val="00DD463E"/>
    <w:rsid w:val="00DD704B"/>
    <w:rsid w:val="00DE0AB9"/>
    <w:rsid w:val="00DE2294"/>
    <w:rsid w:val="00DE791F"/>
    <w:rsid w:val="00DF0084"/>
    <w:rsid w:val="00DF7B0B"/>
    <w:rsid w:val="00DF7E8D"/>
    <w:rsid w:val="00E01DEF"/>
    <w:rsid w:val="00E0597F"/>
    <w:rsid w:val="00E06895"/>
    <w:rsid w:val="00E0713E"/>
    <w:rsid w:val="00E103DC"/>
    <w:rsid w:val="00E122B9"/>
    <w:rsid w:val="00E14FE7"/>
    <w:rsid w:val="00E15081"/>
    <w:rsid w:val="00E171B4"/>
    <w:rsid w:val="00E34D43"/>
    <w:rsid w:val="00E37236"/>
    <w:rsid w:val="00E41612"/>
    <w:rsid w:val="00E42158"/>
    <w:rsid w:val="00E4244A"/>
    <w:rsid w:val="00E455B8"/>
    <w:rsid w:val="00E50C85"/>
    <w:rsid w:val="00E5247C"/>
    <w:rsid w:val="00E61183"/>
    <w:rsid w:val="00E62446"/>
    <w:rsid w:val="00E62B5A"/>
    <w:rsid w:val="00E64012"/>
    <w:rsid w:val="00E674BE"/>
    <w:rsid w:val="00E72F8E"/>
    <w:rsid w:val="00E73B87"/>
    <w:rsid w:val="00E74814"/>
    <w:rsid w:val="00E7672F"/>
    <w:rsid w:val="00E82B0D"/>
    <w:rsid w:val="00E872D0"/>
    <w:rsid w:val="00E938AC"/>
    <w:rsid w:val="00E97626"/>
    <w:rsid w:val="00EA0230"/>
    <w:rsid w:val="00EA28E1"/>
    <w:rsid w:val="00EA2DCA"/>
    <w:rsid w:val="00EA32CA"/>
    <w:rsid w:val="00EA358E"/>
    <w:rsid w:val="00EA39BB"/>
    <w:rsid w:val="00EA50F6"/>
    <w:rsid w:val="00EB0B8B"/>
    <w:rsid w:val="00EB2A39"/>
    <w:rsid w:val="00EB38EE"/>
    <w:rsid w:val="00EB52E0"/>
    <w:rsid w:val="00EC303F"/>
    <w:rsid w:val="00EC3183"/>
    <w:rsid w:val="00ED03F7"/>
    <w:rsid w:val="00ED1016"/>
    <w:rsid w:val="00ED5317"/>
    <w:rsid w:val="00ED65F7"/>
    <w:rsid w:val="00EE2CF3"/>
    <w:rsid w:val="00EF30AB"/>
    <w:rsid w:val="00EF617D"/>
    <w:rsid w:val="00EF6706"/>
    <w:rsid w:val="00F04C4F"/>
    <w:rsid w:val="00F07F9B"/>
    <w:rsid w:val="00F1445C"/>
    <w:rsid w:val="00F164C7"/>
    <w:rsid w:val="00F2100B"/>
    <w:rsid w:val="00F21F17"/>
    <w:rsid w:val="00F245FF"/>
    <w:rsid w:val="00F2677F"/>
    <w:rsid w:val="00F27CC4"/>
    <w:rsid w:val="00F30CF4"/>
    <w:rsid w:val="00F35066"/>
    <w:rsid w:val="00F3577E"/>
    <w:rsid w:val="00F35E5A"/>
    <w:rsid w:val="00F36451"/>
    <w:rsid w:val="00F37F90"/>
    <w:rsid w:val="00F4020B"/>
    <w:rsid w:val="00F41032"/>
    <w:rsid w:val="00F423A4"/>
    <w:rsid w:val="00F42542"/>
    <w:rsid w:val="00F43473"/>
    <w:rsid w:val="00F4348F"/>
    <w:rsid w:val="00F4475D"/>
    <w:rsid w:val="00F474D2"/>
    <w:rsid w:val="00F52F0D"/>
    <w:rsid w:val="00F52FF5"/>
    <w:rsid w:val="00F55BE0"/>
    <w:rsid w:val="00F638C8"/>
    <w:rsid w:val="00F645F8"/>
    <w:rsid w:val="00F74C9B"/>
    <w:rsid w:val="00F77658"/>
    <w:rsid w:val="00F800D7"/>
    <w:rsid w:val="00F8229C"/>
    <w:rsid w:val="00F84EAF"/>
    <w:rsid w:val="00F94660"/>
    <w:rsid w:val="00F9519F"/>
    <w:rsid w:val="00F95EBA"/>
    <w:rsid w:val="00F97F53"/>
    <w:rsid w:val="00FA166C"/>
    <w:rsid w:val="00FA6381"/>
    <w:rsid w:val="00FA63FB"/>
    <w:rsid w:val="00FA6860"/>
    <w:rsid w:val="00FB1989"/>
    <w:rsid w:val="00FB410D"/>
    <w:rsid w:val="00FB619F"/>
    <w:rsid w:val="00FB79E4"/>
    <w:rsid w:val="00FC095E"/>
    <w:rsid w:val="00FC2222"/>
    <w:rsid w:val="00FC357E"/>
    <w:rsid w:val="00FC3F04"/>
    <w:rsid w:val="00FC4A7C"/>
    <w:rsid w:val="00FC5A91"/>
    <w:rsid w:val="00FC70BB"/>
    <w:rsid w:val="00FC74ED"/>
    <w:rsid w:val="00FC7FCD"/>
    <w:rsid w:val="00FD01F9"/>
    <w:rsid w:val="00FD22B9"/>
    <w:rsid w:val="00FD4C5B"/>
    <w:rsid w:val="00FD6CF1"/>
    <w:rsid w:val="00FD75B5"/>
    <w:rsid w:val="00FE00E1"/>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42542"/>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uiPriority w:val="99"/>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Enfasigrassetto">
    <w:name w:val="Strong"/>
    <w:basedOn w:val="Carpredefinitoparagrafo"/>
    <w:uiPriority w:val="22"/>
    <w:qFormat/>
    <w:rsid w:val="00F41032"/>
    <w:rPr>
      <w:b/>
      <w:bCs/>
    </w:rPr>
  </w:style>
  <w:style w:type="paragraph" w:styleId="NormaleWeb">
    <w:name w:val="Normal (Web)"/>
    <w:basedOn w:val="Normale"/>
    <w:uiPriority w:val="99"/>
    <w:unhideWhenUsed/>
    <w:rsid w:val="00F41032"/>
    <w:pPr>
      <w:spacing w:before="100" w:beforeAutospacing="1" w:after="100" w:afterAutospacing="1"/>
    </w:pPr>
    <w:rPr>
      <w:sz w:val="24"/>
      <w:szCs w:val="24"/>
    </w:rPr>
  </w:style>
  <w:style w:type="character" w:styleId="Menzionenonrisolta">
    <w:name w:val="Unresolved Mention"/>
    <w:basedOn w:val="Carpredefinitoparagrafo"/>
    <w:uiPriority w:val="99"/>
    <w:semiHidden/>
    <w:unhideWhenUsed/>
    <w:rsid w:val="00A06D8B"/>
    <w:rPr>
      <w:color w:val="605E5C"/>
      <w:shd w:val="clear" w:color="auto" w:fill="E1DFDD"/>
    </w:rPr>
  </w:style>
  <w:style w:type="character" w:customStyle="1" w:styleId="PidipaginaCarattere">
    <w:name w:val="Piè di pagina Carattere"/>
    <w:basedOn w:val="Carpredefinitoparagrafo"/>
    <w:link w:val="Pidipagina"/>
    <w:uiPriority w:val="99"/>
    <w:rsid w:val="0083515A"/>
  </w:style>
  <w:style w:type="paragraph" w:customStyle="1" w:styleId="trt0xe">
    <w:name w:val="trt0xe"/>
    <w:basedOn w:val="Normale"/>
    <w:rsid w:val="00D17179"/>
    <w:pPr>
      <w:spacing w:before="100" w:beforeAutospacing="1" w:after="100" w:afterAutospacing="1"/>
    </w:pPr>
    <w:rPr>
      <w:sz w:val="24"/>
      <w:szCs w:val="24"/>
    </w:rPr>
  </w:style>
  <w:style w:type="character" w:styleId="Enfasicorsivo">
    <w:name w:val="Emphasis"/>
    <w:uiPriority w:val="20"/>
    <w:qFormat/>
    <w:rsid w:val="00221C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539323018">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87622-A40F-4E22-92CE-8AA90A8A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7104</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Amministratore</cp:lastModifiedBy>
  <cp:revision>2</cp:revision>
  <cp:lastPrinted>2024-05-10T08:06:00Z</cp:lastPrinted>
  <dcterms:created xsi:type="dcterms:W3CDTF">2024-05-12T08:48:00Z</dcterms:created>
  <dcterms:modified xsi:type="dcterms:W3CDTF">2024-05-12T08:48:00Z</dcterms:modified>
</cp:coreProperties>
</file>