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ttps://www.gazzettaufficiale.it/atto/serie_generale/caricaArticolo?art.progressivo=0&amp;art.idArticolo=7&amp;art.versione=1&amp;art.codiceRedazionale=098G0205&amp;art.dataPubblicazioneGazzetta=1998-05-26&amp;art.idGruppo=0&amp;art.idSottoArticolo1=10&amp;art.idSottoArticolo=1&amp;art.flagTipoArticolo=0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659">
    <w:multiLevelType w:val="hybridMultilevel"/>
    <w:lvl w:ilvl="0" w:tplc="67242274">
      <w:start w:val="1"/>
      <w:numFmt w:val="decimal"/>
      <w:lvlText w:val="%1."/>
      <w:lvlJc w:val="left"/>
      <w:pPr>
        <w:ind w:left="720" w:hanging="360"/>
      </w:pPr>
    </w:lvl>
    <w:lvl w:ilvl="1" w:tplc="67242274" w:tentative="1">
      <w:start w:val="1"/>
      <w:numFmt w:val="lowerLetter"/>
      <w:lvlText w:val="%2."/>
      <w:lvlJc w:val="left"/>
      <w:pPr>
        <w:ind w:left="1440" w:hanging="360"/>
      </w:pPr>
    </w:lvl>
    <w:lvl w:ilvl="2" w:tplc="67242274" w:tentative="1">
      <w:start w:val="1"/>
      <w:numFmt w:val="lowerRoman"/>
      <w:lvlText w:val="%3."/>
      <w:lvlJc w:val="right"/>
      <w:pPr>
        <w:ind w:left="2160" w:hanging="180"/>
      </w:pPr>
    </w:lvl>
    <w:lvl w:ilvl="3" w:tplc="67242274" w:tentative="1">
      <w:start w:val="1"/>
      <w:numFmt w:val="decimal"/>
      <w:lvlText w:val="%4."/>
      <w:lvlJc w:val="left"/>
      <w:pPr>
        <w:ind w:left="2880" w:hanging="360"/>
      </w:pPr>
    </w:lvl>
    <w:lvl w:ilvl="4" w:tplc="67242274" w:tentative="1">
      <w:start w:val="1"/>
      <w:numFmt w:val="lowerLetter"/>
      <w:lvlText w:val="%5."/>
      <w:lvlJc w:val="left"/>
      <w:pPr>
        <w:ind w:left="3600" w:hanging="360"/>
      </w:pPr>
    </w:lvl>
    <w:lvl w:ilvl="5" w:tplc="67242274" w:tentative="1">
      <w:start w:val="1"/>
      <w:numFmt w:val="lowerRoman"/>
      <w:lvlText w:val="%6."/>
      <w:lvlJc w:val="right"/>
      <w:pPr>
        <w:ind w:left="4320" w:hanging="180"/>
      </w:pPr>
    </w:lvl>
    <w:lvl w:ilvl="6" w:tplc="67242274" w:tentative="1">
      <w:start w:val="1"/>
      <w:numFmt w:val="decimal"/>
      <w:lvlText w:val="%7."/>
      <w:lvlJc w:val="left"/>
      <w:pPr>
        <w:ind w:left="5040" w:hanging="360"/>
      </w:pPr>
    </w:lvl>
    <w:lvl w:ilvl="7" w:tplc="67242274" w:tentative="1">
      <w:start w:val="1"/>
      <w:numFmt w:val="lowerLetter"/>
      <w:lvlText w:val="%8."/>
      <w:lvlJc w:val="left"/>
      <w:pPr>
        <w:ind w:left="5760" w:hanging="360"/>
      </w:pPr>
    </w:lvl>
    <w:lvl w:ilvl="8" w:tplc="67242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58">
    <w:multiLevelType w:val="hybridMultilevel"/>
    <w:lvl w:ilvl="0" w:tplc="67541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658">
    <w:abstractNumId w:val="24658"/>
  </w:num>
  <w:num w:numId="24659">
    <w:abstractNumId w:val="246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0084482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