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chrome-extension://efaidnbmnnnibpcajpcglclefindmkaj/https://www.rgs.mef.gov.it/_Documenti/VERSIONE-I/Selezione_normativa/D-Lgs-/DLGS18042016n50.pdf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159">
    <w:multiLevelType w:val="hybridMultilevel"/>
    <w:lvl w:ilvl="0" w:tplc="66373878">
      <w:start w:val="1"/>
      <w:numFmt w:val="decimal"/>
      <w:lvlText w:val="%1."/>
      <w:lvlJc w:val="left"/>
      <w:pPr>
        <w:ind w:left="720" w:hanging="360"/>
      </w:pPr>
    </w:lvl>
    <w:lvl w:ilvl="1" w:tplc="66373878" w:tentative="1">
      <w:start w:val="1"/>
      <w:numFmt w:val="lowerLetter"/>
      <w:lvlText w:val="%2."/>
      <w:lvlJc w:val="left"/>
      <w:pPr>
        <w:ind w:left="1440" w:hanging="360"/>
      </w:pPr>
    </w:lvl>
    <w:lvl w:ilvl="2" w:tplc="66373878" w:tentative="1">
      <w:start w:val="1"/>
      <w:numFmt w:val="lowerRoman"/>
      <w:lvlText w:val="%3."/>
      <w:lvlJc w:val="right"/>
      <w:pPr>
        <w:ind w:left="2160" w:hanging="180"/>
      </w:pPr>
    </w:lvl>
    <w:lvl w:ilvl="3" w:tplc="66373878" w:tentative="1">
      <w:start w:val="1"/>
      <w:numFmt w:val="decimal"/>
      <w:lvlText w:val="%4."/>
      <w:lvlJc w:val="left"/>
      <w:pPr>
        <w:ind w:left="2880" w:hanging="360"/>
      </w:pPr>
    </w:lvl>
    <w:lvl w:ilvl="4" w:tplc="66373878" w:tentative="1">
      <w:start w:val="1"/>
      <w:numFmt w:val="lowerLetter"/>
      <w:lvlText w:val="%5."/>
      <w:lvlJc w:val="left"/>
      <w:pPr>
        <w:ind w:left="3600" w:hanging="360"/>
      </w:pPr>
    </w:lvl>
    <w:lvl w:ilvl="5" w:tplc="66373878" w:tentative="1">
      <w:start w:val="1"/>
      <w:numFmt w:val="lowerRoman"/>
      <w:lvlText w:val="%6."/>
      <w:lvlJc w:val="right"/>
      <w:pPr>
        <w:ind w:left="4320" w:hanging="180"/>
      </w:pPr>
    </w:lvl>
    <w:lvl w:ilvl="6" w:tplc="66373878" w:tentative="1">
      <w:start w:val="1"/>
      <w:numFmt w:val="decimal"/>
      <w:lvlText w:val="%7."/>
      <w:lvlJc w:val="left"/>
      <w:pPr>
        <w:ind w:left="5040" w:hanging="360"/>
      </w:pPr>
    </w:lvl>
    <w:lvl w:ilvl="7" w:tplc="66373878" w:tentative="1">
      <w:start w:val="1"/>
      <w:numFmt w:val="lowerLetter"/>
      <w:lvlText w:val="%8."/>
      <w:lvlJc w:val="left"/>
      <w:pPr>
        <w:ind w:left="5760" w:hanging="360"/>
      </w:pPr>
    </w:lvl>
    <w:lvl w:ilvl="8" w:tplc="66373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58">
    <w:multiLevelType w:val="hybridMultilevel"/>
    <w:lvl w:ilvl="0" w:tplc="81611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158">
    <w:abstractNumId w:val="26158"/>
  </w:num>
  <w:num w:numId="26159">
    <w:abstractNumId w:val="261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4524650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