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chrome-extension://efaidnbmnnnibpcajpcglclefindmkaj/https://www.agid.gov.it/sites/default/files/repository_files/leggi_decreti_direttive/dl-7-marzo-2005-82_0.pdf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8949">
    <w:multiLevelType w:val="hybridMultilevel"/>
    <w:lvl w:ilvl="0" w:tplc="56891344">
      <w:start w:val="1"/>
      <w:numFmt w:val="decimal"/>
      <w:lvlText w:val="%1."/>
      <w:lvlJc w:val="left"/>
      <w:pPr>
        <w:ind w:left="720" w:hanging="360"/>
      </w:pPr>
    </w:lvl>
    <w:lvl w:ilvl="1" w:tplc="56891344" w:tentative="1">
      <w:start w:val="1"/>
      <w:numFmt w:val="lowerLetter"/>
      <w:lvlText w:val="%2."/>
      <w:lvlJc w:val="left"/>
      <w:pPr>
        <w:ind w:left="1440" w:hanging="360"/>
      </w:pPr>
    </w:lvl>
    <w:lvl w:ilvl="2" w:tplc="56891344" w:tentative="1">
      <w:start w:val="1"/>
      <w:numFmt w:val="lowerRoman"/>
      <w:lvlText w:val="%3."/>
      <w:lvlJc w:val="right"/>
      <w:pPr>
        <w:ind w:left="2160" w:hanging="180"/>
      </w:pPr>
    </w:lvl>
    <w:lvl w:ilvl="3" w:tplc="56891344" w:tentative="1">
      <w:start w:val="1"/>
      <w:numFmt w:val="decimal"/>
      <w:lvlText w:val="%4."/>
      <w:lvlJc w:val="left"/>
      <w:pPr>
        <w:ind w:left="2880" w:hanging="360"/>
      </w:pPr>
    </w:lvl>
    <w:lvl w:ilvl="4" w:tplc="56891344" w:tentative="1">
      <w:start w:val="1"/>
      <w:numFmt w:val="lowerLetter"/>
      <w:lvlText w:val="%5."/>
      <w:lvlJc w:val="left"/>
      <w:pPr>
        <w:ind w:left="3600" w:hanging="360"/>
      </w:pPr>
    </w:lvl>
    <w:lvl w:ilvl="5" w:tplc="56891344" w:tentative="1">
      <w:start w:val="1"/>
      <w:numFmt w:val="lowerRoman"/>
      <w:lvlText w:val="%6."/>
      <w:lvlJc w:val="right"/>
      <w:pPr>
        <w:ind w:left="4320" w:hanging="180"/>
      </w:pPr>
    </w:lvl>
    <w:lvl w:ilvl="6" w:tplc="56891344" w:tentative="1">
      <w:start w:val="1"/>
      <w:numFmt w:val="decimal"/>
      <w:lvlText w:val="%7."/>
      <w:lvlJc w:val="left"/>
      <w:pPr>
        <w:ind w:left="5040" w:hanging="360"/>
      </w:pPr>
    </w:lvl>
    <w:lvl w:ilvl="7" w:tplc="56891344" w:tentative="1">
      <w:start w:val="1"/>
      <w:numFmt w:val="lowerLetter"/>
      <w:lvlText w:val="%8."/>
      <w:lvlJc w:val="left"/>
      <w:pPr>
        <w:ind w:left="5760" w:hanging="360"/>
      </w:pPr>
    </w:lvl>
    <w:lvl w:ilvl="8" w:tplc="56891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48">
    <w:multiLevelType w:val="hybridMultilevel"/>
    <w:lvl w:ilvl="0" w:tplc="491830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48">
    <w:abstractNumId w:val="8948"/>
  </w:num>
  <w:num w:numId="8949">
    <w:abstractNumId w:val="89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348136035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