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https://www.aranagenzia.it/contrattazione/comparti/scuola/contratti.html?start=20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5398">
    <w:multiLevelType w:val="hybridMultilevel"/>
    <w:lvl w:ilvl="0" w:tplc="13995156">
      <w:start w:val="1"/>
      <w:numFmt w:val="decimal"/>
      <w:lvlText w:val="%1."/>
      <w:lvlJc w:val="left"/>
      <w:pPr>
        <w:ind w:left="720" w:hanging="360"/>
      </w:pPr>
    </w:lvl>
    <w:lvl w:ilvl="1" w:tplc="13995156" w:tentative="1">
      <w:start w:val="1"/>
      <w:numFmt w:val="lowerLetter"/>
      <w:lvlText w:val="%2."/>
      <w:lvlJc w:val="left"/>
      <w:pPr>
        <w:ind w:left="1440" w:hanging="360"/>
      </w:pPr>
    </w:lvl>
    <w:lvl w:ilvl="2" w:tplc="13995156" w:tentative="1">
      <w:start w:val="1"/>
      <w:numFmt w:val="lowerRoman"/>
      <w:lvlText w:val="%3."/>
      <w:lvlJc w:val="right"/>
      <w:pPr>
        <w:ind w:left="2160" w:hanging="180"/>
      </w:pPr>
    </w:lvl>
    <w:lvl w:ilvl="3" w:tplc="13995156" w:tentative="1">
      <w:start w:val="1"/>
      <w:numFmt w:val="decimal"/>
      <w:lvlText w:val="%4."/>
      <w:lvlJc w:val="left"/>
      <w:pPr>
        <w:ind w:left="2880" w:hanging="360"/>
      </w:pPr>
    </w:lvl>
    <w:lvl w:ilvl="4" w:tplc="13995156" w:tentative="1">
      <w:start w:val="1"/>
      <w:numFmt w:val="lowerLetter"/>
      <w:lvlText w:val="%5."/>
      <w:lvlJc w:val="left"/>
      <w:pPr>
        <w:ind w:left="3600" w:hanging="360"/>
      </w:pPr>
    </w:lvl>
    <w:lvl w:ilvl="5" w:tplc="13995156" w:tentative="1">
      <w:start w:val="1"/>
      <w:numFmt w:val="lowerRoman"/>
      <w:lvlText w:val="%6."/>
      <w:lvlJc w:val="right"/>
      <w:pPr>
        <w:ind w:left="4320" w:hanging="180"/>
      </w:pPr>
    </w:lvl>
    <w:lvl w:ilvl="6" w:tplc="13995156" w:tentative="1">
      <w:start w:val="1"/>
      <w:numFmt w:val="decimal"/>
      <w:lvlText w:val="%7."/>
      <w:lvlJc w:val="left"/>
      <w:pPr>
        <w:ind w:left="5040" w:hanging="360"/>
      </w:pPr>
    </w:lvl>
    <w:lvl w:ilvl="7" w:tplc="13995156" w:tentative="1">
      <w:start w:val="1"/>
      <w:numFmt w:val="lowerLetter"/>
      <w:lvlText w:val="%8."/>
      <w:lvlJc w:val="left"/>
      <w:pPr>
        <w:ind w:left="5760" w:hanging="360"/>
      </w:pPr>
    </w:lvl>
    <w:lvl w:ilvl="8" w:tplc="13995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7">
    <w:multiLevelType w:val="hybridMultilevel"/>
    <w:lvl w:ilvl="0" w:tplc="780151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97">
    <w:abstractNumId w:val="5397"/>
  </w:num>
  <w:num w:numId="5398">
    <w:abstractNumId w:val="53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2302131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