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https://www.gazzettaufficiale.it/eli/id/2018/11/16/18G00155/sg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2340">
    <w:multiLevelType w:val="hybridMultilevel"/>
    <w:lvl w:ilvl="0" w:tplc="31084986">
      <w:start w:val="1"/>
      <w:numFmt w:val="decimal"/>
      <w:lvlText w:val="%1."/>
      <w:lvlJc w:val="left"/>
      <w:pPr>
        <w:ind w:left="720" w:hanging="360"/>
      </w:pPr>
    </w:lvl>
    <w:lvl w:ilvl="1" w:tplc="31084986" w:tentative="1">
      <w:start w:val="1"/>
      <w:numFmt w:val="lowerLetter"/>
      <w:lvlText w:val="%2."/>
      <w:lvlJc w:val="left"/>
      <w:pPr>
        <w:ind w:left="1440" w:hanging="360"/>
      </w:pPr>
    </w:lvl>
    <w:lvl w:ilvl="2" w:tplc="31084986" w:tentative="1">
      <w:start w:val="1"/>
      <w:numFmt w:val="lowerRoman"/>
      <w:lvlText w:val="%3."/>
      <w:lvlJc w:val="right"/>
      <w:pPr>
        <w:ind w:left="2160" w:hanging="180"/>
      </w:pPr>
    </w:lvl>
    <w:lvl w:ilvl="3" w:tplc="31084986" w:tentative="1">
      <w:start w:val="1"/>
      <w:numFmt w:val="decimal"/>
      <w:lvlText w:val="%4."/>
      <w:lvlJc w:val="left"/>
      <w:pPr>
        <w:ind w:left="2880" w:hanging="360"/>
      </w:pPr>
    </w:lvl>
    <w:lvl w:ilvl="4" w:tplc="31084986" w:tentative="1">
      <w:start w:val="1"/>
      <w:numFmt w:val="lowerLetter"/>
      <w:lvlText w:val="%5."/>
      <w:lvlJc w:val="left"/>
      <w:pPr>
        <w:ind w:left="3600" w:hanging="360"/>
      </w:pPr>
    </w:lvl>
    <w:lvl w:ilvl="5" w:tplc="31084986" w:tentative="1">
      <w:start w:val="1"/>
      <w:numFmt w:val="lowerRoman"/>
      <w:lvlText w:val="%6."/>
      <w:lvlJc w:val="right"/>
      <w:pPr>
        <w:ind w:left="4320" w:hanging="180"/>
      </w:pPr>
    </w:lvl>
    <w:lvl w:ilvl="6" w:tplc="31084986" w:tentative="1">
      <w:start w:val="1"/>
      <w:numFmt w:val="decimal"/>
      <w:lvlText w:val="%7."/>
      <w:lvlJc w:val="left"/>
      <w:pPr>
        <w:ind w:left="5040" w:hanging="360"/>
      </w:pPr>
    </w:lvl>
    <w:lvl w:ilvl="7" w:tplc="31084986" w:tentative="1">
      <w:start w:val="1"/>
      <w:numFmt w:val="lowerLetter"/>
      <w:lvlText w:val="%8."/>
      <w:lvlJc w:val="left"/>
      <w:pPr>
        <w:ind w:left="5760" w:hanging="360"/>
      </w:pPr>
    </w:lvl>
    <w:lvl w:ilvl="8" w:tplc="31084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39">
    <w:multiLevelType w:val="hybridMultilevel"/>
    <w:lvl w:ilvl="0" w:tplc="49707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339">
    <w:abstractNumId w:val="22339"/>
  </w:num>
  <w:num w:numId="22340">
    <w:abstractNumId w:val="223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234390870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