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https://www.normattiva.it/uri-res/N2Ls?urn:nir:stato:decreto.legislativo:2009-10-27;150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8182">
    <w:multiLevelType w:val="hybridMultilevel"/>
    <w:lvl w:ilvl="0" w:tplc="87221253">
      <w:start w:val="1"/>
      <w:numFmt w:val="decimal"/>
      <w:lvlText w:val="%1."/>
      <w:lvlJc w:val="left"/>
      <w:pPr>
        <w:ind w:left="720" w:hanging="360"/>
      </w:pPr>
    </w:lvl>
    <w:lvl w:ilvl="1" w:tplc="87221253" w:tentative="1">
      <w:start w:val="1"/>
      <w:numFmt w:val="lowerLetter"/>
      <w:lvlText w:val="%2."/>
      <w:lvlJc w:val="left"/>
      <w:pPr>
        <w:ind w:left="1440" w:hanging="360"/>
      </w:pPr>
    </w:lvl>
    <w:lvl w:ilvl="2" w:tplc="87221253" w:tentative="1">
      <w:start w:val="1"/>
      <w:numFmt w:val="lowerRoman"/>
      <w:lvlText w:val="%3."/>
      <w:lvlJc w:val="right"/>
      <w:pPr>
        <w:ind w:left="2160" w:hanging="180"/>
      </w:pPr>
    </w:lvl>
    <w:lvl w:ilvl="3" w:tplc="87221253" w:tentative="1">
      <w:start w:val="1"/>
      <w:numFmt w:val="decimal"/>
      <w:lvlText w:val="%4."/>
      <w:lvlJc w:val="left"/>
      <w:pPr>
        <w:ind w:left="2880" w:hanging="360"/>
      </w:pPr>
    </w:lvl>
    <w:lvl w:ilvl="4" w:tplc="87221253" w:tentative="1">
      <w:start w:val="1"/>
      <w:numFmt w:val="lowerLetter"/>
      <w:lvlText w:val="%5."/>
      <w:lvlJc w:val="left"/>
      <w:pPr>
        <w:ind w:left="3600" w:hanging="360"/>
      </w:pPr>
    </w:lvl>
    <w:lvl w:ilvl="5" w:tplc="87221253" w:tentative="1">
      <w:start w:val="1"/>
      <w:numFmt w:val="lowerRoman"/>
      <w:lvlText w:val="%6."/>
      <w:lvlJc w:val="right"/>
      <w:pPr>
        <w:ind w:left="4320" w:hanging="180"/>
      </w:pPr>
    </w:lvl>
    <w:lvl w:ilvl="6" w:tplc="87221253" w:tentative="1">
      <w:start w:val="1"/>
      <w:numFmt w:val="decimal"/>
      <w:lvlText w:val="%7."/>
      <w:lvlJc w:val="left"/>
      <w:pPr>
        <w:ind w:left="5040" w:hanging="360"/>
      </w:pPr>
    </w:lvl>
    <w:lvl w:ilvl="7" w:tplc="87221253" w:tentative="1">
      <w:start w:val="1"/>
      <w:numFmt w:val="lowerLetter"/>
      <w:lvlText w:val="%8."/>
      <w:lvlJc w:val="left"/>
      <w:pPr>
        <w:ind w:left="5760" w:hanging="360"/>
      </w:pPr>
    </w:lvl>
    <w:lvl w:ilvl="8" w:tplc="872212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81">
    <w:multiLevelType w:val="hybridMultilevel"/>
    <w:lvl w:ilvl="0" w:tplc="895746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181">
    <w:abstractNumId w:val="8181"/>
  </w:num>
  <w:num w:numId="8182">
    <w:abstractNumId w:val="818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954811819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