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chrome-extension://efaidnbmnnnibpcajpcglclefindmkaj/https://www.garanteprivacy.it/documents/10160/0/Regolamento+UE+2016+679.+Arricchito+con+riferimenti+ai+Considerando+Aggiornato+alle+rettifiche+pubblicate+sulla+Gazzetta+Ufficiale++dell%27Unione+europea+127+del+23+maggio+2018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787">
    <w:multiLevelType w:val="hybridMultilevel"/>
    <w:lvl w:ilvl="0" w:tplc="23634140">
      <w:start w:val="1"/>
      <w:numFmt w:val="decimal"/>
      <w:lvlText w:val="%1."/>
      <w:lvlJc w:val="left"/>
      <w:pPr>
        <w:ind w:left="720" w:hanging="360"/>
      </w:pPr>
    </w:lvl>
    <w:lvl w:ilvl="1" w:tplc="23634140" w:tentative="1">
      <w:start w:val="1"/>
      <w:numFmt w:val="lowerLetter"/>
      <w:lvlText w:val="%2."/>
      <w:lvlJc w:val="left"/>
      <w:pPr>
        <w:ind w:left="1440" w:hanging="360"/>
      </w:pPr>
    </w:lvl>
    <w:lvl w:ilvl="2" w:tplc="23634140" w:tentative="1">
      <w:start w:val="1"/>
      <w:numFmt w:val="lowerRoman"/>
      <w:lvlText w:val="%3."/>
      <w:lvlJc w:val="right"/>
      <w:pPr>
        <w:ind w:left="2160" w:hanging="180"/>
      </w:pPr>
    </w:lvl>
    <w:lvl w:ilvl="3" w:tplc="23634140" w:tentative="1">
      <w:start w:val="1"/>
      <w:numFmt w:val="decimal"/>
      <w:lvlText w:val="%4."/>
      <w:lvlJc w:val="left"/>
      <w:pPr>
        <w:ind w:left="2880" w:hanging="360"/>
      </w:pPr>
    </w:lvl>
    <w:lvl w:ilvl="4" w:tplc="23634140" w:tentative="1">
      <w:start w:val="1"/>
      <w:numFmt w:val="lowerLetter"/>
      <w:lvlText w:val="%5."/>
      <w:lvlJc w:val="left"/>
      <w:pPr>
        <w:ind w:left="3600" w:hanging="360"/>
      </w:pPr>
    </w:lvl>
    <w:lvl w:ilvl="5" w:tplc="23634140" w:tentative="1">
      <w:start w:val="1"/>
      <w:numFmt w:val="lowerRoman"/>
      <w:lvlText w:val="%6."/>
      <w:lvlJc w:val="right"/>
      <w:pPr>
        <w:ind w:left="4320" w:hanging="180"/>
      </w:pPr>
    </w:lvl>
    <w:lvl w:ilvl="6" w:tplc="23634140" w:tentative="1">
      <w:start w:val="1"/>
      <w:numFmt w:val="decimal"/>
      <w:lvlText w:val="%7."/>
      <w:lvlJc w:val="left"/>
      <w:pPr>
        <w:ind w:left="5040" w:hanging="360"/>
      </w:pPr>
    </w:lvl>
    <w:lvl w:ilvl="7" w:tplc="23634140" w:tentative="1">
      <w:start w:val="1"/>
      <w:numFmt w:val="lowerLetter"/>
      <w:lvlText w:val="%8."/>
      <w:lvlJc w:val="left"/>
      <w:pPr>
        <w:ind w:left="5760" w:hanging="360"/>
      </w:pPr>
    </w:lvl>
    <w:lvl w:ilvl="8" w:tplc="2363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86">
    <w:multiLevelType w:val="hybridMultilevel"/>
    <w:lvl w:ilvl="0" w:tplc="34472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86">
    <w:abstractNumId w:val="28786"/>
  </w:num>
  <w:num w:numId="28787">
    <w:abstractNumId w:val="287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4677830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