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https://www.gazzettaufficiale.it/eli/id/1999/08/10/099G0339/sg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6545">
    <w:multiLevelType w:val="hybridMultilevel"/>
    <w:lvl w:ilvl="0" w:tplc="90453605">
      <w:start w:val="1"/>
      <w:numFmt w:val="decimal"/>
      <w:lvlText w:val="%1."/>
      <w:lvlJc w:val="left"/>
      <w:pPr>
        <w:ind w:left="720" w:hanging="360"/>
      </w:pPr>
    </w:lvl>
    <w:lvl w:ilvl="1" w:tplc="90453605" w:tentative="1">
      <w:start w:val="1"/>
      <w:numFmt w:val="lowerLetter"/>
      <w:lvlText w:val="%2."/>
      <w:lvlJc w:val="left"/>
      <w:pPr>
        <w:ind w:left="1440" w:hanging="360"/>
      </w:pPr>
    </w:lvl>
    <w:lvl w:ilvl="2" w:tplc="90453605" w:tentative="1">
      <w:start w:val="1"/>
      <w:numFmt w:val="lowerRoman"/>
      <w:lvlText w:val="%3."/>
      <w:lvlJc w:val="right"/>
      <w:pPr>
        <w:ind w:left="2160" w:hanging="180"/>
      </w:pPr>
    </w:lvl>
    <w:lvl w:ilvl="3" w:tplc="90453605" w:tentative="1">
      <w:start w:val="1"/>
      <w:numFmt w:val="decimal"/>
      <w:lvlText w:val="%4."/>
      <w:lvlJc w:val="left"/>
      <w:pPr>
        <w:ind w:left="2880" w:hanging="360"/>
      </w:pPr>
    </w:lvl>
    <w:lvl w:ilvl="4" w:tplc="90453605" w:tentative="1">
      <w:start w:val="1"/>
      <w:numFmt w:val="lowerLetter"/>
      <w:lvlText w:val="%5."/>
      <w:lvlJc w:val="left"/>
      <w:pPr>
        <w:ind w:left="3600" w:hanging="360"/>
      </w:pPr>
    </w:lvl>
    <w:lvl w:ilvl="5" w:tplc="90453605" w:tentative="1">
      <w:start w:val="1"/>
      <w:numFmt w:val="lowerRoman"/>
      <w:lvlText w:val="%6."/>
      <w:lvlJc w:val="right"/>
      <w:pPr>
        <w:ind w:left="4320" w:hanging="180"/>
      </w:pPr>
    </w:lvl>
    <w:lvl w:ilvl="6" w:tplc="90453605" w:tentative="1">
      <w:start w:val="1"/>
      <w:numFmt w:val="decimal"/>
      <w:lvlText w:val="%7."/>
      <w:lvlJc w:val="left"/>
      <w:pPr>
        <w:ind w:left="5040" w:hanging="360"/>
      </w:pPr>
    </w:lvl>
    <w:lvl w:ilvl="7" w:tplc="90453605" w:tentative="1">
      <w:start w:val="1"/>
      <w:numFmt w:val="lowerLetter"/>
      <w:lvlText w:val="%8."/>
      <w:lvlJc w:val="left"/>
      <w:pPr>
        <w:ind w:left="5760" w:hanging="360"/>
      </w:pPr>
    </w:lvl>
    <w:lvl w:ilvl="8" w:tplc="904536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44">
    <w:multiLevelType w:val="hybridMultilevel"/>
    <w:lvl w:ilvl="0" w:tplc="47044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6544">
    <w:abstractNumId w:val="16544"/>
  </w:num>
  <w:num w:numId="16545">
    <w:abstractNumId w:val="165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988415162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