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L.104/1992: “Legge-quadro per l’assistenza, l’integrazione sociale e i diritti delle persone diversamente abili”.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6293">
    <w:multiLevelType w:val="hybridMultilevel"/>
    <w:lvl w:ilvl="0" w:tplc="51880617">
      <w:start w:val="1"/>
      <w:numFmt w:val="decimal"/>
      <w:lvlText w:val="%1."/>
      <w:lvlJc w:val="left"/>
      <w:pPr>
        <w:ind w:left="720" w:hanging="360"/>
      </w:pPr>
    </w:lvl>
    <w:lvl w:ilvl="1" w:tplc="51880617" w:tentative="1">
      <w:start w:val="1"/>
      <w:numFmt w:val="lowerLetter"/>
      <w:lvlText w:val="%2."/>
      <w:lvlJc w:val="left"/>
      <w:pPr>
        <w:ind w:left="1440" w:hanging="360"/>
      </w:pPr>
    </w:lvl>
    <w:lvl w:ilvl="2" w:tplc="51880617" w:tentative="1">
      <w:start w:val="1"/>
      <w:numFmt w:val="lowerRoman"/>
      <w:lvlText w:val="%3."/>
      <w:lvlJc w:val="right"/>
      <w:pPr>
        <w:ind w:left="2160" w:hanging="180"/>
      </w:pPr>
    </w:lvl>
    <w:lvl w:ilvl="3" w:tplc="51880617" w:tentative="1">
      <w:start w:val="1"/>
      <w:numFmt w:val="decimal"/>
      <w:lvlText w:val="%4."/>
      <w:lvlJc w:val="left"/>
      <w:pPr>
        <w:ind w:left="2880" w:hanging="360"/>
      </w:pPr>
    </w:lvl>
    <w:lvl w:ilvl="4" w:tplc="51880617" w:tentative="1">
      <w:start w:val="1"/>
      <w:numFmt w:val="lowerLetter"/>
      <w:lvlText w:val="%5."/>
      <w:lvlJc w:val="left"/>
      <w:pPr>
        <w:ind w:left="3600" w:hanging="360"/>
      </w:pPr>
    </w:lvl>
    <w:lvl w:ilvl="5" w:tplc="51880617" w:tentative="1">
      <w:start w:val="1"/>
      <w:numFmt w:val="lowerRoman"/>
      <w:lvlText w:val="%6."/>
      <w:lvlJc w:val="right"/>
      <w:pPr>
        <w:ind w:left="4320" w:hanging="180"/>
      </w:pPr>
    </w:lvl>
    <w:lvl w:ilvl="6" w:tplc="51880617" w:tentative="1">
      <w:start w:val="1"/>
      <w:numFmt w:val="decimal"/>
      <w:lvlText w:val="%7."/>
      <w:lvlJc w:val="left"/>
      <w:pPr>
        <w:ind w:left="5040" w:hanging="360"/>
      </w:pPr>
    </w:lvl>
    <w:lvl w:ilvl="7" w:tplc="51880617" w:tentative="1">
      <w:start w:val="1"/>
      <w:numFmt w:val="lowerLetter"/>
      <w:lvlText w:val="%8."/>
      <w:lvlJc w:val="left"/>
      <w:pPr>
        <w:ind w:left="5760" w:hanging="360"/>
      </w:pPr>
    </w:lvl>
    <w:lvl w:ilvl="8" w:tplc="518806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92">
    <w:multiLevelType w:val="hybridMultilevel"/>
    <w:lvl w:ilvl="0" w:tplc="118625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292">
    <w:abstractNumId w:val="26292"/>
  </w:num>
  <w:num w:numId="26293">
    <w:abstractNumId w:val="262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78934892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