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DE7665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DE7665">
        <w:rPr>
          <w:rFonts w:ascii="Arial" w:hAnsi="Arial" w:cs="Arial"/>
          <w:b/>
          <w:sz w:val="18"/>
          <w:szCs w:val="18"/>
        </w:rPr>
        <w:t xml:space="preserve"> </w:t>
      </w:r>
      <w:r w:rsidR="00DE7665" w:rsidRPr="00DE7665">
        <w:rPr>
          <w:rFonts w:ascii="Arial" w:hAnsi="Arial" w:cs="Arial"/>
          <w:sz w:val="18"/>
          <w:szCs w:val="18"/>
        </w:rPr>
        <w:t>_________________ (indicare se interno o esterno)</w:t>
      </w:r>
      <w:r w:rsidR="00DE7665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default" r:id="rId8"/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75" w:rsidRDefault="00F21175">
      <w:r>
        <w:separator/>
      </w:r>
    </w:p>
  </w:endnote>
  <w:endnote w:type="continuationSeparator" w:id="1">
    <w:p w:rsidR="00F21175" w:rsidRDefault="00F2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8B45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9F79AC" w:rsidP="00DE7665">
    <w:pPr>
      <w:pStyle w:val="Pidipagina"/>
    </w:pP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75" w:rsidRDefault="00F21175">
      <w:r>
        <w:separator/>
      </w:r>
    </w:p>
  </w:footnote>
  <w:footnote w:type="continuationSeparator" w:id="1">
    <w:p w:rsidR="00F21175" w:rsidRDefault="00F21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65" w:rsidRDefault="00DE7665" w:rsidP="00DE7665">
    <w:pPr>
      <w:widowControl w:val="0"/>
      <w:suppressAutoHyphens/>
      <w:autoSpaceDE w:val="0"/>
      <w:spacing w:line="200" w:lineRule="exact"/>
      <w:ind w:right="-20"/>
      <w:jc w:val="both"/>
      <w:rPr>
        <w:rFonts w:ascii="Arial" w:hAnsi="Arial" w:cs="Arial"/>
        <w:b/>
        <w:u w:val="single"/>
        <w:lang w:eastAsia="ar-SA"/>
      </w:rPr>
    </w:pPr>
  </w:p>
  <w:p w:rsidR="00DE7665" w:rsidRDefault="00DE7665" w:rsidP="00DE7665">
    <w:pPr>
      <w:widowControl w:val="0"/>
      <w:suppressAutoHyphens/>
      <w:autoSpaceDE w:val="0"/>
      <w:spacing w:line="200" w:lineRule="exact"/>
      <w:ind w:right="-20"/>
      <w:jc w:val="both"/>
      <w:rPr>
        <w:rFonts w:ascii="Arial" w:hAnsi="Arial" w:cs="Arial"/>
        <w:b/>
        <w:u w:val="single"/>
        <w:lang w:eastAsia="ar-SA"/>
      </w:rPr>
    </w:pPr>
  </w:p>
  <w:p w:rsidR="00DE7665" w:rsidRDefault="00DE7665" w:rsidP="00DE7665">
    <w:pPr>
      <w:widowControl w:val="0"/>
      <w:suppressAutoHyphens/>
      <w:autoSpaceDE w:val="0"/>
      <w:spacing w:line="200" w:lineRule="exact"/>
      <w:ind w:right="-20"/>
      <w:jc w:val="both"/>
      <w:rPr>
        <w:rFonts w:ascii="Arial" w:hAnsi="Arial" w:cs="Arial"/>
        <w:b/>
        <w:u w:val="single"/>
        <w:lang w:eastAsia="ar-SA"/>
      </w:rPr>
    </w:pPr>
  </w:p>
  <w:p w:rsidR="00DE7665" w:rsidRPr="00C363E6" w:rsidRDefault="00DE7665" w:rsidP="00DE7665">
    <w:pPr>
      <w:widowControl w:val="0"/>
      <w:suppressAutoHyphens/>
      <w:autoSpaceDE w:val="0"/>
      <w:spacing w:line="200" w:lineRule="exact"/>
      <w:ind w:right="-20"/>
      <w:jc w:val="both"/>
      <w:rPr>
        <w:rFonts w:ascii="Arial" w:hAnsi="Arial" w:cs="Arial"/>
        <w:u w:val="single"/>
        <w:lang w:eastAsia="ar-SA"/>
      </w:rPr>
    </w:pPr>
    <w:r w:rsidRPr="00DE29AA">
      <w:rPr>
        <w:rFonts w:ascii="Arial" w:hAnsi="Arial" w:cs="Arial"/>
        <w:b/>
        <w:u w:val="single"/>
        <w:lang w:eastAsia="ar-SA"/>
      </w:rPr>
      <w:t>ALLEGATO A</w:t>
    </w:r>
    <w:r w:rsidRPr="00C363E6">
      <w:rPr>
        <w:rFonts w:ascii="Arial" w:hAnsi="Arial" w:cs="Arial"/>
        <w:u w:val="single"/>
        <w:lang w:eastAsia="ar-SA"/>
      </w:rPr>
      <w:t xml:space="preserve"> (istanza di partecipazione</w:t>
    </w:r>
    <w:r>
      <w:rPr>
        <w:rFonts w:ascii="Arial" w:hAnsi="Arial" w:cs="Arial"/>
        <w:u w:val="single"/>
        <w:lang w:eastAsia="ar-SA"/>
      </w:rPr>
      <w:t xml:space="preserve"> PROGETTISTA interno ed esterno</w:t>
    </w:r>
    <w:r w:rsidRPr="00C363E6">
      <w:rPr>
        <w:rFonts w:ascii="Arial" w:hAnsi="Arial" w:cs="Arial"/>
        <w:u w:val="single"/>
        <w:lang w:eastAsia="ar-SA"/>
      </w:rPr>
      <w:t>)</w:t>
    </w:r>
  </w:p>
  <w:p w:rsidR="00DE7665" w:rsidRDefault="00DE76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53A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665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175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453A"/>
  </w:style>
  <w:style w:type="paragraph" w:styleId="Titolo1">
    <w:name w:val="heading 1"/>
    <w:basedOn w:val="Normale"/>
    <w:next w:val="Normale"/>
    <w:qFormat/>
    <w:rsid w:val="008B45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B45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B45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B45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B45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B45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B453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B45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B453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B45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453A"/>
  </w:style>
  <w:style w:type="character" w:styleId="Collegamentoipertestuale">
    <w:name w:val="Hyperlink"/>
    <w:uiPriority w:val="99"/>
    <w:rsid w:val="008B453A"/>
    <w:rPr>
      <w:color w:val="0000FF"/>
      <w:u w:val="single"/>
    </w:rPr>
  </w:style>
  <w:style w:type="paragraph" w:styleId="Corpodeltesto">
    <w:name w:val="Body Text"/>
    <w:basedOn w:val="Normale"/>
    <w:rsid w:val="008B453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B453A"/>
  </w:style>
  <w:style w:type="character" w:styleId="Rimandonotaapidipagina">
    <w:name w:val="footnote reference"/>
    <w:uiPriority w:val="99"/>
    <w:semiHidden/>
    <w:rsid w:val="008B453A"/>
    <w:rPr>
      <w:vertAlign w:val="superscript"/>
    </w:rPr>
  </w:style>
  <w:style w:type="paragraph" w:styleId="Intestazione">
    <w:name w:val="header"/>
    <w:basedOn w:val="Normale"/>
    <w:link w:val="IntestazioneCarattere"/>
    <w:rsid w:val="008B453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4</cp:revision>
  <cp:lastPrinted>2018-05-17T14:28:00Z</cp:lastPrinted>
  <dcterms:created xsi:type="dcterms:W3CDTF">2021-10-31T21:34:00Z</dcterms:created>
  <dcterms:modified xsi:type="dcterms:W3CDTF">2022-03-10T15:49:00Z</dcterms:modified>
</cp:coreProperties>
</file>