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309A" w14:textId="77777777" w:rsidR="00D6612C" w:rsidRDefault="00D6612C"/>
    <w:tbl>
      <w:tblPr>
        <w:tblW w:w="98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8238"/>
      </w:tblGrid>
      <w:tr w:rsidR="00922807" w:rsidRPr="00922807" w14:paraId="31959D71" w14:textId="77777777" w:rsidTr="00AD0499">
        <w:trPr>
          <w:trHeight w:val="12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6101" w14:textId="77777777" w:rsidR="00922807" w:rsidRPr="00922807" w:rsidRDefault="00922807" w:rsidP="00922807">
            <w:p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ucida Calligraphy" w:hAnsi="Lucida Calligraphy"/>
                <w:b/>
                <w:sz w:val="32"/>
                <w:szCs w:val="20"/>
                <w:lang w:eastAsia="it-IT" w:bidi="hi-IN"/>
              </w:rPr>
            </w:pPr>
            <w:r w:rsidRPr="00922807">
              <w:rPr>
                <w:rFonts w:ascii="Lucida Calligraphy" w:eastAsia="Calibri" w:hAnsi="Lucida Calligraphy"/>
                <w:b/>
                <w:noProof/>
                <w:sz w:val="32"/>
                <w:szCs w:val="20"/>
                <w:lang w:eastAsia="it-IT" w:bidi="hi-IN"/>
              </w:rPr>
              <w:drawing>
                <wp:anchor distT="0" distB="0" distL="114300" distR="114300" simplePos="0" relativeHeight="251659264" behindDoc="0" locked="0" layoutInCell="1" allowOverlap="1" wp14:anchorId="53C5D5A3" wp14:editId="67A1A308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-827405</wp:posOffset>
                  </wp:positionV>
                  <wp:extent cx="914400" cy="952500"/>
                  <wp:effectExtent l="0" t="0" r="0" b="0"/>
                  <wp:wrapSquare wrapText="bothSides"/>
                  <wp:docPr id="3" name="Immagine 3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4059" w14:textId="77777777" w:rsidR="00922807" w:rsidRPr="00922807" w:rsidRDefault="00922807" w:rsidP="00922807">
            <w:p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-91" w:right="-108"/>
              <w:jc w:val="center"/>
              <w:textAlignment w:val="baseline"/>
              <w:rPr>
                <w:rFonts w:ascii="Lucida Calligraphy" w:eastAsia="Calibri" w:hAnsi="Lucida Calligraphy"/>
                <w:b/>
                <w:sz w:val="32"/>
                <w:szCs w:val="20"/>
                <w:lang w:eastAsia="it-IT" w:bidi="hi-IN"/>
              </w:rPr>
            </w:pPr>
            <w:r w:rsidRPr="00922807">
              <w:rPr>
                <w:rFonts w:ascii="Lucida Calligraphy" w:eastAsia="Calibri" w:hAnsi="Lucida Calligraphy"/>
                <w:b/>
                <w:spacing w:val="20"/>
                <w:sz w:val="20"/>
                <w:szCs w:val="20"/>
                <w:lang w:eastAsia="it-IT" w:bidi="hi-IN"/>
              </w:rPr>
              <w:t>ISTITUTO COMPRENSIVO DI ARIANO NEL POLESINE</w:t>
            </w:r>
          </w:p>
          <w:p w14:paraId="25948022" w14:textId="77777777" w:rsidR="00922807" w:rsidRPr="00922807" w:rsidRDefault="00922807" w:rsidP="00922807">
            <w:pPr>
              <w:widowControl w:val="0"/>
              <w:shd w:val="clear" w:color="auto" w:fill="FFFFFF"/>
              <w:overflowPunct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bidi="hi-IN"/>
              </w:rPr>
            </w:pPr>
            <w:r w:rsidRPr="00922807">
              <w:rPr>
                <w:rFonts w:ascii="Times New Roman" w:hAnsi="Times New Roman"/>
                <w:b/>
                <w:bCs/>
                <w:i/>
                <w:iCs/>
                <w:spacing w:val="30"/>
                <w:kern w:val="3"/>
                <w:sz w:val="18"/>
                <w:szCs w:val="18"/>
                <w:lang w:bidi="hi-IN"/>
              </w:rPr>
              <w:t xml:space="preserve">Scuola dell’Infanzia, primaria, secondaria dei Comuni di Ariano e Corbola </w:t>
            </w:r>
          </w:p>
          <w:p w14:paraId="4D045E1C" w14:textId="77777777" w:rsidR="00922807" w:rsidRPr="00922807" w:rsidRDefault="00922807" w:rsidP="00922807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sz w:val="18"/>
                <w:szCs w:val="18"/>
                <w:lang w:eastAsia="zh-CN" w:bidi="hi-IN"/>
              </w:rPr>
            </w:pPr>
            <w:r w:rsidRPr="00922807">
              <w:rPr>
                <w:rFonts w:ascii="Times New Roman" w:eastAsia="Calibri" w:hAnsi="Times New Roman"/>
                <w:b/>
                <w:sz w:val="18"/>
                <w:szCs w:val="18"/>
                <w:lang w:eastAsia="zh-CN" w:bidi="hi-IN"/>
              </w:rPr>
              <w:t>45012 ARIANO NEL POLESINE (RO)</w:t>
            </w:r>
          </w:p>
          <w:p w14:paraId="3B9B3622" w14:textId="77777777" w:rsidR="00922807" w:rsidRPr="00922807" w:rsidRDefault="00922807" w:rsidP="00922807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pacing w:val="20"/>
                <w:sz w:val="18"/>
                <w:szCs w:val="18"/>
                <w:lang w:eastAsia="zh-CN" w:bidi="hi-IN"/>
              </w:rPr>
            </w:pPr>
            <w:r w:rsidRPr="00922807">
              <w:rPr>
                <w:rFonts w:ascii="Times New Roman" w:eastAsia="Calibri" w:hAnsi="Times New Roman"/>
                <w:spacing w:val="20"/>
                <w:sz w:val="18"/>
                <w:szCs w:val="18"/>
                <w:lang w:eastAsia="zh-CN" w:bidi="hi-IN"/>
              </w:rPr>
              <w:t>via Mantovani, 23 -  tel. 042671078 - Fax 042673204</w:t>
            </w:r>
          </w:p>
          <w:p w14:paraId="4C7887A6" w14:textId="77777777" w:rsidR="00922807" w:rsidRPr="00922807" w:rsidRDefault="00922807" w:rsidP="00922807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sz w:val="18"/>
                <w:szCs w:val="18"/>
                <w:lang w:eastAsia="zh-CN" w:bidi="hi-IN"/>
              </w:rPr>
            </w:pPr>
            <w:r w:rsidRPr="00922807">
              <w:rPr>
                <w:rFonts w:ascii="Times New Roman" w:eastAsia="Calibri" w:hAnsi="Times New Roman"/>
                <w:b/>
                <w:sz w:val="18"/>
                <w:szCs w:val="18"/>
                <w:lang w:eastAsia="zh-CN" w:bidi="hi-IN"/>
              </w:rPr>
              <w:t>Cod.Fisc. 90009740292 - Cod. Scuola ROIC80100A</w:t>
            </w:r>
          </w:p>
          <w:p w14:paraId="46F8C837" w14:textId="77777777" w:rsidR="00922807" w:rsidRPr="00922807" w:rsidRDefault="00922807" w:rsidP="00922807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eastAsia="zh-CN" w:bidi="hi-IN"/>
              </w:rPr>
            </w:pPr>
            <w:r w:rsidRPr="00922807">
              <w:rPr>
                <w:rFonts w:ascii="Times New Roman" w:eastAsia="Calibri" w:hAnsi="Times New Roman"/>
                <w:b/>
                <w:sz w:val="18"/>
                <w:szCs w:val="18"/>
                <w:lang w:eastAsia="zh-CN" w:bidi="hi-IN"/>
              </w:rPr>
              <w:t xml:space="preserve">e-mail </w:t>
            </w:r>
            <w:hyperlink r:id="rId9" w:history="1">
              <w:r w:rsidRPr="00922807">
                <w:rPr>
                  <w:rFonts w:ascii="Times New Roman" w:eastAsia="Calibri" w:hAnsi="Times New Roman"/>
                  <w:b/>
                  <w:color w:val="0000FF"/>
                  <w:sz w:val="18"/>
                  <w:szCs w:val="18"/>
                  <w:u w:val="single"/>
                  <w:lang w:eastAsia="zh-CN" w:bidi="hi-IN"/>
                </w:rPr>
                <w:t>roic80100a@istruzione.it</w:t>
              </w:r>
            </w:hyperlink>
            <w:r w:rsidRPr="00922807">
              <w:rPr>
                <w:rFonts w:ascii="Times New Roman" w:eastAsia="Calibri" w:hAnsi="Times New Roman"/>
                <w:b/>
                <w:sz w:val="18"/>
                <w:szCs w:val="18"/>
                <w:lang w:eastAsia="zh-CN" w:bidi="hi-IN"/>
              </w:rPr>
              <w:t xml:space="preserve"> – posta cert  </w:t>
            </w:r>
            <w:hyperlink r:id="rId10" w:history="1">
              <w:r w:rsidRPr="00922807">
                <w:rPr>
                  <w:rFonts w:ascii="Times New Roman" w:eastAsia="Calibri" w:hAnsi="Times New Roman"/>
                  <w:b/>
                  <w:color w:val="0000FF"/>
                  <w:sz w:val="18"/>
                  <w:szCs w:val="18"/>
                  <w:u w:val="single"/>
                  <w:lang w:eastAsia="zh-CN" w:bidi="hi-IN"/>
                </w:rPr>
                <w:t>roic80100a@pec.istruzione.it</w:t>
              </w:r>
            </w:hyperlink>
          </w:p>
          <w:p w14:paraId="5125C8CF" w14:textId="77777777" w:rsidR="00922807" w:rsidRPr="00922807" w:rsidRDefault="00922807" w:rsidP="00922807">
            <w:p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ucida Calligraphy" w:eastAsia="Calibri" w:hAnsi="Lucida Calligraphy"/>
                <w:b/>
                <w:sz w:val="32"/>
                <w:szCs w:val="20"/>
                <w:lang w:bidi="hi-IN"/>
              </w:rPr>
            </w:pPr>
            <w:hyperlink r:id="rId11" w:history="1">
              <w:r w:rsidRPr="00922807">
                <w:rPr>
                  <w:rFonts w:ascii="Lucida Calligraphy" w:eastAsia="Calibri" w:hAnsi="Lucida Calligraphy"/>
                  <w:b/>
                  <w:color w:val="0000FF"/>
                  <w:sz w:val="18"/>
                  <w:szCs w:val="18"/>
                  <w:u w:val="single"/>
                  <w:lang w:eastAsia="it-IT" w:bidi="hi-IN"/>
                </w:rPr>
                <w:t>www.ic-ariano-polesine.edu.it</w:t>
              </w:r>
            </w:hyperlink>
            <w:r w:rsidRPr="00922807">
              <w:rPr>
                <w:rFonts w:ascii="Lucida Calligraphy" w:eastAsia="Calibri" w:hAnsi="Lucida Calligraphy"/>
                <w:b/>
                <w:sz w:val="32"/>
                <w:szCs w:val="20"/>
                <w:lang w:eastAsia="it-IT" w:bidi="hi-IN"/>
              </w:rPr>
              <w:t xml:space="preserve"> </w:t>
            </w:r>
            <w:r w:rsidRPr="00922807">
              <w:rPr>
                <w:rFonts w:ascii="Lucida Calligraphy" w:eastAsia="Calibri" w:hAnsi="Lucida Calligraphy"/>
                <w:b/>
                <w:sz w:val="18"/>
                <w:szCs w:val="18"/>
                <w:lang w:eastAsia="it-IT" w:bidi="hi-IN"/>
              </w:rPr>
              <w:t>cod. univoco fatturazione UF85VX</w:t>
            </w:r>
          </w:p>
        </w:tc>
      </w:tr>
    </w:tbl>
    <w:p w14:paraId="7DF16341" w14:textId="77777777" w:rsidR="001C7A01" w:rsidRDefault="001C7A01">
      <w:pPr>
        <w:ind w:left="5643"/>
        <w:jc w:val="both"/>
        <w:rPr>
          <w:rFonts w:ascii="Verdana" w:hAnsi="Verdana"/>
          <w:sz w:val="24"/>
          <w:szCs w:val="24"/>
        </w:rPr>
      </w:pPr>
    </w:p>
    <w:p w14:paraId="3079A42F" w14:textId="77777777" w:rsidR="001C7A01" w:rsidRDefault="001C7A01">
      <w:pPr>
        <w:ind w:left="5643"/>
        <w:jc w:val="both"/>
        <w:rPr>
          <w:rFonts w:ascii="Verdana" w:hAnsi="Verdana"/>
          <w:sz w:val="24"/>
          <w:szCs w:val="24"/>
        </w:rPr>
      </w:pPr>
    </w:p>
    <w:p w14:paraId="459C6462" w14:textId="451FAB4A" w:rsidR="001C7A01" w:rsidRDefault="00922807" w:rsidP="009228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highlight w:val="white"/>
        </w:rPr>
      </w:pPr>
      <w:r>
        <w:rPr>
          <w:rFonts w:ascii="Calibri" w:hAnsi="Calibri" w:cs="Calibri"/>
          <w:b/>
          <w:bCs/>
          <w:color w:val="000000"/>
          <w:highlight w:val="white"/>
        </w:rPr>
        <w:t xml:space="preserve">                                                                                          </w:t>
      </w:r>
      <w:r w:rsidR="001C7A01">
        <w:rPr>
          <w:rFonts w:ascii="Calibri" w:hAnsi="Calibri" w:cs="Calibri"/>
          <w:b/>
          <w:bCs/>
          <w:color w:val="000000"/>
          <w:highlight w:val="white"/>
        </w:rPr>
        <w:t>A</w:t>
      </w:r>
      <w:r>
        <w:rPr>
          <w:rFonts w:ascii="Calibri" w:hAnsi="Calibri" w:cs="Calibri"/>
          <w:b/>
          <w:bCs/>
          <w:color w:val="000000"/>
          <w:highlight w:val="white"/>
        </w:rPr>
        <w:t>l Dirigente Scolastico</w:t>
      </w:r>
    </w:p>
    <w:p w14:paraId="1BC3DE1E" w14:textId="77777777" w:rsidR="001C7A01" w:rsidRDefault="001C7A01" w:rsidP="001C7A0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highlight w:val="white"/>
        </w:rPr>
      </w:pPr>
      <w:r>
        <w:rPr>
          <w:rFonts w:ascii="Calibri" w:hAnsi="Calibri" w:cs="Calibri"/>
          <w:b/>
          <w:bCs/>
          <w:color w:val="000000"/>
          <w:highlight w:val="white"/>
        </w:rPr>
        <w:t>dell'I.C. di Ariano nel Polesine e Corbola</w:t>
      </w:r>
    </w:p>
    <w:p w14:paraId="442CE88F" w14:textId="77777777" w:rsidR="00893DB4" w:rsidRDefault="00893DB4" w:rsidP="001C7A01">
      <w:pPr>
        <w:jc w:val="both"/>
        <w:rPr>
          <w:rFonts w:ascii="Verdana" w:hAnsi="Verdana"/>
        </w:rPr>
      </w:pPr>
    </w:p>
    <w:p w14:paraId="09E2909E" w14:textId="77777777" w:rsidR="001C7A01" w:rsidRPr="00D5667D" w:rsidRDefault="001C7A01" w:rsidP="001C7A01">
      <w:pPr>
        <w:jc w:val="center"/>
        <w:rPr>
          <w:rFonts w:ascii="Verdana" w:hAnsi="Verdana"/>
          <w:b/>
        </w:rPr>
      </w:pPr>
      <w:r w:rsidRPr="00D5667D">
        <w:rPr>
          <w:rFonts w:ascii="Verdana" w:hAnsi="Verdana"/>
          <w:b/>
        </w:rPr>
        <w:t>MODULO RICHIESTA-AUTORIZZAZIONE</w:t>
      </w:r>
    </w:p>
    <w:p w14:paraId="53D2A8A2" w14:textId="77777777" w:rsidR="00D6612C" w:rsidRPr="00D5667D" w:rsidRDefault="001C7A01" w:rsidP="001C7A01">
      <w:pPr>
        <w:jc w:val="center"/>
        <w:rPr>
          <w:rFonts w:ascii="Verdana" w:hAnsi="Verdana"/>
          <w:b/>
        </w:rPr>
      </w:pPr>
      <w:r w:rsidRPr="00D5667D">
        <w:rPr>
          <w:rFonts w:ascii="Verdana" w:hAnsi="Verdana"/>
          <w:b/>
        </w:rPr>
        <w:t>PER CONSENTIRE L’USCITA AUTONOMA DEL MINORE SENZA ACCOMPAGNATORI</w:t>
      </w:r>
    </w:p>
    <w:p w14:paraId="539C2146" w14:textId="77777777" w:rsidR="00D6612C" w:rsidRDefault="00D6612C">
      <w:pPr>
        <w:rPr>
          <w:rFonts w:ascii="Verdana" w:hAnsi="Verdana"/>
          <w:sz w:val="20"/>
          <w:szCs w:val="20"/>
        </w:rPr>
      </w:pPr>
    </w:p>
    <w:p w14:paraId="27B54CC7" w14:textId="77777777" w:rsidR="00ED7F24" w:rsidRDefault="00D6612C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</w:t>
      </w:r>
      <w:r w:rsidR="00ED7F24">
        <w:rPr>
          <w:rFonts w:ascii="Verdana" w:hAnsi="Verdana"/>
          <w:sz w:val="20"/>
          <w:szCs w:val="20"/>
        </w:rPr>
        <w:t>:</w:t>
      </w:r>
    </w:p>
    <w:p w14:paraId="714F39AB" w14:textId="77777777" w:rsidR="00ED7F24" w:rsidRDefault="00ED7F24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1)_____________________________________  nato il______________________________</w:t>
      </w:r>
    </w:p>
    <w:p w14:paraId="07644AFD" w14:textId="77777777" w:rsidR="00ED7F24" w:rsidRDefault="00ED7F24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a______________________________ e residente in ________________________________</w:t>
      </w:r>
    </w:p>
    <w:p w14:paraId="2D9D74BF" w14:textId="77777777" w:rsidR="00ED7F24" w:rsidRDefault="00ED7F24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Via_________________________________C.F.____________________________________</w:t>
      </w:r>
    </w:p>
    <w:p w14:paraId="0C949D01" w14:textId="77777777" w:rsidR="00ED7F24" w:rsidRDefault="00ED7F24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2)_____________________________________  nato il______________________________</w:t>
      </w:r>
    </w:p>
    <w:p w14:paraId="3C57EC21" w14:textId="77777777" w:rsidR="00ED7F24" w:rsidRDefault="00ED7F24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a______________________________ e residente in ________________________________</w:t>
      </w:r>
    </w:p>
    <w:p w14:paraId="140A93BE" w14:textId="77777777" w:rsidR="00ED7F24" w:rsidRDefault="00ED7F24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Via_________________________________C.F.____________________________________</w:t>
      </w:r>
    </w:p>
    <w:p w14:paraId="74D2AD1F" w14:textId="77777777" w:rsidR="00ED7F24" w:rsidRDefault="00844329" w:rsidP="00ED7F2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="00D6612C" w:rsidRPr="00ED7F24">
        <w:rPr>
          <w:rFonts w:ascii="Verdana" w:hAnsi="Verdana"/>
          <w:b/>
          <w:sz w:val="20"/>
          <w:szCs w:val="20"/>
        </w:rPr>
        <w:t>enitori</w:t>
      </w:r>
      <w:r w:rsidRPr="00ED7F24">
        <w:rPr>
          <w:rFonts w:ascii="Verdana" w:hAnsi="Verdana"/>
          <w:b/>
          <w:sz w:val="20"/>
          <w:szCs w:val="20"/>
        </w:rPr>
        <w:t>/tutori/soggetti affidatari</w:t>
      </w:r>
      <w:r>
        <w:rPr>
          <w:rFonts w:ascii="Verdana" w:hAnsi="Verdana"/>
          <w:b/>
          <w:sz w:val="20"/>
          <w:szCs w:val="20"/>
        </w:rPr>
        <w:t>/</w:t>
      </w:r>
      <w:r w:rsidR="00D6612C" w:rsidRPr="00ED7F24">
        <w:rPr>
          <w:rFonts w:ascii="Verdana" w:hAnsi="Verdana"/>
          <w:b/>
          <w:sz w:val="20"/>
          <w:szCs w:val="20"/>
        </w:rPr>
        <w:t>esercenti la responsabilità genitoriale</w:t>
      </w:r>
    </w:p>
    <w:p w14:paraId="51487AF1" w14:textId="77777777" w:rsidR="00ED7F24" w:rsidRDefault="00D6612C" w:rsidP="00ED7F2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(barrare le voci che non interessano)</w:t>
      </w:r>
    </w:p>
    <w:p w14:paraId="64A152FB" w14:textId="77777777" w:rsidR="00ED7F24" w:rsidRDefault="00ED7F24" w:rsidP="00ED7F24">
      <w:pPr>
        <w:jc w:val="center"/>
        <w:rPr>
          <w:rFonts w:ascii="Verdana" w:hAnsi="Verdana"/>
          <w:sz w:val="20"/>
          <w:szCs w:val="20"/>
        </w:rPr>
      </w:pPr>
    </w:p>
    <w:p w14:paraId="1BF94273" w14:textId="77777777" w:rsidR="00DA6FFB" w:rsidRDefault="00D6612C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D7F24">
        <w:rPr>
          <w:rFonts w:ascii="Verdana" w:hAnsi="Verdana"/>
          <w:sz w:val="20"/>
          <w:szCs w:val="20"/>
        </w:rPr>
        <w:t>ell’alunna/o</w:t>
      </w:r>
      <w:r>
        <w:rPr>
          <w:rFonts w:ascii="Verdana" w:hAnsi="Verdana"/>
          <w:sz w:val="20"/>
          <w:szCs w:val="20"/>
        </w:rPr>
        <w:t>______________</w:t>
      </w:r>
      <w:r w:rsidR="00ED7F24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nata/</w:t>
      </w:r>
      <w:r w:rsidR="00DA6FFB">
        <w:rPr>
          <w:rFonts w:ascii="Verdana" w:hAnsi="Verdana"/>
          <w:sz w:val="20"/>
          <w:szCs w:val="20"/>
        </w:rPr>
        <w:t>o a__________________</w:t>
      </w:r>
    </w:p>
    <w:p w14:paraId="4476F265" w14:textId="77777777" w:rsidR="00DA6FFB" w:rsidRDefault="00DA6FFB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il________________________,residente </w:t>
      </w:r>
      <w:r w:rsidR="00D6612C">
        <w:rPr>
          <w:rFonts w:ascii="Verdana" w:hAnsi="Verdana"/>
          <w:sz w:val="20"/>
          <w:szCs w:val="20"/>
        </w:rPr>
        <w:t>a ___________________</w:t>
      </w:r>
      <w:r>
        <w:rPr>
          <w:rFonts w:ascii="Verdana" w:hAnsi="Verdana"/>
          <w:sz w:val="20"/>
          <w:szCs w:val="20"/>
        </w:rPr>
        <w:t>____________</w:t>
      </w:r>
      <w:r w:rsidR="00D6612C">
        <w:rPr>
          <w:rFonts w:ascii="Verdana" w:hAnsi="Verdana"/>
          <w:sz w:val="20"/>
          <w:szCs w:val="20"/>
        </w:rPr>
        <w:t xml:space="preserve"> (___</w:t>
      </w:r>
      <w:r>
        <w:rPr>
          <w:rFonts w:ascii="Verdana" w:hAnsi="Verdana"/>
          <w:sz w:val="20"/>
          <w:szCs w:val="20"/>
        </w:rPr>
        <w:t>__</w:t>
      </w:r>
      <w:r w:rsidR="00D6612C">
        <w:rPr>
          <w:rFonts w:ascii="Verdana" w:hAnsi="Verdana"/>
          <w:sz w:val="20"/>
          <w:szCs w:val="20"/>
        </w:rPr>
        <w:t>)</w:t>
      </w:r>
    </w:p>
    <w:p w14:paraId="223DE482" w14:textId="77777777" w:rsidR="00DA6FFB" w:rsidRDefault="00D6612C" w:rsidP="00ED7F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="00DA6FFB">
        <w:rPr>
          <w:rFonts w:ascii="Verdana" w:hAnsi="Verdana"/>
          <w:sz w:val="20"/>
          <w:szCs w:val="20"/>
        </w:rPr>
        <w:t>_______________________________________ Via________________________n.</w:t>
      </w:r>
      <w:r>
        <w:rPr>
          <w:rFonts w:ascii="Verdana" w:hAnsi="Verdana"/>
          <w:sz w:val="20"/>
          <w:szCs w:val="20"/>
        </w:rPr>
        <w:t>_____, frequentante la classe ___</w:t>
      </w:r>
      <w:r w:rsidR="00DA6FFB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 xml:space="preserve"> sezione ___</w:t>
      </w:r>
      <w:r w:rsidR="00DA6FFB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 xml:space="preserve"> della sc</w:t>
      </w:r>
      <w:r w:rsidR="00DA6FFB">
        <w:rPr>
          <w:rFonts w:ascii="Verdana" w:hAnsi="Verdana"/>
          <w:sz w:val="20"/>
          <w:szCs w:val="20"/>
        </w:rPr>
        <w:t>uola secondaria di primo grado</w:t>
      </w:r>
    </w:p>
    <w:p w14:paraId="3B742492" w14:textId="77777777" w:rsidR="00D6612C" w:rsidRDefault="00DA6FFB" w:rsidP="00DA6F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D6612C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>___________________</w:t>
      </w:r>
      <w:r w:rsidR="00E1565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</w:t>
      </w:r>
      <w:r w:rsidR="00D6612C">
        <w:rPr>
          <w:rFonts w:ascii="Verdana" w:hAnsi="Verdana"/>
          <w:sz w:val="20"/>
          <w:szCs w:val="20"/>
        </w:rPr>
        <w:t>;</w:t>
      </w:r>
    </w:p>
    <w:p w14:paraId="71ABCA9B" w14:textId="77777777" w:rsidR="00DA6FFB" w:rsidRDefault="00DA6FFB" w:rsidP="00DA6F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15652">
        <w:rPr>
          <w:rFonts w:ascii="Verdana" w:hAnsi="Verdana"/>
          <w:i/>
          <w:sz w:val="20"/>
          <w:szCs w:val="20"/>
        </w:rPr>
        <w:t>(J.Turolla/F.Viola)</w:t>
      </w:r>
      <w:r w:rsidR="00C85E31">
        <w:rPr>
          <w:rFonts w:ascii="Verdana" w:hAnsi="Verdana"/>
          <w:sz w:val="20"/>
          <w:szCs w:val="20"/>
        </w:rPr>
        <w:t xml:space="preserve">               </w:t>
      </w:r>
      <w:r w:rsidR="00E15652">
        <w:rPr>
          <w:rFonts w:ascii="Verdana" w:hAnsi="Verdana"/>
          <w:sz w:val="20"/>
          <w:szCs w:val="20"/>
        </w:rPr>
        <w:t xml:space="preserve">   </w:t>
      </w:r>
      <w:r w:rsidR="00C85E31">
        <w:rPr>
          <w:rFonts w:ascii="Verdana" w:hAnsi="Verdana"/>
          <w:sz w:val="20"/>
          <w:szCs w:val="20"/>
        </w:rPr>
        <w:t>(</w:t>
      </w:r>
      <w:r w:rsidRPr="00E15652">
        <w:rPr>
          <w:rFonts w:ascii="Verdana" w:hAnsi="Verdana"/>
          <w:i/>
          <w:sz w:val="20"/>
          <w:szCs w:val="20"/>
        </w:rPr>
        <w:t>Ariano</w:t>
      </w:r>
      <w:r w:rsidR="00C85E31" w:rsidRPr="00E15652">
        <w:rPr>
          <w:rFonts w:ascii="Verdana" w:hAnsi="Verdana"/>
          <w:i/>
          <w:sz w:val="20"/>
          <w:szCs w:val="20"/>
        </w:rPr>
        <w:t xml:space="preserve"> nel Polesine/Corbola)</w:t>
      </w:r>
    </w:p>
    <w:p w14:paraId="668886C8" w14:textId="77777777" w:rsidR="00E15652" w:rsidRDefault="00E15652" w:rsidP="00DA6FFB">
      <w:pPr>
        <w:jc w:val="both"/>
        <w:rPr>
          <w:rFonts w:ascii="Verdana" w:hAnsi="Verdana"/>
          <w:sz w:val="20"/>
          <w:szCs w:val="20"/>
        </w:rPr>
      </w:pPr>
    </w:p>
    <w:p w14:paraId="1EA784D8" w14:textId="77777777" w:rsidR="00B12E0E" w:rsidRDefault="00B12E0E" w:rsidP="00B12E0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PREMESSO</w:t>
      </w:r>
    </w:p>
    <w:p w14:paraId="1BA0124F" w14:textId="77777777" w:rsidR="00B12E0E" w:rsidRPr="00151D5D" w:rsidRDefault="00B12E0E" w:rsidP="00151D5D">
      <w:pPr>
        <w:rPr>
          <w:rFonts w:ascii="Verdana" w:hAnsi="Verdana"/>
          <w:sz w:val="20"/>
          <w:szCs w:val="20"/>
        </w:rPr>
      </w:pPr>
      <w:r w:rsidRPr="00151D5D">
        <w:rPr>
          <w:rFonts w:ascii="Verdana" w:hAnsi="Verdana"/>
          <w:sz w:val="20"/>
          <w:szCs w:val="20"/>
        </w:rPr>
        <w:t>Che intendono avvalersi della facoltà prevista dall’art.19 bis della LEGGE 4 dicembre 2017, n.172,</w:t>
      </w:r>
    </w:p>
    <w:p w14:paraId="66EB313F" w14:textId="77777777" w:rsidR="00151D5D" w:rsidRDefault="00151D5D" w:rsidP="00B12E0E">
      <w:pPr>
        <w:jc w:val="center"/>
        <w:rPr>
          <w:rFonts w:ascii="Verdana" w:hAnsi="Verdana"/>
          <w:b/>
          <w:sz w:val="20"/>
          <w:szCs w:val="20"/>
        </w:rPr>
      </w:pPr>
    </w:p>
    <w:p w14:paraId="67CD21D7" w14:textId="77777777" w:rsidR="00B12E0E" w:rsidRPr="00B12E0E" w:rsidRDefault="00B12E0E" w:rsidP="00B12E0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AUTORIZZANO </w:t>
      </w:r>
    </w:p>
    <w:p w14:paraId="43981AC9" w14:textId="77777777" w:rsidR="00B12E0E" w:rsidRDefault="00B12E0E" w:rsidP="00B12E0E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l'Istituto Comprensivo di Ariano e Corbola</w:t>
      </w:r>
      <w:r w:rsidRPr="00480D8A">
        <w:rPr>
          <w:rFonts w:ascii="Verdana" w:hAnsi="Verdana"/>
          <w:sz w:val="20"/>
          <w:szCs w:val="20"/>
        </w:rPr>
        <w:t xml:space="preserve"> a consentire </w:t>
      </w:r>
      <w:r w:rsidRPr="00887DE0">
        <w:rPr>
          <w:rFonts w:ascii="Verdana" w:hAnsi="Verdana"/>
          <w:sz w:val="20"/>
          <w:szCs w:val="20"/>
        </w:rPr>
        <w:t>l'uscita autonoma del proprio figlio/a al termine delle attività scolastiche</w:t>
      </w:r>
      <w:r>
        <w:rPr>
          <w:rFonts w:ascii="Verdana" w:hAnsi="Verdana"/>
          <w:sz w:val="20"/>
          <w:szCs w:val="20"/>
        </w:rPr>
        <w:t xml:space="preserve"> ed extrascolastiche, anche in orario pomeridiano,</w:t>
      </w:r>
      <w:r w:rsidRPr="00887DE0">
        <w:rPr>
          <w:rFonts w:ascii="Verdana" w:hAnsi="Verdana"/>
          <w:sz w:val="20"/>
          <w:szCs w:val="20"/>
        </w:rPr>
        <w:t xml:space="preserve"> (compreso il caso di termine anticipato delle attività </w:t>
      </w:r>
      <w:r w:rsidRPr="00CE2AD5">
        <w:rPr>
          <w:rFonts w:ascii="Verdana" w:hAnsi="Verdana"/>
          <w:sz w:val="20"/>
          <w:szCs w:val="20"/>
        </w:rPr>
        <w:t>didattiche</w:t>
      </w:r>
      <w:r>
        <w:rPr>
          <w:rFonts w:ascii="Verdana" w:hAnsi="Verdana"/>
          <w:sz w:val="20"/>
          <w:szCs w:val="20"/>
        </w:rPr>
        <w:t xml:space="preserve">; </w:t>
      </w:r>
      <w:r w:rsidRPr="00CE2AD5">
        <w:rPr>
          <w:rFonts w:ascii="Verdana" w:hAnsi="Verdana"/>
          <w:sz w:val="20"/>
          <w:szCs w:val="20"/>
        </w:rPr>
        <w:t>delle lezioni e attività di strumento</w:t>
      </w:r>
      <w:r w:rsidR="001C7A01">
        <w:rPr>
          <w:rFonts w:ascii="Verdana" w:hAnsi="Verdana"/>
          <w:sz w:val="20"/>
          <w:szCs w:val="20"/>
        </w:rPr>
        <w:t xml:space="preserve"> musicale</w:t>
      </w:r>
      <w:r>
        <w:rPr>
          <w:rFonts w:ascii="Verdana" w:hAnsi="Verdana"/>
          <w:sz w:val="20"/>
          <w:szCs w:val="20"/>
        </w:rPr>
        <w:t>; dei progetti ed attività proposte dall’Istituto</w:t>
      </w:r>
      <w:r w:rsidR="006F3514">
        <w:rPr>
          <w:rFonts w:ascii="Verdana" w:hAnsi="Verdana"/>
          <w:sz w:val="20"/>
          <w:szCs w:val="20"/>
        </w:rPr>
        <w:t xml:space="preserve">; attività che dovranno essere preventivamente comunicate). </w:t>
      </w:r>
      <w:r>
        <w:rPr>
          <w:rFonts w:ascii="Verdana" w:hAnsi="Verdana"/>
          <w:sz w:val="20"/>
          <w:szCs w:val="20"/>
        </w:rPr>
        <w:t>Tale disposizione si estende anche al periodo degli esami di Stato conclusivi del 1° ciclo d’istruzione.</w:t>
      </w:r>
    </w:p>
    <w:p w14:paraId="3D485727" w14:textId="77777777" w:rsidR="00B12E0E" w:rsidRPr="00B12E0E" w:rsidRDefault="00B12E0E" w:rsidP="00B12E0E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 w:rsidRPr="00B12E0E">
        <w:rPr>
          <w:rFonts w:ascii="Verdana" w:hAnsi="Verdana"/>
          <w:sz w:val="20"/>
          <w:szCs w:val="20"/>
        </w:rPr>
        <w:t>l'Istituto Comprensivo di Ariano e Corbola a consentire la fruizione autonoma del servizio di trasporto scolastico e</w:t>
      </w:r>
      <w:r>
        <w:rPr>
          <w:rFonts w:ascii="Verdana" w:hAnsi="Verdana"/>
          <w:sz w:val="20"/>
          <w:szCs w:val="20"/>
        </w:rPr>
        <w:t>/o</w:t>
      </w:r>
      <w:r w:rsidRPr="00B12E0E">
        <w:rPr>
          <w:rFonts w:ascii="Verdana" w:hAnsi="Verdana"/>
          <w:sz w:val="20"/>
          <w:szCs w:val="20"/>
        </w:rPr>
        <w:t xml:space="preserve"> di linea del proprio figlio/a al termine delle attività scolastiche ed extrascolastiche (se previsto), anche in orario pomeridiano, (compreso il caso di termine anticipato delle attività didattiche; delle lezioni e attività di strumento</w:t>
      </w:r>
      <w:r w:rsidR="001C7A01">
        <w:rPr>
          <w:rFonts w:ascii="Verdana" w:hAnsi="Verdana"/>
          <w:sz w:val="20"/>
          <w:szCs w:val="20"/>
        </w:rPr>
        <w:t xml:space="preserve"> musicale</w:t>
      </w:r>
      <w:r w:rsidRPr="00B12E0E">
        <w:rPr>
          <w:rFonts w:ascii="Verdana" w:hAnsi="Verdana"/>
          <w:sz w:val="20"/>
          <w:szCs w:val="20"/>
        </w:rPr>
        <w:t xml:space="preserve">; </w:t>
      </w:r>
      <w:r w:rsidRPr="00B12E0E">
        <w:rPr>
          <w:rFonts w:ascii="Verdana" w:hAnsi="Verdana"/>
          <w:sz w:val="20"/>
          <w:szCs w:val="20"/>
        </w:rPr>
        <w:lastRenderedPageBreak/>
        <w:t>dei progetti ed attività proposte dall’Istituto</w:t>
      </w:r>
      <w:r w:rsidR="001C7A01">
        <w:rPr>
          <w:rFonts w:ascii="Verdana" w:hAnsi="Verdana"/>
          <w:sz w:val="20"/>
          <w:szCs w:val="20"/>
        </w:rPr>
        <w:t>; attività che dovranno essere preventivamente comunicate</w:t>
      </w:r>
      <w:r>
        <w:rPr>
          <w:rFonts w:ascii="Verdana" w:hAnsi="Verdana"/>
          <w:sz w:val="20"/>
          <w:szCs w:val="20"/>
        </w:rPr>
        <w:t>).</w:t>
      </w:r>
      <w:r w:rsidRPr="00B12E0E">
        <w:rPr>
          <w:rFonts w:ascii="Verdana" w:hAnsi="Verdana"/>
          <w:sz w:val="20"/>
          <w:szCs w:val="20"/>
        </w:rPr>
        <w:t xml:space="preserve"> </w:t>
      </w:r>
    </w:p>
    <w:p w14:paraId="1B444D9C" w14:textId="77777777" w:rsidR="00D6612C" w:rsidRDefault="00D6612C">
      <w:pPr>
        <w:jc w:val="both"/>
      </w:pPr>
    </w:p>
    <w:p w14:paraId="2662165E" w14:textId="77777777" w:rsidR="00D6612C" w:rsidRPr="00C952ED" w:rsidRDefault="00D6612C">
      <w:pPr>
        <w:jc w:val="center"/>
        <w:rPr>
          <w:rFonts w:ascii="Verdana" w:hAnsi="Verdana"/>
          <w:b/>
          <w:sz w:val="20"/>
          <w:szCs w:val="20"/>
        </w:rPr>
      </w:pPr>
      <w:r w:rsidRPr="00C952ED">
        <w:rPr>
          <w:rFonts w:ascii="Verdana" w:hAnsi="Verdana"/>
          <w:b/>
          <w:sz w:val="20"/>
          <w:szCs w:val="20"/>
        </w:rPr>
        <w:t>DICHIARANO</w:t>
      </w:r>
      <w:r w:rsidR="00C952ED" w:rsidRPr="00C952ED">
        <w:rPr>
          <w:rFonts w:ascii="Verdana" w:hAnsi="Verdana"/>
          <w:b/>
          <w:sz w:val="20"/>
          <w:szCs w:val="20"/>
        </w:rPr>
        <w:t xml:space="preserve"> INOLTRE</w:t>
      </w:r>
    </w:p>
    <w:p w14:paraId="1C00CC92" w14:textId="77777777" w:rsidR="00D6612C" w:rsidRDefault="00D6612C">
      <w:pPr>
        <w:jc w:val="center"/>
        <w:rPr>
          <w:rFonts w:ascii="Verdana" w:hAnsi="Verdana"/>
          <w:sz w:val="20"/>
          <w:szCs w:val="20"/>
        </w:rPr>
      </w:pPr>
    </w:p>
    <w:p w14:paraId="65B4CE42" w14:textId="77777777" w:rsidR="00945E07" w:rsidRDefault="00945E07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 conoscenza delle disposizioni organizzative messe in atto dall’Istituzione scolastica, di condividerle e di accettare i criteri previsti per la vigilanza effettiva sui minori;</w:t>
      </w:r>
    </w:p>
    <w:p w14:paraId="6459B648" w14:textId="77777777" w:rsidR="00945E07" w:rsidRDefault="00945E07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consapevoli che al termine delle attività e al di fuori dall’orario scolastico la vigilanza del minore auto</w:t>
      </w:r>
      <w:r w:rsidR="001C7A01">
        <w:rPr>
          <w:rFonts w:ascii="Verdana" w:hAnsi="Verdana"/>
          <w:sz w:val="20"/>
          <w:szCs w:val="20"/>
        </w:rPr>
        <w:t>rizzato ricade per intero sui genitori/tutori/soggetti affidatari/ esercenti</w:t>
      </w:r>
      <w:r>
        <w:rPr>
          <w:rFonts w:ascii="Verdana" w:hAnsi="Verdana"/>
          <w:sz w:val="20"/>
          <w:szCs w:val="20"/>
        </w:rPr>
        <w:t xml:space="preserve"> la responsabilità genitoriale;</w:t>
      </w:r>
    </w:p>
    <w:p w14:paraId="60B2CF1B" w14:textId="77777777" w:rsidR="00945E07" w:rsidRDefault="00945E07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 w:rsidRPr="00945E07">
        <w:rPr>
          <w:rFonts w:ascii="Verdana" w:hAnsi="Verdana"/>
          <w:sz w:val="20"/>
          <w:szCs w:val="20"/>
        </w:rPr>
        <w:t>che il minore conosce il percorso casa-scuola e lo ha già percorso autonomamente, senza accompagnatori;</w:t>
      </w:r>
    </w:p>
    <w:p w14:paraId="46C02EAD" w14:textId="77777777" w:rsidR="00151D5D" w:rsidRDefault="00945E07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 w:rsidRPr="00151D5D">
        <w:rPr>
          <w:rFonts w:ascii="Verdana" w:hAnsi="Verdana"/>
          <w:sz w:val="20"/>
          <w:szCs w:val="20"/>
        </w:rPr>
        <w:t>che il minore è stato da noi istruito sia sul tragitto</w:t>
      </w:r>
      <w:r w:rsidR="00151D5D">
        <w:rPr>
          <w:rFonts w:ascii="Verdana" w:hAnsi="Verdana"/>
          <w:sz w:val="20"/>
          <w:szCs w:val="20"/>
        </w:rPr>
        <w:t xml:space="preserve"> casa-scuola</w:t>
      </w:r>
      <w:r w:rsidRPr="00151D5D">
        <w:rPr>
          <w:rFonts w:ascii="Verdana" w:hAnsi="Verdana"/>
          <w:sz w:val="20"/>
          <w:szCs w:val="20"/>
        </w:rPr>
        <w:t>, sia sulle cautele da se</w:t>
      </w:r>
      <w:r w:rsidR="00151D5D" w:rsidRPr="00151D5D">
        <w:rPr>
          <w:rFonts w:ascii="Verdana" w:hAnsi="Verdana"/>
          <w:sz w:val="20"/>
          <w:szCs w:val="20"/>
        </w:rPr>
        <w:t>guire durante il rientro a casa</w:t>
      </w:r>
      <w:r w:rsidR="00151D5D">
        <w:rPr>
          <w:rFonts w:ascii="Verdana" w:hAnsi="Verdana"/>
          <w:sz w:val="20"/>
          <w:szCs w:val="20"/>
        </w:rPr>
        <w:t>;</w:t>
      </w:r>
    </w:p>
    <w:p w14:paraId="55CB83F4" w14:textId="77777777" w:rsidR="00945E07" w:rsidRDefault="00151D5D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 w:rsidRPr="00151D5D">
        <w:rPr>
          <w:rFonts w:ascii="Verdana" w:hAnsi="Verdana"/>
          <w:sz w:val="20"/>
          <w:szCs w:val="20"/>
        </w:rPr>
        <w:t xml:space="preserve">che il minore </w:t>
      </w:r>
      <w:r>
        <w:rPr>
          <w:rFonts w:ascii="Verdana" w:hAnsi="Verdana"/>
          <w:sz w:val="20"/>
          <w:szCs w:val="20"/>
        </w:rPr>
        <w:t xml:space="preserve">è </w:t>
      </w:r>
      <w:r w:rsidR="00945E07" w:rsidRPr="00151D5D">
        <w:rPr>
          <w:rFonts w:ascii="Verdana" w:hAnsi="Verdana"/>
          <w:sz w:val="20"/>
          <w:szCs w:val="20"/>
        </w:rPr>
        <w:t>consapevole delle caratteristiche del percorso stesso e di tutti i potenziali pericoli;</w:t>
      </w:r>
    </w:p>
    <w:p w14:paraId="7B921110" w14:textId="77777777" w:rsidR="00151D5D" w:rsidRDefault="00151D5D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più volte verificato che il minore evidenzia adeguata maturità psicologica, autonomia e capacità di valutazione delle fonti di rischio</w:t>
      </w:r>
      <w:r w:rsidRPr="00151D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di evitare situazioni di pericolo, mettendo in atto comportamenti conformi a un corretto esame delle diverse situazioni incontrate;</w:t>
      </w:r>
    </w:p>
    <w:p w14:paraId="2DA58275" w14:textId="77777777" w:rsidR="00151D5D" w:rsidRDefault="00151D5D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minore si sposta autonomamente nel contesto urbano senza essere mai incorso in incidenti o problemi;</w:t>
      </w:r>
    </w:p>
    <w:p w14:paraId="418A8EDB" w14:textId="77777777" w:rsidR="00151D5D" w:rsidRDefault="00151D5D" w:rsidP="00945E07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il minore ha manifestato maturità psicologica, autonomia e </w:t>
      </w:r>
      <w:r w:rsidR="006F3514">
        <w:rPr>
          <w:rFonts w:ascii="Verdana" w:hAnsi="Verdana"/>
          <w:sz w:val="20"/>
          <w:szCs w:val="20"/>
        </w:rPr>
        <w:t>senso di responsabilità;</w:t>
      </w:r>
    </w:p>
    <w:p w14:paraId="7B9744EA" w14:textId="77777777" w:rsidR="00151D5D" w:rsidRDefault="00151D5D" w:rsidP="00151D5D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percorso scuola-casa non presenta rischi specifici o particolari;</w:t>
      </w:r>
    </w:p>
    <w:p w14:paraId="753BD1A5" w14:textId="77777777" w:rsidR="00D6612C" w:rsidRDefault="001C7A01" w:rsidP="00151D5D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D6612C" w:rsidRPr="00151D5D">
        <w:rPr>
          <w:rFonts w:ascii="Verdana" w:hAnsi="Verdana"/>
          <w:sz w:val="20"/>
          <w:szCs w:val="20"/>
        </w:rPr>
        <w:t xml:space="preserve">prendere regolarmente visione degli orari di lezione e delle altre eventuali attività </w:t>
      </w:r>
      <w:r w:rsidR="00151D5D">
        <w:rPr>
          <w:rFonts w:ascii="Verdana" w:hAnsi="Verdana"/>
          <w:sz w:val="20"/>
          <w:szCs w:val="20"/>
        </w:rPr>
        <w:t>scolastiche ed extrascolastiche</w:t>
      </w:r>
      <w:r w:rsidR="00D6612C" w:rsidRPr="00151D5D">
        <w:rPr>
          <w:rFonts w:ascii="Verdana" w:hAnsi="Verdana"/>
          <w:sz w:val="20"/>
          <w:szCs w:val="20"/>
        </w:rPr>
        <w:t xml:space="preserve"> effettuate in </w:t>
      </w:r>
      <w:r w:rsidR="009C7B97">
        <w:rPr>
          <w:rFonts w:ascii="Verdana" w:hAnsi="Verdana"/>
          <w:sz w:val="20"/>
          <w:szCs w:val="20"/>
        </w:rPr>
        <w:t>questa</w:t>
      </w:r>
      <w:r w:rsidR="00151D5D">
        <w:rPr>
          <w:rFonts w:ascii="Verdana" w:hAnsi="Verdana"/>
          <w:sz w:val="20"/>
          <w:szCs w:val="20"/>
        </w:rPr>
        <w:t xml:space="preserve"> Istituzione scolastica;</w:t>
      </w:r>
    </w:p>
    <w:p w14:paraId="12E6A4E6" w14:textId="77777777" w:rsidR="001C7A01" w:rsidRDefault="001C7A01" w:rsidP="00151D5D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 conoscenz</w:t>
      </w:r>
      <w:r w:rsidR="00F85DE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delle procedure di sicurezza Anti-Covid19 di questo Istituto;</w:t>
      </w:r>
    </w:p>
    <w:p w14:paraId="3550CC12" w14:textId="77777777" w:rsidR="001C7A01" w:rsidRDefault="001C7A01" w:rsidP="00151D5D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 conoscenz</w:t>
      </w:r>
      <w:r w:rsidR="00F85DE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delle norme per contrastare la diffusione di Covid-19 ed in particolare del divieto di assembramento;</w:t>
      </w:r>
    </w:p>
    <w:p w14:paraId="77B19113" w14:textId="77777777" w:rsidR="001C7A01" w:rsidRPr="00151D5D" w:rsidRDefault="001C7A01" w:rsidP="00151D5D">
      <w:pPr>
        <w:pStyle w:val="Corpodeltesto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istruito il proprio figlio a mantenere il distanziamento interpersonale di almeno 1 mt e il divieto di assembramento anche fuori dagli spazi scolastici.</w:t>
      </w:r>
    </w:p>
    <w:p w14:paraId="72176B21" w14:textId="77777777" w:rsidR="00D6612C" w:rsidRDefault="00D6612C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775BA1E" w14:textId="77777777" w:rsidR="009773C1" w:rsidRDefault="00B6641E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6612C">
        <w:rPr>
          <w:rFonts w:ascii="Verdana" w:hAnsi="Verdana"/>
          <w:sz w:val="20"/>
          <w:szCs w:val="20"/>
        </w:rPr>
        <w:t xml:space="preserve">I </w:t>
      </w:r>
      <w:r w:rsidR="00D6612C" w:rsidRPr="00480D8A">
        <w:rPr>
          <w:rFonts w:ascii="Verdana" w:hAnsi="Verdana"/>
          <w:sz w:val="20"/>
          <w:szCs w:val="20"/>
        </w:rPr>
        <w:t>sottoscritti sono consapevoli che ciò esonera tutto il</w:t>
      </w:r>
      <w:r w:rsidR="00D6612C">
        <w:rPr>
          <w:rFonts w:ascii="Verdana" w:hAnsi="Verdana"/>
          <w:sz w:val="20"/>
          <w:szCs w:val="20"/>
        </w:rPr>
        <w:t xml:space="preserve"> personale di codesta Istituzione scolastica da ogni responsabilità connessa con i correlati obblighi di vigilanza.</w:t>
      </w:r>
    </w:p>
    <w:p w14:paraId="4A71BE61" w14:textId="77777777" w:rsidR="00B6641E" w:rsidRDefault="00B6641E" w:rsidP="00B6641E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8A172E6" w14:textId="77777777" w:rsidR="00D6612C" w:rsidRDefault="00B6641E" w:rsidP="00B6641E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6612C">
        <w:rPr>
          <w:rFonts w:ascii="Verdana" w:hAnsi="Verdana"/>
          <w:sz w:val="20"/>
          <w:szCs w:val="20"/>
        </w:rPr>
        <w:t>I sottoscritti si impegnano ad informare tempestivamente la scuola qualora le condizioni di sicurezza si modifichino e a ritirare personalmente il minore su eventuale richiesta della scuola e nel caso insorgano motivi di salute o modifiche del percorso scuola-abitazione.</w:t>
      </w:r>
    </w:p>
    <w:p w14:paraId="34C184FF" w14:textId="77777777" w:rsidR="00B6641E" w:rsidRDefault="00B6641E">
      <w:pPr>
        <w:autoSpaceDE w:val="0"/>
        <w:jc w:val="both"/>
        <w:rPr>
          <w:rFonts w:ascii="Verdana" w:hAnsi="Verdana"/>
          <w:sz w:val="20"/>
          <w:szCs w:val="20"/>
        </w:rPr>
      </w:pPr>
    </w:p>
    <w:p w14:paraId="78C621CB" w14:textId="77777777" w:rsidR="004D25BF" w:rsidRDefault="004D25BF" w:rsidP="004D25BF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Tale autorizzazione decorre dalla data di sottoscrizione sotto riportata ed è valida fino alla conclusione del corrente anno scolastico (31 agosto) e potrà essere revocata nel caso in cui sopravvenga la conoscenza da parte della scuola di motivi per non ritenere l’alunno in grado di raggiungere autonomamente la propria abitazione o altre motivazioni significative.</w:t>
      </w:r>
    </w:p>
    <w:p w14:paraId="56F4F38D" w14:textId="77777777" w:rsidR="001C7A01" w:rsidRDefault="001C7A01" w:rsidP="001C7A01">
      <w:pPr>
        <w:adjustRightInd w:val="0"/>
        <w:spacing w:line="348" w:lineRule="auto"/>
        <w:rPr>
          <w:rFonts w:eastAsia="Calibri"/>
          <w:highlight w:val="white"/>
          <w:lang w:eastAsia="en-US"/>
        </w:rPr>
      </w:pPr>
    </w:p>
    <w:p w14:paraId="0E305971" w14:textId="77777777" w:rsidR="001C7A01" w:rsidRPr="001C7A01" w:rsidRDefault="001C7A01" w:rsidP="001C7A01">
      <w:pPr>
        <w:adjustRightInd w:val="0"/>
        <w:spacing w:line="348" w:lineRule="auto"/>
        <w:rPr>
          <w:rFonts w:eastAsia="Calibri"/>
          <w:highlight w:val="white"/>
          <w:lang w:eastAsia="en-US"/>
        </w:rPr>
      </w:pPr>
      <w:r w:rsidRPr="001C7A01">
        <w:rPr>
          <w:rFonts w:eastAsia="Calibri"/>
          <w:highlight w:val="white"/>
          <w:lang w:eastAsia="en-US"/>
        </w:rPr>
        <w:t xml:space="preserve">Luogo e data…………………………………………………….                                                                                     </w:t>
      </w:r>
    </w:p>
    <w:p w14:paraId="6FE40922" w14:textId="77777777" w:rsidR="001C7A01" w:rsidRPr="001C7A01" w:rsidRDefault="001C7A01" w:rsidP="001C7A01">
      <w:pPr>
        <w:adjustRightInd w:val="0"/>
        <w:spacing w:line="480" w:lineRule="auto"/>
        <w:jc w:val="center"/>
        <w:rPr>
          <w:rFonts w:eastAsia="Calibri"/>
          <w:b/>
          <w:highlight w:val="white"/>
          <w:lang w:eastAsia="en-US"/>
        </w:rPr>
      </w:pPr>
      <w:r w:rsidRPr="001C7A01">
        <w:rPr>
          <w:rFonts w:eastAsia="Calibri"/>
          <w:b/>
          <w:highlight w:val="white"/>
          <w:lang w:eastAsia="en-US"/>
        </w:rPr>
        <w:t>Firma di entrambi i genitori o di chi esercita la responsabilità genitoriale</w:t>
      </w:r>
    </w:p>
    <w:p w14:paraId="1A3F4953" w14:textId="77777777" w:rsidR="001C7A01" w:rsidRPr="001C7A01" w:rsidRDefault="001C7A01" w:rsidP="001C7A01">
      <w:pPr>
        <w:adjustRightInd w:val="0"/>
        <w:spacing w:line="259" w:lineRule="auto"/>
        <w:rPr>
          <w:rFonts w:eastAsia="Calibri"/>
          <w:highlight w:val="white"/>
          <w:lang w:eastAsia="en-US"/>
        </w:rPr>
      </w:pPr>
      <w:r w:rsidRPr="001C7A01">
        <w:rPr>
          <w:rFonts w:eastAsia="Calibri"/>
          <w:highlight w:val="white"/>
          <w:lang w:eastAsia="en-US"/>
        </w:rPr>
        <w:t>………………………………………………….(genitore 1) …………………………………………………(genitore 2)</w:t>
      </w:r>
    </w:p>
    <w:p w14:paraId="08ECC541" w14:textId="77777777" w:rsidR="001C7A01" w:rsidRDefault="001C7A01" w:rsidP="001C7A01">
      <w:pPr>
        <w:adjustRightInd w:val="0"/>
        <w:spacing w:line="259" w:lineRule="auto"/>
        <w:jc w:val="center"/>
        <w:rPr>
          <w:rFonts w:eastAsia="Calibri"/>
          <w:b/>
          <w:bCs/>
          <w:highlight w:val="white"/>
          <w:lang w:eastAsia="en-US"/>
        </w:rPr>
      </w:pPr>
    </w:p>
    <w:p w14:paraId="7E5808C1" w14:textId="77777777" w:rsidR="001C7A01" w:rsidRPr="001C7A01" w:rsidRDefault="001C7A01" w:rsidP="001C7A01">
      <w:pPr>
        <w:adjustRightInd w:val="0"/>
        <w:spacing w:line="259" w:lineRule="auto"/>
        <w:jc w:val="center"/>
        <w:rPr>
          <w:rFonts w:eastAsia="Calibri"/>
          <w:b/>
          <w:bCs/>
          <w:highlight w:val="white"/>
          <w:lang w:eastAsia="en-US"/>
        </w:rPr>
      </w:pPr>
      <w:r w:rsidRPr="001C7A01">
        <w:rPr>
          <w:rFonts w:eastAsia="Calibri"/>
          <w:b/>
          <w:bCs/>
          <w:highlight w:val="white"/>
          <w:lang w:eastAsia="en-US"/>
        </w:rPr>
        <w:t>In caso di firma di un solo genitore:</w:t>
      </w:r>
    </w:p>
    <w:p w14:paraId="1254D285" w14:textId="77777777" w:rsidR="001C7A01" w:rsidRPr="001C7A01" w:rsidRDefault="001C7A01" w:rsidP="001C7A01">
      <w:pPr>
        <w:adjustRightInd w:val="0"/>
        <w:spacing w:line="259" w:lineRule="auto"/>
        <w:jc w:val="both"/>
        <w:rPr>
          <w:rFonts w:eastAsia="Calibri"/>
          <w:bCs/>
          <w:sz w:val="16"/>
          <w:szCs w:val="16"/>
          <w:highlight w:val="white"/>
          <w:lang w:eastAsia="en-US"/>
        </w:rPr>
      </w:pPr>
      <w:r w:rsidRPr="001C7A01">
        <w:rPr>
          <w:rFonts w:eastAsia="Calibri"/>
          <w:sz w:val="16"/>
          <w:szCs w:val="16"/>
          <w:highlight w:val="white"/>
          <w:lang w:eastAsia="en-US"/>
        </w:rPr>
        <w:t>“</w:t>
      </w:r>
      <w:r w:rsidRPr="001C7A01">
        <w:rPr>
          <w:rFonts w:eastAsia="Calibri"/>
          <w:bCs/>
          <w:sz w:val="16"/>
          <w:szCs w:val="16"/>
          <w:highlight w:val="white"/>
          <w:lang w:eastAsia="en-US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B1CFC46" w14:textId="77777777" w:rsidR="001C7A01" w:rsidRPr="001C7A01" w:rsidRDefault="001C7A01" w:rsidP="001C7A01">
      <w:pPr>
        <w:adjustRightInd w:val="0"/>
        <w:spacing w:line="259" w:lineRule="auto"/>
        <w:jc w:val="both"/>
        <w:rPr>
          <w:rFonts w:eastAsia="Calibri"/>
          <w:bCs/>
          <w:sz w:val="16"/>
          <w:szCs w:val="16"/>
          <w:highlight w:val="white"/>
          <w:lang w:eastAsia="en-US"/>
        </w:rPr>
      </w:pPr>
    </w:p>
    <w:p w14:paraId="0206FFF8" w14:textId="77777777" w:rsidR="001C7A01" w:rsidRPr="003F14C9" w:rsidRDefault="001C7A01" w:rsidP="001C7A01">
      <w:pPr>
        <w:adjustRightInd w:val="0"/>
        <w:spacing w:line="259" w:lineRule="auto"/>
        <w:jc w:val="both"/>
      </w:pPr>
      <w:r w:rsidRPr="001C7A01">
        <w:rPr>
          <w:rFonts w:eastAsia="Calibri"/>
          <w:bCs/>
          <w:highlight w:val="white"/>
          <w:lang w:eastAsia="en-US"/>
        </w:rPr>
        <w:t>Firma del genitore/esercente la responsabilità genit</w:t>
      </w:r>
      <w:r>
        <w:rPr>
          <w:rFonts w:eastAsia="Calibri"/>
          <w:bCs/>
          <w:highlight w:val="white"/>
          <w:lang w:eastAsia="en-US"/>
        </w:rPr>
        <w:t>oriale………………………………………………………</w:t>
      </w:r>
    </w:p>
    <w:p w14:paraId="61968E34" w14:textId="77777777" w:rsidR="001C7A01" w:rsidRDefault="001C7A01" w:rsidP="00FD2C80">
      <w:pPr>
        <w:suppressAutoHyphens w:val="0"/>
        <w:jc w:val="center"/>
        <w:rPr>
          <w:sz w:val="20"/>
          <w:szCs w:val="20"/>
        </w:rPr>
      </w:pPr>
    </w:p>
    <w:p w14:paraId="67DA5B2D" w14:textId="77777777" w:rsidR="001C7A01" w:rsidRDefault="001C7A01" w:rsidP="00FD2C80">
      <w:pPr>
        <w:suppressAutoHyphens w:val="0"/>
        <w:jc w:val="center"/>
        <w:rPr>
          <w:sz w:val="20"/>
          <w:szCs w:val="20"/>
        </w:rPr>
      </w:pPr>
    </w:p>
    <w:p w14:paraId="3EE8A89C" w14:textId="77777777" w:rsidR="00D6612C" w:rsidRDefault="002D331D" w:rsidP="00FD2C80">
      <w:pPr>
        <w:suppressAutoHyphens w:val="0"/>
        <w:jc w:val="center"/>
      </w:pPr>
      <w:r w:rsidRPr="002D331D">
        <w:rPr>
          <w:sz w:val="20"/>
          <w:szCs w:val="20"/>
        </w:rPr>
        <w:t xml:space="preserve">La scuola tratterà e utilizzerà i dati contenuti nel presente modulo esclusivamente nell’ambito e per i fini istituzionali propri della Pubblica Amministrazione </w:t>
      </w:r>
      <w:r w:rsidRPr="00FD2C80">
        <w:rPr>
          <w:rFonts w:cs="Tahoma"/>
          <w:sz w:val="20"/>
          <w:szCs w:val="20"/>
        </w:rPr>
        <w:t>(</w:t>
      </w:r>
      <w:r w:rsidR="00005FEB" w:rsidRPr="00005FEB">
        <w:rPr>
          <w:rFonts w:eastAsia="MS Mincho" w:cs="Tahoma"/>
          <w:color w:val="000000"/>
          <w:sz w:val="20"/>
          <w:szCs w:val="20"/>
        </w:rPr>
        <w:t>D.Lgs 196 del 30/06/2003</w:t>
      </w:r>
      <w:r w:rsidR="00005FEB">
        <w:rPr>
          <w:rFonts w:eastAsia="MS Mincho" w:cs="Tahoma"/>
          <w:color w:val="000000"/>
          <w:sz w:val="20"/>
          <w:szCs w:val="20"/>
        </w:rPr>
        <w:t xml:space="preserve"> e </w:t>
      </w:r>
      <w:r w:rsidR="00FD2C80" w:rsidRPr="00005FEB">
        <w:rPr>
          <w:rFonts w:cs="Tahoma"/>
          <w:sz w:val="20"/>
          <w:szCs w:val="20"/>
          <w:lang w:eastAsia="it-IT"/>
        </w:rPr>
        <w:t>Regolamento</w:t>
      </w:r>
      <w:r w:rsidR="00FD2C80" w:rsidRPr="00FD2C80">
        <w:rPr>
          <w:rFonts w:cs="Tahoma"/>
          <w:sz w:val="20"/>
          <w:szCs w:val="20"/>
          <w:lang w:eastAsia="it-IT"/>
        </w:rPr>
        <w:t xml:space="preserve"> UE 2016 679)</w:t>
      </w:r>
    </w:p>
    <w:sectPr w:rsidR="00D6612C">
      <w:footerReference w:type="default" r:id="rId12"/>
      <w:pgSz w:w="11906" w:h="16838"/>
      <w:pgMar w:top="28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3A6E" w14:textId="77777777" w:rsidR="00231D74" w:rsidRDefault="00231D74">
      <w:r>
        <w:separator/>
      </w:r>
    </w:p>
  </w:endnote>
  <w:endnote w:type="continuationSeparator" w:id="0">
    <w:p w14:paraId="39494E6C" w14:textId="77777777" w:rsidR="00231D74" w:rsidRDefault="002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08A3" w14:textId="77777777" w:rsidR="00D6612C" w:rsidRDefault="00D6612C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D5667D">
      <w:rPr>
        <w:noProof/>
      </w:rPr>
      <w:t>2</w:t>
    </w:r>
    <w:r>
      <w:fldChar w:fldCharType="end"/>
    </w:r>
  </w:p>
  <w:p w14:paraId="14E25652" w14:textId="77777777" w:rsidR="00D6612C" w:rsidRDefault="00D661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60BE" w14:textId="77777777" w:rsidR="00231D74" w:rsidRDefault="00231D74">
      <w:r>
        <w:separator/>
      </w:r>
    </w:p>
  </w:footnote>
  <w:footnote w:type="continuationSeparator" w:id="0">
    <w:p w14:paraId="245A5D44" w14:textId="77777777" w:rsidR="00231D74" w:rsidRDefault="0023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B40A97"/>
    <w:multiLevelType w:val="hybridMultilevel"/>
    <w:tmpl w:val="58B6C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B44"/>
    <w:multiLevelType w:val="hybridMultilevel"/>
    <w:tmpl w:val="2A4E5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7BD3"/>
    <w:multiLevelType w:val="hybridMultilevel"/>
    <w:tmpl w:val="0E9A8D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20E7D"/>
    <w:multiLevelType w:val="hybridMultilevel"/>
    <w:tmpl w:val="D552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88"/>
    <w:rsid w:val="00005FEB"/>
    <w:rsid w:val="0012048A"/>
    <w:rsid w:val="00137124"/>
    <w:rsid w:val="00151D5D"/>
    <w:rsid w:val="0016477A"/>
    <w:rsid w:val="001716A3"/>
    <w:rsid w:val="001C7A01"/>
    <w:rsid w:val="00231D74"/>
    <w:rsid w:val="00240CFD"/>
    <w:rsid w:val="002C7338"/>
    <w:rsid w:val="002D331D"/>
    <w:rsid w:val="00404A2E"/>
    <w:rsid w:val="00420B42"/>
    <w:rsid w:val="004439A1"/>
    <w:rsid w:val="00480D8A"/>
    <w:rsid w:val="004928D2"/>
    <w:rsid w:val="004D25BF"/>
    <w:rsid w:val="00593986"/>
    <w:rsid w:val="005D1FB0"/>
    <w:rsid w:val="006F3514"/>
    <w:rsid w:val="007158B9"/>
    <w:rsid w:val="00770CB2"/>
    <w:rsid w:val="007E0AFA"/>
    <w:rsid w:val="0083408A"/>
    <w:rsid w:val="00844329"/>
    <w:rsid w:val="00887DE0"/>
    <w:rsid w:val="00893DB4"/>
    <w:rsid w:val="008C7938"/>
    <w:rsid w:val="0090767B"/>
    <w:rsid w:val="00922807"/>
    <w:rsid w:val="00945E07"/>
    <w:rsid w:val="00961B02"/>
    <w:rsid w:val="009773C1"/>
    <w:rsid w:val="00984B39"/>
    <w:rsid w:val="009A1265"/>
    <w:rsid w:val="009C7B97"/>
    <w:rsid w:val="009D6F86"/>
    <w:rsid w:val="00A94688"/>
    <w:rsid w:val="00B12E0E"/>
    <w:rsid w:val="00B329DE"/>
    <w:rsid w:val="00B6641E"/>
    <w:rsid w:val="00B8360C"/>
    <w:rsid w:val="00B92E97"/>
    <w:rsid w:val="00C85E31"/>
    <w:rsid w:val="00C952ED"/>
    <w:rsid w:val="00CE2AD5"/>
    <w:rsid w:val="00CE3702"/>
    <w:rsid w:val="00D45ECD"/>
    <w:rsid w:val="00D5667D"/>
    <w:rsid w:val="00D6612C"/>
    <w:rsid w:val="00D91C33"/>
    <w:rsid w:val="00DA6FFB"/>
    <w:rsid w:val="00DB0511"/>
    <w:rsid w:val="00DD773E"/>
    <w:rsid w:val="00E15652"/>
    <w:rsid w:val="00E779B1"/>
    <w:rsid w:val="00ED7F24"/>
    <w:rsid w:val="00F12ABA"/>
    <w:rsid w:val="00F364AB"/>
    <w:rsid w:val="00F85DE2"/>
    <w:rsid w:val="00FC62A2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3080AE"/>
  <w15:chartTrackingRefBased/>
  <w15:docId w15:val="{A9CC1A9C-80CD-413C-830E-0165DDC1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cs="Tahoma"/>
      <w:b/>
      <w:i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ahoma" w:hAnsi="Tahoma"/>
      <w:sz w:val="22"/>
      <w:szCs w:val="22"/>
    </w:rPr>
  </w:style>
  <w:style w:type="character" w:customStyle="1" w:styleId="PidipaginaCarattere">
    <w:name w:val="Piè di pagina Carattere"/>
    <w:rPr>
      <w:rFonts w:ascii="Tahoma" w:hAnsi="Tahoma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cs="Tahoma"/>
      <w:b/>
      <w:iCs/>
      <w:sz w:val="28"/>
      <w:szCs w:val="24"/>
    </w:rPr>
  </w:style>
  <w:style w:type="paragraph" w:styleId="Sottotitolo">
    <w:name w:val="Subtitle"/>
    <w:basedOn w:val="Intestazione1"/>
    <w:next w:val="Corpodeltesto"/>
    <w:link w:val="SottotitoloCarattere"/>
    <w:uiPriority w:val="11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2D331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itoloCarattere">
    <w:name w:val="Titolo Carattere"/>
    <w:link w:val="Titolo"/>
    <w:uiPriority w:val="10"/>
    <w:rsid w:val="0090767B"/>
    <w:rPr>
      <w:rFonts w:ascii="Tahoma" w:hAnsi="Tahoma" w:cs="Tahoma"/>
      <w:b/>
      <w:iCs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uiPriority w:val="11"/>
    <w:rsid w:val="0090767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90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-ariano-polesin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ic801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ic801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860C-42EF-4E43-89D9-23CEF4E8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6601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http://www.ic-ariano-polesine.edu.it/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mailto:roic80100a@pec.istruzione.it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mailto:roic80100a@istruzione.it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cp:lastModifiedBy>jw190</cp:lastModifiedBy>
  <cp:revision>4</cp:revision>
  <cp:lastPrinted>2013-02-23T08:34:00Z</cp:lastPrinted>
  <dcterms:created xsi:type="dcterms:W3CDTF">2021-09-08T06:42:00Z</dcterms:created>
  <dcterms:modified xsi:type="dcterms:W3CDTF">2021-09-08T06:55:00Z</dcterms:modified>
</cp:coreProperties>
</file>