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71A9" w14:textId="77777777" w:rsidR="0064748E" w:rsidRPr="0073136D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bookmarkStart w:id="0" w:name="_GoBack"/>
      <w:bookmarkEnd w:id="0"/>
      <w:r w:rsidRPr="0073136D">
        <w:rPr>
          <w:rFonts w:ascii="Arial" w:hAnsi="Arial" w:cs="Arial"/>
          <w:b/>
          <w:u w:val="single"/>
          <w:lang w:eastAsia="ar-SA"/>
        </w:rPr>
        <w:t>ALLEGATO A (istanza di partecipazione)</w:t>
      </w:r>
    </w:p>
    <w:p w14:paraId="77CC1606" w14:textId="77777777" w:rsidR="004B45DA" w:rsidRDefault="004B45DA" w:rsidP="004B45D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6CF671B" w14:textId="2293EEB3" w:rsidR="0064748E" w:rsidRDefault="004B45DA" w:rsidP="004B45D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64748E">
        <w:rPr>
          <w:rFonts w:ascii="Arial" w:hAnsi="Arial" w:cs="Arial"/>
          <w:sz w:val="18"/>
          <w:szCs w:val="18"/>
        </w:rPr>
        <w:t>Al Dirigente Scolastico</w:t>
      </w:r>
    </w:p>
    <w:p w14:paraId="73868355" w14:textId="5CE928B9" w:rsidR="004B45DA" w:rsidRDefault="004B45DA" w:rsidP="004B45DA">
      <w:pPr>
        <w:autoSpaceDE w:val="0"/>
        <w:ind w:left="7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Margherita Morello</w:t>
      </w:r>
    </w:p>
    <w:p w14:paraId="0A514574" w14:textId="77777777" w:rsidR="00400F2D" w:rsidRDefault="00400F2D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5ED71F44" w14:textId="52BE4D52" w:rsidR="0064748E" w:rsidRPr="00C15050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 w:rsidR="00BD1EB2">
        <w:rPr>
          <w:rFonts w:ascii="Arial" w:hAnsi="Arial" w:cs="Arial"/>
          <w:b/>
          <w:sz w:val="18"/>
          <w:szCs w:val="18"/>
        </w:rPr>
        <w:t>Azione</w:t>
      </w:r>
      <w:r w:rsidR="0073136D">
        <w:rPr>
          <w:rFonts w:ascii="Arial" w:hAnsi="Arial" w:cs="Arial"/>
          <w:b/>
          <w:sz w:val="18"/>
          <w:szCs w:val="18"/>
        </w:rPr>
        <w:t xml:space="preserve"> </w:t>
      </w:r>
      <w:r w:rsidR="0073136D" w:rsidRPr="0073136D">
        <w:rPr>
          <w:rFonts w:ascii="Arial" w:hAnsi="Arial" w:cs="Arial"/>
          <w:b/>
          <w:sz w:val="18"/>
          <w:szCs w:val="18"/>
        </w:rPr>
        <w:t>10.1.1A</w:t>
      </w: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0A259DDC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</w:t>
      </w:r>
      <w:r w:rsidR="0073136D">
        <w:rPr>
          <w:rFonts w:ascii="Arial" w:hAnsi="Arial" w:cs="Arial"/>
        </w:rPr>
        <w:t>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F8091B3" w14:textId="51EC9BC4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73136D">
        <w:rPr>
          <w:rFonts w:ascii="Arial" w:hAnsi="Arial" w:cs="Arial"/>
        </w:rPr>
        <w:t>_____</w:t>
      </w:r>
    </w:p>
    <w:p w14:paraId="42624496" w14:textId="33EEA67C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73136D">
        <w:rPr>
          <w:rFonts w:ascii="Arial" w:hAnsi="Arial" w:cs="Arial"/>
        </w:rPr>
        <w:t>_______</w:t>
      </w:r>
    </w:p>
    <w:p w14:paraId="4EEE100C" w14:textId="03E11AB1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</w:t>
      </w:r>
      <w:r w:rsidR="0073136D">
        <w:rPr>
          <w:rFonts w:ascii="Arial" w:hAnsi="Arial" w:cs="Arial"/>
        </w:rPr>
        <w:t>ifica di 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5191226" w14:textId="3EFBDF65" w:rsidR="00AA69E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AA69EE">
        <w:rPr>
          <w:rFonts w:ascii="Arial" w:hAnsi="Arial" w:cs="Arial"/>
          <w:sz w:val="18"/>
          <w:szCs w:val="18"/>
        </w:rPr>
        <w:t>ESPERTO</w:t>
      </w:r>
      <w:r>
        <w:rPr>
          <w:rFonts w:ascii="Arial" w:hAnsi="Arial" w:cs="Arial"/>
          <w:sz w:val="18"/>
          <w:szCs w:val="18"/>
        </w:rPr>
        <w:t xml:space="preserve"> relativamente al progetto di cui sopra ne</w:t>
      </w:r>
      <w:r w:rsidR="0073136D">
        <w:rPr>
          <w:rFonts w:ascii="Arial" w:hAnsi="Arial" w:cs="Arial"/>
          <w:sz w:val="18"/>
          <w:szCs w:val="18"/>
        </w:rPr>
        <w:t>l modulo</w:t>
      </w:r>
      <w:r w:rsidR="00E54915">
        <w:rPr>
          <w:rFonts w:ascii="Arial" w:hAnsi="Arial" w:cs="Arial"/>
          <w:sz w:val="18"/>
          <w:szCs w:val="18"/>
        </w:rPr>
        <w:t>(scegliere il/i modulo/i)</w:t>
      </w:r>
      <w:r>
        <w:rPr>
          <w:rFonts w:ascii="Arial" w:hAnsi="Arial" w:cs="Arial"/>
          <w:sz w:val="18"/>
          <w:szCs w:val="18"/>
        </w:rPr>
        <w:t>:</w:t>
      </w:r>
    </w:p>
    <w:p w14:paraId="5FB60320" w14:textId="77777777" w:rsidR="00E54915" w:rsidRDefault="00E54915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260"/>
        <w:gridCol w:w="3969"/>
        <w:gridCol w:w="1134"/>
      </w:tblGrid>
      <w:tr w:rsidR="003522D3" w:rsidRPr="00B841DE" w14:paraId="4AC43E17" w14:textId="77777777" w:rsidTr="003874C4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61AE276A" w14:textId="77777777" w:rsidR="003522D3" w:rsidRPr="00B841DE" w:rsidRDefault="003522D3" w:rsidP="003874C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12AE984" w14:textId="77777777" w:rsidR="003522D3" w:rsidRPr="00B841DE" w:rsidRDefault="003522D3" w:rsidP="003874C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64D6F42" w14:textId="77777777" w:rsidR="003522D3" w:rsidRPr="00B841DE" w:rsidRDefault="003522D3" w:rsidP="003874C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3B1E5A8" w14:textId="77777777" w:rsidR="003522D3" w:rsidRPr="004D72AC" w:rsidRDefault="003522D3" w:rsidP="003874C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</w:tr>
      <w:tr w:rsidR="003522D3" w14:paraId="3FC523B0" w14:textId="77777777" w:rsidTr="003874C4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ECCF3" w14:textId="77777777" w:rsidR="003522D3" w:rsidRDefault="003522D3" w:rsidP="003874C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62E4" w14:textId="77777777" w:rsidR="003522D3" w:rsidRPr="0073136D" w:rsidRDefault="003522D3" w:rsidP="003874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F2D">
              <w:rPr>
                <w:rFonts w:asciiTheme="minorHAnsi" w:hAnsiTheme="minorHAnsi" w:cstheme="minorHAnsi"/>
                <w:sz w:val="22"/>
                <w:szCs w:val="22"/>
              </w:rPr>
              <w:t>Educazione interculturale, alla cittadinanza e ai diritti umani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8BC9" w14:textId="77777777" w:rsidR="003522D3" w:rsidRPr="0073136D" w:rsidRDefault="003522D3" w:rsidP="003874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POLESINE ACCOGLIE L’UCRAINA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863" w14:textId="77777777" w:rsidR="003522D3" w:rsidRPr="00597920" w:rsidRDefault="003522D3" w:rsidP="003874C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30</w:t>
            </w:r>
          </w:p>
        </w:tc>
      </w:tr>
      <w:tr w:rsidR="003522D3" w14:paraId="1334BDD0" w14:textId="77777777" w:rsidTr="003874C4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6F9D9" w14:textId="77777777" w:rsidR="003522D3" w:rsidRDefault="003522D3" w:rsidP="003874C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A452" w14:textId="77777777" w:rsidR="003522D3" w:rsidRPr="00400F2D" w:rsidRDefault="003522D3" w:rsidP="003874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F2D">
              <w:rPr>
                <w:rFonts w:asciiTheme="minorHAnsi" w:hAnsiTheme="minorHAnsi" w:cstheme="minorHAnsi"/>
                <w:sz w:val="22"/>
                <w:szCs w:val="22"/>
              </w:rPr>
              <w:t>Educazione interculturale, alla cittadinanza e ai diritti umani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90E4" w14:textId="77777777" w:rsidR="003522D3" w:rsidRPr="00400F2D" w:rsidRDefault="003522D3" w:rsidP="003874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AIUTO ALLE FAMIGLIE UCRAINE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006" w14:textId="77777777" w:rsidR="003522D3" w:rsidRDefault="003522D3" w:rsidP="003874C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30</w:t>
            </w:r>
          </w:p>
        </w:tc>
      </w:tr>
    </w:tbl>
    <w:p w14:paraId="7784AF12" w14:textId="531D70B8" w:rsidR="0064748E" w:rsidRPr="00A74F4F" w:rsidRDefault="0064748E" w:rsidP="0073136D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2B08A26" w14:textId="2B0D59A9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  <w:r w:rsidR="0073136D">
        <w:rPr>
          <w:rFonts w:ascii="Arial" w:hAnsi="Arial" w:cs="Arial"/>
        </w:rPr>
        <w:t>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0FD361B3" w14:textId="2EB5CD4B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  <w:r w:rsidR="0073136D">
        <w:rPr>
          <w:rFonts w:ascii="Arial" w:hAnsi="Arial" w:cs="Arial"/>
        </w:rPr>
        <w:t>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562FCAC4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0757AF7E" w14:textId="77777777" w:rsidR="0073136D" w:rsidRDefault="0073136D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86E7C10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19A528B" w14:textId="77777777" w:rsidR="00B96A19" w:rsidRPr="00F25812" w:rsidRDefault="00B96A19" w:rsidP="0064748E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85DA272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633447D" w14:textId="0768126E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>, autorizza l’I</w:t>
      </w:r>
      <w:r w:rsidR="0073136D">
        <w:rPr>
          <w:rFonts w:ascii="Arial" w:hAnsi="Arial" w:cs="Arial"/>
          <w:sz w:val="18"/>
          <w:szCs w:val="18"/>
        </w:rPr>
        <w:t xml:space="preserve">C di </w:t>
      </w:r>
      <w:r w:rsidR="003522D3">
        <w:rPr>
          <w:rFonts w:ascii="Arial" w:hAnsi="Arial" w:cs="Arial"/>
          <w:sz w:val="18"/>
          <w:szCs w:val="18"/>
        </w:rPr>
        <w:t>Polesella</w:t>
      </w:r>
      <w:r>
        <w:rPr>
          <w:rFonts w:ascii="Arial" w:hAnsi="Arial" w:cs="Arial"/>
          <w:sz w:val="18"/>
          <w:szCs w:val="18"/>
        </w:rPr>
        <w:t xml:space="preserve"> al</w:t>
      </w:r>
      <w:r w:rsidR="00731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31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5BC25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63BF566" w14:textId="77777777" w:rsidR="00FA113A" w:rsidRDefault="00FA113A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2"/>
        <w:gridCol w:w="1770"/>
        <w:gridCol w:w="1559"/>
        <w:gridCol w:w="1701"/>
        <w:gridCol w:w="1701"/>
      </w:tblGrid>
      <w:tr w:rsidR="004B4A80" w14:paraId="470A5E9B" w14:textId="77777777" w:rsidTr="005D131C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400F" w14:textId="77777777" w:rsidR="004B4A80" w:rsidRPr="003052D7" w:rsidRDefault="004B4A80" w:rsidP="005D1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3052D7">
              <w:rPr>
                <w:b/>
                <w:bCs/>
                <w:sz w:val="28"/>
                <w:szCs w:val="28"/>
              </w:rPr>
              <w:t xml:space="preserve">ALLEGATO B: </w:t>
            </w:r>
            <w:r w:rsidRPr="003052D7">
              <w:rPr>
                <w:b/>
                <w:sz w:val="28"/>
                <w:szCs w:val="28"/>
              </w:rPr>
              <w:t xml:space="preserve">GRIGLIA DI VALUTAZIONE GENERICA DEI TITOLI </w:t>
            </w:r>
          </w:p>
          <w:p w14:paraId="2D2A339A" w14:textId="77777777" w:rsidR="004B4A80" w:rsidRPr="00224783" w:rsidRDefault="004B4A80" w:rsidP="005D131C">
            <w:pPr>
              <w:jc w:val="center"/>
              <w:rPr>
                <w:b/>
                <w:sz w:val="28"/>
                <w:szCs w:val="28"/>
              </w:rPr>
            </w:pPr>
            <w:r w:rsidRPr="003052D7">
              <w:rPr>
                <w:b/>
                <w:sz w:val="28"/>
                <w:szCs w:val="28"/>
              </w:rPr>
              <w:t xml:space="preserve">PER </w:t>
            </w:r>
            <w:r w:rsidRPr="00A41260">
              <w:rPr>
                <w:b/>
                <w:i/>
                <w:sz w:val="28"/>
                <w:szCs w:val="28"/>
                <w:u w:val="single"/>
              </w:rPr>
              <w:t>ESPERTI</w:t>
            </w:r>
            <w:r w:rsidRPr="003052D7">
              <w:rPr>
                <w:b/>
                <w:sz w:val="28"/>
                <w:szCs w:val="28"/>
              </w:rPr>
              <w:t xml:space="preserve"> INTERNI</w:t>
            </w:r>
          </w:p>
        </w:tc>
      </w:tr>
      <w:tr w:rsidR="004B4A80" w14:paraId="2676E25C" w14:textId="77777777" w:rsidTr="005D131C"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3AF8" w14:textId="77777777" w:rsidR="004B4A80" w:rsidRDefault="004B4A80" w:rsidP="005D131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2CF340D" w14:textId="77777777" w:rsidR="004B4A80" w:rsidRPr="003052D7" w:rsidRDefault="004B4A80" w:rsidP="005D131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52D7">
              <w:rPr>
                <w:b/>
                <w:sz w:val="24"/>
                <w:szCs w:val="24"/>
              </w:rPr>
              <w:t>REQUISITI DI AMMISSIONE: IL DOCENTE NON DEVE ESSERE IMPEGNATO IN ALTRE ATTIVITÀ SCOLASTICHE OBBLIGATORIE (ES. ESAMI DI STATO)</w:t>
            </w:r>
          </w:p>
          <w:p w14:paraId="420CCF95" w14:textId="77777777" w:rsidR="004B4A80" w:rsidRDefault="004B4A80" w:rsidP="005D131C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6073" w14:textId="77777777" w:rsidR="004B4A80" w:rsidRDefault="004B4A80" w:rsidP="005D131C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BCAB" w14:textId="77777777" w:rsidR="004B4A80" w:rsidRDefault="004B4A80" w:rsidP="005D131C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B4A80" w14:paraId="37C23E6F" w14:textId="77777777" w:rsidTr="005D131C"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BA90" w14:textId="77777777" w:rsidR="004B4A80" w:rsidRDefault="004B4A80" w:rsidP="005D131C">
            <w:pPr>
              <w:snapToGrid w:val="0"/>
              <w:jc w:val="center"/>
              <w:rPr>
                <w:b/>
              </w:rPr>
            </w:pPr>
          </w:p>
          <w:p w14:paraId="7DC009AA" w14:textId="77777777" w:rsidR="004B4A80" w:rsidRDefault="004B4A80" w:rsidP="005D131C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</w:p>
          <w:p w14:paraId="4B3FB96A" w14:textId="77777777" w:rsidR="004B4A80" w:rsidRDefault="004B4A80" w:rsidP="005D13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NELLO SPECIFICO S</w:t>
            </w:r>
            <w:r w:rsidRPr="00166AF8">
              <w:rPr>
                <w:b/>
              </w:rPr>
              <w:t>ETTORE IN CUI SI CONCORRE</w:t>
            </w:r>
          </w:p>
          <w:p w14:paraId="66B8FEAF" w14:textId="77777777" w:rsidR="004B4A80" w:rsidRDefault="004B4A80" w:rsidP="005D13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F5DFB" w14:textId="77777777" w:rsidR="004B4A80" w:rsidRDefault="004B4A80" w:rsidP="005D13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614B" w14:textId="77777777" w:rsidR="004B4A80" w:rsidRDefault="004B4A80" w:rsidP="005D131C">
            <w:pPr>
              <w:jc w:val="center"/>
              <w:rPr>
                <w:b/>
              </w:rPr>
            </w:pPr>
          </w:p>
        </w:tc>
      </w:tr>
      <w:tr w:rsidR="004B4A80" w14:paraId="0BC3E2B7" w14:textId="77777777" w:rsidTr="005D131C"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E70B" w14:textId="77777777" w:rsidR="004B4A80" w:rsidRPr="00B2753D" w:rsidRDefault="004B4A80" w:rsidP="005D131C">
            <w:r w:rsidRPr="00B2753D">
              <w:rPr>
                <w:b/>
              </w:rPr>
              <w:t>A1. LAUREA ATTINENTE ALLA SELEZIONE</w:t>
            </w:r>
            <w:r>
              <w:rPr>
                <w:b/>
              </w:rPr>
              <w:t xml:space="preserve"> – LAUREA IN LETTERE O EQUIPOLLENTI</w:t>
            </w:r>
          </w:p>
          <w:p w14:paraId="42695CC0" w14:textId="77777777" w:rsidR="004B4A80" w:rsidRPr="00B2753D" w:rsidRDefault="004B4A80" w:rsidP="005D131C">
            <w:r w:rsidRPr="00B2753D">
              <w:t>(vecchio ordinamento o magistrale)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FDBA" w14:textId="77777777" w:rsidR="004B4A80" w:rsidRPr="003314EE" w:rsidRDefault="004B4A80" w:rsidP="005D131C">
            <w:pPr>
              <w:snapToGrid w:val="0"/>
            </w:pPr>
            <w:r>
              <w:t>VALUTAZIONE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A974" w14:textId="77777777" w:rsidR="004B4A80" w:rsidRPr="003314EE" w:rsidRDefault="004B4A80" w:rsidP="005D131C">
            <w:r w:rsidRPr="003314EE">
              <w:t xml:space="preserve">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A9BA9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780A" w14:textId="77777777" w:rsidR="004B4A80" w:rsidRDefault="004B4A80" w:rsidP="005D131C">
            <w:pPr>
              <w:snapToGrid w:val="0"/>
            </w:pPr>
          </w:p>
        </w:tc>
      </w:tr>
      <w:tr w:rsidR="004B4A80" w14:paraId="2F0D0EA3" w14:textId="77777777" w:rsidTr="005D131C"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3A1A" w14:textId="77777777" w:rsidR="004B4A80" w:rsidRPr="00B2753D" w:rsidRDefault="004B4A80" w:rsidP="005D131C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FD6A" w14:textId="77777777" w:rsidR="004B4A80" w:rsidRPr="00B2753D" w:rsidRDefault="004B4A80" w:rsidP="005D131C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C305" w14:textId="77777777" w:rsidR="004B4A80" w:rsidRPr="00B2753D" w:rsidRDefault="004B4A80" w:rsidP="005D131C">
            <w:r w:rsidRPr="00B2753D">
              <w:rPr>
                <w:b/>
              </w:rPr>
              <w:t>2</w:t>
            </w:r>
            <w:r>
              <w:rPr>
                <w:b/>
              </w:rPr>
              <w:t xml:space="preserve">0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65CB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E174" w14:textId="77777777" w:rsidR="004B4A80" w:rsidRDefault="004B4A80" w:rsidP="005D131C">
            <w:pPr>
              <w:snapToGrid w:val="0"/>
            </w:pPr>
          </w:p>
        </w:tc>
      </w:tr>
      <w:tr w:rsidR="004B4A80" w14:paraId="22A9ADB2" w14:textId="77777777" w:rsidTr="005D131C"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417B" w14:textId="77777777" w:rsidR="004B4A80" w:rsidRPr="00B2753D" w:rsidRDefault="004B4A80" w:rsidP="005D131C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E35B" w14:textId="77777777" w:rsidR="004B4A80" w:rsidRPr="00B2753D" w:rsidRDefault="004B4A80" w:rsidP="005D131C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BB1B" w14:textId="77777777" w:rsidR="004B4A80" w:rsidRPr="00B2753D" w:rsidRDefault="004B4A80" w:rsidP="005D131C">
            <w:r>
              <w:rPr>
                <w:b/>
              </w:rPr>
              <w:t>18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B242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6858" w14:textId="77777777" w:rsidR="004B4A80" w:rsidRDefault="004B4A80" w:rsidP="005D131C">
            <w:pPr>
              <w:snapToGrid w:val="0"/>
            </w:pPr>
          </w:p>
        </w:tc>
      </w:tr>
      <w:tr w:rsidR="004B4A80" w14:paraId="4059EB03" w14:textId="77777777" w:rsidTr="005D131C"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4234" w14:textId="77777777" w:rsidR="004B4A80" w:rsidRPr="00B2753D" w:rsidRDefault="004B4A80" w:rsidP="005D131C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BC1A" w14:textId="77777777" w:rsidR="004B4A80" w:rsidRPr="00B2753D" w:rsidRDefault="004B4A80" w:rsidP="005D131C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0AEA" w14:textId="77777777" w:rsidR="004B4A80" w:rsidRPr="00B2753D" w:rsidRDefault="004B4A80" w:rsidP="005D131C">
            <w:r w:rsidRPr="00B2753D">
              <w:rPr>
                <w:b/>
              </w:rPr>
              <w:t>15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ED61D6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F3CBE" w14:textId="77777777" w:rsidR="004B4A80" w:rsidRDefault="004B4A80" w:rsidP="005D131C">
            <w:pPr>
              <w:snapToGrid w:val="0"/>
            </w:pPr>
          </w:p>
        </w:tc>
      </w:tr>
      <w:tr w:rsidR="004B4A80" w14:paraId="5DFB79C0" w14:textId="77777777" w:rsidTr="005D131C">
        <w:trPr>
          <w:trHeight w:val="115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99AF73" w14:textId="77777777" w:rsidR="004B4A80" w:rsidRPr="00B2753D" w:rsidRDefault="004B4A80" w:rsidP="005D131C">
            <w:r w:rsidRPr="00B2753D">
              <w:rPr>
                <w:b/>
              </w:rPr>
              <w:t>A2. LAUREA ATTINENTE ALLA SELEZIONE</w:t>
            </w:r>
            <w:r>
              <w:t xml:space="preserve"> – </w:t>
            </w:r>
            <w:r w:rsidRPr="00433F89">
              <w:rPr>
                <w:b/>
              </w:rPr>
              <w:t>LAUREA IN LETTERE O EQUIPOLLENTI</w:t>
            </w:r>
          </w:p>
          <w:p w14:paraId="26ECB50E" w14:textId="77777777" w:rsidR="004B4A80" w:rsidRPr="00B2753D" w:rsidRDefault="004B4A80" w:rsidP="005D131C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B19A" w14:textId="77777777" w:rsidR="004B4A80" w:rsidRPr="00B2753D" w:rsidRDefault="004B4A80" w:rsidP="005D131C">
            <w:pPr>
              <w:snapToGrid w:val="0"/>
            </w:pPr>
            <w:r w:rsidRPr="00B2753D">
              <w:t>110 e lode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C40C8" w14:textId="77777777" w:rsidR="004B4A80" w:rsidRPr="00B2753D" w:rsidRDefault="004B4A80" w:rsidP="005D131C"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F859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30F2" w14:textId="77777777" w:rsidR="004B4A80" w:rsidRDefault="004B4A80" w:rsidP="005D131C">
            <w:pPr>
              <w:snapToGrid w:val="0"/>
            </w:pPr>
          </w:p>
        </w:tc>
      </w:tr>
      <w:tr w:rsidR="004B4A80" w14:paraId="21D38322" w14:textId="77777777" w:rsidTr="005D131C">
        <w:trPr>
          <w:trHeight w:val="115"/>
        </w:trPr>
        <w:tc>
          <w:tcPr>
            <w:tcW w:w="3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A9052" w14:textId="77777777" w:rsidR="004B4A80" w:rsidRPr="00B2753D" w:rsidRDefault="004B4A80" w:rsidP="005D131C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5DE6" w14:textId="77777777" w:rsidR="004B4A80" w:rsidRPr="00B2753D" w:rsidRDefault="004B4A80" w:rsidP="005D131C">
            <w:pPr>
              <w:snapToGrid w:val="0"/>
            </w:pPr>
            <w:r w:rsidRPr="00B2753D">
              <w:t>100-110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21EAA" w14:textId="77777777" w:rsidR="004B4A80" w:rsidRPr="00B2753D" w:rsidRDefault="004B4A80" w:rsidP="005D131C">
            <w:r w:rsidRPr="00B2753D">
              <w:rPr>
                <w:b/>
              </w:rPr>
              <w:t>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EFE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6AF1" w14:textId="77777777" w:rsidR="004B4A80" w:rsidRDefault="004B4A80" w:rsidP="005D131C">
            <w:pPr>
              <w:snapToGrid w:val="0"/>
            </w:pPr>
          </w:p>
        </w:tc>
      </w:tr>
      <w:tr w:rsidR="004B4A80" w14:paraId="0D98B718" w14:textId="77777777" w:rsidTr="005D131C">
        <w:trPr>
          <w:trHeight w:val="115"/>
        </w:trPr>
        <w:tc>
          <w:tcPr>
            <w:tcW w:w="3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5A7230" w14:textId="77777777" w:rsidR="004B4A80" w:rsidRPr="00B2753D" w:rsidRDefault="004B4A80" w:rsidP="005D131C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762E" w14:textId="77777777" w:rsidR="004B4A80" w:rsidRPr="00B2753D" w:rsidRDefault="004B4A80" w:rsidP="005D131C">
            <w:pPr>
              <w:snapToGrid w:val="0"/>
            </w:pPr>
            <w:r w:rsidRPr="00B2753D">
              <w:t>&lt;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174EA" w14:textId="77777777" w:rsidR="004B4A80" w:rsidRPr="00B2753D" w:rsidRDefault="004B4A80" w:rsidP="005D131C"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034E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C06C" w14:textId="77777777" w:rsidR="004B4A80" w:rsidRDefault="004B4A80" w:rsidP="005D131C">
            <w:pPr>
              <w:snapToGrid w:val="0"/>
            </w:pPr>
          </w:p>
        </w:tc>
      </w:tr>
      <w:tr w:rsidR="004B4A80" w14:paraId="5A8BD5FA" w14:textId="77777777" w:rsidTr="005D131C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CE9D" w14:textId="77777777" w:rsidR="004B4A80" w:rsidRPr="00B2753D" w:rsidRDefault="004B4A80" w:rsidP="005D131C">
            <w:r w:rsidRPr="00B2753D">
              <w:rPr>
                <w:b/>
              </w:rPr>
              <w:t xml:space="preserve">A3. DIPLOMA ATTINENTE ALLA SELEZIONE </w:t>
            </w:r>
            <w:r w:rsidRPr="00B2753D">
              <w:t>(in alternativa ai punti A1 e A2)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2E08" w14:textId="77777777" w:rsidR="004B4A80" w:rsidRPr="00B2753D" w:rsidRDefault="004B4A80" w:rsidP="005D131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D04E" w14:textId="77777777" w:rsidR="004B4A80" w:rsidRPr="00B2753D" w:rsidRDefault="004B4A80" w:rsidP="005D131C"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33A6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5620" w14:textId="77777777" w:rsidR="004B4A80" w:rsidRDefault="004B4A80" w:rsidP="005D131C">
            <w:pPr>
              <w:snapToGrid w:val="0"/>
            </w:pPr>
          </w:p>
        </w:tc>
      </w:tr>
      <w:tr w:rsidR="004B4A80" w14:paraId="761BB8BF" w14:textId="77777777" w:rsidTr="005D131C"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B52E" w14:textId="77777777" w:rsidR="004B4A80" w:rsidRPr="003314EE" w:rsidRDefault="004B4A80" w:rsidP="005D131C">
            <w:pPr>
              <w:jc w:val="center"/>
              <w:rPr>
                <w:b/>
              </w:rPr>
            </w:pPr>
          </w:p>
          <w:p w14:paraId="33DF8BFD" w14:textId="77777777" w:rsidR="004B4A80" w:rsidRDefault="004B4A80" w:rsidP="005D131C">
            <w:pPr>
              <w:jc w:val="center"/>
              <w:rPr>
                <w:b/>
              </w:rPr>
            </w:pPr>
            <w:r w:rsidRPr="003314EE">
              <w:rPr>
                <w:b/>
              </w:rPr>
              <w:t>LE CERTIFICAZIONI OTTENUTE</w:t>
            </w:r>
          </w:p>
          <w:p w14:paraId="220A406E" w14:textId="77777777" w:rsidR="004B4A80" w:rsidRPr="003314EE" w:rsidRDefault="004B4A80" w:rsidP="005D131C">
            <w:pPr>
              <w:jc w:val="center"/>
              <w:rPr>
                <w:b/>
              </w:rPr>
            </w:pPr>
            <w:r w:rsidRPr="003314EE">
              <w:rPr>
                <w:b/>
              </w:rPr>
              <w:t xml:space="preserve"> NELLO SPECIFICO SETTORE IN CUI SI CONCORRE</w:t>
            </w:r>
          </w:p>
          <w:p w14:paraId="7E56756D" w14:textId="77777777" w:rsidR="004B4A80" w:rsidRPr="003314EE" w:rsidRDefault="004B4A80" w:rsidP="005D131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E303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D337" w14:textId="77777777" w:rsidR="004B4A80" w:rsidRDefault="004B4A80" w:rsidP="005D131C">
            <w:pPr>
              <w:snapToGrid w:val="0"/>
            </w:pPr>
          </w:p>
        </w:tc>
      </w:tr>
      <w:tr w:rsidR="004B4A80" w14:paraId="4FBD55C3" w14:textId="77777777" w:rsidTr="005D131C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7A70" w14:textId="77777777" w:rsidR="004B4A80" w:rsidRPr="00B2753D" w:rsidRDefault="004B4A80" w:rsidP="005D131C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E8B1" w14:textId="77777777" w:rsidR="004B4A80" w:rsidRPr="00B2753D" w:rsidRDefault="004B4A80" w:rsidP="005D131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8525" w14:textId="77777777" w:rsidR="004B4A80" w:rsidRPr="00B2753D" w:rsidRDefault="004B4A80" w:rsidP="005D131C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DB24" w14:textId="77777777" w:rsidR="004B4A80" w:rsidRPr="00BF2C99" w:rsidRDefault="004B4A80" w:rsidP="005D13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FA33" w14:textId="77777777" w:rsidR="004B4A80" w:rsidRDefault="004B4A80" w:rsidP="005D131C"/>
        </w:tc>
      </w:tr>
      <w:tr w:rsidR="004B4A80" w14:paraId="0D484C8D" w14:textId="77777777" w:rsidTr="005D131C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EE83" w14:textId="77777777" w:rsidR="004B4A80" w:rsidRPr="00B2753D" w:rsidRDefault="004B4A80" w:rsidP="005D131C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  <w:r w:rsidRPr="002E6215">
              <w:t>(in alternativa a C1)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D4CF" w14:textId="77777777" w:rsidR="004B4A80" w:rsidRPr="00B2753D" w:rsidRDefault="004B4A80" w:rsidP="005D131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CC09" w14:textId="77777777" w:rsidR="004B4A80" w:rsidRPr="00B2753D" w:rsidRDefault="004B4A80" w:rsidP="005D131C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5002" w14:textId="77777777" w:rsidR="004B4A80" w:rsidRPr="00BF2C99" w:rsidRDefault="004B4A80" w:rsidP="005D13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354C" w14:textId="77777777" w:rsidR="004B4A80" w:rsidRDefault="004B4A80" w:rsidP="005D131C"/>
        </w:tc>
      </w:tr>
      <w:tr w:rsidR="004B4A80" w14:paraId="5CF4BE63" w14:textId="77777777" w:rsidTr="005D131C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6995" w14:textId="77777777" w:rsidR="004B4A80" w:rsidRPr="00B2753D" w:rsidRDefault="004B4A80" w:rsidP="005D131C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>. COMPETENZE LINGUISTICHE CERTIFICATE LIVELLO B1</w:t>
            </w:r>
            <w:r>
              <w:rPr>
                <w:b/>
              </w:rPr>
              <w:t xml:space="preserve"> </w:t>
            </w:r>
            <w:r w:rsidRPr="002E6215">
              <w:t>(in alternativa a B2)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40FB" w14:textId="77777777" w:rsidR="004B4A80" w:rsidRPr="00B2753D" w:rsidRDefault="004B4A80" w:rsidP="005D131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E4CE" w14:textId="77777777" w:rsidR="004B4A80" w:rsidRPr="00B2753D" w:rsidRDefault="004B4A80" w:rsidP="005D131C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83FC" w14:textId="77777777" w:rsidR="004B4A80" w:rsidRPr="00BF2C99" w:rsidRDefault="004B4A80" w:rsidP="005D13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2986" w14:textId="77777777" w:rsidR="004B4A80" w:rsidRDefault="004B4A80" w:rsidP="005D131C"/>
        </w:tc>
      </w:tr>
      <w:tr w:rsidR="004B4A80" w14:paraId="25F81270" w14:textId="77777777" w:rsidTr="005D131C">
        <w:trPr>
          <w:trHeight w:val="623"/>
        </w:trPr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CB76" w14:textId="77777777" w:rsidR="004B4A80" w:rsidRPr="00B2753D" w:rsidRDefault="004B4A80" w:rsidP="005D131C">
            <w:pPr>
              <w:jc w:val="center"/>
              <w:rPr>
                <w:b/>
              </w:rPr>
            </w:pPr>
          </w:p>
          <w:p w14:paraId="01E22C23" w14:textId="77777777" w:rsidR="004B4A80" w:rsidRPr="003052D7" w:rsidRDefault="004B4A80" w:rsidP="005D131C">
            <w:pPr>
              <w:jc w:val="center"/>
              <w:rPr>
                <w:b/>
              </w:rPr>
            </w:pPr>
            <w:r w:rsidRPr="003052D7">
              <w:rPr>
                <w:b/>
              </w:rPr>
              <w:t>LE ESPERIENZE</w:t>
            </w:r>
          </w:p>
          <w:p w14:paraId="5CC3EC04" w14:textId="77777777" w:rsidR="004B4A80" w:rsidRPr="003052D7" w:rsidRDefault="004B4A80" w:rsidP="005D131C">
            <w:pPr>
              <w:jc w:val="center"/>
              <w:rPr>
                <w:b/>
              </w:rPr>
            </w:pPr>
            <w:r w:rsidRPr="003052D7">
              <w:rPr>
                <w:b/>
              </w:rPr>
              <w:t>NELLO SPECIFICO SETTORE IN CUI SI CONCORRE</w:t>
            </w:r>
          </w:p>
          <w:p w14:paraId="63424339" w14:textId="77777777" w:rsidR="004B4A80" w:rsidRPr="00B2753D" w:rsidRDefault="004B4A80" w:rsidP="005D13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D686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8CF8" w14:textId="77777777" w:rsidR="004B4A80" w:rsidRDefault="004B4A80" w:rsidP="005D131C">
            <w:pPr>
              <w:snapToGrid w:val="0"/>
            </w:pPr>
          </w:p>
        </w:tc>
      </w:tr>
      <w:tr w:rsidR="004B4A80" w14:paraId="5FE0D291" w14:textId="77777777" w:rsidTr="005D131C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1C0B" w14:textId="77777777" w:rsidR="004B4A80" w:rsidRPr="00DC3B6C" w:rsidRDefault="004B4A80" w:rsidP="005D131C">
            <w:pPr>
              <w:rPr>
                <w:b/>
              </w:rPr>
            </w:pPr>
            <w:r>
              <w:rPr>
                <w:b/>
              </w:rPr>
              <w:t>C1</w:t>
            </w:r>
            <w:r w:rsidRPr="00DC3B6C">
              <w:rPr>
                <w:b/>
              </w:rPr>
              <w:t xml:space="preserve">. CONOSCENZE SPECIFICHE DELL' ARGOMENTO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A52B" w14:textId="77777777" w:rsidR="004B4A80" w:rsidRPr="00433F89" w:rsidRDefault="004B4A80" w:rsidP="005D13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2DEE" w14:textId="77777777" w:rsidR="004B4A80" w:rsidRPr="003314EE" w:rsidRDefault="004B4A80" w:rsidP="005D131C">
            <w:pPr>
              <w:rPr>
                <w:b/>
              </w:rPr>
            </w:pPr>
            <w:r w:rsidRPr="003314EE">
              <w:rPr>
                <w:b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A5A2" w14:textId="77777777" w:rsidR="004B4A80" w:rsidRPr="00D4559E" w:rsidRDefault="004B4A80" w:rsidP="005D13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E4BC" w14:textId="77777777" w:rsidR="004B4A80" w:rsidRPr="00D4559E" w:rsidRDefault="004B4A80" w:rsidP="005D131C"/>
        </w:tc>
      </w:tr>
      <w:tr w:rsidR="004B4A80" w14:paraId="63040D11" w14:textId="77777777" w:rsidTr="005D131C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EF73" w14:textId="77777777" w:rsidR="004B4A80" w:rsidRPr="00DC3B6C" w:rsidRDefault="004B4A80" w:rsidP="005D131C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 xml:space="preserve">. CONOSCENZE SPECIFICHE </w:t>
            </w:r>
            <w:r>
              <w:rPr>
                <w:b/>
              </w:rPr>
              <w:t>IN AMBITO SPORTIVO (documentate)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E267" w14:textId="77777777" w:rsidR="004B4A80" w:rsidRPr="00433F89" w:rsidRDefault="004B4A80" w:rsidP="005D131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31CF" w14:textId="77777777" w:rsidR="004B4A80" w:rsidRPr="003314EE" w:rsidRDefault="004B4A80" w:rsidP="005D131C">
            <w:pPr>
              <w:rPr>
                <w:b/>
              </w:rPr>
            </w:pPr>
            <w:r w:rsidRPr="003314EE">
              <w:rPr>
                <w:b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8200" w14:textId="77777777" w:rsidR="004B4A80" w:rsidRPr="00D4559E" w:rsidRDefault="004B4A80" w:rsidP="005D13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35DC" w14:textId="77777777" w:rsidR="004B4A80" w:rsidRDefault="004B4A80" w:rsidP="005D131C"/>
        </w:tc>
      </w:tr>
      <w:tr w:rsidR="004B4A80" w14:paraId="245424DB" w14:textId="77777777" w:rsidTr="005D131C">
        <w:trPr>
          <w:trHeight w:val="616"/>
        </w:trPr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1E58" w14:textId="77777777" w:rsidR="004B4A80" w:rsidRPr="00B2753D" w:rsidRDefault="004B4A80" w:rsidP="005D131C">
            <w:r w:rsidRPr="00B2753D">
              <w:rPr>
                <w:b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CF4A" w14:textId="77777777" w:rsidR="004B4A80" w:rsidRDefault="004B4A80" w:rsidP="005D131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200" w14:textId="77777777" w:rsidR="004B4A80" w:rsidRDefault="004B4A80" w:rsidP="005D131C">
            <w:pPr>
              <w:snapToGrid w:val="0"/>
            </w:pPr>
          </w:p>
        </w:tc>
      </w:tr>
    </w:tbl>
    <w:p w14:paraId="554229D0" w14:textId="77777777" w:rsidR="00BD1EB2" w:rsidRDefault="00BD1EB2" w:rsidP="00FD7F6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028019F" w14:textId="77777777" w:rsidR="000C37FE" w:rsidRDefault="000C37FE" w:rsidP="006A4B64">
      <w:pP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14:paraId="34CB149F" w14:textId="77777777" w:rsidR="004B4A80" w:rsidRDefault="004B4A80" w:rsidP="006A4B64">
      <w:pP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14:paraId="6DE2F27F" w14:textId="77777777" w:rsidR="004B4A80" w:rsidRDefault="004B4A80" w:rsidP="006A4B64">
      <w:pP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14:paraId="7D78DCEC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20C04944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79E644A6" w14:textId="77777777" w:rsidR="00F10A57" w:rsidRDefault="00F10A57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sectPr w:rsidR="00F10A57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3102F" w14:textId="77777777" w:rsidR="00517772" w:rsidRDefault="00517772">
      <w:r>
        <w:separator/>
      </w:r>
    </w:p>
  </w:endnote>
  <w:endnote w:type="continuationSeparator" w:id="0">
    <w:p w14:paraId="15D8DADB" w14:textId="77777777" w:rsidR="00517772" w:rsidRDefault="0051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4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F4D5" w14:textId="77777777" w:rsidR="00517772" w:rsidRDefault="00517772">
      <w:r>
        <w:separator/>
      </w:r>
    </w:p>
  </w:footnote>
  <w:footnote w:type="continuationSeparator" w:id="0">
    <w:p w14:paraId="0ACB56E1" w14:textId="77777777" w:rsidR="00517772" w:rsidRDefault="0051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86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36454"/>
    <w:rsid w:val="00240337"/>
    <w:rsid w:val="0024391D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22D3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9794B"/>
    <w:rsid w:val="003A007F"/>
    <w:rsid w:val="003A01DE"/>
    <w:rsid w:val="003A1779"/>
    <w:rsid w:val="003A1F27"/>
    <w:rsid w:val="003B5EF0"/>
    <w:rsid w:val="003B79E2"/>
    <w:rsid w:val="003C0DE3"/>
    <w:rsid w:val="003C7B78"/>
    <w:rsid w:val="003E076D"/>
    <w:rsid w:val="003E18F4"/>
    <w:rsid w:val="003E25E3"/>
    <w:rsid w:val="003E2DA4"/>
    <w:rsid w:val="003E2E35"/>
    <w:rsid w:val="003E4842"/>
    <w:rsid w:val="003E5C47"/>
    <w:rsid w:val="003F5439"/>
    <w:rsid w:val="00400F2D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45DA"/>
    <w:rsid w:val="004B4A80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17772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1C28"/>
    <w:rsid w:val="0066271B"/>
    <w:rsid w:val="006648CD"/>
    <w:rsid w:val="00673AF6"/>
    <w:rsid w:val="00674BB2"/>
    <w:rsid w:val="006761FD"/>
    <w:rsid w:val="0067699A"/>
    <w:rsid w:val="0067791A"/>
    <w:rsid w:val="0068062A"/>
    <w:rsid w:val="00683118"/>
    <w:rsid w:val="00692070"/>
    <w:rsid w:val="006A149B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1474"/>
    <w:rsid w:val="00705188"/>
    <w:rsid w:val="00706853"/>
    <w:rsid w:val="00706B15"/>
    <w:rsid w:val="00706DD4"/>
    <w:rsid w:val="00710D1C"/>
    <w:rsid w:val="007116B5"/>
    <w:rsid w:val="00717756"/>
    <w:rsid w:val="00723FDC"/>
    <w:rsid w:val="0072474A"/>
    <w:rsid w:val="00725408"/>
    <w:rsid w:val="00725C14"/>
    <w:rsid w:val="0072785A"/>
    <w:rsid w:val="0073136D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32B3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1A05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E6D86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7939"/>
    <w:rsid w:val="00955B20"/>
    <w:rsid w:val="00956EC5"/>
    <w:rsid w:val="00964DE6"/>
    <w:rsid w:val="0096628D"/>
    <w:rsid w:val="009662B2"/>
    <w:rsid w:val="00971485"/>
    <w:rsid w:val="00980B3C"/>
    <w:rsid w:val="00981C30"/>
    <w:rsid w:val="0098483C"/>
    <w:rsid w:val="00985520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260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146"/>
    <w:rsid w:val="00B31B50"/>
    <w:rsid w:val="00B325B9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12D4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E6426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57B53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661"/>
    <w:rsid w:val="00DE791F"/>
    <w:rsid w:val="00DF0084"/>
    <w:rsid w:val="00DF7539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54915"/>
    <w:rsid w:val="00E61183"/>
    <w:rsid w:val="00E674BE"/>
    <w:rsid w:val="00E72F8E"/>
    <w:rsid w:val="00E73B87"/>
    <w:rsid w:val="00E74814"/>
    <w:rsid w:val="00E748D5"/>
    <w:rsid w:val="00E7672F"/>
    <w:rsid w:val="00E81732"/>
    <w:rsid w:val="00E82ABC"/>
    <w:rsid w:val="00E8420A"/>
    <w:rsid w:val="00E8745B"/>
    <w:rsid w:val="00E96CD0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AD7"/>
    <w:rsid w:val="00F52FF5"/>
    <w:rsid w:val="00F645F8"/>
    <w:rsid w:val="00F800D7"/>
    <w:rsid w:val="00F8229C"/>
    <w:rsid w:val="00F822EE"/>
    <w:rsid w:val="00F84A03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8A57-5239-461D-B73A-8B8DDC95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501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Ciraudo</dc:creator>
  <cp:lastModifiedBy>segreteria utente DSGA</cp:lastModifiedBy>
  <cp:revision>20</cp:revision>
  <cp:lastPrinted>2023-05-11T11:19:00Z</cp:lastPrinted>
  <dcterms:created xsi:type="dcterms:W3CDTF">2021-06-19T09:46:00Z</dcterms:created>
  <dcterms:modified xsi:type="dcterms:W3CDTF">2023-07-19T08:11:00Z</dcterms:modified>
</cp:coreProperties>
</file>