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8A87" w14:textId="77777777" w:rsidR="000A3B69" w:rsidRDefault="000A3B69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76DF8590" w14:textId="1B21554E" w:rsidR="00322C14" w:rsidRDefault="00322C14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322C14">
        <w:rPr>
          <w:rFonts w:ascii="Calibri" w:hAnsi="Calibri" w:cs="Calibri"/>
          <w:b/>
          <w:sz w:val="24"/>
          <w:szCs w:val="24"/>
        </w:rPr>
        <w:t>ALLEGATO B</w:t>
      </w:r>
    </w:p>
    <w:p w14:paraId="68D25957" w14:textId="77777777" w:rsidR="000A3B69" w:rsidRDefault="000A3B69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C76847C" w14:textId="77777777" w:rsidR="00352123" w:rsidRPr="00352123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352123">
        <w:rPr>
          <w:rFonts w:ascii="Calibri" w:eastAsia="Calibri" w:hAnsi="Calibri" w:cs="Garamond"/>
          <w:b/>
          <w:color w:val="000000"/>
        </w:rPr>
        <w:t>Risorse PNRR - MISSIONE 4: ISTRUZIONE E RICERCA Componente 1 – Potenziamento dell’offerta dei servizi di istruzione: dagli asili nido alle Università - Investimento 3.1: Nuove competenze e nuovi linguaggi - Azioni di potenziamento delle competenze STEM e multilinguistiche (D.M. 65/2023)</w:t>
      </w:r>
    </w:p>
    <w:p w14:paraId="5D794051" w14:textId="77777777" w:rsidR="00352123" w:rsidRPr="00352123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352123">
        <w:rPr>
          <w:rFonts w:ascii="Calibri" w:eastAsia="Calibri" w:hAnsi="Calibri" w:cs="Garamond"/>
          <w:b/>
          <w:color w:val="000000"/>
        </w:rPr>
        <w:t>Codice Progetto: M4C1I3.1-2023-1143-P-27968</w:t>
      </w:r>
      <w:r w:rsidRPr="00352123">
        <w:rPr>
          <w:rFonts w:ascii="Calibri" w:eastAsia="Calibri" w:hAnsi="Calibri" w:cs="Garamond"/>
          <w:b/>
          <w:color w:val="000000"/>
        </w:rPr>
        <w:tab/>
      </w:r>
      <w:r w:rsidRPr="00352123">
        <w:rPr>
          <w:rFonts w:ascii="Calibri" w:eastAsia="Calibri" w:hAnsi="Calibri" w:cs="Garamond"/>
          <w:b/>
          <w:color w:val="000000"/>
        </w:rPr>
        <w:tab/>
        <w:t xml:space="preserve"> Titolo: STEM BY STEP!</w:t>
      </w:r>
    </w:p>
    <w:p w14:paraId="14289833" w14:textId="54904451" w:rsidR="001E472A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352123">
        <w:rPr>
          <w:rFonts w:ascii="Calibri" w:eastAsia="Calibri" w:hAnsi="Calibri" w:cs="Garamond"/>
          <w:b/>
          <w:color w:val="000000"/>
        </w:rPr>
        <w:t>CUP: C94D23001210006</w:t>
      </w:r>
    </w:p>
    <w:p w14:paraId="3D99C63F" w14:textId="77777777" w:rsidR="00352123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W w:w="10300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843"/>
        <w:gridCol w:w="1701"/>
        <w:gridCol w:w="2552"/>
        <w:gridCol w:w="1281"/>
        <w:gridCol w:w="1227"/>
      </w:tblGrid>
      <w:tr w:rsidR="006A23D4" w14:paraId="4F2B701B" w14:textId="77777777" w:rsidTr="001E472A">
        <w:trPr>
          <w:jc w:val="center"/>
        </w:trPr>
        <w:tc>
          <w:tcPr>
            <w:tcW w:w="10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032E8AB5" w:rsidR="006A23D4" w:rsidRPr="00322C14" w:rsidRDefault="00322C14" w:rsidP="003329A2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="Calibri" w:hAnsi="Calibri" w:cs="Calibri"/>
                <w:b/>
                <w:sz w:val="24"/>
                <w:szCs w:val="24"/>
              </w:rPr>
              <w:t>GRIGLIA DI VALUTAZIONE DEI TITOLI</w:t>
            </w:r>
          </w:p>
        </w:tc>
      </w:tr>
      <w:tr w:rsidR="006A23D4" w14:paraId="689847E7" w14:textId="77777777" w:rsidTr="00450105">
        <w:trPr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5ED3" w14:textId="11BA6191" w:rsidR="007F663F" w:rsidRPr="001E472A" w:rsidRDefault="00BB372C" w:rsidP="00322C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Requisiti di ammissione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5D432342" w:rsidR="006A23D4" w:rsidRPr="001E472A" w:rsidRDefault="005B5D8F" w:rsidP="00322C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Descrizione </w:t>
            </w:r>
            <w:r w:rsidR="00946DC1">
              <w:rPr>
                <w:rFonts w:asciiTheme="minorHAnsi" w:hAnsiTheme="minorHAnsi" w:cstheme="minorHAnsi"/>
                <w:b/>
                <w:sz w:val="18"/>
                <w:szCs w:val="18"/>
              </w:rPr>
              <w:t>servizio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Pr="001E472A" w:rsidRDefault="006A23D4" w:rsidP="00322C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Pr="001E472A" w:rsidRDefault="006A23D4" w:rsidP="00322C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98493A" w14:paraId="1877633B" w14:textId="77777777" w:rsidTr="00946DC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8BB8" w14:textId="77777777" w:rsidR="0098493A" w:rsidRPr="0098493A" w:rsidRDefault="0098493A" w:rsidP="00450105">
            <w:pPr>
              <w:rPr>
                <w:rFonts w:asciiTheme="minorHAnsi" w:eastAsia="Calibr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0370" w14:textId="77777777" w:rsidR="0098493A" w:rsidRPr="0098493A" w:rsidRDefault="0098493A" w:rsidP="00450105">
            <w:pPr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A141" w14:textId="77777777" w:rsidR="0098493A" w:rsidRPr="0098493A" w:rsidRDefault="0098493A" w:rsidP="00450105">
            <w:pPr>
              <w:rPr>
                <w:rFonts w:asciiTheme="minorHAnsi" w:eastAsia="Calibr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EB9D" w14:textId="77777777" w:rsidR="0098493A" w:rsidRPr="0098493A" w:rsidRDefault="0098493A" w:rsidP="00450105">
            <w:pPr>
              <w:snapToGrid w:val="0"/>
              <w:spacing w:line="276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DE4C" w14:textId="77777777" w:rsidR="0098493A" w:rsidRPr="0098493A" w:rsidRDefault="0098493A" w:rsidP="00450105">
            <w:pPr>
              <w:snapToGrid w:val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D19D" w14:textId="77777777" w:rsidR="0098493A" w:rsidRPr="0098493A" w:rsidRDefault="0098493A" w:rsidP="00450105">
            <w:pPr>
              <w:snapToGrid w:val="0"/>
              <w:rPr>
                <w:rFonts w:asciiTheme="minorHAnsi" w:hAnsiTheme="minorHAnsi" w:cstheme="minorHAnsi"/>
                <w:sz w:val="6"/>
                <w:szCs w:val="6"/>
                <w:highlight w:val="yellow"/>
              </w:rPr>
            </w:pPr>
          </w:p>
        </w:tc>
      </w:tr>
      <w:tr w:rsidR="00946DC1" w14:paraId="0DFEF092" w14:textId="77777777" w:rsidTr="00946DC1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3976EC" w14:textId="0BFF5624" w:rsidR="00946DC1" w:rsidRPr="00946DC1" w:rsidRDefault="00946DC1" w:rsidP="00946DC1">
            <w:pPr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  <w:color w:val="000000"/>
              </w:rPr>
              <w:t>Tipologia servizio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3B2D2A95" w:rsidR="00946DC1" w:rsidRPr="00946DC1" w:rsidRDefault="00946DC1" w:rsidP="00946DC1">
            <w:pPr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>Tempo indeterminato in servizio c/o I.C. Fiesso 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652E7CAB" w:rsidR="00946DC1" w:rsidRPr="00946DC1" w:rsidRDefault="00946DC1" w:rsidP="00946DC1">
            <w:pPr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 xml:space="preserve">50 </w:t>
            </w:r>
            <w:proofErr w:type="spellStart"/>
            <w:r w:rsidRPr="00946DC1">
              <w:rPr>
                <w:rFonts w:ascii="Calibri" w:hAnsi="Calibri" w:cs="Calibri"/>
              </w:rPr>
              <w:t>pt</w:t>
            </w:r>
            <w:proofErr w:type="spellEnd"/>
            <w:r w:rsidRPr="00946DC1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2AB108AC" w:rsidR="00946DC1" w:rsidRPr="00946DC1" w:rsidRDefault="00946DC1" w:rsidP="00946DC1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946DC1" w:rsidRPr="00946DC1" w:rsidRDefault="00946DC1" w:rsidP="00946DC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1D4C14F9" w:rsidR="00946DC1" w:rsidRPr="00946DC1" w:rsidRDefault="00946DC1" w:rsidP="00946DC1">
            <w:pPr>
              <w:snapToGrid w:val="0"/>
              <w:rPr>
                <w:rFonts w:ascii="Calibri" w:hAnsi="Calibri" w:cs="Calibri"/>
                <w:highlight w:val="yellow"/>
              </w:rPr>
            </w:pPr>
          </w:p>
        </w:tc>
      </w:tr>
      <w:tr w:rsidR="00946DC1" w14:paraId="38D979E7" w14:textId="77777777" w:rsidTr="00946DC1">
        <w:trPr>
          <w:jc w:val="center"/>
        </w:trPr>
        <w:tc>
          <w:tcPr>
            <w:tcW w:w="16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ADFD4" w14:textId="77777777" w:rsidR="00946DC1" w:rsidRPr="00946DC1" w:rsidRDefault="00946DC1" w:rsidP="00946D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8DA0" w14:textId="03C6951B" w:rsidR="00946DC1" w:rsidRPr="00946DC1" w:rsidRDefault="00946DC1" w:rsidP="00946DC1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46DC1">
              <w:rPr>
                <w:rFonts w:ascii="Calibri" w:hAnsi="Calibri" w:cs="Calibri"/>
              </w:rPr>
              <w:t xml:space="preserve">Incarico </w:t>
            </w:r>
            <w:r w:rsidR="00EE6ACE">
              <w:rPr>
                <w:rFonts w:ascii="Calibri" w:hAnsi="Calibri" w:cs="Calibri"/>
              </w:rPr>
              <w:t xml:space="preserve">30 giugno / </w:t>
            </w:r>
            <w:bookmarkStart w:id="0" w:name="_GoBack"/>
            <w:bookmarkEnd w:id="0"/>
            <w:r w:rsidRPr="00946DC1">
              <w:rPr>
                <w:rFonts w:ascii="Calibri" w:hAnsi="Calibri" w:cs="Calibri"/>
              </w:rPr>
              <w:t>annuale in servizio c/o I.C. Fiesso 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0325" w14:textId="43719805" w:rsidR="00946DC1" w:rsidRPr="00946DC1" w:rsidRDefault="00946DC1" w:rsidP="00946DC1">
            <w:pPr>
              <w:rPr>
                <w:rFonts w:ascii="Calibri" w:eastAsia="Calibri" w:hAnsi="Calibri" w:cs="Calibri"/>
                <w:color w:val="000000"/>
              </w:rPr>
            </w:pPr>
            <w:r w:rsidRPr="00946DC1">
              <w:rPr>
                <w:rFonts w:ascii="Calibri" w:hAnsi="Calibri" w:cs="Calibri"/>
              </w:rPr>
              <w:t xml:space="preserve">30 </w:t>
            </w:r>
            <w:proofErr w:type="spellStart"/>
            <w:r w:rsidRPr="00946DC1">
              <w:rPr>
                <w:rFonts w:ascii="Calibri" w:hAnsi="Calibri" w:cs="Calibri"/>
              </w:rPr>
              <w:t>pt</w:t>
            </w:r>
            <w:proofErr w:type="spellEnd"/>
            <w:r w:rsidRPr="00946DC1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A258" w14:textId="77777777" w:rsidR="00946DC1" w:rsidRPr="00946DC1" w:rsidRDefault="00946DC1" w:rsidP="00946DC1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E635" w14:textId="77777777" w:rsidR="00946DC1" w:rsidRPr="00946DC1" w:rsidRDefault="00946DC1" w:rsidP="00946DC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49BC" w14:textId="77777777" w:rsidR="00946DC1" w:rsidRPr="00946DC1" w:rsidRDefault="00946DC1" w:rsidP="00946DC1">
            <w:pPr>
              <w:snapToGrid w:val="0"/>
              <w:rPr>
                <w:rFonts w:ascii="Calibri" w:hAnsi="Calibri" w:cs="Calibri"/>
                <w:highlight w:val="yellow"/>
              </w:rPr>
            </w:pPr>
          </w:p>
        </w:tc>
      </w:tr>
      <w:tr w:rsidR="00B749E2" w14:paraId="582CA178" w14:textId="77777777" w:rsidTr="00946DC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59700C90" w:rsidR="00B749E2" w:rsidRPr="00946DC1" w:rsidRDefault="00946DC1" w:rsidP="00B74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3"/>
              <w:rPr>
                <w:rFonts w:ascii="Calibri" w:eastAsia="Calibri" w:hAnsi="Calibri" w:cs="Calibri"/>
                <w:color w:val="000000"/>
              </w:rPr>
            </w:pPr>
            <w:r w:rsidRPr="00946DC1">
              <w:rPr>
                <w:rFonts w:ascii="Calibri" w:hAnsi="Calibri" w:cs="Calibri"/>
                <w:color w:val="000000"/>
              </w:rPr>
              <w:t>Anzianità di servizio c/o IC Fiesso Umbertiano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79A6B" w14:textId="0953B9D2" w:rsidR="00B749E2" w:rsidRPr="00946DC1" w:rsidRDefault="00B749E2" w:rsidP="00B749E2">
            <w:pPr>
              <w:rPr>
                <w:rFonts w:ascii="Calibri" w:hAnsi="Calibri" w:cs="Calibri"/>
              </w:rPr>
            </w:pPr>
            <w:r w:rsidRPr="00946DC1">
              <w:rPr>
                <w:rFonts w:ascii="Calibri" w:eastAsia="Calibri" w:hAnsi="Calibri" w:cs="Calibri"/>
                <w:b/>
                <w:color w:val="000000"/>
              </w:rPr>
              <w:t xml:space="preserve">Max </w:t>
            </w:r>
            <w:r w:rsidR="00946DC1">
              <w:rPr>
                <w:rFonts w:ascii="Calibri" w:eastAsia="Calibri" w:hAnsi="Calibri" w:cs="Calibri"/>
                <w:b/>
                <w:color w:val="000000"/>
              </w:rPr>
              <w:t>50</w:t>
            </w:r>
            <w:r w:rsidRPr="00946DC1">
              <w:rPr>
                <w:rFonts w:ascii="Calibri" w:eastAsia="Calibri" w:hAnsi="Calibri" w:cs="Calibri"/>
                <w:b/>
                <w:color w:val="00000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6E2F74CB" w:rsidR="00B749E2" w:rsidRPr="00946DC1" w:rsidRDefault="00946DC1" w:rsidP="00B749E2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B749E2" w:rsidRPr="00946DC1">
              <w:rPr>
                <w:rFonts w:ascii="Calibri" w:eastAsia="Calibri" w:hAnsi="Calibri" w:cs="Calibri"/>
                <w:color w:val="000000"/>
              </w:rPr>
              <w:t xml:space="preserve"> punti </w:t>
            </w:r>
            <w:r>
              <w:rPr>
                <w:rFonts w:ascii="Calibri" w:eastAsia="Calibri" w:hAnsi="Calibri" w:cs="Calibri"/>
                <w:color w:val="000000"/>
              </w:rPr>
              <w:t xml:space="preserve">ogni annualità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A49C" w14:textId="33D8A706" w:rsidR="00B749E2" w:rsidRPr="00946DC1" w:rsidRDefault="00B749E2" w:rsidP="00B749E2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>1.</w:t>
            </w:r>
          </w:p>
          <w:p w14:paraId="1C2BC812" w14:textId="388B4C2A" w:rsidR="00B749E2" w:rsidRPr="00946DC1" w:rsidRDefault="00B749E2" w:rsidP="00B749E2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>2.</w:t>
            </w:r>
          </w:p>
          <w:p w14:paraId="590C9066" w14:textId="38DB2F4E" w:rsidR="00B749E2" w:rsidRPr="00946DC1" w:rsidRDefault="00B749E2" w:rsidP="00B749E2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>3.</w:t>
            </w:r>
          </w:p>
          <w:p w14:paraId="205638CA" w14:textId="77777777" w:rsidR="00B749E2" w:rsidRPr="00946DC1" w:rsidRDefault="00B749E2" w:rsidP="00B749E2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>4.</w:t>
            </w:r>
          </w:p>
          <w:p w14:paraId="588D104B" w14:textId="2DFFD575" w:rsidR="00B749E2" w:rsidRPr="00946DC1" w:rsidRDefault="00B749E2" w:rsidP="00B749E2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946DC1">
              <w:rPr>
                <w:rFonts w:ascii="Calibri" w:hAnsi="Calibri" w:cs="Calibri"/>
              </w:rPr>
              <w:t>5.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B749E2" w:rsidRPr="00946DC1" w:rsidRDefault="00B749E2" w:rsidP="00B749E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0ACD684E" w:rsidR="00B749E2" w:rsidRPr="00946DC1" w:rsidRDefault="00B749E2" w:rsidP="00B749E2">
            <w:pPr>
              <w:snapToGrid w:val="0"/>
              <w:rPr>
                <w:rFonts w:ascii="Calibri" w:hAnsi="Calibri" w:cs="Calibri"/>
                <w:highlight w:val="yellow"/>
              </w:rPr>
            </w:pPr>
          </w:p>
        </w:tc>
      </w:tr>
      <w:tr w:rsidR="000436FF" w14:paraId="32201771" w14:textId="77777777" w:rsidTr="00450105">
        <w:trPr>
          <w:trHeight w:val="325"/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0436FF" w:rsidRPr="00322C14" w:rsidRDefault="000436FF" w:rsidP="001E472A">
            <w:pPr>
              <w:jc w:val="right"/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0436FF" w:rsidRPr="00322C14" w:rsidRDefault="000436FF" w:rsidP="000436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60200C56" w:rsidR="000436FF" w:rsidRPr="00322C14" w:rsidRDefault="00721563" w:rsidP="000436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……/100</w:t>
            </w:r>
            <w:r w:rsidR="001E47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472A">
              <w:rPr>
                <w:rFonts w:asciiTheme="minorHAnsi" w:hAnsiTheme="minorHAnsi" w:cstheme="minorHAnsi"/>
              </w:rPr>
              <w:t>pt</w:t>
            </w:r>
            <w:proofErr w:type="spellEnd"/>
            <w:r w:rsidR="001E47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6778B63B" w:rsidR="000436FF" w:rsidRPr="00FC28B3" w:rsidRDefault="00721563" w:rsidP="000436FF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……/100</w:t>
            </w:r>
            <w:r w:rsidR="001E47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472A">
              <w:rPr>
                <w:rFonts w:asciiTheme="minorHAnsi" w:hAnsiTheme="minorHAnsi" w:cstheme="minorHAnsi"/>
              </w:rPr>
              <w:t>pt</w:t>
            </w:r>
            <w:proofErr w:type="spellEnd"/>
            <w:r w:rsidR="001E472A">
              <w:rPr>
                <w:rFonts w:asciiTheme="minorHAnsi" w:hAnsiTheme="minorHAnsi" w:cstheme="minorHAnsi"/>
              </w:rPr>
              <w:t>.</w:t>
            </w:r>
          </w:p>
        </w:tc>
      </w:tr>
    </w:tbl>
    <w:p w14:paraId="50C67BD8" w14:textId="53A32AE9" w:rsidR="00161077" w:rsidRPr="00352123" w:rsidRDefault="00161077" w:rsidP="00161077">
      <w:pPr>
        <w:autoSpaceDE w:val="0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5B21E03" w14:textId="78C17A70" w:rsidR="001E472A" w:rsidRDefault="001E472A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830D2E" w14:textId="0B9D662C" w:rsidR="0089429B" w:rsidRDefault="0089429B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654BE6" w14:textId="77777777" w:rsidR="0089429B" w:rsidRDefault="0089429B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830627" w14:textId="26456F2B" w:rsidR="006A23D4" w:rsidRPr="00632D15" w:rsidRDefault="00632D15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23CD">
        <w:rPr>
          <w:rFonts w:ascii="Calibri" w:hAnsi="Calibri" w:cs="Calibri"/>
          <w:sz w:val="22"/>
          <w:szCs w:val="22"/>
        </w:rPr>
        <w:t xml:space="preserve">Data___________________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F23CD">
        <w:rPr>
          <w:rFonts w:ascii="Calibri" w:hAnsi="Calibri" w:cs="Calibri"/>
          <w:sz w:val="22"/>
          <w:szCs w:val="22"/>
        </w:rPr>
        <w:t>firma_____________________________________________</w:t>
      </w:r>
    </w:p>
    <w:sectPr w:rsidR="006A23D4" w:rsidRPr="00632D15" w:rsidSect="00741A33">
      <w:footerReference w:type="even" r:id="rId8"/>
      <w:footerReference w:type="default" r:id="rId9"/>
      <w:headerReference w:type="first" r:id="rId10"/>
      <w:pgSz w:w="11907" w:h="16839" w:code="9"/>
      <w:pgMar w:top="1276" w:right="1134" w:bottom="142" w:left="993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C8CC" w14:textId="77777777" w:rsidR="00741A33" w:rsidRDefault="00741A33">
      <w:r>
        <w:separator/>
      </w:r>
    </w:p>
  </w:endnote>
  <w:endnote w:type="continuationSeparator" w:id="0">
    <w:p w14:paraId="0170EE05" w14:textId="77777777" w:rsidR="00741A33" w:rsidRDefault="007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5251" w14:textId="77777777" w:rsidR="00741A33" w:rsidRDefault="00741A33">
      <w:r>
        <w:separator/>
      </w:r>
    </w:p>
  </w:footnote>
  <w:footnote w:type="continuationSeparator" w:id="0">
    <w:p w14:paraId="1AF58656" w14:textId="77777777" w:rsidR="00741A33" w:rsidRDefault="0074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799A" w14:textId="77777777" w:rsidR="005B5D8F" w:rsidRPr="005D399D" w:rsidRDefault="005B5D8F" w:rsidP="005B5D8F">
    <w:pPr>
      <w:keepNext/>
      <w:tabs>
        <w:tab w:val="center" w:pos="4819"/>
      </w:tabs>
      <w:jc w:val="center"/>
      <w:outlineLvl w:val="4"/>
      <w:rPr>
        <w:b/>
        <w:bCs/>
      </w:rPr>
    </w:pPr>
    <w:r w:rsidRPr="005D399D">
      <w:rPr>
        <w:b/>
        <w:bCs/>
        <w:noProof/>
      </w:rPr>
      <w:drawing>
        <wp:anchor distT="0" distB="0" distL="0" distR="0" simplePos="0" relativeHeight="251659264" behindDoc="1" locked="0" layoutInCell="1" allowOverlap="1" wp14:anchorId="46D37542" wp14:editId="39463D3E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26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9D">
      <w:rPr>
        <w:b/>
        <w:bCs/>
        <w:noProof/>
      </w:rPr>
      <w:drawing>
        <wp:inline distT="0" distB="0" distL="0" distR="0" wp14:anchorId="56A84C50" wp14:editId="11847C45">
          <wp:extent cx="351155" cy="386715"/>
          <wp:effectExtent l="0" t="0" r="0" b="0"/>
          <wp:docPr id="27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DCA48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b/>
      </w:rPr>
      <w:t>ISTITUTO COMPRENSIVO DI FIESSO UMBERTIANO</w:t>
    </w:r>
  </w:p>
  <w:p w14:paraId="630614FB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b/>
        <w:sz w:val="16"/>
        <w:szCs w:val="16"/>
      </w:rPr>
      <w:t>45024 FIESSO UMBERTIANO (Rovigo)</w:t>
    </w:r>
  </w:p>
  <w:p w14:paraId="7B5FBF71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sz w:val="16"/>
        <w:szCs w:val="16"/>
      </w:rPr>
      <w:t xml:space="preserve">Via Verdi n. </w:t>
    </w:r>
    <w:proofErr w:type="gramStart"/>
    <w:r w:rsidRPr="005D399D">
      <w:rPr>
        <w:rFonts w:ascii="Arial" w:hAnsi="Arial" w:cs="Arial"/>
        <w:sz w:val="16"/>
        <w:szCs w:val="16"/>
      </w:rPr>
      <w:t>194  –</w:t>
    </w:r>
    <w:proofErr w:type="gramEnd"/>
    <w:r w:rsidRPr="005D399D">
      <w:rPr>
        <w:rFonts w:ascii="Arial" w:hAnsi="Arial" w:cs="Arial"/>
        <w:sz w:val="16"/>
        <w:szCs w:val="16"/>
      </w:rPr>
      <w:t xml:space="preserve">  </w:t>
    </w:r>
    <w:r w:rsidRPr="005D399D">
      <w:rPr>
        <w:rFonts w:ascii="Wingdings" w:eastAsia="Wingdings" w:hAnsi="Wingdings" w:cs="Wingdings"/>
        <w:sz w:val="16"/>
        <w:szCs w:val="16"/>
      </w:rPr>
      <w:t></w:t>
    </w:r>
    <w:r w:rsidRPr="005D399D">
      <w:rPr>
        <w:rFonts w:ascii="Arial" w:hAnsi="Arial" w:cs="Arial"/>
        <w:sz w:val="16"/>
        <w:szCs w:val="16"/>
      </w:rPr>
      <w:t xml:space="preserve">  0425/754205 – Cod. Fisc. 93019630297 – Cod. Scuola ROIC810005</w:t>
    </w:r>
  </w:p>
  <w:p w14:paraId="23403F39" w14:textId="77777777" w:rsidR="005B5D8F" w:rsidRPr="00450105" w:rsidRDefault="005B5D8F" w:rsidP="005B5D8F">
    <w:pPr>
      <w:widowControl w:val="0"/>
      <w:pBdr>
        <w:bottom w:val="single" w:sz="6" w:space="1" w:color="000000"/>
      </w:pBdr>
      <w:autoSpaceDE w:val="0"/>
      <w:autoSpaceDN w:val="0"/>
      <w:jc w:val="center"/>
      <w:rPr>
        <w:rFonts w:ascii="Calibri" w:eastAsia="Calibri" w:hAnsi="Calibri" w:cs="Calibri"/>
      </w:rPr>
    </w:pPr>
    <w:r w:rsidRPr="00450105">
      <w:rPr>
        <w:rFonts w:ascii="Arial" w:eastAsia="Calibri" w:hAnsi="Arial" w:cs="Arial"/>
        <w:bCs/>
        <w:sz w:val="16"/>
        <w:szCs w:val="16"/>
      </w:rPr>
      <w:t xml:space="preserve">Web </w:t>
    </w:r>
    <w:hyperlink r:id="rId3" w:history="1">
      <w:r w:rsidRPr="00450105">
        <w:rPr>
          <w:rFonts w:ascii="Arial" w:eastAsia="Calibri" w:hAnsi="Arial" w:cs="Arial"/>
          <w:bCs/>
          <w:color w:val="0000FF"/>
          <w:sz w:val="16"/>
          <w:szCs w:val="16"/>
          <w:u w:val="single"/>
        </w:rPr>
        <w:t>www.icfiessoumbertiano.edu.it</w:t>
      </w:r>
    </w:hyperlink>
    <w:r w:rsidRPr="00450105">
      <w:rPr>
        <w:rFonts w:ascii="Arial" w:eastAsia="Calibri" w:hAnsi="Arial" w:cs="Arial"/>
        <w:bCs/>
        <w:sz w:val="16"/>
        <w:szCs w:val="16"/>
      </w:rPr>
      <w:t xml:space="preserve"> </w:t>
    </w:r>
    <w:r w:rsidRPr="00450105">
      <w:rPr>
        <w:rFonts w:ascii="Arial" w:eastAsia="Calibri" w:hAnsi="Arial" w:cs="Arial"/>
        <w:sz w:val="16"/>
        <w:szCs w:val="16"/>
      </w:rPr>
      <w:t xml:space="preserve">– email </w:t>
    </w:r>
    <w:hyperlink r:id="rId4">
      <w:r w:rsidRPr="00450105">
        <w:rPr>
          <w:rFonts w:ascii="Arial" w:eastAsia="Calibri" w:hAnsi="Arial" w:cs="Arial"/>
          <w:color w:val="0000FF"/>
          <w:sz w:val="16"/>
          <w:szCs w:val="16"/>
          <w:u w:val="single"/>
        </w:rPr>
        <w:t>roic810005@istruzione.it</w:t>
      </w:r>
    </w:hyperlink>
    <w:r w:rsidRPr="00450105">
      <w:rPr>
        <w:rFonts w:ascii="Arial" w:eastAsia="Calibri" w:hAnsi="Arial" w:cs="Arial"/>
        <w:sz w:val="16"/>
        <w:szCs w:val="16"/>
      </w:rPr>
      <w:t xml:space="preserve"> – PEC </w:t>
    </w:r>
    <w:hyperlink r:id="rId5">
      <w:r w:rsidRPr="00450105">
        <w:rPr>
          <w:rFonts w:ascii="Arial" w:eastAsia="Calibri" w:hAnsi="Arial" w:cs="Arial"/>
          <w:color w:val="0000FF"/>
          <w:sz w:val="16"/>
          <w:szCs w:val="16"/>
          <w:u w:val="single"/>
        </w:rPr>
        <w:t>roic810005@pec.istruzione.it</w:t>
      </w:r>
    </w:hyperlink>
  </w:p>
  <w:p w14:paraId="72C63A35" w14:textId="06F04A36" w:rsidR="005B5D8F" w:rsidRPr="005D399D" w:rsidRDefault="005B5D8F" w:rsidP="005B5D8F">
    <w:pPr>
      <w:jc w:val="both"/>
      <w:rPr>
        <w:sz w:val="16"/>
        <w:szCs w:val="16"/>
      </w:rPr>
    </w:pPr>
    <w:r w:rsidRPr="005D399D">
      <w:rPr>
        <w:noProof/>
      </w:rPr>
      <w:drawing>
        <wp:inline distT="0" distB="0" distL="0" distR="0" wp14:anchorId="22A0296D" wp14:editId="75620393">
          <wp:extent cx="6210300" cy="1101654"/>
          <wp:effectExtent l="0" t="0" r="0" b="381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F89F" w14:textId="0A17E607" w:rsidR="00322C14" w:rsidRPr="003D6E6B" w:rsidRDefault="005B5D8F" w:rsidP="003D6E6B">
    <w:pPr>
      <w:rPr>
        <w:rFonts w:ascii="Calibri" w:hAnsi="Calibri" w:cs="Calibri"/>
        <w:sz w:val="18"/>
        <w:szCs w:val="18"/>
      </w:rPr>
    </w:pPr>
    <w:r w:rsidRPr="005D399D">
      <w:rPr>
        <w:sz w:val="16"/>
        <w:szCs w:val="16"/>
      </w:rPr>
      <w:t xml:space="preserve">       </w:t>
    </w:r>
    <w:r w:rsidRPr="005D399D">
      <w:rPr>
        <w:rFonts w:ascii="Calibri" w:hAnsi="Calibri" w:cs="Calibri"/>
        <w:sz w:val="18"/>
        <w:szCs w:val="18"/>
      </w:rPr>
      <w:t>Prot. n. (vedasi segnatura)</w:t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4904"/>
    <w:multiLevelType w:val="hybridMultilevel"/>
    <w:tmpl w:val="D2F0B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36FF"/>
    <w:rsid w:val="00046B4A"/>
    <w:rsid w:val="00047934"/>
    <w:rsid w:val="00050489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82CDA"/>
    <w:rsid w:val="000A19BA"/>
    <w:rsid w:val="000A3263"/>
    <w:rsid w:val="000A3B69"/>
    <w:rsid w:val="000A74CB"/>
    <w:rsid w:val="000B12C5"/>
    <w:rsid w:val="000B480F"/>
    <w:rsid w:val="000B6C44"/>
    <w:rsid w:val="000C0039"/>
    <w:rsid w:val="000C0E06"/>
    <w:rsid w:val="000C11ED"/>
    <w:rsid w:val="000C6269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132"/>
    <w:rsid w:val="00100384"/>
    <w:rsid w:val="001019E5"/>
    <w:rsid w:val="00104CEA"/>
    <w:rsid w:val="00106CC0"/>
    <w:rsid w:val="0011060E"/>
    <w:rsid w:val="00112288"/>
    <w:rsid w:val="00112BBD"/>
    <w:rsid w:val="0011692E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1077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2411"/>
    <w:rsid w:val="001E472A"/>
    <w:rsid w:val="001F16A2"/>
    <w:rsid w:val="001F207B"/>
    <w:rsid w:val="001F6C2D"/>
    <w:rsid w:val="00207849"/>
    <w:rsid w:val="00210607"/>
    <w:rsid w:val="00211108"/>
    <w:rsid w:val="0021356C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1043"/>
    <w:rsid w:val="0024391D"/>
    <w:rsid w:val="0025091E"/>
    <w:rsid w:val="0025352F"/>
    <w:rsid w:val="002539BB"/>
    <w:rsid w:val="0026467A"/>
    <w:rsid w:val="00265864"/>
    <w:rsid w:val="00266BF3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2C14"/>
    <w:rsid w:val="003329A2"/>
    <w:rsid w:val="00336F0F"/>
    <w:rsid w:val="00337065"/>
    <w:rsid w:val="003469AB"/>
    <w:rsid w:val="00347262"/>
    <w:rsid w:val="0035081B"/>
    <w:rsid w:val="00351652"/>
    <w:rsid w:val="00352123"/>
    <w:rsid w:val="00355615"/>
    <w:rsid w:val="0035659B"/>
    <w:rsid w:val="00363B1F"/>
    <w:rsid w:val="0036522E"/>
    <w:rsid w:val="00367396"/>
    <w:rsid w:val="003726C9"/>
    <w:rsid w:val="00374926"/>
    <w:rsid w:val="00374B91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6E6B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0105"/>
    <w:rsid w:val="004521A8"/>
    <w:rsid w:val="004563DD"/>
    <w:rsid w:val="00462440"/>
    <w:rsid w:val="004635A1"/>
    <w:rsid w:val="004652D3"/>
    <w:rsid w:val="004657B2"/>
    <w:rsid w:val="004722C2"/>
    <w:rsid w:val="004753D8"/>
    <w:rsid w:val="0048063A"/>
    <w:rsid w:val="00484CE2"/>
    <w:rsid w:val="00485D17"/>
    <w:rsid w:val="004914CB"/>
    <w:rsid w:val="00496985"/>
    <w:rsid w:val="00497126"/>
    <w:rsid w:val="00497369"/>
    <w:rsid w:val="004A5D71"/>
    <w:rsid w:val="004A6A57"/>
    <w:rsid w:val="004B4AAF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103"/>
    <w:rsid w:val="00583A1F"/>
    <w:rsid w:val="00585647"/>
    <w:rsid w:val="00585A3D"/>
    <w:rsid w:val="00585C3D"/>
    <w:rsid w:val="0058605F"/>
    <w:rsid w:val="00591CC1"/>
    <w:rsid w:val="005A7F30"/>
    <w:rsid w:val="005B04B5"/>
    <w:rsid w:val="005B5D8F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5B96"/>
    <w:rsid w:val="005F72D5"/>
    <w:rsid w:val="005F76FB"/>
    <w:rsid w:val="0060073F"/>
    <w:rsid w:val="006008A3"/>
    <w:rsid w:val="00606B2E"/>
    <w:rsid w:val="00607734"/>
    <w:rsid w:val="00607877"/>
    <w:rsid w:val="006105EA"/>
    <w:rsid w:val="00612E55"/>
    <w:rsid w:val="00617F39"/>
    <w:rsid w:val="0062483F"/>
    <w:rsid w:val="00627A29"/>
    <w:rsid w:val="00632BF9"/>
    <w:rsid w:val="00632D15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1563"/>
    <w:rsid w:val="0072474A"/>
    <w:rsid w:val="00725408"/>
    <w:rsid w:val="00725C14"/>
    <w:rsid w:val="0072785A"/>
    <w:rsid w:val="00731440"/>
    <w:rsid w:val="00733D1B"/>
    <w:rsid w:val="00740439"/>
    <w:rsid w:val="00740888"/>
    <w:rsid w:val="00741A33"/>
    <w:rsid w:val="00744230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0DDC"/>
    <w:rsid w:val="008012DF"/>
    <w:rsid w:val="00801BA6"/>
    <w:rsid w:val="00815D29"/>
    <w:rsid w:val="00821E49"/>
    <w:rsid w:val="00826D09"/>
    <w:rsid w:val="008271EE"/>
    <w:rsid w:val="00831FA2"/>
    <w:rsid w:val="00832733"/>
    <w:rsid w:val="00833960"/>
    <w:rsid w:val="00835E10"/>
    <w:rsid w:val="0083680A"/>
    <w:rsid w:val="00842E3A"/>
    <w:rsid w:val="008459E3"/>
    <w:rsid w:val="00847E8A"/>
    <w:rsid w:val="00851969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93626"/>
    <w:rsid w:val="0089429B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6DC1"/>
    <w:rsid w:val="00947939"/>
    <w:rsid w:val="00955B20"/>
    <w:rsid w:val="00956EC5"/>
    <w:rsid w:val="00964DE6"/>
    <w:rsid w:val="00971485"/>
    <w:rsid w:val="00980B3C"/>
    <w:rsid w:val="0098483C"/>
    <w:rsid w:val="0098493A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922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9E2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59F9"/>
    <w:rsid w:val="00C0754E"/>
    <w:rsid w:val="00C07B27"/>
    <w:rsid w:val="00C121AF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1FFD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C5222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177D6"/>
    <w:rsid w:val="00E17A83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93477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5569"/>
    <w:rsid w:val="00EE6ACE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8B3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05"/>
    <w:rPr>
      <w:b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B7EF-CC39-4E89-AC34-AE5AC27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919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2024-02-08T07:44:00Z</cp:lastPrinted>
  <dcterms:created xsi:type="dcterms:W3CDTF">2024-04-09T07:40:00Z</dcterms:created>
  <dcterms:modified xsi:type="dcterms:W3CDTF">2024-04-10T06:18:00Z</dcterms:modified>
</cp:coreProperties>
</file>