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8A87" w14:textId="77777777" w:rsidR="000A3B69" w:rsidRDefault="000A3B69" w:rsidP="003D6E6B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</w:p>
    <w:p w14:paraId="76DF8590" w14:textId="1B21554E" w:rsidR="00322C14" w:rsidRDefault="00322C14" w:rsidP="003D6E6B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  <w:r w:rsidRPr="00322C14">
        <w:rPr>
          <w:rFonts w:ascii="Calibri" w:hAnsi="Calibri" w:cs="Calibri"/>
          <w:b/>
          <w:sz w:val="24"/>
          <w:szCs w:val="24"/>
        </w:rPr>
        <w:t>ALLEGATO B</w:t>
      </w:r>
    </w:p>
    <w:p w14:paraId="68D25957" w14:textId="77777777" w:rsidR="000A3B69" w:rsidRDefault="000A3B69" w:rsidP="003D6E6B">
      <w:pPr>
        <w:spacing w:line="276" w:lineRule="auto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0C76847C" w14:textId="77777777" w:rsidR="00352123" w:rsidRPr="00352123" w:rsidRDefault="00352123" w:rsidP="00352123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</w:rPr>
      </w:pPr>
      <w:r w:rsidRPr="00352123">
        <w:rPr>
          <w:rFonts w:ascii="Calibri" w:eastAsia="Calibri" w:hAnsi="Calibri" w:cs="Garamond"/>
          <w:b/>
          <w:color w:val="000000"/>
        </w:rPr>
        <w:t>Risorse PNRR - MISSIONE 4: ISTRUZIONE E RICERCA Componente 1 – Potenziamento dell’offerta dei servizi di istruzione: dagli asili nido alle Università - Investimento 3.1: Nuove competenze e nuovi linguaggi - Azioni di potenziamento delle competenze STEM e multilinguistiche (D.M. 65/2023)</w:t>
      </w:r>
    </w:p>
    <w:p w14:paraId="5D794051" w14:textId="77777777" w:rsidR="00352123" w:rsidRPr="00352123" w:rsidRDefault="00352123" w:rsidP="00352123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</w:rPr>
      </w:pPr>
      <w:r w:rsidRPr="00352123">
        <w:rPr>
          <w:rFonts w:ascii="Calibri" w:eastAsia="Calibri" w:hAnsi="Calibri" w:cs="Garamond"/>
          <w:b/>
          <w:color w:val="000000"/>
        </w:rPr>
        <w:t>Codice Progetto: M4C1I3.1-2023-1143-P-27968</w:t>
      </w:r>
      <w:r w:rsidRPr="00352123">
        <w:rPr>
          <w:rFonts w:ascii="Calibri" w:eastAsia="Calibri" w:hAnsi="Calibri" w:cs="Garamond"/>
          <w:b/>
          <w:color w:val="000000"/>
        </w:rPr>
        <w:tab/>
      </w:r>
      <w:r w:rsidRPr="00352123">
        <w:rPr>
          <w:rFonts w:ascii="Calibri" w:eastAsia="Calibri" w:hAnsi="Calibri" w:cs="Garamond"/>
          <w:b/>
          <w:color w:val="000000"/>
        </w:rPr>
        <w:tab/>
        <w:t xml:space="preserve"> Titolo: STEM BY STEP!</w:t>
      </w:r>
    </w:p>
    <w:p w14:paraId="14289833" w14:textId="54904451" w:rsidR="001E472A" w:rsidRDefault="00352123" w:rsidP="00352123">
      <w:pPr>
        <w:widowControl w:val="0"/>
        <w:autoSpaceDE w:val="0"/>
        <w:autoSpaceDN w:val="0"/>
        <w:ind w:right="-1"/>
        <w:jc w:val="both"/>
        <w:outlineLvl w:val="1"/>
        <w:rPr>
          <w:rFonts w:ascii="Calibri" w:eastAsia="Calibri" w:hAnsi="Calibri" w:cs="Garamond"/>
          <w:b/>
          <w:color w:val="000000"/>
        </w:rPr>
      </w:pPr>
      <w:r w:rsidRPr="00352123">
        <w:rPr>
          <w:rFonts w:ascii="Calibri" w:eastAsia="Calibri" w:hAnsi="Calibri" w:cs="Garamond"/>
          <w:b/>
          <w:color w:val="000000"/>
        </w:rPr>
        <w:t>CUP: C94D23001210006</w:t>
      </w:r>
    </w:p>
    <w:p w14:paraId="3D99C63F" w14:textId="77777777" w:rsidR="00352123" w:rsidRDefault="00352123" w:rsidP="00352123">
      <w:pPr>
        <w:widowControl w:val="0"/>
        <w:autoSpaceDE w:val="0"/>
        <w:autoSpaceDN w:val="0"/>
        <w:ind w:right="-1"/>
        <w:jc w:val="both"/>
        <w:outlineLvl w:val="1"/>
        <w:rPr>
          <w:rFonts w:ascii="Calibri" w:hAnsi="Calibri" w:cs="Calibri"/>
          <w:b/>
          <w:sz w:val="24"/>
          <w:szCs w:val="24"/>
        </w:rPr>
      </w:pPr>
    </w:p>
    <w:tbl>
      <w:tblPr>
        <w:tblW w:w="10300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850"/>
        <w:gridCol w:w="1701"/>
        <w:gridCol w:w="2552"/>
        <w:gridCol w:w="1281"/>
        <w:gridCol w:w="1227"/>
      </w:tblGrid>
      <w:tr w:rsidR="006A23D4" w14:paraId="4F2B701B" w14:textId="77777777" w:rsidTr="001E472A">
        <w:trPr>
          <w:jc w:val="center"/>
        </w:trPr>
        <w:tc>
          <w:tcPr>
            <w:tcW w:w="10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BD42" w14:textId="032E8AB5" w:rsidR="006A23D4" w:rsidRPr="00322C14" w:rsidRDefault="00322C14" w:rsidP="003329A2">
            <w:pPr>
              <w:jc w:val="center"/>
              <w:rPr>
                <w:rFonts w:asciiTheme="minorHAnsi" w:hAnsiTheme="minorHAnsi" w:cstheme="minorHAnsi"/>
              </w:rPr>
            </w:pPr>
            <w:r w:rsidRPr="00322C14">
              <w:rPr>
                <w:rFonts w:ascii="Calibri" w:hAnsi="Calibri" w:cs="Calibri"/>
                <w:b/>
                <w:sz w:val="24"/>
                <w:szCs w:val="24"/>
              </w:rPr>
              <w:t>GRIGLIA DI VALUTAZIONE DEI TITOLI</w:t>
            </w:r>
          </w:p>
        </w:tc>
      </w:tr>
      <w:tr w:rsidR="006A23D4" w14:paraId="689847E7" w14:textId="77777777" w:rsidTr="00450105">
        <w:trPr>
          <w:jc w:val="center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35ED3" w14:textId="11BA6191" w:rsidR="007F663F" w:rsidRPr="001E472A" w:rsidRDefault="00BB372C" w:rsidP="00322C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7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Requisiti di ammissione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A815" w14:textId="6F0C4C33" w:rsidR="006A23D4" w:rsidRPr="001E472A" w:rsidRDefault="005B5D8F" w:rsidP="00322C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72A">
              <w:rPr>
                <w:rFonts w:asciiTheme="minorHAnsi" w:hAnsiTheme="minorHAnsi" w:cstheme="minorHAnsi"/>
                <w:b/>
                <w:sz w:val="18"/>
                <w:szCs w:val="18"/>
              </w:rPr>
              <w:t>Descrizione titolo/esperienza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08F8" w14:textId="77777777" w:rsidR="006A23D4" w:rsidRPr="001E472A" w:rsidRDefault="006A23D4" w:rsidP="00322C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72A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ED5AE" w14:textId="77777777" w:rsidR="006A23D4" w:rsidRPr="001E472A" w:rsidRDefault="006A23D4" w:rsidP="00322C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E472A">
              <w:rPr>
                <w:rFonts w:asciiTheme="minorHAnsi" w:hAnsiTheme="minorHAnsi"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B749E2" w14:paraId="7CE31F56" w14:textId="77777777" w:rsidTr="0045010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EE51A" w14:textId="77777777" w:rsidR="00B749E2" w:rsidRDefault="00B749E2" w:rsidP="00B74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73FAE">
              <w:rPr>
                <w:rFonts w:asciiTheme="minorHAnsi" w:hAnsiTheme="minorHAnsi" w:cstheme="minorHAnsi"/>
                <w:color w:val="000000"/>
              </w:rPr>
              <w:t>Laurea triennale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1DF063B2" w14:textId="7A17DEF9" w:rsidR="00B749E2" w:rsidRPr="00322C14" w:rsidRDefault="00B749E2" w:rsidP="00B749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(Lingue moderne - Inglese)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665A" w14:textId="00AA0FCC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7809D4">
              <w:rPr>
                <w:rFonts w:asciiTheme="minorHAnsi" w:eastAsia="Calibri" w:hAnsiTheme="minorHAnsi" w:cstheme="minorHAnsi"/>
                <w:b/>
                <w:color w:val="000000"/>
              </w:rPr>
              <w:t>20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C5780" w14:textId="487D7A68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7809D4">
              <w:rPr>
                <w:rFonts w:asciiTheme="minorHAnsi" w:eastAsia="Calibri" w:hAnsiTheme="minorHAnsi" w:cstheme="minorHAnsi"/>
                <w:color w:val="000000"/>
              </w:rPr>
              <w:t xml:space="preserve">In alternativa al punto successivo (verrà </w:t>
            </w: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Pr="007809D4">
              <w:rPr>
                <w:rFonts w:asciiTheme="minorHAnsi" w:eastAsia="Calibri" w:hAnsiTheme="minorHAnsi" w:cstheme="minorHAnsi"/>
                <w:color w:val="000000"/>
              </w:rPr>
              <w:t>alutata una sola laurea)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83F2" w14:textId="77777777" w:rsidR="00B749E2" w:rsidRPr="00322C14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A877" w14:textId="77777777" w:rsidR="00B749E2" w:rsidRPr="00322C14" w:rsidRDefault="00B749E2" w:rsidP="00B749E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B6FE" w14:textId="11AF443C" w:rsidR="00B749E2" w:rsidRPr="00FC28B3" w:rsidRDefault="00B749E2" w:rsidP="00B749E2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749E2" w14:paraId="0D0A750F" w14:textId="77777777" w:rsidTr="0045010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38E86" w14:textId="77777777" w:rsidR="00B749E2" w:rsidRDefault="00B749E2" w:rsidP="00B74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E73FAE">
              <w:rPr>
                <w:rFonts w:asciiTheme="minorHAnsi" w:hAnsiTheme="minorHAnsi" w:cstheme="minorHAnsi"/>
                <w:color w:val="000000"/>
              </w:rPr>
              <w:t>Laurea magistrale, specialistica, vecchio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73FAE">
              <w:rPr>
                <w:rFonts w:asciiTheme="minorHAnsi" w:hAnsiTheme="minorHAnsi" w:cstheme="minorHAnsi"/>
                <w:color w:val="000000"/>
              </w:rPr>
              <w:t>ordinamento</w:t>
            </w:r>
            <w:r>
              <w:rPr>
                <w:rFonts w:asciiTheme="minorHAnsi" w:hAnsiTheme="minorHAnsi" w:cstheme="minorHAnsi"/>
                <w:color w:val="000000"/>
              </w:rPr>
              <w:t xml:space="preserve"> o madrelingua</w:t>
            </w:r>
          </w:p>
          <w:p w14:paraId="564C88FD" w14:textId="6AAF760E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(Lingue moderne - Inglese)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F88" w14:textId="3D599591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4</w:t>
            </w:r>
            <w:r w:rsidRPr="007809D4">
              <w:rPr>
                <w:rFonts w:asciiTheme="minorHAnsi" w:eastAsia="Calibri" w:hAnsiTheme="minorHAnsi" w:cstheme="minorHAnsi"/>
                <w:b/>
                <w:color w:val="000000"/>
              </w:rPr>
              <w:t>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448" w14:textId="3EDA95D5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7809D4">
              <w:rPr>
                <w:rFonts w:asciiTheme="minorHAnsi" w:eastAsia="Calibri" w:hAnsiTheme="minorHAnsi" w:cstheme="minorHAnsi"/>
                <w:color w:val="000000"/>
              </w:rPr>
              <w:t>Verrà valutata una sola laurea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D9C2" w14:textId="7C76B2AB" w:rsidR="00B749E2" w:rsidRPr="00322C14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ECBE2" w14:textId="77777777" w:rsidR="00B749E2" w:rsidRPr="00322C14" w:rsidRDefault="00B749E2" w:rsidP="00B749E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FDC" w14:textId="70DE5ABE" w:rsidR="00B749E2" w:rsidRPr="00FC28B3" w:rsidRDefault="00B749E2" w:rsidP="00B749E2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98493A" w14:paraId="1877633B" w14:textId="77777777" w:rsidTr="0045010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8BB8" w14:textId="77777777" w:rsidR="0098493A" w:rsidRPr="0098493A" w:rsidRDefault="0098493A" w:rsidP="00450105">
            <w:pPr>
              <w:rPr>
                <w:rFonts w:asciiTheme="minorHAnsi" w:eastAsia="Calibr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40370" w14:textId="77777777" w:rsidR="0098493A" w:rsidRPr="0098493A" w:rsidRDefault="0098493A" w:rsidP="00450105">
            <w:pPr>
              <w:rPr>
                <w:rFonts w:asciiTheme="minorHAnsi" w:eastAsia="Calibri" w:hAnsiTheme="minorHAnsi" w:cstheme="minorHAnsi"/>
                <w:b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A141" w14:textId="77777777" w:rsidR="0098493A" w:rsidRPr="0098493A" w:rsidRDefault="0098493A" w:rsidP="00450105">
            <w:pPr>
              <w:rPr>
                <w:rFonts w:asciiTheme="minorHAnsi" w:eastAsia="Calibri" w:hAnsiTheme="minorHAnsi" w:cstheme="minorHAnsi"/>
                <w:color w:val="000000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EB9D" w14:textId="77777777" w:rsidR="0098493A" w:rsidRPr="0098493A" w:rsidRDefault="0098493A" w:rsidP="00450105">
            <w:pPr>
              <w:snapToGrid w:val="0"/>
              <w:spacing w:line="276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DDE4C" w14:textId="77777777" w:rsidR="0098493A" w:rsidRPr="0098493A" w:rsidRDefault="0098493A" w:rsidP="00450105">
            <w:pPr>
              <w:snapToGrid w:val="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D19D" w14:textId="77777777" w:rsidR="0098493A" w:rsidRPr="0098493A" w:rsidRDefault="0098493A" w:rsidP="00450105">
            <w:pPr>
              <w:snapToGrid w:val="0"/>
              <w:rPr>
                <w:rFonts w:asciiTheme="minorHAnsi" w:hAnsiTheme="minorHAnsi" w:cstheme="minorHAnsi"/>
                <w:sz w:val="6"/>
                <w:szCs w:val="6"/>
                <w:highlight w:val="yellow"/>
              </w:rPr>
            </w:pPr>
          </w:p>
        </w:tc>
      </w:tr>
      <w:tr w:rsidR="00B749E2" w14:paraId="0DFEF092" w14:textId="77777777" w:rsidTr="0045010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76EC" w14:textId="0A5DD8C5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E73FAE">
              <w:rPr>
                <w:rFonts w:asciiTheme="minorHAnsi" w:hAnsiTheme="minorHAnsi" w:cstheme="minorHAnsi"/>
                <w:color w:val="000000"/>
              </w:rPr>
              <w:t>Competenze CLIL certificate ri</w:t>
            </w:r>
            <w:r w:rsidRPr="008B2343">
              <w:rPr>
                <w:rFonts w:asciiTheme="minorHAnsi" w:hAnsiTheme="minorHAnsi" w:cstheme="minorHAnsi"/>
                <w:color w:val="000000"/>
              </w:rPr>
              <w:t>conosciute dal MIM di almeno 20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1798" w14:textId="2DAB4782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7809D4">
              <w:rPr>
                <w:rFonts w:asciiTheme="minorHAnsi" w:eastAsia="Calibri" w:hAnsiTheme="minorHAnsi" w:cstheme="minorHAnsi"/>
                <w:b/>
                <w:color w:val="000000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color w:val="000000"/>
              </w:rPr>
              <w:t>10</w:t>
            </w:r>
            <w:r w:rsidRPr="007809D4">
              <w:rPr>
                <w:rFonts w:asciiTheme="minorHAnsi" w:eastAsia="Calibri" w:hAnsiTheme="minorHAnsi" w:cstheme="minorHAnsi"/>
                <w:b/>
                <w:color w:val="00000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A1696" w14:textId="04CC3D4B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7809D4">
              <w:rPr>
                <w:rFonts w:asciiTheme="minorHAnsi" w:eastAsia="Calibri" w:hAnsiTheme="minorHAnsi" w:cstheme="minorHAnsi"/>
                <w:color w:val="000000"/>
              </w:rPr>
              <w:t xml:space="preserve">Max 1 certificazione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2F57" w14:textId="6F21BDAE" w:rsidR="00B749E2" w:rsidRPr="00322C14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F4F3" w14:textId="77777777" w:rsidR="00B749E2" w:rsidRPr="00322C14" w:rsidRDefault="00B749E2" w:rsidP="00B749E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C7AD" w14:textId="1D4C14F9" w:rsidR="00B749E2" w:rsidRPr="00FC28B3" w:rsidRDefault="00B749E2" w:rsidP="00B749E2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749E2" w14:paraId="582CA178" w14:textId="77777777" w:rsidTr="0045010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0199E" w14:textId="77777777" w:rsidR="00B749E2" w:rsidRPr="00E73FAE" w:rsidRDefault="00B749E2" w:rsidP="00B74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3"/>
              <w:rPr>
                <w:rFonts w:asciiTheme="minorHAnsi" w:hAnsiTheme="minorHAnsi" w:cstheme="minorHAnsi"/>
                <w:color w:val="000000"/>
              </w:rPr>
            </w:pPr>
            <w:r w:rsidRPr="00E73FAE">
              <w:rPr>
                <w:rFonts w:asciiTheme="minorHAnsi" w:hAnsiTheme="minorHAnsi" w:cstheme="minorHAnsi"/>
                <w:color w:val="000000"/>
              </w:rPr>
              <w:t xml:space="preserve">Esperienze professionali esterne all’ambito scolastico in ambito  </w:t>
            </w:r>
          </w:p>
          <w:p w14:paraId="085FD7C6" w14:textId="6053AB39" w:rsidR="00B749E2" w:rsidRPr="00450105" w:rsidRDefault="00B749E2" w:rsidP="00B74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right="83"/>
              <w:rPr>
                <w:rFonts w:asciiTheme="minorHAnsi" w:eastAsia="Calibri" w:hAnsiTheme="minorHAnsi" w:cstheme="minorHAnsi"/>
                <w:color w:val="000000"/>
              </w:rPr>
            </w:pPr>
            <w:r w:rsidRPr="00E73FAE">
              <w:rPr>
                <w:rFonts w:asciiTheme="minorHAnsi" w:hAnsiTheme="minorHAnsi" w:cstheme="minorHAnsi"/>
                <w:color w:val="000000"/>
              </w:rPr>
              <w:t>linguistico (</w:t>
            </w:r>
            <w:proofErr w:type="spellStart"/>
            <w:r w:rsidRPr="00E73FAE">
              <w:rPr>
                <w:rFonts w:asciiTheme="minorHAnsi" w:hAnsiTheme="minorHAnsi" w:cstheme="minorHAnsi"/>
                <w:color w:val="000000"/>
              </w:rPr>
              <w:t>max</w:t>
            </w:r>
            <w:proofErr w:type="spellEnd"/>
            <w:r w:rsidRPr="00E73FAE">
              <w:rPr>
                <w:rFonts w:asciiTheme="minorHAnsi" w:hAnsiTheme="minorHAnsi" w:cstheme="minorHAnsi"/>
                <w:color w:val="000000"/>
              </w:rPr>
              <w:t xml:space="preserve">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79A6B" w14:textId="743BA94B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7809D4">
              <w:rPr>
                <w:rFonts w:asciiTheme="minorHAnsi" w:eastAsia="Calibri" w:hAnsiTheme="minorHAnsi" w:cstheme="minorHAnsi"/>
                <w:b/>
                <w:color w:val="000000"/>
              </w:rPr>
              <w:t>Max 2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5</w:t>
            </w:r>
            <w:r w:rsidRPr="007809D4">
              <w:rPr>
                <w:rFonts w:asciiTheme="minorHAnsi" w:eastAsia="Calibri" w:hAnsiTheme="minorHAnsi" w:cstheme="minorHAnsi"/>
                <w:b/>
                <w:color w:val="00000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BB64A" w14:textId="27C8DA49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5</w:t>
            </w:r>
            <w:r w:rsidRPr="007809D4">
              <w:rPr>
                <w:rFonts w:asciiTheme="minorHAnsi" w:eastAsia="Calibri" w:hAnsiTheme="minorHAnsi" w:cstheme="minorHAnsi"/>
                <w:color w:val="000000"/>
              </w:rPr>
              <w:t xml:space="preserve"> punti cad.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A49C" w14:textId="33D8A706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1C2BC812" w14:textId="388B4C2A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590C9066" w14:textId="38DB2F4E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14:paraId="205638CA" w14:textId="77777777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14:paraId="588D104B" w14:textId="2DFFD575" w:rsidR="00B749E2" w:rsidRPr="00322C14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FE2A" w14:textId="77777777" w:rsidR="00B749E2" w:rsidRPr="00322C14" w:rsidRDefault="00B749E2" w:rsidP="00B749E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60D5" w14:textId="0ACD684E" w:rsidR="00B749E2" w:rsidRPr="00FC28B3" w:rsidRDefault="00B749E2" w:rsidP="00B749E2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749E2" w14:paraId="6C3E4EA1" w14:textId="77777777" w:rsidTr="00450105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C5D0" w14:textId="1B58FBE7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E73FAE">
              <w:rPr>
                <w:rFonts w:asciiTheme="minorHAnsi" w:hAnsiTheme="minorHAnsi" w:cstheme="minorHAnsi"/>
                <w:color w:val="000000"/>
              </w:rPr>
              <w:t>Esperienze di docenza in ambit</w:t>
            </w:r>
            <w:r>
              <w:rPr>
                <w:rFonts w:asciiTheme="minorHAnsi" w:hAnsiTheme="minorHAnsi" w:cstheme="minorHAnsi"/>
                <w:color w:val="000000"/>
              </w:rPr>
              <w:t>o CLIL</w:t>
            </w:r>
            <w:r w:rsidRPr="00E73FAE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Pr="00E73FAE">
              <w:rPr>
                <w:rFonts w:asciiTheme="minorHAnsi" w:hAnsiTheme="minorHAnsi" w:cstheme="minorHAnsi"/>
                <w:color w:val="000000"/>
              </w:rPr>
              <w:t>max</w:t>
            </w:r>
            <w:proofErr w:type="spellEnd"/>
            <w:r w:rsidRPr="00E73FAE">
              <w:rPr>
                <w:rFonts w:asciiTheme="minorHAnsi" w:hAnsiTheme="minorHAnsi" w:cstheme="minorHAnsi"/>
                <w:color w:val="000000"/>
              </w:rPr>
              <w:t xml:space="preserve"> 5)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7A28" w14:textId="72D5F93E" w:rsidR="00B749E2" w:rsidRPr="00322C14" w:rsidRDefault="00B749E2" w:rsidP="00B749E2">
            <w:pPr>
              <w:rPr>
                <w:rFonts w:asciiTheme="minorHAnsi" w:hAnsiTheme="minorHAnsi" w:cstheme="minorHAnsi"/>
              </w:rPr>
            </w:pPr>
            <w:r w:rsidRPr="007809D4">
              <w:rPr>
                <w:rFonts w:asciiTheme="minorHAnsi" w:eastAsia="Calibri" w:hAnsiTheme="minorHAnsi" w:cstheme="minorHAnsi"/>
                <w:b/>
                <w:color w:val="000000"/>
              </w:rPr>
              <w:t>Max 2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5</w:t>
            </w:r>
            <w:r w:rsidRPr="007809D4">
              <w:rPr>
                <w:rFonts w:asciiTheme="minorHAnsi" w:eastAsia="Calibri" w:hAnsiTheme="minorHAnsi" w:cstheme="minorHAnsi"/>
                <w:b/>
                <w:color w:val="000000"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0FD9" w14:textId="2560529B" w:rsidR="00B749E2" w:rsidRDefault="00B749E2" w:rsidP="00B749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5</w:t>
            </w:r>
            <w:r w:rsidRPr="007809D4">
              <w:rPr>
                <w:rFonts w:asciiTheme="minorHAnsi" w:eastAsia="Calibri" w:hAnsiTheme="minorHAnsi" w:cstheme="minorHAnsi"/>
                <w:color w:val="000000"/>
              </w:rPr>
              <w:t xml:space="preserve"> punti per anno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1DAB" w14:textId="77777777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  <w:p w14:paraId="1852E54B" w14:textId="77777777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  <w:p w14:paraId="3F331C41" w14:textId="77777777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  <w:p w14:paraId="26CFB152" w14:textId="77777777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  <w:p w14:paraId="5C2DBDF7" w14:textId="08D26A1D" w:rsidR="00B749E2" w:rsidRDefault="00B749E2" w:rsidP="00B749E2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D872B" w14:textId="77777777" w:rsidR="00B749E2" w:rsidRPr="00322C14" w:rsidRDefault="00B749E2" w:rsidP="00B749E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5FAE" w14:textId="77777777" w:rsidR="00B749E2" w:rsidRPr="00FC28B3" w:rsidRDefault="00B749E2" w:rsidP="00B749E2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436FF" w14:paraId="32201771" w14:textId="77777777" w:rsidTr="00450105">
        <w:trPr>
          <w:trHeight w:val="325"/>
          <w:jc w:val="center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F741" w14:textId="77777777" w:rsidR="000436FF" w:rsidRPr="00322C14" w:rsidRDefault="000436FF" w:rsidP="001E472A">
            <w:pPr>
              <w:jc w:val="right"/>
              <w:rPr>
                <w:rFonts w:asciiTheme="minorHAnsi" w:hAnsiTheme="minorHAnsi" w:cstheme="minorHAnsi"/>
              </w:rPr>
            </w:pPr>
            <w:r w:rsidRPr="00322C14">
              <w:rPr>
                <w:rFonts w:asciiTheme="minorHAnsi" w:hAnsiTheme="minorHAnsi" w:cstheme="minorHAnsi"/>
              </w:rPr>
              <w:t>TOTALE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4C62" w14:textId="77777777" w:rsidR="000436FF" w:rsidRPr="00322C14" w:rsidRDefault="000436FF" w:rsidP="000436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284A" w14:textId="60200C56" w:rsidR="000436FF" w:rsidRPr="00322C14" w:rsidRDefault="00721563" w:rsidP="000436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……/100</w:t>
            </w:r>
            <w:r w:rsidR="001E47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E472A">
              <w:rPr>
                <w:rFonts w:asciiTheme="minorHAnsi" w:hAnsiTheme="minorHAnsi" w:cstheme="minorHAnsi"/>
              </w:rPr>
              <w:t>pt</w:t>
            </w:r>
            <w:proofErr w:type="spellEnd"/>
            <w:r w:rsidR="001E47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6CD0" w14:textId="6778B63B" w:rsidR="000436FF" w:rsidRPr="00FC28B3" w:rsidRDefault="00721563" w:rsidP="000436FF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……/100</w:t>
            </w:r>
            <w:r w:rsidR="001E472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E472A">
              <w:rPr>
                <w:rFonts w:asciiTheme="minorHAnsi" w:hAnsiTheme="minorHAnsi" w:cstheme="minorHAnsi"/>
              </w:rPr>
              <w:t>pt</w:t>
            </w:r>
            <w:proofErr w:type="spellEnd"/>
            <w:r w:rsidR="001E472A">
              <w:rPr>
                <w:rFonts w:asciiTheme="minorHAnsi" w:hAnsiTheme="minorHAnsi" w:cstheme="minorHAnsi"/>
              </w:rPr>
              <w:t>.</w:t>
            </w:r>
          </w:p>
        </w:tc>
      </w:tr>
    </w:tbl>
    <w:p w14:paraId="50C67BD8" w14:textId="53A32AE9" w:rsidR="00161077" w:rsidRPr="00352123" w:rsidRDefault="00161077" w:rsidP="00161077">
      <w:pPr>
        <w:autoSpaceDE w:val="0"/>
        <w:spacing w:line="276" w:lineRule="auto"/>
        <w:jc w:val="both"/>
        <w:rPr>
          <w:rFonts w:ascii="Calibri" w:hAnsi="Calibri" w:cs="Calibri"/>
          <w:sz w:val="10"/>
          <w:szCs w:val="10"/>
        </w:rPr>
      </w:pPr>
    </w:p>
    <w:p w14:paraId="35B21E03" w14:textId="77777777" w:rsidR="001E472A" w:rsidRDefault="001E472A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F830627" w14:textId="26456F2B" w:rsidR="006A23D4" w:rsidRPr="00632D15" w:rsidRDefault="00632D15" w:rsidP="00161077">
      <w:pPr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F23CD">
        <w:rPr>
          <w:rFonts w:ascii="Calibri" w:hAnsi="Calibri" w:cs="Calibri"/>
          <w:sz w:val="22"/>
          <w:szCs w:val="22"/>
        </w:rPr>
        <w:t xml:space="preserve">Data___________________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F23CD">
        <w:rPr>
          <w:rFonts w:ascii="Calibri" w:hAnsi="Calibri" w:cs="Calibri"/>
          <w:sz w:val="22"/>
          <w:szCs w:val="22"/>
        </w:rPr>
        <w:t>firma_____________________________________________</w:t>
      </w:r>
    </w:p>
    <w:sectPr w:rsidR="006A23D4" w:rsidRPr="00632D15" w:rsidSect="00741A33">
      <w:footerReference w:type="even" r:id="rId8"/>
      <w:footerReference w:type="default" r:id="rId9"/>
      <w:headerReference w:type="first" r:id="rId10"/>
      <w:pgSz w:w="11907" w:h="16839" w:code="9"/>
      <w:pgMar w:top="1276" w:right="1134" w:bottom="142" w:left="993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0C8CC" w14:textId="77777777" w:rsidR="00741A33" w:rsidRDefault="00741A33">
      <w:r>
        <w:separator/>
      </w:r>
    </w:p>
  </w:endnote>
  <w:endnote w:type="continuationSeparator" w:id="0">
    <w:p w14:paraId="0170EE05" w14:textId="77777777" w:rsidR="00741A33" w:rsidRDefault="0074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9319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EF71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B93A" w14:textId="77777777" w:rsidR="00AF77A9" w:rsidRDefault="00563A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234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D8AE9A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5251" w14:textId="77777777" w:rsidR="00741A33" w:rsidRDefault="00741A33">
      <w:r>
        <w:separator/>
      </w:r>
    </w:p>
  </w:footnote>
  <w:footnote w:type="continuationSeparator" w:id="0">
    <w:p w14:paraId="1AF58656" w14:textId="77777777" w:rsidR="00741A33" w:rsidRDefault="0074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799A" w14:textId="77777777" w:rsidR="005B5D8F" w:rsidRPr="005D399D" w:rsidRDefault="005B5D8F" w:rsidP="005B5D8F">
    <w:pPr>
      <w:keepNext/>
      <w:tabs>
        <w:tab w:val="center" w:pos="4819"/>
      </w:tabs>
      <w:jc w:val="center"/>
      <w:outlineLvl w:val="4"/>
      <w:rPr>
        <w:b/>
        <w:bCs/>
      </w:rPr>
    </w:pPr>
    <w:r w:rsidRPr="005D399D">
      <w:rPr>
        <w:b/>
        <w:bCs/>
        <w:noProof/>
      </w:rPr>
      <w:drawing>
        <wp:anchor distT="0" distB="0" distL="0" distR="0" simplePos="0" relativeHeight="251659264" behindDoc="1" locked="0" layoutInCell="1" allowOverlap="1" wp14:anchorId="46D37542" wp14:editId="39463D3E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26" name="Immagine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399D">
      <w:rPr>
        <w:b/>
        <w:bCs/>
        <w:noProof/>
      </w:rPr>
      <w:drawing>
        <wp:inline distT="0" distB="0" distL="0" distR="0" wp14:anchorId="56A84C50" wp14:editId="11847C45">
          <wp:extent cx="351155" cy="386715"/>
          <wp:effectExtent l="0" t="0" r="0" b="0"/>
          <wp:docPr id="27" name="Immagine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BDCA48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b/>
      </w:rPr>
      <w:t>ISTITUTO COMPRENSIVO DI FIESSO UMBERTIANO</w:t>
    </w:r>
  </w:p>
  <w:p w14:paraId="630614FB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b/>
        <w:sz w:val="16"/>
        <w:szCs w:val="16"/>
      </w:rPr>
      <w:t>45024 FIESSO UMBERTIANO (Rovigo)</w:t>
    </w:r>
  </w:p>
  <w:p w14:paraId="7B5FBF71" w14:textId="77777777" w:rsidR="005B5D8F" w:rsidRPr="005D399D" w:rsidRDefault="005B5D8F" w:rsidP="005B5D8F">
    <w:pPr>
      <w:keepNext/>
      <w:jc w:val="center"/>
      <w:outlineLvl w:val="4"/>
      <w:rPr>
        <w:b/>
        <w:bCs/>
      </w:rPr>
    </w:pPr>
    <w:r w:rsidRPr="005D399D">
      <w:rPr>
        <w:rFonts w:ascii="Arial" w:hAnsi="Arial" w:cs="Arial"/>
        <w:sz w:val="16"/>
        <w:szCs w:val="16"/>
      </w:rPr>
      <w:t xml:space="preserve">Via Verdi n. </w:t>
    </w:r>
    <w:proofErr w:type="gramStart"/>
    <w:r w:rsidRPr="005D399D">
      <w:rPr>
        <w:rFonts w:ascii="Arial" w:hAnsi="Arial" w:cs="Arial"/>
        <w:sz w:val="16"/>
        <w:szCs w:val="16"/>
      </w:rPr>
      <w:t>194  –</w:t>
    </w:r>
    <w:proofErr w:type="gramEnd"/>
    <w:r w:rsidRPr="005D399D">
      <w:rPr>
        <w:rFonts w:ascii="Arial" w:hAnsi="Arial" w:cs="Arial"/>
        <w:sz w:val="16"/>
        <w:szCs w:val="16"/>
      </w:rPr>
      <w:t xml:space="preserve">  </w:t>
    </w:r>
    <w:r w:rsidRPr="005D399D">
      <w:rPr>
        <w:rFonts w:ascii="Wingdings" w:eastAsia="Wingdings" w:hAnsi="Wingdings" w:cs="Wingdings"/>
        <w:sz w:val="16"/>
        <w:szCs w:val="16"/>
      </w:rPr>
      <w:t></w:t>
    </w:r>
    <w:r w:rsidRPr="005D399D">
      <w:rPr>
        <w:rFonts w:ascii="Arial" w:hAnsi="Arial" w:cs="Arial"/>
        <w:sz w:val="16"/>
        <w:szCs w:val="16"/>
      </w:rPr>
      <w:t xml:space="preserve">  0425/754205 – Cod. Fisc. 93019630297 – Cod. Scuola ROIC810005</w:t>
    </w:r>
  </w:p>
  <w:p w14:paraId="23403F39" w14:textId="77777777" w:rsidR="005B5D8F" w:rsidRPr="00450105" w:rsidRDefault="005B5D8F" w:rsidP="005B5D8F">
    <w:pPr>
      <w:widowControl w:val="0"/>
      <w:pBdr>
        <w:bottom w:val="single" w:sz="6" w:space="1" w:color="000000"/>
      </w:pBdr>
      <w:autoSpaceDE w:val="0"/>
      <w:autoSpaceDN w:val="0"/>
      <w:jc w:val="center"/>
      <w:rPr>
        <w:rFonts w:ascii="Calibri" w:eastAsia="Calibri" w:hAnsi="Calibri" w:cs="Calibri"/>
      </w:rPr>
    </w:pPr>
    <w:r w:rsidRPr="00450105">
      <w:rPr>
        <w:rFonts w:ascii="Arial" w:eastAsia="Calibri" w:hAnsi="Arial" w:cs="Arial"/>
        <w:bCs/>
        <w:sz w:val="16"/>
        <w:szCs w:val="16"/>
      </w:rPr>
      <w:t xml:space="preserve">Web </w:t>
    </w:r>
    <w:hyperlink r:id="rId3" w:history="1">
      <w:r w:rsidRPr="00450105">
        <w:rPr>
          <w:rFonts w:ascii="Arial" w:eastAsia="Calibri" w:hAnsi="Arial" w:cs="Arial"/>
          <w:bCs/>
          <w:color w:val="0000FF"/>
          <w:sz w:val="16"/>
          <w:szCs w:val="16"/>
          <w:u w:val="single"/>
        </w:rPr>
        <w:t>www.icfiessoumbertiano.edu.it</w:t>
      </w:r>
    </w:hyperlink>
    <w:r w:rsidRPr="00450105">
      <w:rPr>
        <w:rFonts w:ascii="Arial" w:eastAsia="Calibri" w:hAnsi="Arial" w:cs="Arial"/>
        <w:bCs/>
        <w:sz w:val="16"/>
        <w:szCs w:val="16"/>
      </w:rPr>
      <w:t xml:space="preserve"> </w:t>
    </w:r>
    <w:r w:rsidRPr="00450105">
      <w:rPr>
        <w:rFonts w:ascii="Arial" w:eastAsia="Calibri" w:hAnsi="Arial" w:cs="Arial"/>
        <w:sz w:val="16"/>
        <w:szCs w:val="16"/>
      </w:rPr>
      <w:t xml:space="preserve">– email </w:t>
    </w:r>
    <w:hyperlink r:id="rId4">
      <w:r w:rsidRPr="00450105">
        <w:rPr>
          <w:rFonts w:ascii="Arial" w:eastAsia="Calibri" w:hAnsi="Arial" w:cs="Arial"/>
          <w:color w:val="0000FF"/>
          <w:sz w:val="16"/>
          <w:szCs w:val="16"/>
          <w:u w:val="single"/>
        </w:rPr>
        <w:t>roic810005@istruzione.it</w:t>
      </w:r>
    </w:hyperlink>
    <w:r w:rsidRPr="00450105">
      <w:rPr>
        <w:rFonts w:ascii="Arial" w:eastAsia="Calibri" w:hAnsi="Arial" w:cs="Arial"/>
        <w:sz w:val="16"/>
        <w:szCs w:val="16"/>
      </w:rPr>
      <w:t xml:space="preserve"> – PEC </w:t>
    </w:r>
    <w:hyperlink r:id="rId5">
      <w:r w:rsidRPr="00450105">
        <w:rPr>
          <w:rFonts w:ascii="Arial" w:eastAsia="Calibri" w:hAnsi="Arial" w:cs="Arial"/>
          <w:color w:val="0000FF"/>
          <w:sz w:val="16"/>
          <w:szCs w:val="16"/>
          <w:u w:val="single"/>
        </w:rPr>
        <w:t>roic810005@pec.istruzione.it</w:t>
      </w:r>
    </w:hyperlink>
  </w:p>
  <w:p w14:paraId="72C63A35" w14:textId="06F04A36" w:rsidR="005B5D8F" w:rsidRPr="005D399D" w:rsidRDefault="005B5D8F" w:rsidP="005B5D8F">
    <w:pPr>
      <w:jc w:val="both"/>
      <w:rPr>
        <w:sz w:val="16"/>
        <w:szCs w:val="16"/>
      </w:rPr>
    </w:pPr>
    <w:r w:rsidRPr="005D399D">
      <w:rPr>
        <w:noProof/>
      </w:rPr>
      <w:drawing>
        <wp:inline distT="0" distB="0" distL="0" distR="0" wp14:anchorId="22A0296D" wp14:editId="75620393">
          <wp:extent cx="6210300" cy="1101654"/>
          <wp:effectExtent l="0" t="0" r="0" b="3810"/>
          <wp:docPr id="28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BF89F" w14:textId="0A17E607" w:rsidR="00322C14" w:rsidRPr="003D6E6B" w:rsidRDefault="005B5D8F" w:rsidP="003D6E6B">
    <w:pPr>
      <w:rPr>
        <w:rFonts w:ascii="Calibri" w:hAnsi="Calibri" w:cs="Calibri"/>
        <w:sz w:val="18"/>
        <w:szCs w:val="18"/>
      </w:rPr>
    </w:pPr>
    <w:r w:rsidRPr="005D399D">
      <w:rPr>
        <w:sz w:val="16"/>
        <w:szCs w:val="16"/>
      </w:rPr>
      <w:t xml:space="preserve">       </w:t>
    </w:r>
    <w:r w:rsidRPr="005D399D">
      <w:rPr>
        <w:rFonts w:ascii="Calibri" w:hAnsi="Calibri" w:cs="Calibri"/>
        <w:sz w:val="18"/>
        <w:szCs w:val="18"/>
      </w:rPr>
      <w:t>Prot. n. (vedasi segnatura)</w:t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</w:r>
    <w:r w:rsidRPr="005D399D">
      <w:rPr>
        <w:rFonts w:ascii="Calibri" w:hAnsi="Calibri" w:cs="Calibri"/>
        <w:sz w:val="18"/>
        <w:szCs w:val="18"/>
      </w:rPr>
      <w:tab/>
      <w:t xml:space="preserve">       Fiesso Umbertiano, (vedasi segnatura)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74904"/>
    <w:multiLevelType w:val="hybridMultilevel"/>
    <w:tmpl w:val="D2F0B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7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36FF"/>
    <w:rsid w:val="00046B4A"/>
    <w:rsid w:val="00047934"/>
    <w:rsid w:val="00050489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3263"/>
    <w:rsid w:val="000A3B69"/>
    <w:rsid w:val="000A74CB"/>
    <w:rsid w:val="000B12C5"/>
    <w:rsid w:val="000B480F"/>
    <w:rsid w:val="000B6C44"/>
    <w:rsid w:val="000C0039"/>
    <w:rsid w:val="000C0E06"/>
    <w:rsid w:val="000C11ED"/>
    <w:rsid w:val="000C6269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132"/>
    <w:rsid w:val="00100384"/>
    <w:rsid w:val="001019E5"/>
    <w:rsid w:val="00104CEA"/>
    <w:rsid w:val="00106CC0"/>
    <w:rsid w:val="0011060E"/>
    <w:rsid w:val="00112288"/>
    <w:rsid w:val="00112BBD"/>
    <w:rsid w:val="0011692E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1077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2411"/>
    <w:rsid w:val="001E472A"/>
    <w:rsid w:val="001F16A2"/>
    <w:rsid w:val="001F207B"/>
    <w:rsid w:val="001F6C2D"/>
    <w:rsid w:val="00207849"/>
    <w:rsid w:val="00210607"/>
    <w:rsid w:val="00211108"/>
    <w:rsid w:val="0021356C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1043"/>
    <w:rsid w:val="0024391D"/>
    <w:rsid w:val="0025091E"/>
    <w:rsid w:val="0025352F"/>
    <w:rsid w:val="002539BB"/>
    <w:rsid w:val="0026467A"/>
    <w:rsid w:val="00265864"/>
    <w:rsid w:val="00266BF3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22C14"/>
    <w:rsid w:val="003329A2"/>
    <w:rsid w:val="00336F0F"/>
    <w:rsid w:val="00337065"/>
    <w:rsid w:val="003469AB"/>
    <w:rsid w:val="00347262"/>
    <w:rsid w:val="0035081B"/>
    <w:rsid w:val="00351652"/>
    <w:rsid w:val="00352123"/>
    <w:rsid w:val="00355615"/>
    <w:rsid w:val="0035659B"/>
    <w:rsid w:val="00363B1F"/>
    <w:rsid w:val="0036522E"/>
    <w:rsid w:val="00367396"/>
    <w:rsid w:val="003726C9"/>
    <w:rsid w:val="00374926"/>
    <w:rsid w:val="00374B91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D6E6B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0105"/>
    <w:rsid w:val="004521A8"/>
    <w:rsid w:val="004563DD"/>
    <w:rsid w:val="00462440"/>
    <w:rsid w:val="004635A1"/>
    <w:rsid w:val="004652D3"/>
    <w:rsid w:val="004657B2"/>
    <w:rsid w:val="004722C2"/>
    <w:rsid w:val="004753D8"/>
    <w:rsid w:val="0048063A"/>
    <w:rsid w:val="00484CE2"/>
    <w:rsid w:val="00485D17"/>
    <w:rsid w:val="004914CB"/>
    <w:rsid w:val="00496985"/>
    <w:rsid w:val="00497126"/>
    <w:rsid w:val="00497369"/>
    <w:rsid w:val="004A5D71"/>
    <w:rsid w:val="004A6A57"/>
    <w:rsid w:val="004B4AAF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3A90"/>
    <w:rsid w:val="00565200"/>
    <w:rsid w:val="00566E4B"/>
    <w:rsid w:val="00567DE5"/>
    <w:rsid w:val="00567E59"/>
    <w:rsid w:val="00576F0F"/>
    <w:rsid w:val="00583103"/>
    <w:rsid w:val="00583A1F"/>
    <w:rsid w:val="00585647"/>
    <w:rsid w:val="00585A3D"/>
    <w:rsid w:val="00585C3D"/>
    <w:rsid w:val="0058605F"/>
    <w:rsid w:val="00591CC1"/>
    <w:rsid w:val="005A7F30"/>
    <w:rsid w:val="005B04B5"/>
    <w:rsid w:val="005B5D8F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5B96"/>
    <w:rsid w:val="005F72D5"/>
    <w:rsid w:val="005F76FB"/>
    <w:rsid w:val="0060073F"/>
    <w:rsid w:val="006008A3"/>
    <w:rsid w:val="00606B2E"/>
    <w:rsid w:val="00607734"/>
    <w:rsid w:val="00607877"/>
    <w:rsid w:val="006105EA"/>
    <w:rsid w:val="00612E55"/>
    <w:rsid w:val="00617F39"/>
    <w:rsid w:val="0062483F"/>
    <w:rsid w:val="00627A29"/>
    <w:rsid w:val="00632BF9"/>
    <w:rsid w:val="00632D15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6877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1563"/>
    <w:rsid w:val="0072474A"/>
    <w:rsid w:val="00725408"/>
    <w:rsid w:val="00725C14"/>
    <w:rsid w:val="0072785A"/>
    <w:rsid w:val="00731440"/>
    <w:rsid w:val="00733D1B"/>
    <w:rsid w:val="00740439"/>
    <w:rsid w:val="00740888"/>
    <w:rsid w:val="00741A33"/>
    <w:rsid w:val="00744230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0DDC"/>
    <w:rsid w:val="008012DF"/>
    <w:rsid w:val="00801BA6"/>
    <w:rsid w:val="00815D29"/>
    <w:rsid w:val="00821E49"/>
    <w:rsid w:val="00826D09"/>
    <w:rsid w:val="008271EE"/>
    <w:rsid w:val="00831FA2"/>
    <w:rsid w:val="00832733"/>
    <w:rsid w:val="00833960"/>
    <w:rsid w:val="00835E10"/>
    <w:rsid w:val="0083680A"/>
    <w:rsid w:val="00842E3A"/>
    <w:rsid w:val="008459E3"/>
    <w:rsid w:val="00847E8A"/>
    <w:rsid w:val="00851969"/>
    <w:rsid w:val="00854281"/>
    <w:rsid w:val="00854B7C"/>
    <w:rsid w:val="00860CF4"/>
    <w:rsid w:val="008664A2"/>
    <w:rsid w:val="0086776E"/>
    <w:rsid w:val="00871E16"/>
    <w:rsid w:val="00874365"/>
    <w:rsid w:val="00875126"/>
    <w:rsid w:val="00875E5A"/>
    <w:rsid w:val="008805AA"/>
    <w:rsid w:val="00881E62"/>
    <w:rsid w:val="00883FF4"/>
    <w:rsid w:val="00893626"/>
    <w:rsid w:val="008A1E97"/>
    <w:rsid w:val="008A27F3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493A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922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9E2"/>
    <w:rsid w:val="00B74CAE"/>
    <w:rsid w:val="00B81BEA"/>
    <w:rsid w:val="00B833F2"/>
    <w:rsid w:val="00B87A3D"/>
    <w:rsid w:val="00B90CAE"/>
    <w:rsid w:val="00B92B95"/>
    <w:rsid w:val="00BA532D"/>
    <w:rsid w:val="00BB372C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59F9"/>
    <w:rsid w:val="00C0754E"/>
    <w:rsid w:val="00C07B27"/>
    <w:rsid w:val="00C121AF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1FFD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0690"/>
    <w:rsid w:val="00CF2DCA"/>
    <w:rsid w:val="00CF5402"/>
    <w:rsid w:val="00D02160"/>
    <w:rsid w:val="00D0520A"/>
    <w:rsid w:val="00D15341"/>
    <w:rsid w:val="00D20A44"/>
    <w:rsid w:val="00D2346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C5222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2344"/>
    <w:rsid w:val="00E14FE7"/>
    <w:rsid w:val="00E15081"/>
    <w:rsid w:val="00E171B4"/>
    <w:rsid w:val="00E177D6"/>
    <w:rsid w:val="00E17A83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93477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5569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8B3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64C3"/>
  <w15:docId w15:val="{3CCE431A-9187-4EC0-8F20-1A024966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563A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63A9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63A9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63A9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63A9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A90"/>
  </w:style>
  <w:style w:type="character" w:styleId="Collegamentoipertestuale">
    <w:name w:val="Hyperlink"/>
    <w:rsid w:val="00563A90"/>
    <w:rPr>
      <w:color w:val="0000FF"/>
      <w:u w:val="single"/>
    </w:rPr>
  </w:style>
  <w:style w:type="paragraph" w:customStyle="1" w:styleId="Corpodeltesto1">
    <w:name w:val="Corpo del testo1"/>
    <w:basedOn w:val="Normale"/>
    <w:rsid w:val="00563A9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563A90"/>
  </w:style>
  <w:style w:type="character" w:styleId="Rimandonotaapidipagina">
    <w:name w:val="footnote reference"/>
    <w:semiHidden/>
    <w:rsid w:val="00563A90"/>
    <w:rPr>
      <w:vertAlign w:val="superscript"/>
    </w:rPr>
  </w:style>
  <w:style w:type="paragraph" w:styleId="Intestazione">
    <w:name w:val="header"/>
    <w:basedOn w:val="Normale"/>
    <w:rsid w:val="00563A9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Default">
    <w:name w:val="Default"/>
    <w:rsid w:val="00BB37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05"/>
    <w:rPr>
      <w:b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ssoumbertiano.edu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ROIC810005@PEC.ISTRUZIONE.IT" TargetMode="External"/><Relationship Id="rId4" Type="http://schemas.openxmlformats.org/officeDocument/2006/relationships/hyperlink" Target="mailto:roic8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3E91-1A6B-4CE5-A65E-1B7EA1E3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1265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12</cp:revision>
  <cp:lastPrinted>2024-02-08T07:44:00Z</cp:lastPrinted>
  <dcterms:created xsi:type="dcterms:W3CDTF">2024-02-05T08:25:00Z</dcterms:created>
  <dcterms:modified xsi:type="dcterms:W3CDTF">2024-03-22T12:57:00Z</dcterms:modified>
</cp:coreProperties>
</file>