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8590" w14:textId="7720F06D" w:rsidR="00322C14" w:rsidRDefault="00322C14" w:rsidP="003D6E6B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  <w:r w:rsidRPr="00322C14">
        <w:rPr>
          <w:rFonts w:ascii="Calibri" w:hAnsi="Calibri" w:cs="Calibri"/>
          <w:b/>
          <w:sz w:val="24"/>
          <w:szCs w:val="24"/>
        </w:rPr>
        <w:t>ALLEGATO B</w:t>
      </w:r>
    </w:p>
    <w:p w14:paraId="3AA02E15" w14:textId="77777777" w:rsidR="003D6E6B" w:rsidRPr="00DE1E08" w:rsidRDefault="003D6E6B" w:rsidP="003D6E6B">
      <w:pPr>
        <w:widowControl w:val="0"/>
        <w:autoSpaceDE w:val="0"/>
        <w:autoSpaceDN w:val="0"/>
        <w:ind w:right="-1"/>
        <w:jc w:val="both"/>
        <w:outlineLvl w:val="1"/>
        <w:rPr>
          <w:rFonts w:ascii="Calibri" w:eastAsia="Calibri" w:hAnsi="Calibri" w:cs="Garamond"/>
          <w:b/>
          <w:color w:val="000000"/>
        </w:rPr>
      </w:pPr>
      <w:r w:rsidRPr="00DE1E08">
        <w:rPr>
          <w:rFonts w:ascii="Calibri" w:eastAsia="Calibri" w:hAnsi="Calibri" w:cs="Garamond"/>
          <w:b/>
          <w:color w:val="000000"/>
        </w:rPr>
        <w:t xml:space="preserve">Risorse Progetto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</w:t>
      </w:r>
    </w:p>
    <w:p w14:paraId="2E14BACA" w14:textId="77777777" w:rsidR="003D6E6B" w:rsidRPr="00DE1E08" w:rsidRDefault="003D6E6B" w:rsidP="003D6E6B">
      <w:pPr>
        <w:widowControl w:val="0"/>
        <w:autoSpaceDE w:val="0"/>
        <w:autoSpaceDN w:val="0"/>
        <w:ind w:right="-1"/>
        <w:jc w:val="both"/>
        <w:outlineLvl w:val="1"/>
        <w:rPr>
          <w:rFonts w:ascii="Calibri" w:eastAsia="Calibri" w:hAnsi="Calibri" w:cs="Garamond"/>
          <w:b/>
          <w:color w:val="000000"/>
        </w:rPr>
      </w:pPr>
      <w:r w:rsidRPr="00DE1E08">
        <w:rPr>
          <w:rFonts w:ascii="Calibri" w:eastAsia="Calibri" w:hAnsi="Calibri" w:cs="Garamond"/>
          <w:b/>
          <w:color w:val="000000"/>
        </w:rPr>
        <w:t>Progetto: M4C1I2.1-2022-941-P-7659 - Animatore digitale: formazione del personale interno</w:t>
      </w:r>
    </w:p>
    <w:p w14:paraId="45B48D5E" w14:textId="201FFE55" w:rsidR="003D6E6B" w:rsidRDefault="003D6E6B" w:rsidP="003D6E6B">
      <w:pPr>
        <w:widowControl w:val="0"/>
        <w:autoSpaceDE w:val="0"/>
        <w:autoSpaceDN w:val="0"/>
        <w:ind w:right="-1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DE1E08">
        <w:rPr>
          <w:rFonts w:ascii="Calibri" w:eastAsia="Calibri" w:hAnsi="Calibri" w:cs="Garamond"/>
          <w:b/>
          <w:color w:val="000000"/>
        </w:rPr>
        <w:t>CUP: C94D22002160006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45"/>
        <w:gridCol w:w="993"/>
        <w:gridCol w:w="708"/>
        <w:gridCol w:w="2234"/>
        <w:gridCol w:w="1560"/>
        <w:gridCol w:w="1544"/>
      </w:tblGrid>
      <w:tr w:rsidR="006A23D4" w14:paraId="4F2B70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7813E13E" w:rsidR="006A23D4" w:rsidRPr="00322C14" w:rsidRDefault="00322C14" w:rsidP="003329A2">
            <w:pPr>
              <w:jc w:val="center"/>
              <w:rPr>
                <w:rFonts w:asciiTheme="minorHAnsi" w:hAnsiTheme="minorHAnsi" w:cstheme="minorHAnsi"/>
              </w:rPr>
            </w:pPr>
            <w:r w:rsidRPr="00322C14">
              <w:rPr>
                <w:rFonts w:ascii="Calibri" w:hAnsi="Calibri" w:cs="Calibri"/>
                <w:b/>
                <w:sz w:val="24"/>
                <w:szCs w:val="24"/>
              </w:rPr>
              <w:t>GRIGLIA DI VALUTAZIONE GENERICA DEI TITOLI PER ESPERTI e TUTOR</w:t>
            </w:r>
            <w:bookmarkStart w:id="0" w:name="_GoBack"/>
            <w:bookmarkEnd w:id="0"/>
          </w:p>
        </w:tc>
      </w:tr>
      <w:tr w:rsidR="006A23D4" w14:paraId="689847E7" w14:textId="77777777" w:rsidTr="00583103"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5ED3" w14:textId="11BA6191" w:rsidR="007F663F" w:rsidRPr="00322C14" w:rsidRDefault="00BB372C" w:rsidP="00322C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C14">
              <w:rPr>
                <w:rFonts w:asciiTheme="minorHAnsi" w:hAnsiTheme="minorHAnsi" w:cstheme="minorHAnsi"/>
                <w:bCs/>
                <w:sz w:val="20"/>
                <w:szCs w:val="20"/>
              </w:rPr>
              <w:t>Requisiti di ammissione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6F0C4C33" w:rsidR="006A23D4" w:rsidRPr="00322C14" w:rsidRDefault="005B5D8F" w:rsidP="00322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Descrizione titolo/esperienza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Pr="00322C14" w:rsidRDefault="006A23D4" w:rsidP="00322C14">
            <w:pPr>
              <w:jc w:val="center"/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Pr="00322C14" w:rsidRDefault="006A23D4" w:rsidP="00322C14">
            <w:pPr>
              <w:jc w:val="center"/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da compilare a cura della commissione</w:t>
            </w:r>
          </w:p>
        </w:tc>
      </w:tr>
      <w:tr w:rsidR="006A23D4" w14:paraId="637BC2E3" w14:textId="77777777" w:rsidTr="00583103"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F4E6" w14:textId="77777777" w:rsidR="00E17A83" w:rsidRPr="00E17A83" w:rsidRDefault="00E17A83" w:rsidP="00E17A83">
            <w:pPr>
              <w:rPr>
                <w:rFonts w:asciiTheme="minorHAnsi" w:hAnsiTheme="minorHAnsi" w:cstheme="minorHAnsi"/>
              </w:rPr>
            </w:pPr>
            <w:r w:rsidRPr="00E17A83">
              <w:rPr>
                <w:rFonts w:asciiTheme="minorHAnsi" w:hAnsiTheme="minorHAnsi" w:cstheme="minorHAnsi"/>
              </w:rPr>
              <w:t>Laurea magistrale o titolo (diploma) per</w:t>
            </w:r>
          </w:p>
          <w:p w14:paraId="697A0289" w14:textId="027CED17" w:rsidR="006A23D4" w:rsidRPr="00322C14" w:rsidRDefault="00E17A83" w:rsidP="00E17A83">
            <w:pPr>
              <w:rPr>
                <w:rFonts w:asciiTheme="minorHAnsi" w:hAnsiTheme="minorHAnsi" w:cstheme="minorHAnsi"/>
              </w:rPr>
            </w:pPr>
            <w:r w:rsidRPr="00E17A83">
              <w:rPr>
                <w:rFonts w:asciiTheme="minorHAnsi" w:hAnsiTheme="minorHAnsi" w:cstheme="minorHAnsi"/>
              </w:rPr>
              <w:t xml:space="preserve">l’accesso all’insegnamento nella classe di concorso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201C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7995" w14:textId="73E39E41" w:rsidR="006A23D4" w:rsidRPr="00322C14" w:rsidRDefault="006A23D4" w:rsidP="006A23D4">
            <w:pPr>
              <w:rPr>
                <w:rFonts w:asciiTheme="minorHAnsi" w:hAnsiTheme="minorHAnsi" w:cstheme="minorHAnsi"/>
              </w:rPr>
            </w:pPr>
            <w:proofErr w:type="spellStart"/>
            <w:r w:rsidRPr="00322C14">
              <w:rPr>
                <w:rFonts w:asciiTheme="minorHAnsi" w:hAnsiTheme="minorHAnsi" w:cstheme="minorHAnsi"/>
              </w:rPr>
              <w:t>P</w:t>
            </w:r>
            <w:r w:rsidR="00161077">
              <w:rPr>
                <w:rFonts w:asciiTheme="minorHAnsi" w:hAnsiTheme="minorHAnsi" w:cstheme="minorHAnsi"/>
              </w:rPr>
              <w:t>t</w:t>
            </w:r>
            <w:proofErr w:type="spellEnd"/>
            <w:r w:rsidR="001610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37CD" w14:textId="017E8DA3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71CF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1732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14:paraId="7CE31F56" w14:textId="77777777" w:rsidTr="00583103"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63B2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65A" w14:textId="3571156E" w:rsidR="006A23D4" w:rsidRPr="00322C14" w:rsidRDefault="006A23D4" w:rsidP="006A23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5780" w14:textId="696C717C" w:rsidR="006A23D4" w:rsidRPr="00322C14" w:rsidRDefault="00EE5569" w:rsidP="006A23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C626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83F2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A877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6FE" w14:textId="11AF443C" w:rsidR="006A23D4" w:rsidRPr="00FC28B3" w:rsidRDefault="006A23D4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C0BE8" w14:paraId="0D0A750F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88FD" w14:textId="109A6F4D" w:rsidR="001C0BE8" w:rsidRPr="00322C14" w:rsidRDefault="000436FF" w:rsidP="001C0BE8">
            <w:pPr>
              <w:rPr>
                <w:rFonts w:asciiTheme="minorHAnsi" w:hAnsiTheme="minorHAnsi" w:cstheme="minorHAnsi"/>
              </w:rPr>
            </w:pPr>
            <w:r w:rsidRPr="000436FF">
              <w:rPr>
                <w:rFonts w:asciiTheme="minorHAnsi" w:hAnsiTheme="minorHAnsi" w:cstheme="minorHAnsi"/>
              </w:rPr>
              <w:t xml:space="preserve">Ulteriori Titoli e specializzazioni (laurea, master, coerenti su tematiche inerenti </w:t>
            </w:r>
            <w:proofErr w:type="gramStart"/>
            <w:r w:rsidRPr="000436FF">
              <w:rPr>
                <w:rFonts w:asciiTheme="minorHAnsi" w:hAnsiTheme="minorHAnsi" w:cstheme="minorHAnsi"/>
              </w:rPr>
              <w:t>la</w:t>
            </w:r>
            <w:proofErr w:type="gramEnd"/>
            <w:r w:rsidRPr="000436FF">
              <w:rPr>
                <w:rFonts w:asciiTheme="minorHAnsi" w:hAnsiTheme="minorHAnsi" w:cstheme="minorHAnsi"/>
              </w:rPr>
              <w:t xml:space="preserve"> formazione richiesta)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F88" w14:textId="573A4C85" w:rsidR="001C0BE8" w:rsidRPr="00322C14" w:rsidRDefault="001C0BE8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 w:rsidR="000436FF">
              <w:rPr>
                <w:rFonts w:asciiTheme="minorHAnsi" w:hAnsiTheme="minorHAnsi" w:cstheme="minorHAnsi"/>
              </w:rPr>
              <w:t>2</w:t>
            </w:r>
            <w:r w:rsidR="00161077">
              <w:rPr>
                <w:rFonts w:asciiTheme="minorHAnsi" w:hAnsiTheme="minorHAnsi" w:cstheme="minorHAnsi"/>
              </w:rPr>
              <w:t>5</w:t>
            </w:r>
            <w:r w:rsidR="000436FF">
              <w:rPr>
                <w:rFonts w:asciiTheme="minorHAnsi" w:hAnsiTheme="minorHAnsi" w:cstheme="minorHAnsi"/>
              </w:rPr>
              <w:t xml:space="preserve"> punti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448" w14:textId="1665BD9C" w:rsidR="001C0BE8" w:rsidRPr="00322C14" w:rsidRDefault="00E53ADF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5</w:t>
            </w:r>
            <w:r w:rsidR="001C0BE8" w:rsidRPr="00322C14">
              <w:rPr>
                <w:rFonts w:asciiTheme="minorHAnsi" w:hAnsiTheme="minorHAnsi" w:cstheme="minorHAnsi"/>
              </w:rPr>
              <w:t xml:space="preserve"> punti </w:t>
            </w:r>
            <w:proofErr w:type="spellStart"/>
            <w:r w:rsidR="001C0BE8" w:rsidRPr="00322C14">
              <w:rPr>
                <w:rFonts w:asciiTheme="minorHAnsi" w:hAnsiTheme="minorHAnsi" w:cstheme="minorHAnsi"/>
              </w:rPr>
              <w:t>cad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6913" w14:textId="77777777" w:rsidR="001C0BE8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3691806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58F6947C" w14:textId="77777777" w:rsidR="00161077" w:rsidRDefault="00161077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14:paraId="31A69F29" w14:textId="77777777" w:rsidR="00161077" w:rsidRDefault="00161077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14:paraId="41D0D9C2" w14:textId="32DBAB58" w:rsidR="00161077" w:rsidRPr="00322C14" w:rsidRDefault="00161077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CBE2" w14:textId="77777777" w:rsidR="001C0BE8" w:rsidRPr="00322C14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FDC" w14:textId="70DE5ABE" w:rsidR="001C0BE8" w:rsidRPr="00FC28B3" w:rsidRDefault="001C0BE8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C0BE8" w14:paraId="0DFEF092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76EC" w14:textId="69F95A5D" w:rsidR="001C0BE8" w:rsidRPr="00322C14" w:rsidRDefault="000436FF" w:rsidP="00DB2FBF">
            <w:pPr>
              <w:rPr>
                <w:rFonts w:asciiTheme="minorHAnsi" w:hAnsiTheme="minorHAnsi" w:cstheme="minorHAnsi"/>
              </w:rPr>
            </w:pPr>
            <w:r w:rsidRPr="000436FF">
              <w:rPr>
                <w:rFonts w:asciiTheme="minorHAnsi" w:hAnsiTheme="minorHAnsi" w:cstheme="minorHAnsi"/>
              </w:rPr>
              <w:t xml:space="preserve">Corsi di aggiornamento/ formazione su tematiche inerenti </w:t>
            </w:r>
            <w:proofErr w:type="gramStart"/>
            <w:r w:rsidRPr="000436FF">
              <w:rPr>
                <w:rFonts w:asciiTheme="minorHAnsi" w:hAnsiTheme="minorHAnsi" w:cstheme="minorHAnsi"/>
              </w:rPr>
              <w:t>le</w:t>
            </w:r>
            <w:proofErr w:type="gramEnd"/>
            <w:r w:rsidRPr="000436FF">
              <w:rPr>
                <w:rFonts w:asciiTheme="minorHAnsi" w:hAnsiTheme="minorHAnsi" w:cstheme="minorHAnsi"/>
              </w:rPr>
              <w:t xml:space="preserve"> tecnologie e gli ambienti di apprendimento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1667E896" w:rsidR="001C0BE8" w:rsidRPr="00322C14" w:rsidRDefault="001C0BE8" w:rsidP="00B2753D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 w:rsidR="000436FF">
              <w:rPr>
                <w:rFonts w:asciiTheme="minorHAnsi" w:hAnsiTheme="minorHAnsi" w:cstheme="minorHAnsi"/>
              </w:rPr>
              <w:t>15 punti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188E3093" w:rsidR="001C0BE8" w:rsidRPr="00322C14" w:rsidRDefault="00322C14" w:rsidP="006A23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C0BE8" w:rsidRPr="00322C14">
              <w:rPr>
                <w:rFonts w:asciiTheme="minorHAnsi" w:hAnsiTheme="minorHAnsi" w:cstheme="minorHAnsi"/>
              </w:rPr>
              <w:t xml:space="preserve"> punti cad.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1274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0EF8C156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5F212F57" w14:textId="712AEBE6" w:rsidR="001C0BE8" w:rsidRP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1C0BE8" w:rsidRPr="00322C14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1D4C14F9" w:rsidR="001C0BE8" w:rsidRPr="00FC28B3" w:rsidRDefault="001C0BE8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C0BE8" w14:paraId="582CA178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D7C6" w14:textId="251B0A8F" w:rsidR="001C0BE8" w:rsidRPr="00322C14" w:rsidRDefault="00DB2FBF" w:rsidP="00DB2FBF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ESPERIENZE DI </w:t>
            </w:r>
            <w:r w:rsidR="00322C14" w:rsidRPr="00266BF3">
              <w:rPr>
                <w:rFonts w:asciiTheme="minorHAnsi" w:hAnsiTheme="minorHAnsi" w:cstheme="minorHAnsi"/>
                <w:u w:val="single"/>
              </w:rPr>
              <w:t>ESPERTO</w:t>
            </w:r>
            <w:r w:rsidR="00AF77A9" w:rsidRPr="00322C14">
              <w:rPr>
                <w:rFonts w:asciiTheme="minorHAnsi" w:hAnsiTheme="minorHAnsi" w:cstheme="minorHAnsi"/>
              </w:rPr>
              <w:t xml:space="preserve"> </w:t>
            </w:r>
            <w:r w:rsidR="00322C14" w:rsidRPr="00322C14">
              <w:rPr>
                <w:rFonts w:asciiTheme="minorHAnsi" w:hAnsiTheme="minorHAnsi" w:cstheme="minorHAnsi"/>
              </w:rPr>
              <w:t xml:space="preserve">NEI PROGETTI </w:t>
            </w:r>
            <w:r w:rsidR="00322C14">
              <w:rPr>
                <w:rFonts w:asciiTheme="minorHAnsi" w:hAnsiTheme="minorHAnsi" w:cstheme="minorHAnsi"/>
              </w:rPr>
              <w:t>FSE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79A6B" w14:textId="0B34B648" w:rsidR="00497126" w:rsidRPr="00322C14" w:rsidRDefault="002E6215" w:rsidP="00322C1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 w:rsidR="000436FF">
              <w:rPr>
                <w:rFonts w:asciiTheme="minorHAnsi" w:hAnsiTheme="minorHAnsi" w:cstheme="minorHAnsi"/>
              </w:rPr>
              <w:t>15 punti</w:t>
            </w:r>
            <w:r w:rsidRPr="00322C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6DF95737" w:rsidR="001C0BE8" w:rsidRPr="00322C14" w:rsidRDefault="00322C14" w:rsidP="006A23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B2FBF" w:rsidRPr="00322C14">
              <w:rPr>
                <w:rFonts w:asciiTheme="minorHAnsi" w:hAnsiTheme="minorHAnsi" w:cstheme="minorHAnsi"/>
              </w:rPr>
              <w:t xml:space="preserve"> punti cad.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A49C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1C2BC812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588D104B" w14:textId="3139E1C7" w:rsidR="001C0BE8" w:rsidRP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1C0BE8" w:rsidRPr="00322C14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0ACD684E" w:rsidR="001C0BE8" w:rsidRPr="00FC28B3" w:rsidRDefault="001C0BE8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436FF" w14:paraId="6C3E4EA1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C5D0" w14:textId="09FEBD37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  <w:r w:rsidRPr="000436FF">
              <w:rPr>
                <w:rFonts w:asciiTheme="minorHAnsi" w:hAnsiTheme="minorHAnsi" w:cstheme="minorHAnsi"/>
              </w:rPr>
              <w:t xml:space="preserve">ESPERIENZE DI </w:t>
            </w:r>
            <w:r>
              <w:rPr>
                <w:rFonts w:asciiTheme="minorHAnsi" w:hAnsiTheme="minorHAnsi" w:cstheme="minorHAnsi"/>
              </w:rPr>
              <w:t>TUTOR</w:t>
            </w:r>
            <w:r w:rsidRPr="000436FF">
              <w:rPr>
                <w:rFonts w:asciiTheme="minorHAnsi" w:hAnsiTheme="minorHAnsi" w:cstheme="minorHAnsi"/>
              </w:rPr>
              <w:t xml:space="preserve"> NEI PROGETTI FSE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27A28" w14:textId="615DCF04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15 punti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0FD9" w14:textId="4239CFFA" w:rsidR="000436FF" w:rsidRDefault="000436FF" w:rsidP="0004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22C14">
              <w:rPr>
                <w:rFonts w:asciiTheme="minorHAnsi" w:hAnsiTheme="minorHAnsi" w:cstheme="minorHAnsi"/>
              </w:rPr>
              <w:t xml:space="preserve"> punti cad.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71FA" w14:textId="77777777" w:rsidR="000436FF" w:rsidRDefault="000436FF" w:rsidP="000436F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0FDD5A97" w14:textId="77777777" w:rsidR="000436FF" w:rsidRDefault="000436FF" w:rsidP="000436F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5C2DBDF7" w14:textId="39E9135F" w:rsidR="000436FF" w:rsidRDefault="000436FF" w:rsidP="000436F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872B" w14:textId="77777777" w:rsidR="000436FF" w:rsidRPr="00322C14" w:rsidRDefault="000436FF" w:rsidP="000436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5FAE" w14:textId="77777777" w:rsidR="000436FF" w:rsidRPr="00FC28B3" w:rsidRDefault="000436FF" w:rsidP="000436FF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436FF" w14:paraId="5A7B9AA8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6CE7" w14:textId="6D435ADA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CONOSCENZE SPECIFICHE DELL' ARGOMENTO (documentate attraverso </w:t>
            </w:r>
            <w:r w:rsidRPr="00266BF3">
              <w:rPr>
                <w:rFonts w:asciiTheme="minorHAnsi" w:hAnsiTheme="minorHAnsi" w:cstheme="minorHAnsi"/>
                <w:u w:val="single"/>
              </w:rPr>
              <w:t>esperienze lavorative</w:t>
            </w:r>
            <w:r w:rsidRPr="00322C14">
              <w:rPr>
                <w:rFonts w:asciiTheme="minorHAnsi" w:hAnsiTheme="minorHAnsi" w:cstheme="minorHAnsi"/>
              </w:rPr>
              <w:t xml:space="preserve"> professionali)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BB3F" w14:textId="228E0E7D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 w:rsidR="000C6269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punti</w:t>
            </w:r>
            <w:r w:rsidRPr="00322C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5E37" w14:textId="3670F508" w:rsidR="000436FF" w:rsidRPr="00322C14" w:rsidRDefault="000C6269" w:rsidP="000436F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0436FF" w:rsidRPr="00322C14">
              <w:rPr>
                <w:rFonts w:asciiTheme="minorHAnsi" w:hAnsiTheme="minorHAnsi" w:cstheme="minorHAnsi"/>
                <w:bCs/>
              </w:rPr>
              <w:t xml:space="preserve"> punto </w:t>
            </w:r>
            <w:proofErr w:type="spellStart"/>
            <w:r w:rsidR="000436FF" w:rsidRPr="00322C14">
              <w:rPr>
                <w:rFonts w:asciiTheme="minorHAnsi" w:hAnsiTheme="minorHAnsi" w:cstheme="minorHAnsi"/>
                <w:bCs/>
              </w:rPr>
              <w:t>cad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17A2" w14:textId="77777777" w:rsidR="000436FF" w:rsidRDefault="000436FF" w:rsidP="000436F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52C57865" w14:textId="77777777" w:rsidR="000436FF" w:rsidRDefault="000436FF" w:rsidP="000436F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1527476A" w14:textId="7CA88CA9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B6269" w14:textId="77777777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12C3" w14:textId="4C412B4B" w:rsidR="000436FF" w:rsidRPr="00FC28B3" w:rsidRDefault="000436FF" w:rsidP="000436FF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436FF" w14:paraId="35C67CE8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F460" w14:textId="16E4B0F4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Incarico di Animatore digitale o Team innovazione digitale (1 punto per anno)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DC71" w14:textId="4547A797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Max. </w:t>
            </w:r>
            <w:r w:rsidR="000C6269">
              <w:rPr>
                <w:rFonts w:asciiTheme="minorHAnsi" w:hAnsiTheme="minorHAnsi" w:cstheme="minorHAnsi"/>
              </w:rPr>
              <w:t xml:space="preserve">4 </w:t>
            </w:r>
            <w:r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34BD" w14:textId="713BC579" w:rsidR="000436FF" w:rsidRDefault="000C6269" w:rsidP="0004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1F5CC587" w14:textId="16C833AD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punto cad.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3603" w14:textId="77777777" w:rsidR="000436FF" w:rsidRDefault="000436FF" w:rsidP="000436F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6C0F08C" w14:textId="77777777" w:rsidR="000436FF" w:rsidRDefault="000436FF" w:rsidP="000436F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451283CA" w14:textId="46DB29FA" w:rsidR="000436FF" w:rsidRPr="00322C14" w:rsidRDefault="000436FF" w:rsidP="000436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BB9D" w14:textId="77777777" w:rsidR="000436FF" w:rsidRPr="00322C14" w:rsidRDefault="000436FF" w:rsidP="000436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7112" w14:textId="7B26B2DC" w:rsidR="000436FF" w:rsidRPr="00FC28B3" w:rsidRDefault="000436FF" w:rsidP="000436FF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436FF" w14:paraId="32201771" w14:textId="77777777" w:rsidTr="00161077">
        <w:trPr>
          <w:trHeight w:val="325"/>
        </w:trPr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0436FF" w:rsidRPr="00322C14" w:rsidRDefault="000436FF" w:rsidP="000436FF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0436FF" w:rsidRPr="00322C14" w:rsidRDefault="000436FF" w:rsidP="000436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0BDF87C3" w:rsidR="000436FF" w:rsidRPr="00322C14" w:rsidRDefault="00721563" w:rsidP="000436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 xml:space="preserve">./100 </w:t>
            </w:r>
            <w:proofErr w:type="spellStart"/>
            <w:r>
              <w:rPr>
                <w:rFonts w:asciiTheme="minorHAnsi" w:hAnsiTheme="minorHAnsi" w:cstheme="minorHAnsi"/>
              </w:rPr>
              <w:t>pt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2282B827" w:rsidR="000436FF" w:rsidRPr="00FC28B3" w:rsidRDefault="00721563" w:rsidP="000436FF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 xml:space="preserve">./100 </w:t>
            </w:r>
            <w:proofErr w:type="spellStart"/>
            <w:r>
              <w:rPr>
                <w:rFonts w:asciiTheme="minorHAnsi" w:hAnsiTheme="minorHAnsi" w:cstheme="minorHAnsi"/>
              </w:rPr>
              <w:t>pt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50C67BD8" w14:textId="77777777" w:rsidR="00161077" w:rsidRDefault="00161077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830627" w14:textId="26456F2B" w:rsidR="006A23D4" w:rsidRPr="00632D15" w:rsidRDefault="00632D15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F23CD">
        <w:rPr>
          <w:rFonts w:ascii="Calibri" w:hAnsi="Calibri" w:cs="Calibri"/>
          <w:sz w:val="22"/>
          <w:szCs w:val="22"/>
        </w:rPr>
        <w:t xml:space="preserve">Data___________________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F23CD">
        <w:rPr>
          <w:rFonts w:ascii="Calibri" w:hAnsi="Calibri" w:cs="Calibri"/>
          <w:sz w:val="22"/>
          <w:szCs w:val="22"/>
        </w:rPr>
        <w:t>firma_____________________________________________</w:t>
      </w:r>
    </w:p>
    <w:sectPr w:rsidR="006A23D4" w:rsidRPr="00632D15" w:rsidSect="00241043">
      <w:footerReference w:type="even" r:id="rId8"/>
      <w:footerReference w:type="default" r:id="rId9"/>
      <w:headerReference w:type="first" r:id="rId10"/>
      <w:pgSz w:w="11907" w:h="16839" w:code="9"/>
      <w:pgMar w:top="1276" w:right="1134" w:bottom="142" w:left="993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65FF" w14:textId="77777777" w:rsidR="00241043" w:rsidRDefault="00241043">
      <w:r>
        <w:separator/>
      </w:r>
    </w:p>
  </w:endnote>
  <w:endnote w:type="continuationSeparator" w:id="0">
    <w:p w14:paraId="2511AB19" w14:textId="77777777" w:rsidR="00241043" w:rsidRDefault="0024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4CCFA" w14:textId="77777777" w:rsidR="00241043" w:rsidRDefault="00241043">
      <w:r>
        <w:separator/>
      </w:r>
    </w:p>
  </w:footnote>
  <w:footnote w:type="continuationSeparator" w:id="0">
    <w:p w14:paraId="18A2B0BC" w14:textId="77777777" w:rsidR="00241043" w:rsidRDefault="0024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799A" w14:textId="77777777" w:rsidR="005B5D8F" w:rsidRPr="005D399D" w:rsidRDefault="005B5D8F" w:rsidP="005B5D8F">
    <w:pPr>
      <w:keepNext/>
      <w:tabs>
        <w:tab w:val="center" w:pos="4819"/>
      </w:tabs>
      <w:jc w:val="center"/>
      <w:outlineLvl w:val="4"/>
      <w:rPr>
        <w:b/>
        <w:bCs/>
      </w:rPr>
    </w:pPr>
    <w:r w:rsidRPr="005D399D">
      <w:rPr>
        <w:b/>
        <w:bCs/>
        <w:noProof/>
      </w:rPr>
      <w:drawing>
        <wp:anchor distT="0" distB="0" distL="0" distR="0" simplePos="0" relativeHeight="251659264" behindDoc="1" locked="0" layoutInCell="1" allowOverlap="1" wp14:anchorId="46D37542" wp14:editId="39463D3E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26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399D">
      <w:rPr>
        <w:b/>
        <w:bCs/>
        <w:noProof/>
      </w:rPr>
      <w:drawing>
        <wp:inline distT="0" distB="0" distL="0" distR="0" wp14:anchorId="56A84C50" wp14:editId="11847C45">
          <wp:extent cx="351155" cy="386715"/>
          <wp:effectExtent l="0" t="0" r="0" b="0"/>
          <wp:docPr id="27" name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DCA48" w14:textId="77777777" w:rsidR="005B5D8F" w:rsidRPr="005D399D" w:rsidRDefault="005B5D8F" w:rsidP="005B5D8F">
    <w:pPr>
      <w:keepNext/>
      <w:jc w:val="center"/>
      <w:outlineLvl w:val="4"/>
      <w:rPr>
        <w:b/>
        <w:bCs/>
      </w:rPr>
    </w:pPr>
    <w:r w:rsidRPr="005D399D">
      <w:rPr>
        <w:rFonts w:ascii="Arial" w:hAnsi="Arial" w:cs="Arial"/>
        <w:b/>
      </w:rPr>
      <w:t>ISTITUTO COMPRENSIVO DI FIESSO UMBERTIANO</w:t>
    </w:r>
  </w:p>
  <w:p w14:paraId="630614FB" w14:textId="77777777" w:rsidR="005B5D8F" w:rsidRPr="005D399D" w:rsidRDefault="005B5D8F" w:rsidP="005B5D8F">
    <w:pPr>
      <w:keepNext/>
      <w:jc w:val="center"/>
      <w:outlineLvl w:val="4"/>
      <w:rPr>
        <w:b/>
        <w:bCs/>
      </w:rPr>
    </w:pPr>
    <w:r w:rsidRPr="005D399D">
      <w:rPr>
        <w:rFonts w:ascii="Arial" w:hAnsi="Arial" w:cs="Arial"/>
        <w:b/>
        <w:sz w:val="16"/>
        <w:szCs w:val="16"/>
      </w:rPr>
      <w:t>45024 FIESSO UMBERTIANO (Rovigo)</w:t>
    </w:r>
  </w:p>
  <w:p w14:paraId="7B5FBF71" w14:textId="77777777" w:rsidR="005B5D8F" w:rsidRPr="005D399D" w:rsidRDefault="005B5D8F" w:rsidP="005B5D8F">
    <w:pPr>
      <w:keepNext/>
      <w:jc w:val="center"/>
      <w:outlineLvl w:val="4"/>
      <w:rPr>
        <w:b/>
        <w:bCs/>
      </w:rPr>
    </w:pPr>
    <w:r w:rsidRPr="005D399D">
      <w:rPr>
        <w:rFonts w:ascii="Arial" w:hAnsi="Arial" w:cs="Arial"/>
        <w:sz w:val="16"/>
        <w:szCs w:val="16"/>
      </w:rPr>
      <w:t xml:space="preserve">Via Verdi n. </w:t>
    </w:r>
    <w:proofErr w:type="gramStart"/>
    <w:r w:rsidRPr="005D399D">
      <w:rPr>
        <w:rFonts w:ascii="Arial" w:hAnsi="Arial" w:cs="Arial"/>
        <w:sz w:val="16"/>
        <w:szCs w:val="16"/>
      </w:rPr>
      <w:t>194  –</w:t>
    </w:r>
    <w:proofErr w:type="gramEnd"/>
    <w:r w:rsidRPr="005D399D">
      <w:rPr>
        <w:rFonts w:ascii="Arial" w:hAnsi="Arial" w:cs="Arial"/>
        <w:sz w:val="16"/>
        <w:szCs w:val="16"/>
      </w:rPr>
      <w:t xml:space="preserve">  </w:t>
    </w:r>
    <w:r w:rsidRPr="005D399D">
      <w:rPr>
        <w:rFonts w:ascii="Wingdings" w:eastAsia="Wingdings" w:hAnsi="Wingdings" w:cs="Wingdings"/>
        <w:sz w:val="16"/>
        <w:szCs w:val="16"/>
      </w:rPr>
      <w:t></w:t>
    </w:r>
    <w:r w:rsidRPr="005D399D">
      <w:rPr>
        <w:rFonts w:ascii="Arial" w:hAnsi="Arial" w:cs="Arial"/>
        <w:sz w:val="16"/>
        <w:szCs w:val="16"/>
      </w:rPr>
      <w:t xml:space="preserve">  0425/754205 – Cod. Fisc. 93019630297 – Cod. Scuola ROIC810005</w:t>
    </w:r>
  </w:p>
  <w:p w14:paraId="23403F39" w14:textId="77777777" w:rsidR="005B5D8F" w:rsidRPr="005B5D8F" w:rsidRDefault="005B5D8F" w:rsidP="005B5D8F">
    <w:pPr>
      <w:widowControl w:val="0"/>
      <w:pBdr>
        <w:bottom w:val="single" w:sz="6" w:space="1" w:color="000000"/>
      </w:pBdr>
      <w:autoSpaceDE w:val="0"/>
      <w:autoSpaceDN w:val="0"/>
      <w:jc w:val="center"/>
      <w:rPr>
        <w:rFonts w:ascii="Calibri" w:eastAsia="Calibri" w:hAnsi="Calibri" w:cs="Calibri"/>
      </w:rPr>
    </w:pPr>
    <w:r w:rsidRPr="005B5D8F">
      <w:rPr>
        <w:rFonts w:ascii="Arial" w:eastAsia="Calibri" w:hAnsi="Arial" w:cs="Arial"/>
        <w:bCs/>
        <w:sz w:val="16"/>
        <w:szCs w:val="16"/>
      </w:rPr>
      <w:t xml:space="preserve">Web </w:t>
    </w:r>
    <w:hyperlink r:id="rId3" w:history="1">
      <w:r w:rsidRPr="005B5D8F">
        <w:rPr>
          <w:rFonts w:ascii="Arial" w:eastAsia="Calibri" w:hAnsi="Arial" w:cs="Arial"/>
          <w:bCs/>
          <w:color w:val="0000FF"/>
          <w:sz w:val="16"/>
          <w:szCs w:val="16"/>
          <w:u w:val="single"/>
        </w:rPr>
        <w:t>www.icfiessoumbertiano.edu.it</w:t>
      </w:r>
    </w:hyperlink>
    <w:r w:rsidRPr="005B5D8F">
      <w:rPr>
        <w:rFonts w:ascii="Arial" w:eastAsia="Calibri" w:hAnsi="Arial" w:cs="Arial"/>
        <w:bCs/>
        <w:sz w:val="16"/>
        <w:szCs w:val="16"/>
      </w:rPr>
      <w:t xml:space="preserve"> </w:t>
    </w:r>
    <w:r w:rsidRPr="005B5D8F">
      <w:rPr>
        <w:rFonts w:ascii="Arial" w:eastAsia="Calibri" w:hAnsi="Arial" w:cs="Arial"/>
        <w:sz w:val="16"/>
        <w:szCs w:val="16"/>
      </w:rPr>
      <w:t xml:space="preserve">– email </w:t>
    </w:r>
    <w:hyperlink r:id="rId4">
      <w:r w:rsidRPr="005B5D8F">
        <w:rPr>
          <w:rFonts w:ascii="Arial" w:eastAsia="Calibri" w:hAnsi="Arial" w:cs="Arial"/>
          <w:color w:val="0000FF"/>
          <w:sz w:val="16"/>
          <w:szCs w:val="16"/>
          <w:u w:val="single"/>
        </w:rPr>
        <w:t>roic810005@istruzione.it</w:t>
      </w:r>
    </w:hyperlink>
    <w:r w:rsidRPr="005B5D8F">
      <w:rPr>
        <w:rFonts w:ascii="Arial" w:eastAsia="Calibri" w:hAnsi="Arial" w:cs="Arial"/>
        <w:sz w:val="16"/>
        <w:szCs w:val="16"/>
      </w:rPr>
      <w:t xml:space="preserve"> – PEC </w:t>
    </w:r>
    <w:hyperlink r:id="rId5">
      <w:r w:rsidRPr="005B5D8F">
        <w:rPr>
          <w:rFonts w:ascii="Arial" w:eastAsia="Calibri" w:hAnsi="Arial" w:cs="Arial"/>
          <w:color w:val="0000FF"/>
          <w:sz w:val="16"/>
          <w:szCs w:val="16"/>
          <w:u w:val="single"/>
        </w:rPr>
        <w:t>roic810005@pec.istruzione.it</w:t>
      </w:r>
    </w:hyperlink>
  </w:p>
  <w:p w14:paraId="72C63A35" w14:textId="77777777" w:rsidR="005B5D8F" w:rsidRPr="005D399D" w:rsidRDefault="005B5D8F" w:rsidP="005B5D8F">
    <w:pPr>
      <w:jc w:val="both"/>
      <w:rPr>
        <w:sz w:val="16"/>
        <w:szCs w:val="16"/>
      </w:rPr>
    </w:pPr>
    <w:r w:rsidRPr="005B5D8F">
      <w:rPr>
        <w:sz w:val="16"/>
        <w:szCs w:val="16"/>
      </w:rPr>
      <w:t xml:space="preserve">                                                                                                                                   </w:t>
    </w:r>
    <w:r w:rsidRPr="005D399D">
      <w:rPr>
        <w:noProof/>
      </w:rPr>
      <w:drawing>
        <wp:inline distT="0" distB="0" distL="0" distR="0" wp14:anchorId="22A0296D" wp14:editId="75620393">
          <wp:extent cx="6210300" cy="1101654"/>
          <wp:effectExtent l="0" t="0" r="0" b="381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BF89F" w14:textId="0A17E607" w:rsidR="00322C14" w:rsidRPr="003D6E6B" w:rsidRDefault="005B5D8F" w:rsidP="003D6E6B">
    <w:pPr>
      <w:rPr>
        <w:rFonts w:ascii="Calibri" w:hAnsi="Calibri" w:cs="Calibri"/>
        <w:sz w:val="18"/>
        <w:szCs w:val="18"/>
      </w:rPr>
    </w:pPr>
    <w:r w:rsidRPr="005D399D">
      <w:rPr>
        <w:sz w:val="16"/>
        <w:szCs w:val="16"/>
      </w:rPr>
      <w:t xml:space="preserve">       </w:t>
    </w:r>
    <w:r w:rsidRPr="005D399D">
      <w:rPr>
        <w:rFonts w:ascii="Calibri" w:hAnsi="Calibri" w:cs="Calibri"/>
        <w:sz w:val="18"/>
        <w:szCs w:val="18"/>
      </w:rPr>
      <w:t>Prot. n. (vedasi segnatura)</w:t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  <w:t xml:space="preserve">       Fiesso Umbertiano, (vedasi segnatura)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36FF"/>
    <w:rsid w:val="00046B4A"/>
    <w:rsid w:val="00047934"/>
    <w:rsid w:val="00050489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6269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06CC0"/>
    <w:rsid w:val="0011060E"/>
    <w:rsid w:val="00112288"/>
    <w:rsid w:val="00112BBD"/>
    <w:rsid w:val="0011692E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1077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2411"/>
    <w:rsid w:val="001F16A2"/>
    <w:rsid w:val="001F207B"/>
    <w:rsid w:val="001F6C2D"/>
    <w:rsid w:val="00207849"/>
    <w:rsid w:val="00210607"/>
    <w:rsid w:val="00211108"/>
    <w:rsid w:val="0021356C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1043"/>
    <w:rsid w:val="0024391D"/>
    <w:rsid w:val="0025091E"/>
    <w:rsid w:val="0025352F"/>
    <w:rsid w:val="002539BB"/>
    <w:rsid w:val="0026467A"/>
    <w:rsid w:val="00265864"/>
    <w:rsid w:val="00266BF3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2C1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74B91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D6E6B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5A1"/>
    <w:rsid w:val="004652D3"/>
    <w:rsid w:val="004657B2"/>
    <w:rsid w:val="004722C2"/>
    <w:rsid w:val="004753D8"/>
    <w:rsid w:val="00484CE2"/>
    <w:rsid w:val="00485D17"/>
    <w:rsid w:val="004914CB"/>
    <w:rsid w:val="00497126"/>
    <w:rsid w:val="00497369"/>
    <w:rsid w:val="004A5D71"/>
    <w:rsid w:val="004A6A57"/>
    <w:rsid w:val="004B4AAF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103"/>
    <w:rsid w:val="00583A1F"/>
    <w:rsid w:val="00585647"/>
    <w:rsid w:val="00585A3D"/>
    <w:rsid w:val="00585C3D"/>
    <w:rsid w:val="0058605F"/>
    <w:rsid w:val="00591CC1"/>
    <w:rsid w:val="005A7F30"/>
    <w:rsid w:val="005B04B5"/>
    <w:rsid w:val="005B5D8F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5B96"/>
    <w:rsid w:val="005F72D5"/>
    <w:rsid w:val="005F76FB"/>
    <w:rsid w:val="0060073F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D15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1563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2D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93626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922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1BEA"/>
    <w:rsid w:val="00B833F2"/>
    <w:rsid w:val="00B87A3D"/>
    <w:rsid w:val="00B90CAE"/>
    <w:rsid w:val="00B92B95"/>
    <w:rsid w:val="00BA532D"/>
    <w:rsid w:val="00BB372C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59F9"/>
    <w:rsid w:val="00C0754E"/>
    <w:rsid w:val="00C07B27"/>
    <w:rsid w:val="00C121AF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3463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C5222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17A83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93477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5569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8B3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fiessoumbertiano.edu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ROIC810005@PEC.ISTRUZIONE.IT" TargetMode="External"/><Relationship Id="rId4" Type="http://schemas.openxmlformats.org/officeDocument/2006/relationships/hyperlink" Target="mailto:roic8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DCEE5-DE39-457D-81A5-6B1905F4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1624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3</cp:revision>
  <cp:lastPrinted>2024-01-18T11:03:00Z</cp:lastPrinted>
  <dcterms:created xsi:type="dcterms:W3CDTF">2024-01-22T14:48:00Z</dcterms:created>
  <dcterms:modified xsi:type="dcterms:W3CDTF">2024-01-22T15:33:00Z</dcterms:modified>
</cp:coreProperties>
</file>