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1C594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DD1F91" w:rsidP="00DD704B">
      <w:pPr>
        <w:ind w:left="-284"/>
        <w:jc w:val="both"/>
        <w:rPr>
          <w:sz w:val="14"/>
          <w:szCs w:val="14"/>
        </w:rPr>
      </w:pPr>
    </w:p>
    <w:p w:rsidR="00AA6A57" w:rsidRPr="0004351A" w:rsidRDefault="00AA6A57" w:rsidP="00AA6A57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2"/>
          <w:szCs w:val="32"/>
        </w:rPr>
      </w:pPr>
      <w:r>
        <w:rPr>
          <w:rFonts w:ascii="Arial,Bold" w:eastAsia="Calibri" w:hAnsi="Arial,Bold" w:cs="Arial,Bold"/>
          <w:b/>
          <w:bCs/>
          <w:sz w:val="32"/>
          <w:szCs w:val="32"/>
        </w:rPr>
        <w:t>Istituto  Comprensivo</w:t>
      </w:r>
      <w:r w:rsidRPr="0004351A">
        <w:rPr>
          <w:rFonts w:ascii="Arial,Bold" w:eastAsia="Calibri" w:hAnsi="Arial,Bold" w:cs="Arial,Bold"/>
          <w:b/>
          <w:bCs/>
          <w:sz w:val="32"/>
          <w:szCs w:val="32"/>
        </w:rPr>
        <w:t>”VALLO LUCANIA-NOVI VELIA”</w:t>
      </w:r>
    </w:p>
    <w:p w:rsidR="00AA6A57" w:rsidRPr="0004351A" w:rsidRDefault="00AA6A57" w:rsidP="00AA6A57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04351A">
        <w:rPr>
          <w:rFonts w:ascii="Arial" w:eastAsia="Calibri" w:hAnsi="Arial" w:cs="Arial"/>
          <w:b/>
          <w:sz w:val="16"/>
        </w:rPr>
        <w:t>via Ottavio De Marsilio 18 -  84078 Vallo della Lucania (SA)</w:t>
      </w:r>
    </w:p>
    <w:p w:rsidR="00AA6A57" w:rsidRPr="0004351A" w:rsidRDefault="00AA6A57" w:rsidP="00AA6A57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t>tel  0974717333</w:t>
      </w:r>
      <w:r w:rsidRPr="0004351A">
        <w:rPr>
          <w:rFonts w:ascii="Arial" w:eastAsia="Calibri" w:hAnsi="Arial" w:cs="Arial"/>
          <w:b/>
          <w:sz w:val="16"/>
        </w:rPr>
        <w:t xml:space="preserve"> codice fiscale 93028080658</w:t>
      </w:r>
    </w:p>
    <w:p w:rsidR="00AA6A57" w:rsidRPr="0004351A" w:rsidRDefault="00AA6A57" w:rsidP="00AA6A57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04351A">
        <w:rPr>
          <w:rFonts w:ascii="Arial" w:eastAsia="Calibri" w:hAnsi="Arial" w:cs="Arial"/>
          <w:b/>
        </w:rPr>
        <w:t>codice meccanografico SAIC8BL004  - codice univoco UF246V</w:t>
      </w:r>
    </w:p>
    <w:p w:rsidR="00AA6A57" w:rsidRPr="0004351A" w:rsidRDefault="00AA6A57" w:rsidP="00AA6A57">
      <w:pPr>
        <w:tabs>
          <w:tab w:val="left" w:pos="3240"/>
        </w:tabs>
        <w:jc w:val="center"/>
        <w:rPr>
          <w:rFonts w:eastAsia="Calibri"/>
          <w:sz w:val="24"/>
        </w:rPr>
      </w:pPr>
      <w:r w:rsidRPr="0004351A">
        <w:rPr>
          <w:rFonts w:ascii="Arial" w:eastAsia="Calibri" w:hAnsi="Arial" w:cs="Arial"/>
          <w:b/>
        </w:rPr>
        <w:t xml:space="preserve">E-mail PEI: </w:t>
      </w:r>
      <w:hyperlink r:id="rId9" w:history="1">
        <w:r w:rsidRPr="0004351A">
          <w:rPr>
            <w:rFonts w:ascii="Arial" w:eastAsia="Calibri" w:hAnsi="Arial" w:cs="Arial"/>
            <w:b/>
            <w:color w:val="0000FF"/>
            <w:u w:val="single"/>
          </w:rPr>
          <w:t>saic8bl004@istruzione.it</w:t>
        </w:r>
      </w:hyperlink>
      <w:r w:rsidRPr="0004351A">
        <w:rPr>
          <w:rFonts w:ascii="Arial" w:eastAsia="Calibri" w:hAnsi="Arial" w:cs="Arial"/>
          <w:b/>
        </w:rPr>
        <w:t xml:space="preserve"> – PEC </w:t>
      </w:r>
      <w:hyperlink r:id="rId10" w:history="1">
        <w:r w:rsidRPr="0004351A">
          <w:rPr>
            <w:rFonts w:ascii="Arial" w:eastAsia="Calibri" w:hAnsi="Arial" w:cs="Arial"/>
            <w:b/>
            <w:color w:val="0000FF"/>
            <w:u w:val="single"/>
          </w:rPr>
          <w:t>saic8bl004@pec.istruzione.it</w:t>
        </w:r>
      </w:hyperlink>
    </w:p>
    <w:p w:rsidR="00AA6A57" w:rsidRPr="00C12BC3" w:rsidRDefault="00C8053E" w:rsidP="00AA6A57">
      <w:pPr>
        <w:tabs>
          <w:tab w:val="left" w:pos="3240"/>
        </w:tabs>
        <w:jc w:val="center"/>
        <w:rPr>
          <w:rStyle w:val="Collegamentoipertestuale"/>
          <w:rFonts w:eastAsia="Calibri"/>
          <w:b/>
          <w:sz w:val="16"/>
        </w:rPr>
      </w:pPr>
      <w:hyperlink r:id="rId11" w:history="1">
        <w:r w:rsidR="00AA6A57" w:rsidRPr="00A67BD5">
          <w:rPr>
            <w:rStyle w:val="Collegamentoipertestuale"/>
            <w:rFonts w:ascii="Arial" w:eastAsia="Calibri" w:hAnsi="Arial" w:cs="Arial"/>
            <w:b/>
          </w:rPr>
          <w:t>http://www.icvallonovi.edu.it</w:t>
        </w:r>
      </w:hyperlink>
    </w:p>
    <w:p w:rsidR="00AA6A57" w:rsidRDefault="00AA6A57" w:rsidP="00AA6A57">
      <w:pPr>
        <w:ind w:left="4248" w:firstLine="708"/>
        <w:jc w:val="center"/>
      </w:pPr>
    </w:p>
    <w:p w:rsidR="00C1315D" w:rsidRPr="003824FF" w:rsidRDefault="00C1315D" w:rsidP="00C1315D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24F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Prot. n°</w:t>
      </w:r>
      <w:r w:rsidR="003E12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come da segnatura</w:t>
      </w:r>
    </w:p>
    <w:p w:rsidR="00C1315D" w:rsidRPr="003824FF" w:rsidRDefault="00C1315D" w:rsidP="00C1315D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Cs/>
          <w:sz w:val="24"/>
          <w:szCs w:val="24"/>
          <w:lang w:eastAsia="en-US"/>
        </w:rPr>
      </w:pPr>
    </w:p>
    <w:p w:rsidR="00C1315D" w:rsidRPr="00B73DCA" w:rsidRDefault="00C1315D" w:rsidP="00C1315D">
      <w:pPr>
        <w:pStyle w:val="Default"/>
        <w:rPr>
          <w:rFonts w:asciiTheme="minorHAnsi" w:hAnsiTheme="minorHAnsi" w:cstheme="minorHAnsi"/>
          <w:i/>
        </w:rPr>
      </w:pPr>
      <w:r w:rsidRPr="00B73DCA">
        <w:rPr>
          <w:rFonts w:asciiTheme="minorHAnsi" w:hAnsiTheme="minorHAnsi" w:cstheme="minorHAnsi"/>
        </w:rPr>
        <w:t>OGGETTO:</w:t>
      </w:r>
      <w:r w:rsidR="003E126A">
        <w:rPr>
          <w:rFonts w:asciiTheme="minorHAnsi" w:hAnsiTheme="minorHAnsi" w:cstheme="minorHAnsi"/>
        </w:rPr>
        <w:t xml:space="preserve"> Decreto incarico DSGA- </w:t>
      </w:r>
      <w:r w:rsidRPr="00B73DCA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:rsidR="00C1315D" w:rsidRPr="00B73DCA" w:rsidRDefault="00C1315D" w:rsidP="00C1315D">
      <w:pPr>
        <w:pStyle w:val="Default"/>
        <w:rPr>
          <w:rFonts w:asciiTheme="minorHAnsi" w:eastAsia="Calibri" w:hAnsiTheme="minorHAnsi" w:cstheme="minorHAnsi"/>
          <w:i/>
          <w:lang w:eastAsia="en-US"/>
        </w:rPr>
      </w:pPr>
      <w:bookmarkStart w:id="0" w:name="_Hlk74158888"/>
      <w:r w:rsidRPr="00B73DCA">
        <w:rPr>
          <w:rFonts w:asciiTheme="minorHAnsi" w:hAnsiTheme="minorHAnsi" w:cstheme="minorHAnsi"/>
          <w:i/>
        </w:rPr>
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bookmarkEnd w:id="0"/>
    <w:p w:rsidR="00C1315D" w:rsidRPr="00B73DCA" w:rsidRDefault="00C1315D" w:rsidP="00C1315D">
      <w:pPr>
        <w:pStyle w:val="Default"/>
        <w:rPr>
          <w:rFonts w:asciiTheme="minorHAnsi" w:hAnsiTheme="minorHAnsi" w:cstheme="minorHAnsi"/>
          <w:i/>
        </w:rPr>
      </w:pPr>
    </w:p>
    <w:p w:rsidR="00C1315D" w:rsidRPr="00B73DCA" w:rsidRDefault="00C1315D" w:rsidP="00C1315D">
      <w:pPr>
        <w:pStyle w:val="Default"/>
        <w:rPr>
          <w:rFonts w:asciiTheme="minorHAnsi" w:hAnsiTheme="minorHAnsi" w:cstheme="minorHAnsi"/>
          <w:i/>
        </w:rPr>
      </w:pPr>
      <w:r w:rsidRPr="00B73DCA">
        <w:rPr>
          <w:rFonts w:asciiTheme="minorHAnsi" w:hAnsiTheme="minorHAnsi" w:cstheme="minorHAnsi"/>
          <w:i/>
        </w:rPr>
        <w:t>CNP</w:t>
      </w:r>
      <w:r w:rsidR="003E126A">
        <w:rPr>
          <w:rFonts w:asciiTheme="minorHAnsi" w:hAnsiTheme="minorHAnsi" w:cstheme="minorHAnsi"/>
          <w:i/>
        </w:rPr>
        <w:t xml:space="preserve"> 10.01.1°-FSEPON-CA-2021-580</w:t>
      </w:r>
    </w:p>
    <w:p w:rsidR="00B71EDF" w:rsidRDefault="00C1315D" w:rsidP="00C1315D">
      <w:pPr>
        <w:pStyle w:val="Defaul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CUP</w:t>
      </w:r>
      <w:r w:rsidR="003E126A">
        <w:rPr>
          <w:rFonts w:asciiTheme="minorHAnsi" w:hAnsiTheme="minorHAnsi" w:cstheme="minorHAnsi"/>
          <w:b/>
          <w:i/>
        </w:rPr>
        <w:t xml:space="preserve"> H73D21000770007</w:t>
      </w:r>
    </w:p>
    <w:p w:rsidR="00C1315D" w:rsidRDefault="003E126A" w:rsidP="00C1315D">
      <w:pPr>
        <w:pStyle w:val="Defaul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/>
        </w:rPr>
        <w:t>Titolo progetto : Insieme per ripartire con creatività</w:t>
      </w:r>
    </w:p>
    <w:p w:rsidR="00B71EDF" w:rsidRPr="003824FF" w:rsidRDefault="00B71EDF" w:rsidP="00C1315D">
      <w:pPr>
        <w:pStyle w:val="Default"/>
        <w:rPr>
          <w:rFonts w:asciiTheme="minorHAnsi" w:hAnsiTheme="minorHAnsi" w:cstheme="minorHAnsi"/>
          <w:b/>
          <w:i/>
        </w:rPr>
      </w:pPr>
    </w:p>
    <w:p w:rsidR="00AD7D40" w:rsidRDefault="00AD7D40" w:rsidP="00AD7D40">
      <w:pPr>
        <w:keepNext/>
        <w:ind w:right="4"/>
        <w:contextualSpacing/>
        <w:rPr>
          <w:rFonts w:asciiTheme="minorHAnsi" w:eastAsia="Calibri" w:hAnsiTheme="minorHAnsi"/>
          <w:i/>
          <w:sz w:val="24"/>
          <w:szCs w:val="24"/>
          <w:lang w:eastAsia="en-US"/>
        </w:rPr>
      </w:pPr>
    </w:p>
    <w:p w:rsidR="00DF7E8D" w:rsidRPr="0009659B" w:rsidRDefault="00DF7E8D" w:rsidP="00C1315D">
      <w:pPr>
        <w:keepNext/>
        <w:ind w:left="709" w:right="57" w:hanging="709"/>
        <w:contextualSpacing/>
        <w:rPr>
          <w:rFonts w:ascii="Calibri" w:hAnsi="Calibri"/>
          <w:b/>
          <w:i/>
          <w:kern w:val="28"/>
          <w:sz w:val="22"/>
          <w:szCs w:val="22"/>
        </w:rPr>
      </w:pPr>
      <w:r w:rsidRPr="0009659B">
        <w:rPr>
          <w:rFonts w:ascii="Calibri" w:hAnsi="Calibri"/>
          <w:b/>
          <w:i/>
          <w:kern w:val="28"/>
          <w:sz w:val="22"/>
          <w:szCs w:val="22"/>
        </w:rPr>
        <w:t>Il Dirigente Scolastico</w:t>
      </w:r>
    </w:p>
    <w:p w:rsidR="00605CA8" w:rsidRDefault="00605CA8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b/>
          <w:kern w:val="28"/>
          <w:sz w:val="28"/>
          <w:szCs w:val="28"/>
        </w:rPr>
      </w:pP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 w:rsidR="00C1315D">
        <w:rPr>
          <w:rFonts w:ascii="Calibri" w:hAnsi="Calibri"/>
          <w:b/>
          <w:sz w:val="22"/>
          <w:szCs w:val="22"/>
        </w:rPr>
        <w:tab/>
      </w:r>
      <w:r w:rsidRPr="00EB5029">
        <w:rPr>
          <w:rFonts w:ascii="Calibri" w:hAnsi="Calibri"/>
          <w:sz w:val="22"/>
          <w:szCs w:val="22"/>
        </w:rPr>
        <w:t>il Decreto Legislativo 30 marzo 2001, n. 165 recante “Norme generali sull’ordinament</w:t>
      </w:r>
      <w:r w:rsidR="00F901C5">
        <w:rPr>
          <w:rFonts w:ascii="Calibri" w:hAnsi="Calibri"/>
          <w:sz w:val="22"/>
          <w:szCs w:val="22"/>
        </w:rPr>
        <w:t xml:space="preserve">o </w:t>
      </w:r>
      <w:r w:rsidRPr="00EB5029">
        <w:rPr>
          <w:rFonts w:ascii="Calibri" w:hAnsi="Calibri"/>
          <w:sz w:val="22"/>
          <w:szCs w:val="22"/>
        </w:rPr>
        <w:t>de</w:t>
      </w:r>
      <w:r w:rsidR="00F901C5">
        <w:rPr>
          <w:rFonts w:ascii="Calibri" w:hAnsi="Calibri"/>
          <w:sz w:val="22"/>
          <w:szCs w:val="22"/>
        </w:rPr>
        <w:t>l</w:t>
      </w:r>
    </w:p>
    <w:p w:rsidR="00AD7D40" w:rsidRDefault="00C1315D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D7D40" w:rsidRPr="00EB5029">
        <w:rPr>
          <w:rFonts w:ascii="Calibri" w:hAnsi="Calibri"/>
          <w:sz w:val="22"/>
          <w:szCs w:val="22"/>
        </w:rPr>
        <w:t>lavoro alle dipendenze della Amministrazioni Pubbliche” e ss.mm.ii.;</w:t>
      </w: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82652D">
        <w:rPr>
          <w:rFonts w:ascii="Calibri" w:hAnsi="Calibri"/>
          <w:b/>
          <w:sz w:val="22"/>
          <w:szCs w:val="22"/>
        </w:rPr>
        <w:t>VISTA</w:t>
      </w:r>
      <w:r w:rsidR="00C1315D">
        <w:rPr>
          <w:rFonts w:ascii="Calibri" w:hAnsi="Calibri"/>
          <w:b/>
          <w:sz w:val="22"/>
          <w:szCs w:val="22"/>
        </w:rPr>
        <w:tab/>
      </w:r>
      <w:r w:rsidRPr="00D82D6E">
        <w:rPr>
          <w:rFonts w:ascii="Calibri" w:hAnsi="Calibri"/>
          <w:sz w:val="22"/>
          <w:szCs w:val="22"/>
        </w:rPr>
        <w:t>la circolare della Funzione Pubblica n.2/2008;</w:t>
      </w: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AD7D40">
        <w:rPr>
          <w:rFonts w:ascii="Calibri" w:hAnsi="Calibri"/>
          <w:b/>
          <w:sz w:val="22"/>
          <w:szCs w:val="22"/>
        </w:rPr>
        <w:t>VISTA</w:t>
      </w:r>
      <w:r w:rsidR="00C1315D">
        <w:rPr>
          <w:rFonts w:ascii="Calibri" w:hAnsi="Calibri"/>
          <w:sz w:val="22"/>
          <w:szCs w:val="22"/>
        </w:rPr>
        <w:tab/>
      </w:r>
      <w:r w:rsidRPr="0082652D">
        <w:rPr>
          <w:rFonts w:ascii="Calibri" w:hAnsi="Calibri"/>
          <w:sz w:val="22"/>
          <w:szCs w:val="22"/>
        </w:rPr>
        <w:t xml:space="preserve">la circolare </w:t>
      </w:r>
      <w:r>
        <w:rPr>
          <w:rFonts w:ascii="Calibri" w:hAnsi="Calibri"/>
          <w:sz w:val="22"/>
          <w:szCs w:val="22"/>
        </w:rPr>
        <w:t>Ministero del lavoro n.2/2009</w:t>
      </w:r>
      <w:r w:rsidRPr="0082652D">
        <w:rPr>
          <w:rFonts w:ascii="Calibri" w:hAnsi="Calibri"/>
          <w:sz w:val="22"/>
          <w:szCs w:val="22"/>
        </w:rPr>
        <w:t>;</w:t>
      </w: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AD7D40" w:rsidRDefault="00AD7D40" w:rsidP="00C1315D">
      <w:pPr>
        <w:tabs>
          <w:tab w:val="left" w:pos="1628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 w:rsidR="00C1315D">
        <w:rPr>
          <w:rFonts w:ascii="Calibri" w:hAnsi="Calibri"/>
          <w:b/>
          <w:sz w:val="22"/>
          <w:szCs w:val="22"/>
        </w:rPr>
        <w:tab/>
      </w:r>
      <w:r w:rsidRPr="00EB5029">
        <w:rPr>
          <w:rFonts w:ascii="Calibri" w:hAnsi="Calibri"/>
          <w:sz w:val="22"/>
          <w:szCs w:val="22"/>
        </w:rPr>
        <w:t xml:space="preserve">il Decreto Interministeriale </w:t>
      </w:r>
      <w:r>
        <w:rPr>
          <w:rFonts w:ascii="Calibri" w:hAnsi="Calibri"/>
          <w:sz w:val="22"/>
          <w:szCs w:val="22"/>
        </w:rPr>
        <w:t>129/2018</w:t>
      </w:r>
      <w:r w:rsidRPr="00EB5029">
        <w:rPr>
          <w:rFonts w:ascii="Calibri" w:hAnsi="Calibri"/>
          <w:sz w:val="22"/>
          <w:szCs w:val="22"/>
        </w:rPr>
        <w:t xml:space="preserve"> concernente</w:t>
      </w:r>
      <w:r w:rsidR="00F901C5">
        <w:rPr>
          <w:rFonts w:ascii="Calibri" w:hAnsi="Calibri"/>
          <w:sz w:val="22"/>
          <w:szCs w:val="22"/>
        </w:rPr>
        <w:t>:</w:t>
      </w:r>
      <w:r w:rsidRPr="00EB5029">
        <w:rPr>
          <w:rFonts w:ascii="Calibri" w:hAnsi="Calibri"/>
          <w:sz w:val="22"/>
          <w:szCs w:val="22"/>
        </w:rPr>
        <w:t xml:space="preserve"> Regolamento</w:t>
      </w:r>
      <w:r w:rsidR="00B73DCA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concernente</w:t>
      </w:r>
      <w:r w:rsidR="00B73DCA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pacing w:val="2"/>
          <w:sz w:val="22"/>
          <w:szCs w:val="22"/>
        </w:rPr>
        <w:t>le</w:t>
      </w:r>
    </w:p>
    <w:p w:rsidR="00AD7D40" w:rsidRDefault="00C1315D" w:rsidP="00C1315D">
      <w:pPr>
        <w:tabs>
          <w:tab w:val="left" w:pos="1628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D7D40" w:rsidRPr="00EB5029">
        <w:rPr>
          <w:rFonts w:ascii="Calibri" w:hAnsi="Calibri"/>
          <w:sz w:val="22"/>
          <w:szCs w:val="22"/>
        </w:rPr>
        <w:t>Istruzioni generali sulla gestione amministrativo-contabile delle istituzioni</w:t>
      </w:r>
      <w:r w:rsidR="00B73DCA">
        <w:rPr>
          <w:rFonts w:ascii="Calibri" w:hAnsi="Calibri"/>
          <w:sz w:val="22"/>
          <w:szCs w:val="22"/>
        </w:rPr>
        <w:t xml:space="preserve"> </w:t>
      </w:r>
      <w:r w:rsidR="00AD7D40" w:rsidRPr="00EB5029">
        <w:rPr>
          <w:rFonts w:ascii="Calibri" w:hAnsi="Calibri"/>
          <w:sz w:val="22"/>
          <w:szCs w:val="22"/>
        </w:rPr>
        <w:t>scolastiche";</w:t>
      </w:r>
    </w:p>
    <w:p w:rsidR="00AD7D40" w:rsidRDefault="00AD7D40" w:rsidP="00C1315D">
      <w:pPr>
        <w:tabs>
          <w:tab w:val="left" w:pos="1628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 w:rsidR="00C1315D">
        <w:rPr>
          <w:rFonts w:ascii="Calibri" w:hAnsi="Calibri"/>
          <w:b/>
          <w:sz w:val="22"/>
          <w:szCs w:val="22"/>
        </w:rPr>
        <w:tab/>
      </w:r>
      <w:r w:rsidRPr="00EB5029">
        <w:rPr>
          <w:rFonts w:ascii="Calibri" w:hAnsi="Calibri"/>
          <w:sz w:val="22"/>
          <w:szCs w:val="22"/>
        </w:rPr>
        <w:t xml:space="preserve">il DPR 275/99, concernente norme in </w:t>
      </w:r>
      <w:r w:rsidRPr="00EB5029">
        <w:rPr>
          <w:rFonts w:ascii="Calibri" w:hAnsi="Calibri"/>
          <w:spacing w:val="-3"/>
          <w:sz w:val="22"/>
          <w:szCs w:val="22"/>
        </w:rPr>
        <w:t xml:space="preserve">materia </w:t>
      </w:r>
      <w:r w:rsidRPr="00EB5029">
        <w:rPr>
          <w:rFonts w:ascii="Calibri" w:hAnsi="Calibri"/>
          <w:sz w:val="22"/>
          <w:szCs w:val="22"/>
        </w:rPr>
        <w:t>di autonomia delle istituzioni scolastiche;</w:t>
      </w: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AD7D40" w:rsidRDefault="00AD7D40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 xml:space="preserve"> VISTI</w:t>
      </w:r>
      <w:r w:rsidR="00C1315D">
        <w:rPr>
          <w:rFonts w:ascii="Calibri" w:hAnsi="Calibri"/>
          <w:b/>
          <w:sz w:val="22"/>
          <w:szCs w:val="22"/>
        </w:rPr>
        <w:tab/>
      </w:r>
      <w:r w:rsidRPr="00EB5029">
        <w:rPr>
          <w:rFonts w:ascii="Calibri" w:hAnsi="Calibri"/>
          <w:sz w:val="22"/>
          <w:szCs w:val="22"/>
        </w:rPr>
        <w:t>i Regolamenti   UE) n.  1303/2013 recanti disposizioni comuni sui Fondi struttural</w:t>
      </w:r>
      <w:r w:rsidR="00F901C5">
        <w:rPr>
          <w:rFonts w:ascii="Calibri" w:hAnsi="Calibri"/>
          <w:sz w:val="22"/>
          <w:szCs w:val="22"/>
        </w:rPr>
        <w:t xml:space="preserve">i </w:t>
      </w:r>
      <w:r w:rsidRPr="00EB5029">
        <w:rPr>
          <w:rFonts w:ascii="Calibri" w:hAnsi="Calibri"/>
          <w:sz w:val="22"/>
          <w:szCs w:val="22"/>
        </w:rPr>
        <w:t>e</w:t>
      </w:r>
      <w:r w:rsidR="00B73DCA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di </w:t>
      </w:r>
    </w:p>
    <w:p w:rsidR="00AD7D40" w:rsidRDefault="00C1315D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D7D40" w:rsidRPr="00EB5029">
        <w:rPr>
          <w:rFonts w:ascii="Calibri" w:hAnsi="Calibri"/>
          <w:sz w:val="22"/>
          <w:szCs w:val="22"/>
        </w:rPr>
        <w:t xml:space="preserve">investimento europei, il Regolamento (UE) </w:t>
      </w:r>
      <w:r w:rsidR="00AD7D40" w:rsidRPr="00EB5029">
        <w:rPr>
          <w:rFonts w:ascii="Calibri" w:hAnsi="Calibri"/>
          <w:spacing w:val="-3"/>
          <w:sz w:val="22"/>
          <w:szCs w:val="22"/>
        </w:rPr>
        <w:t xml:space="preserve">n. </w:t>
      </w:r>
      <w:r w:rsidR="00AD7D40" w:rsidRPr="00EB5029">
        <w:rPr>
          <w:rFonts w:ascii="Calibri" w:hAnsi="Calibri"/>
          <w:sz w:val="22"/>
          <w:szCs w:val="22"/>
        </w:rPr>
        <w:t xml:space="preserve">1301/2013 relativo al Fondo Europeo di Sviluppo </w:t>
      </w:r>
    </w:p>
    <w:p w:rsidR="00AD7D40" w:rsidRDefault="00C1315D" w:rsidP="00C1315D">
      <w:pPr>
        <w:tabs>
          <w:tab w:val="left" w:pos="1623"/>
        </w:tabs>
        <w:ind w:left="709" w:right="57" w:hanging="709"/>
        <w:contextualSpacing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D7D40" w:rsidRPr="00EB5029">
        <w:rPr>
          <w:rFonts w:ascii="Calibri" w:hAnsi="Calibri"/>
          <w:sz w:val="22"/>
          <w:szCs w:val="22"/>
        </w:rPr>
        <w:t xml:space="preserve">Regionale (FESR) e il Regolamento (UE) </w:t>
      </w:r>
      <w:r w:rsidR="00AD7D40" w:rsidRPr="00EB5029">
        <w:rPr>
          <w:rFonts w:ascii="Calibri" w:hAnsi="Calibri"/>
          <w:spacing w:val="-3"/>
          <w:sz w:val="22"/>
          <w:szCs w:val="22"/>
        </w:rPr>
        <w:t xml:space="preserve">n. </w:t>
      </w:r>
      <w:r w:rsidR="00AD7D40" w:rsidRPr="00EB5029">
        <w:rPr>
          <w:rFonts w:ascii="Calibri" w:hAnsi="Calibri"/>
          <w:sz w:val="22"/>
          <w:szCs w:val="22"/>
        </w:rPr>
        <w:t xml:space="preserve">1304/2013 relativo al Fondo Sociale </w:t>
      </w:r>
      <w:r w:rsidR="00AD7D40" w:rsidRPr="00EB5029">
        <w:rPr>
          <w:rFonts w:ascii="Calibri" w:hAnsi="Calibri"/>
          <w:spacing w:val="-3"/>
          <w:sz w:val="22"/>
          <w:szCs w:val="22"/>
        </w:rPr>
        <w:t>Europeo;</w:t>
      </w:r>
    </w:p>
    <w:p w:rsidR="00AD7D40" w:rsidRDefault="00AD7D40" w:rsidP="00C1315D">
      <w:pPr>
        <w:tabs>
          <w:tab w:val="left" w:pos="1628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AD7D40" w:rsidRPr="005A1B4A" w:rsidRDefault="00AD7D40" w:rsidP="00C1315D">
      <w:pPr>
        <w:widowControl w:val="0"/>
        <w:overflowPunct w:val="0"/>
        <w:autoSpaceDE w:val="0"/>
        <w:autoSpaceDN w:val="0"/>
        <w:adjustRightInd w:val="0"/>
        <w:ind w:left="709" w:right="57" w:hanging="709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5A1B4A">
        <w:rPr>
          <w:rFonts w:asciiTheme="minorHAnsi" w:hAnsiTheme="minorHAnsi" w:cs="Tahoma"/>
          <w:b/>
          <w:bCs/>
          <w:sz w:val="22"/>
          <w:szCs w:val="22"/>
        </w:rPr>
        <w:t xml:space="preserve">VISTA </w:t>
      </w:r>
      <w:r w:rsidR="00C1315D" w:rsidRPr="005A1B4A">
        <w:rPr>
          <w:rFonts w:asciiTheme="minorHAnsi" w:hAnsiTheme="minorHAnsi" w:cs="Tahoma"/>
          <w:b/>
          <w:bCs/>
          <w:sz w:val="22"/>
          <w:szCs w:val="22"/>
        </w:rPr>
        <w:tab/>
      </w:r>
      <w:r w:rsidRPr="005A1B4A">
        <w:rPr>
          <w:rFonts w:asciiTheme="minorHAnsi" w:hAnsiTheme="minorHAnsi" w:cs="Tahoma"/>
          <w:bCs/>
          <w:sz w:val="22"/>
          <w:szCs w:val="22"/>
        </w:rPr>
        <w:t xml:space="preserve">la delibera del Consiglio d’Istituto n.____________e successive modificazioni e </w:t>
      </w:r>
    </w:p>
    <w:p w:rsidR="00AD7D40" w:rsidRPr="005A1B4A" w:rsidRDefault="00AD7D40" w:rsidP="00C1315D">
      <w:pPr>
        <w:widowControl w:val="0"/>
        <w:overflowPunct w:val="0"/>
        <w:autoSpaceDE w:val="0"/>
        <w:autoSpaceDN w:val="0"/>
        <w:adjustRightInd w:val="0"/>
        <w:ind w:left="709" w:right="57" w:hanging="1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5A1B4A">
        <w:rPr>
          <w:rFonts w:asciiTheme="minorHAnsi" w:hAnsiTheme="minorHAnsi" w:cs="Tahoma"/>
          <w:bCs/>
          <w:sz w:val="22"/>
          <w:szCs w:val="22"/>
        </w:rPr>
        <w:t>integrazioni con la quale è stato approvato il P.T.O.F. per gli anni scolastici __________________;</w:t>
      </w:r>
    </w:p>
    <w:p w:rsidR="00AD7D40" w:rsidRPr="005A1B4A" w:rsidRDefault="00AD7D40" w:rsidP="00C1315D">
      <w:pPr>
        <w:widowControl w:val="0"/>
        <w:overflowPunct w:val="0"/>
        <w:autoSpaceDE w:val="0"/>
        <w:autoSpaceDN w:val="0"/>
        <w:adjustRightInd w:val="0"/>
        <w:ind w:left="709" w:right="57" w:hanging="709"/>
        <w:textAlignment w:val="baseline"/>
        <w:rPr>
          <w:rFonts w:asciiTheme="minorHAnsi" w:hAnsiTheme="minorHAnsi" w:cs="Tahoma"/>
          <w:b/>
          <w:bCs/>
          <w:sz w:val="22"/>
          <w:szCs w:val="22"/>
        </w:rPr>
      </w:pPr>
    </w:p>
    <w:p w:rsidR="00AD7D40" w:rsidRPr="005A1B4A" w:rsidRDefault="00AD7D40" w:rsidP="00C1315D">
      <w:pPr>
        <w:ind w:left="709" w:right="57" w:hanging="709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5A1B4A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VISTA </w:t>
      </w:r>
      <w:r w:rsidR="00C1315D" w:rsidRPr="005A1B4A"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 w:rsidRPr="005A1B4A">
        <w:rPr>
          <w:rFonts w:asciiTheme="minorHAnsi" w:eastAsia="Calibri" w:hAnsiTheme="minorHAnsi" w:cs="Tahoma"/>
          <w:sz w:val="22"/>
          <w:szCs w:val="22"/>
          <w:lang w:eastAsia="en-US"/>
        </w:rPr>
        <w:t xml:space="preserve">la Delibera del Consiglio d’Istituto n. ___ ___________________   di approvazione del Programma </w:t>
      </w:r>
    </w:p>
    <w:p w:rsidR="00AD7D40" w:rsidRDefault="00AD7D40" w:rsidP="00C1315D">
      <w:pPr>
        <w:ind w:left="709" w:right="57" w:hanging="1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5A1B4A">
        <w:rPr>
          <w:rFonts w:asciiTheme="minorHAnsi" w:eastAsia="Calibri" w:hAnsiTheme="minorHAnsi" w:cs="Tahoma"/>
          <w:sz w:val="22"/>
          <w:szCs w:val="22"/>
          <w:lang w:eastAsia="en-US"/>
        </w:rPr>
        <w:t>Annual</w:t>
      </w:r>
      <w:r w:rsidR="00FE15EE" w:rsidRPr="005A1B4A">
        <w:rPr>
          <w:rFonts w:asciiTheme="minorHAnsi" w:eastAsia="Calibri" w:hAnsiTheme="minorHAnsi" w:cs="Tahoma"/>
          <w:sz w:val="22"/>
          <w:szCs w:val="22"/>
          <w:lang w:eastAsia="en-US"/>
        </w:rPr>
        <w:t>e dell’Esercizio finanziario 202</w:t>
      </w:r>
      <w:r w:rsidRPr="005A1B4A">
        <w:rPr>
          <w:rFonts w:asciiTheme="minorHAnsi" w:eastAsia="Calibri" w:hAnsiTheme="minorHAnsi" w:cs="Tahoma"/>
          <w:sz w:val="22"/>
          <w:szCs w:val="22"/>
          <w:lang w:eastAsia="en-US"/>
        </w:rPr>
        <w:t>__;</w:t>
      </w:r>
    </w:p>
    <w:p w:rsidR="0009659B" w:rsidRPr="0009659B" w:rsidRDefault="0009659B" w:rsidP="00C1315D">
      <w:pPr>
        <w:ind w:left="709" w:right="57" w:hanging="709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AD7D40" w:rsidRDefault="00AD7D40" w:rsidP="00C1315D">
      <w:pPr>
        <w:widowControl w:val="0"/>
        <w:tabs>
          <w:tab w:val="left" w:pos="1995"/>
        </w:tabs>
        <w:ind w:left="709" w:right="57" w:hanging="709"/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lastRenderedPageBreak/>
        <w:t>VISTO</w:t>
      </w:r>
      <w:r w:rsidR="00C1315D"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tab/>
      </w:r>
      <w:r w:rsidRPr="00EB5029">
        <w:rPr>
          <w:rFonts w:ascii="Calibri" w:eastAsia="Arial" w:hAnsi="Calibri" w:cs="Arial"/>
          <w:sz w:val="22"/>
          <w:szCs w:val="22"/>
          <w:lang w:eastAsia="en-US"/>
        </w:rPr>
        <w:t xml:space="preserve">il Programma Operativo Nazionale “Per la scuola, competenze e ambienti per l’apprendimento” </w:t>
      </w:r>
    </w:p>
    <w:p w:rsidR="0009659B" w:rsidRPr="0009659B" w:rsidRDefault="00AD7D40" w:rsidP="00C1315D">
      <w:pPr>
        <w:pStyle w:val="Default"/>
        <w:ind w:left="709" w:right="57" w:hanging="1"/>
        <w:rPr>
          <w:rFonts w:asciiTheme="minorHAnsi" w:hAnsiTheme="minorHAnsi" w:cstheme="minorHAnsi"/>
          <w:i/>
          <w:sz w:val="22"/>
          <w:szCs w:val="22"/>
        </w:rPr>
      </w:pPr>
      <w:r w:rsidRPr="00EB5029">
        <w:rPr>
          <w:rFonts w:ascii="Calibri" w:eastAsia="Arial" w:hAnsi="Calibri" w:cs="Arial"/>
          <w:sz w:val="22"/>
          <w:szCs w:val="22"/>
          <w:lang w:eastAsia="en-US"/>
        </w:rPr>
        <w:t>2014-2020. Fondo Sociale Europeo</w:t>
      </w:r>
      <w:r w:rsidR="0009659B">
        <w:rPr>
          <w:rFonts w:asciiTheme="minorHAnsi" w:hAnsiTheme="minorHAnsi" w:cstheme="minorHAnsi"/>
          <w:bCs/>
          <w:i/>
          <w:sz w:val="22"/>
          <w:szCs w:val="22"/>
        </w:rPr>
        <w:t>Azione 10.2.2A</w:t>
      </w:r>
      <w:r w:rsidRPr="0091078D">
        <w:rPr>
          <w:rFonts w:asciiTheme="minorHAnsi" w:hAnsiTheme="minorHAnsi" w:cstheme="minorHAnsi"/>
          <w:bCs/>
          <w:i/>
          <w:sz w:val="22"/>
          <w:szCs w:val="22"/>
        </w:rPr>
        <w:t>- “</w:t>
      </w:r>
      <w:r w:rsidR="0009659B" w:rsidRPr="0009659B">
        <w:rPr>
          <w:rFonts w:asciiTheme="minorHAnsi" w:hAnsiTheme="minorHAnsi" w:cstheme="minorHAnsi"/>
          <w:i/>
          <w:sz w:val="22"/>
          <w:szCs w:val="22"/>
        </w:rPr>
        <w:t xml:space="preserve">Azioni di integrazione e potenziamento delle aree disciplinari di base (lingua italiana, lingue straniere, matematica, scienze, nuove tecnologie e nuovi linguaggi, ecc.) con particolare riferimento al primo ciclo e al secondo ciclo e anche tramite percorsi on-line. </w:t>
      </w:r>
    </w:p>
    <w:p w:rsidR="00AD7D40" w:rsidRDefault="00AD7D40" w:rsidP="00C1315D">
      <w:pPr>
        <w:widowControl w:val="0"/>
        <w:tabs>
          <w:tab w:val="left" w:pos="1995"/>
        </w:tabs>
        <w:ind w:left="709" w:right="57" w:hanging="709"/>
        <w:contextualSpacing/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</w:pPr>
    </w:p>
    <w:p w:rsidR="00AD7D40" w:rsidRPr="00EB5029" w:rsidRDefault="00AD7D40" w:rsidP="00C1315D">
      <w:pPr>
        <w:widowControl w:val="0"/>
        <w:tabs>
          <w:tab w:val="left" w:pos="1995"/>
        </w:tabs>
        <w:ind w:left="709" w:right="57" w:hanging="709"/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 w:rsidRPr="00EB5029"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t xml:space="preserve"> VISTO </w:t>
      </w:r>
      <w:r w:rsidR="00C1315D"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tab/>
      </w:r>
      <w:r w:rsidRPr="00EB5029">
        <w:rPr>
          <w:rFonts w:ascii="Calibri" w:eastAsia="Arial" w:hAnsi="Calibri" w:cs="Arial"/>
          <w:sz w:val="22"/>
          <w:szCs w:val="22"/>
          <w:lang w:eastAsia="en-US"/>
        </w:rPr>
        <w:t xml:space="preserve">le note M.I.U.R. - DGEFID prot.2670 dell’08.02.2016, 3021 del 17.02.2016, 5577 del </w:t>
      </w:r>
    </w:p>
    <w:p w:rsidR="00AD7D40" w:rsidRDefault="00C1315D" w:rsidP="00C1315D">
      <w:pPr>
        <w:widowControl w:val="0"/>
        <w:tabs>
          <w:tab w:val="left" w:pos="1995"/>
        </w:tabs>
        <w:ind w:left="709" w:right="57" w:hanging="709"/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ab/>
      </w:r>
      <w:r w:rsidR="00AD7D40" w:rsidRPr="00EB5029">
        <w:rPr>
          <w:rFonts w:ascii="Calibri" w:eastAsia="Arial" w:hAnsi="Calibri" w:cs="Arial"/>
          <w:sz w:val="22"/>
          <w:szCs w:val="22"/>
          <w:lang w:eastAsia="en-US"/>
        </w:rPr>
        <w:t>21.03.2016, 5610 del 21.03.2016, 6076 del 4.4.2016, 6355 del 12.04.2016 e 6534 del 15.04.2016;</w:t>
      </w:r>
    </w:p>
    <w:p w:rsidR="00BC7F4F" w:rsidRDefault="00BC7F4F" w:rsidP="00C1315D">
      <w:pPr>
        <w:widowControl w:val="0"/>
        <w:tabs>
          <w:tab w:val="left" w:pos="1995"/>
        </w:tabs>
        <w:ind w:left="709" w:right="57" w:hanging="709"/>
        <w:contextualSpacing/>
        <w:rPr>
          <w:rFonts w:ascii="Calibri" w:eastAsia="Arial" w:hAnsi="Calibri" w:cs="Arial"/>
          <w:sz w:val="22"/>
          <w:szCs w:val="22"/>
          <w:lang w:eastAsia="en-US"/>
        </w:rPr>
      </w:pPr>
    </w:p>
    <w:p w:rsidR="00BC7F4F" w:rsidRDefault="00BC7F4F" w:rsidP="00C1315D">
      <w:pPr>
        <w:widowControl w:val="0"/>
        <w:tabs>
          <w:tab w:val="left" w:pos="1995"/>
        </w:tabs>
        <w:ind w:left="709" w:right="57" w:hanging="709"/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 w:rsidRPr="00BC7F4F">
        <w:rPr>
          <w:rFonts w:ascii="Calibri" w:eastAsia="Arial" w:hAnsi="Calibri" w:cs="Arial"/>
          <w:b/>
          <w:sz w:val="22"/>
          <w:szCs w:val="22"/>
          <w:lang w:eastAsia="en-US"/>
        </w:rPr>
        <w:t>VISTO</w:t>
      </w:r>
      <w:r w:rsidR="00C1315D">
        <w:rPr>
          <w:rFonts w:ascii="Calibri" w:eastAsia="Arial" w:hAnsi="Calibri" w:cs="Arial"/>
          <w:b/>
          <w:sz w:val="22"/>
          <w:szCs w:val="22"/>
          <w:lang w:eastAsia="en-US"/>
        </w:rPr>
        <w:tab/>
      </w:r>
      <w:r w:rsidR="00C1315D">
        <w:rPr>
          <w:rFonts w:ascii="Calibri" w:eastAsia="Arial" w:hAnsi="Calibri" w:cs="Arial"/>
          <w:sz w:val="22"/>
          <w:szCs w:val="22"/>
          <w:lang w:eastAsia="en-US"/>
        </w:rPr>
        <w:t xml:space="preserve">la INFORMALE </w:t>
      </w:r>
      <w:r w:rsidR="007F6E6A">
        <w:rPr>
          <w:rFonts w:ascii="Calibri" w:eastAsia="Arial" w:hAnsi="Calibri" w:cs="Arial"/>
          <w:sz w:val="22"/>
          <w:szCs w:val="22"/>
          <w:lang w:eastAsia="en-US"/>
        </w:rPr>
        <w:t>dichiarazione</w:t>
      </w:r>
      <w:r w:rsidR="00010FD4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="007F6E6A">
        <w:rPr>
          <w:rFonts w:ascii="Calibri" w:eastAsia="Arial" w:hAnsi="Calibri" w:cs="Arial"/>
          <w:sz w:val="22"/>
          <w:szCs w:val="22"/>
          <w:lang w:eastAsia="en-US"/>
        </w:rPr>
        <w:t>di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disponibilità alla partecipazione alle attività di cui sopra</w:t>
      </w:r>
    </w:p>
    <w:p w:rsidR="00DF7E8D" w:rsidRPr="00DF7E8D" w:rsidRDefault="00DF7E8D" w:rsidP="00C1315D">
      <w:pPr>
        <w:widowControl w:val="0"/>
        <w:tabs>
          <w:tab w:val="left" w:pos="1995"/>
        </w:tabs>
        <w:ind w:left="709" w:right="57" w:hanging="709"/>
        <w:contextualSpacing/>
        <w:rPr>
          <w:rFonts w:ascii="Calibri" w:eastAsia="Arial" w:hAnsi="Calibri" w:cs="Arial"/>
          <w:sz w:val="22"/>
          <w:szCs w:val="22"/>
          <w:lang w:eastAsia="en-US"/>
        </w:rPr>
      </w:pPr>
    </w:p>
    <w:p w:rsidR="00605CA8" w:rsidRDefault="00DF7E8D" w:rsidP="00C1315D">
      <w:pPr>
        <w:ind w:left="709" w:right="57" w:hanging="709"/>
        <w:contextualSpacing/>
        <w:jc w:val="center"/>
        <w:rPr>
          <w:rFonts w:ascii="Calibri" w:hAnsi="Calibri"/>
          <w:b/>
          <w:i/>
          <w:sz w:val="22"/>
          <w:szCs w:val="22"/>
        </w:rPr>
      </w:pPr>
      <w:r w:rsidRPr="00DF7E8D">
        <w:rPr>
          <w:rFonts w:ascii="Calibri" w:hAnsi="Calibri"/>
          <w:b/>
          <w:i/>
          <w:sz w:val="22"/>
          <w:szCs w:val="22"/>
        </w:rPr>
        <w:t xml:space="preserve">tutto ciò visto e rilevato, che costituisce parte integrante del presente </w:t>
      </w:r>
      <w:r w:rsidR="00605CA8">
        <w:rPr>
          <w:rFonts w:ascii="Calibri" w:hAnsi="Calibri"/>
          <w:b/>
          <w:i/>
          <w:sz w:val="22"/>
          <w:szCs w:val="22"/>
        </w:rPr>
        <w:t>decreto</w:t>
      </w:r>
    </w:p>
    <w:p w:rsidR="00605CA8" w:rsidRPr="00605CA8" w:rsidRDefault="00605CA8" w:rsidP="00C1315D">
      <w:pPr>
        <w:ind w:left="709" w:right="57" w:hanging="709"/>
        <w:contextualSpacing/>
        <w:jc w:val="center"/>
        <w:rPr>
          <w:rFonts w:ascii="Calibri" w:hAnsi="Calibri"/>
          <w:b/>
          <w:i/>
          <w:sz w:val="22"/>
          <w:szCs w:val="22"/>
        </w:rPr>
      </w:pPr>
    </w:p>
    <w:p w:rsidR="00DF7E8D" w:rsidRPr="00605CA8" w:rsidRDefault="00DF7E8D" w:rsidP="00C1315D">
      <w:pPr>
        <w:keepNext/>
        <w:ind w:left="709" w:right="57" w:hanging="709"/>
        <w:contextualSpacing/>
        <w:jc w:val="center"/>
        <w:rPr>
          <w:rFonts w:ascii="Calibri" w:hAnsi="Calibri"/>
          <w:b/>
          <w:kern w:val="28"/>
          <w:sz w:val="24"/>
          <w:szCs w:val="24"/>
        </w:rPr>
      </w:pPr>
      <w:r w:rsidRPr="00605CA8">
        <w:rPr>
          <w:rFonts w:ascii="Calibri" w:hAnsi="Calibri"/>
          <w:b/>
          <w:kern w:val="28"/>
          <w:sz w:val="24"/>
          <w:szCs w:val="24"/>
        </w:rPr>
        <w:t>DECRETA</w:t>
      </w:r>
    </w:p>
    <w:p w:rsidR="00DF7E8D" w:rsidRPr="00EB5029" w:rsidRDefault="00DF7E8D" w:rsidP="00C1315D">
      <w:pPr>
        <w:ind w:left="709" w:right="57" w:hanging="709"/>
        <w:contextualSpacing/>
      </w:pPr>
    </w:p>
    <w:p w:rsidR="00DF7E8D" w:rsidRPr="00EB5029" w:rsidRDefault="00DF7E8D" w:rsidP="00C1315D">
      <w:pPr>
        <w:ind w:left="709" w:right="57" w:hanging="709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Art.1 Affidamento incarico</w:t>
      </w:r>
    </w:p>
    <w:p w:rsidR="00C1315D" w:rsidRDefault="00DF7E8D" w:rsidP="00C1315D">
      <w:pPr>
        <w:tabs>
          <w:tab w:val="left" w:pos="9900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Viene affidato </w:t>
      </w:r>
      <w:r w:rsidR="00605CA8">
        <w:rPr>
          <w:rFonts w:ascii="Calibri" w:hAnsi="Calibri"/>
          <w:sz w:val="22"/>
          <w:szCs w:val="22"/>
        </w:rPr>
        <w:t xml:space="preserve">alla </w:t>
      </w:r>
      <w:r w:rsidR="00A471C6">
        <w:rPr>
          <w:rFonts w:ascii="Calibri" w:hAnsi="Calibri"/>
          <w:sz w:val="22"/>
          <w:szCs w:val="22"/>
        </w:rPr>
        <w:t>sig</w:t>
      </w:r>
      <w:r w:rsidR="0003191C">
        <w:rPr>
          <w:rFonts w:ascii="Calibri" w:hAnsi="Calibri"/>
          <w:sz w:val="22"/>
          <w:szCs w:val="22"/>
        </w:rPr>
        <w:t xml:space="preserve">. </w:t>
      </w:r>
      <w:r w:rsidR="00B15EA8">
        <w:rPr>
          <w:rFonts w:ascii="Calibri" w:hAnsi="Calibri"/>
          <w:sz w:val="22"/>
          <w:szCs w:val="22"/>
        </w:rPr>
        <w:t>______________________</w:t>
      </w:r>
      <w:r w:rsidR="00605CA8">
        <w:rPr>
          <w:rFonts w:ascii="Calibri" w:hAnsi="Calibri"/>
          <w:sz w:val="22"/>
          <w:szCs w:val="22"/>
        </w:rPr>
        <w:t xml:space="preserve">in qualità di </w:t>
      </w:r>
      <w:r w:rsidR="007F6E6A">
        <w:rPr>
          <w:rFonts w:ascii="Calibri" w:hAnsi="Calibri"/>
          <w:sz w:val="22"/>
          <w:szCs w:val="22"/>
        </w:rPr>
        <w:t>DSGA</w:t>
      </w:r>
      <w:r w:rsidR="00B73DCA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l’incarico </w:t>
      </w:r>
      <w:r w:rsidR="00605CA8">
        <w:rPr>
          <w:rFonts w:ascii="Calibri" w:hAnsi="Calibri"/>
          <w:sz w:val="22"/>
          <w:szCs w:val="22"/>
        </w:rPr>
        <w:t xml:space="preserve">di </w:t>
      </w:r>
      <w:r w:rsidR="007F6E6A">
        <w:rPr>
          <w:rFonts w:ascii="Calibri" w:hAnsi="Calibri"/>
          <w:sz w:val="22"/>
          <w:szCs w:val="22"/>
        </w:rPr>
        <w:t>Direzione Amministrativa</w:t>
      </w:r>
    </w:p>
    <w:p w:rsidR="00DF7E8D" w:rsidRPr="00EB5029" w:rsidRDefault="00DF7E8D" w:rsidP="00C1315D">
      <w:pPr>
        <w:tabs>
          <w:tab w:val="left" w:pos="9900"/>
        </w:tabs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per lo svolgimento d</w:t>
      </w:r>
      <w:r w:rsidR="00AD7D40">
        <w:rPr>
          <w:rFonts w:ascii="Calibri" w:hAnsi="Calibri"/>
          <w:sz w:val="22"/>
          <w:szCs w:val="22"/>
        </w:rPr>
        <w:t xml:space="preserve">el progetto </w:t>
      </w:r>
      <w:r w:rsidRPr="00EB5029">
        <w:rPr>
          <w:rFonts w:ascii="Calibri" w:hAnsi="Calibri"/>
          <w:sz w:val="22"/>
          <w:szCs w:val="22"/>
        </w:rPr>
        <w:t>di cui all’oggetto</w:t>
      </w:r>
    </w:p>
    <w:p w:rsidR="00DF7E8D" w:rsidRPr="00EB5029" w:rsidRDefault="00DF7E8D" w:rsidP="00C1315D">
      <w:pPr>
        <w:tabs>
          <w:tab w:val="left" w:pos="9900"/>
        </w:tabs>
        <w:ind w:left="709" w:right="57" w:hanging="709"/>
        <w:contextualSpacing/>
        <w:rPr>
          <w:rFonts w:ascii="Calibri" w:hAnsi="Calibri"/>
          <w:spacing w:val="51"/>
          <w:sz w:val="22"/>
          <w:szCs w:val="22"/>
        </w:rPr>
      </w:pPr>
    </w:p>
    <w:p w:rsidR="00DF7E8D" w:rsidRPr="00EB5029" w:rsidRDefault="00DF7E8D" w:rsidP="00C1315D">
      <w:pPr>
        <w:ind w:left="709" w:right="57" w:hanging="709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 2 Orario di servizio</w:t>
      </w:r>
    </w:p>
    <w:p w:rsidR="00C1315D" w:rsidRDefault="00DF7E8D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Il servizio affidato è di n° </w:t>
      </w:r>
      <w:r w:rsidR="005A1B4A">
        <w:rPr>
          <w:rFonts w:ascii="Calibri" w:hAnsi="Calibri"/>
          <w:sz w:val="22"/>
          <w:szCs w:val="22"/>
        </w:rPr>
        <w:t>___</w:t>
      </w:r>
      <w:r w:rsidRPr="00EB5029">
        <w:rPr>
          <w:rFonts w:ascii="Calibri" w:hAnsi="Calibri"/>
          <w:sz w:val="22"/>
          <w:szCs w:val="22"/>
        </w:rPr>
        <w:t xml:space="preserve">ore da svolgere in orario aggiuntivo all’orario di servizio, a partire dalla data </w:t>
      </w:r>
    </w:p>
    <w:p w:rsidR="00DF7E8D" w:rsidRDefault="00DF7E8D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della nomina fin al termine del progetto </w:t>
      </w:r>
      <w:r w:rsidR="00605CA8">
        <w:rPr>
          <w:rFonts w:ascii="Calibri" w:hAnsi="Calibri"/>
          <w:sz w:val="22"/>
          <w:szCs w:val="22"/>
        </w:rPr>
        <w:t xml:space="preserve">comunque non oltre il </w:t>
      </w:r>
      <w:r w:rsidR="00872FD3">
        <w:rPr>
          <w:rFonts w:ascii="Calibri" w:hAnsi="Calibri"/>
          <w:sz w:val="22"/>
          <w:szCs w:val="22"/>
        </w:rPr>
        <w:t>30/09/2022</w:t>
      </w:r>
    </w:p>
    <w:p w:rsidR="00AD7D40" w:rsidRDefault="00AD7D40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DF7E8D" w:rsidRPr="00EB5029" w:rsidRDefault="00DF7E8D" w:rsidP="00C1315D">
      <w:pPr>
        <w:ind w:left="709" w:right="57" w:hanging="709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 xml:space="preserve">Art. 3 Compiti </w:t>
      </w:r>
    </w:p>
    <w:p w:rsidR="00DF7E8D" w:rsidRPr="00EB5029" w:rsidRDefault="00DF7E8D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I compiti da svolgere sono quelli stabiliti </w:t>
      </w:r>
      <w:r w:rsidR="00605CA8">
        <w:rPr>
          <w:rFonts w:ascii="Calibri" w:hAnsi="Calibri"/>
          <w:sz w:val="22"/>
          <w:szCs w:val="22"/>
        </w:rPr>
        <w:t xml:space="preserve">dalle circolari </w:t>
      </w:r>
      <w:r w:rsidR="00361D26">
        <w:rPr>
          <w:rFonts w:ascii="Calibri" w:hAnsi="Calibri"/>
          <w:sz w:val="22"/>
          <w:szCs w:val="22"/>
        </w:rPr>
        <w:t xml:space="preserve">ministeriali </w:t>
      </w:r>
      <w:r w:rsidR="00AD7D40">
        <w:rPr>
          <w:rFonts w:ascii="Calibri" w:hAnsi="Calibri"/>
          <w:sz w:val="22"/>
          <w:szCs w:val="22"/>
        </w:rPr>
        <w:t xml:space="preserve">e dall’avviso </w:t>
      </w:r>
      <w:r w:rsidR="00361D26">
        <w:rPr>
          <w:rFonts w:ascii="Calibri" w:hAnsi="Calibri"/>
          <w:sz w:val="22"/>
          <w:szCs w:val="22"/>
        </w:rPr>
        <w:t>richiamate in premessa</w:t>
      </w:r>
    </w:p>
    <w:p w:rsidR="00DF7E8D" w:rsidRPr="00EB5029" w:rsidRDefault="00DF7E8D" w:rsidP="00C1315D">
      <w:pPr>
        <w:ind w:left="709" w:right="57" w:hanging="709"/>
        <w:contextualSpacing/>
        <w:rPr>
          <w:rFonts w:ascii="Calibri" w:hAnsi="Calibri"/>
          <w:b/>
          <w:sz w:val="22"/>
          <w:szCs w:val="22"/>
        </w:rPr>
      </w:pPr>
    </w:p>
    <w:p w:rsidR="00DF7E8D" w:rsidRPr="00EB5029" w:rsidRDefault="00DF7E8D" w:rsidP="00C1315D">
      <w:pPr>
        <w:ind w:left="709" w:right="57" w:hanging="709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 4 Compenso</w:t>
      </w:r>
    </w:p>
    <w:p w:rsidR="007D62DA" w:rsidRDefault="00DF7E8D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Il com</w:t>
      </w:r>
      <w:r w:rsidR="00361D26">
        <w:rPr>
          <w:rFonts w:ascii="Calibri" w:hAnsi="Calibri"/>
          <w:sz w:val="22"/>
          <w:szCs w:val="22"/>
        </w:rPr>
        <w:t xml:space="preserve">penso viene stabilito in euro </w:t>
      </w:r>
      <w:r w:rsidR="007F6E6A">
        <w:rPr>
          <w:rFonts w:ascii="Calibri" w:hAnsi="Calibri"/>
          <w:sz w:val="22"/>
          <w:szCs w:val="22"/>
        </w:rPr>
        <w:t>18</w:t>
      </w:r>
      <w:r w:rsidR="00AD7D40">
        <w:rPr>
          <w:rFonts w:ascii="Calibri" w:hAnsi="Calibri"/>
          <w:sz w:val="22"/>
          <w:szCs w:val="22"/>
        </w:rPr>
        <w:t xml:space="preserve">,50 </w:t>
      </w:r>
      <w:r w:rsidRPr="00EB5029">
        <w:rPr>
          <w:rFonts w:ascii="Calibri" w:hAnsi="Calibri"/>
          <w:sz w:val="22"/>
          <w:szCs w:val="22"/>
        </w:rPr>
        <w:t xml:space="preserve">orario lordo dipendente così come da CCNL per le ore </w:t>
      </w:r>
    </w:p>
    <w:p w:rsidR="00DF7E8D" w:rsidRDefault="00DF7E8D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eccedenti </w:t>
      </w:r>
    </w:p>
    <w:p w:rsidR="00361D26" w:rsidRPr="00EB5029" w:rsidRDefault="00361D26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</w:p>
    <w:p w:rsidR="00DF7E8D" w:rsidRPr="00EB5029" w:rsidRDefault="00712C16" w:rsidP="00C1315D">
      <w:pPr>
        <w:ind w:left="709" w:right="57" w:hanging="709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Art. 5</w:t>
      </w:r>
      <w:r w:rsidR="00DF7E8D" w:rsidRPr="00EB5029">
        <w:rPr>
          <w:rFonts w:ascii="Calibri" w:hAnsi="Calibri"/>
          <w:b/>
          <w:sz w:val="22"/>
          <w:szCs w:val="22"/>
        </w:rPr>
        <w:t xml:space="preserve"> Nomina</w:t>
      </w:r>
    </w:p>
    <w:p w:rsidR="00DF7E8D" w:rsidRPr="00EB5029" w:rsidRDefault="00DF7E8D" w:rsidP="00C1315D">
      <w:pPr>
        <w:ind w:left="709" w:right="57" w:hanging="709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Al presente decreto seguirà immediata nomina </w:t>
      </w:r>
    </w:p>
    <w:p w:rsidR="00DF7E8D" w:rsidRPr="00DF7E8D" w:rsidRDefault="00DF7E8D" w:rsidP="00C1315D">
      <w:pPr>
        <w:widowControl w:val="0"/>
        <w:tabs>
          <w:tab w:val="left" w:pos="1733"/>
        </w:tabs>
        <w:autoSpaceDE w:val="0"/>
        <w:autoSpaceDN w:val="0"/>
        <w:ind w:left="709" w:right="57" w:hanging="70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61D26" w:rsidRDefault="00361D26" w:rsidP="00C1315D">
      <w:pPr>
        <w:widowControl w:val="0"/>
        <w:tabs>
          <w:tab w:val="left" w:pos="1733"/>
        </w:tabs>
        <w:autoSpaceDE w:val="0"/>
        <w:autoSpaceDN w:val="0"/>
        <w:ind w:left="709" w:right="57" w:hanging="709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361D26" w:rsidRPr="00361D26" w:rsidRDefault="00FC357E" w:rsidP="00C1315D">
      <w:pPr>
        <w:tabs>
          <w:tab w:val="left" w:pos="5565"/>
        </w:tabs>
        <w:ind w:left="709" w:right="57" w:hanging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4758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4758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D7D40">
        <w:rPr>
          <w:rFonts w:ascii="Calibri" w:eastAsia="Calibri" w:hAnsi="Calibri" w:cs="Calibri"/>
          <w:sz w:val="22"/>
          <w:szCs w:val="22"/>
          <w:lang w:eastAsia="en-US"/>
        </w:rPr>
        <w:t>Il Dirigente Scolastico</w:t>
      </w:r>
    </w:p>
    <w:sectPr w:rsidR="00361D26" w:rsidRPr="00361D26" w:rsidSect="00DD704B">
      <w:footerReference w:type="even" r:id="rId12"/>
      <w:footerReference w:type="default" r:id="rId13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E3" w:rsidRDefault="00051BE3">
      <w:r>
        <w:separator/>
      </w:r>
    </w:p>
  </w:endnote>
  <w:endnote w:type="continuationSeparator" w:id="1">
    <w:p w:rsidR="00051BE3" w:rsidRDefault="0005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D3" w:rsidRDefault="00C805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2F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2FD3" w:rsidRDefault="00872F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D3" w:rsidRDefault="00C805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2F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0FD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2FD3" w:rsidRDefault="00872F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E3" w:rsidRDefault="00051BE3">
      <w:r>
        <w:separator/>
      </w:r>
    </w:p>
  </w:footnote>
  <w:footnote w:type="continuationSeparator" w:id="1">
    <w:p w:rsidR="00051BE3" w:rsidRDefault="0005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0FD4"/>
    <w:rsid w:val="0001314D"/>
    <w:rsid w:val="0001443F"/>
    <w:rsid w:val="00016658"/>
    <w:rsid w:val="00021EB3"/>
    <w:rsid w:val="0002222F"/>
    <w:rsid w:val="0003018C"/>
    <w:rsid w:val="000309DF"/>
    <w:rsid w:val="0003191C"/>
    <w:rsid w:val="000371CE"/>
    <w:rsid w:val="00046B4A"/>
    <w:rsid w:val="00047934"/>
    <w:rsid w:val="0005084A"/>
    <w:rsid w:val="00051BE3"/>
    <w:rsid w:val="00051E72"/>
    <w:rsid w:val="000534AD"/>
    <w:rsid w:val="000539ED"/>
    <w:rsid w:val="000564C9"/>
    <w:rsid w:val="00056833"/>
    <w:rsid w:val="00062E4A"/>
    <w:rsid w:val="000670A5"/>
    <w:rsid w:val="000736AB"/>
    <w:rsid w:val="0009659B"/>
    <w:rsid w:val="000A19BA"/>
    <w:rsid w:val="000A2C09"/>
    <w:rsid w:val="000A3640"/>
    <w:rsid w:val="000A74CB"/>
    <w:rsid w:val="000B12C5"/>
    <w:rsid w:val="000B23C0"/>
    <w:rsid w:val="000B480F"/>
    <w:rsid w:val="000B6C44"/>
    <w:rsid w:val="000C0039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335E"/>
    <w:rsid w:val="001260DF"/>
    <w:rsid w:val="00131078"/>
    <w:rsid w:val="001335C6"/>
    <w:rsid w:val="00133C52"/>
    <w:rsid w:val="00135167"/>
    <w:rsid w:val="001352AB"/>
    <w:rsid w:val="00137588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5942"/>
    <w:rsid w:val="001C6C49"/>
    <w:rsid w:val="001D4B64"/>
    <w:rsid w:val="001D6B50"/>
    <w:rsid w:val="001E48F1"/>
    <w:rsid w:val="001F16A2"/>
    <w:rsid w:val="001F207B"/>
    <w:rsid w:val="001F6C2D"/>
    <w:rsid w:val="00207849"/>
    <w:rsid w:val="00210607"/>
    <w:rsid w:val="00211108"/>
    <w:rsid w:val="0021214F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B79A1"/>
    <w:rsid w:val="002C1C92"/>
    <w:rsid w:val="002C1E86"/>
    <w:rsid w:val="002C20C4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6F0F"/>
    <w:rsid w:val="003469AB"/>
    <w:rsid w:val="00347262"/>
    <w:rsid w:val="00351652"/>
    <w:rsid w:val="00351867"/>
    <w:rsid w:val="00355615"/>
    <w:rsid w:val="0035659B"/>
    <w:rsid w:val="0036176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E126A"/>
    <w:rsid w:val="003E18F4"/>
    <w:rsid w:val="003E2DA4"/>
    <w:rsid w:val="003E2E35"/>
    <w:rsid w:val="003E5C47"/>
    <w:rsid w:val="003F3B1E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164B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1B4A"/>
    <w:rsid w:val="005A538E"/>
    <w:rsid w:val="005A7F30"/>
    <w:rsid w:val="005B65B5"/>
    <w:rsid w:val="005C767A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36D4"/>
    <w:rsid w:val="00605CA8"/>
    <w:rsid w:val="00606B2E"/>
    <w:rsid w:val="00607877"/>
    <w:rsid w:val="006105EA"/>
    <w:rsid w:val="006119C3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5A4A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2C16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26ED"/>
    <w:rsid w:val="007C4C5B"/>
    <w:rsid w:val="007D3843"/>
    <w:rsid w:val="007D62DA"/>
    <w:rsid w:val="007D74F4"/>
    <w:rsid w:val="007D7C11"/>
    <w:rsid w:val="007E0636"/>
    <w:rsid w:val="007E2352"/>
    <w:rsid w:val="007F17F0"/>
    <w:rsid w:val="007F24B6"/>
    <w:rsid w:val="007F5DF0"/>
    <w:rsid w:val="007F6E6A"/>
    <w:rsid w:val="00801BA6"/>
    <w:rsid w:val="00815D29"/>
    <w:rsid w:val="00821BBE"/>
    <w:rsid w:val="00821F40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2FD3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C2E35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1E67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6A57"/>
    <w:rsid w:val="00AA6CCD"/>
    <w:rsid w:val="00AB3F38"/>
    <w:rsid w:val="00AB4A6E"/>
    <w:rsid w:val="00AB76C8"/>
    <w:rsid w:val="00AC62CF"/>
    <w:rsid w:val="00AD07E7"/>
    <w:rsid w:val="00AD28CB"/>
    <w:rsid w:val="00AD540E"/>
    <w:rsid w:val="00AD7D40"/>
    <w:rsid w:val="00AE6A54"/>
    <w:rsid w:val="00AF52DE"/>
    <w:rsid w:val="00B00B0E"/>
    <w:rsid w:val="00B037E8"/>
    <w:rsid w:val="00B03CC7"/>
    <w:rsid w:val="00B058C1"/>
    <w:rsid w:val="00B122F3"/>
    <w:rsid w:val="00B15EA8"/>
    <w:rsid w:val="00B2311E"/>
    <w:rsid w:val="00B23FD6"/>
    <w:rsid w:val="00B31B50"/>
    <w:rsid w:val="00B325B9"/>
    <w:rsid w:val="00B33F7A"/>
    <w:rsid w:val="00B353E9"/>
    <w:rsid w:val="00B36274"/>
    <w:rsid w:val="00B419CF"/>
    <w:rsid w:val="00B4758D"/>
    <w:rsid w:val="00B56FE0"/>
    <w:rsid w:val="00B65801"/>
    <w:rsid w:val="00B671DC"/>
    <w:rsid w:val="00B71EDF"/>
    <w:rsid w:val="00B73DCA"/>
    <w:rsid w:val="00B833F2"/>
    <w:rsid w:val="00B87A3D"/>
    <w:rsid w:val="00B90CAE"/>
    <w:rsid w:val="00B92B95"/>
    <w:rsid w:val="00BA532D"/>
    <w:rsid w:val="00BB38A7"/>
    <w:rsid w:val="00BB6BE2"/>
    <w:rsid w:val="00BC5E8C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1315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053E"/>
    <w:rsid w:val="00C85681"/>
    <w:rsid w:val="00C9066B"/>
    <w:rsid w:val="00CA4237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23C"/>
    <w:rsid w:val="00CF2CD9"/>
    <w:rsid w:val="00CF2DCA"/>
    <w:rsid w:val="00CF5402"/>
    <w:rsid w:val="00D02160"/>
    <w:rsid w:val="00D0520A"/>
    <w:rsid w:val="00D1518D"/>
    <w:rsid w:val="00D16BC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30EE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148C"/>
    <w:rsid w:val="00DD1F91"/>
    <w:rsid w:val="00DD463E"/>
    <w:rsid w:val="00DD56C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67CAF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FF5"/>
    <w:rsid w:val="00F645F8"/>
    <w:rsid w:val="00F800D7"/>
    <w:rsid w:val="00F8229C"/>
    <w:rsid w:val="00F901C5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00D7"/>
    <w:rsid w:val="00FD22B9"/>
    <w:rsid w:val="00FD4C5B"/>
    <w:rsid w:val="00FD6CF1"/>
    <w:rsid w:val="00FE15EE"/>
    <w:rsid w:val="00FE1FB6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588"/>
  </w:style>
  <w:style w:type="paragraph" w:styleId="Titolo1">
    <w:name w:val="heading 1"/>
    <w:basedOn w:val="Normale"/>
    <w:next w:val="Normale"/>
    <w:qFormat/>
    <w:rsid w:val="001375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3758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3758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375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7588"/>
  </w:style>
  <w:style w:type="character" w:styleId="Collegamentoipertestuale">
    <w:name w:val="Hyperlink"/>
    <w:rsid w:val="00137588"/>
    <w:rPr>
      <w:color w:val="0000FF"/>
      <w:u w:val="single"/>
    </w:rPr>
  </w:style>
  <w:style w:type="paragraph" w:customStyle="1" w:styleId="Corpodeltesto1">
    <w:name w:val="Corpo del testo1"/>
    <w:basedOn w:val="Normale"/>
    <w:rsid w:val="0013758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37588"/>
  </w:style>
  <w:style w:type="character" w:styleId="Rimandonotaapidipagina">
    <w:name w:val="footnote reference"/>
    <w:semiHidden/>
    <w:rsid w:val="00137588"/>
    <w:rPr>
      <w:vertAlign w:val="superscript"/>
    </w:rPr>
  </w:style>
  <w:style w:type="paragraph" w:styleId="Intestazione">
    <w:name w:val="header"/>
    <w:basedOn w:val="Normale"/>
    <w:rsid w:val="0013758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AD7D4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locked/>
    <w:rsid w:val="00C1315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C1315D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allonov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ic8bl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c8bl004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A309-496B-4331-9877-9C3459D9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3973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5</cp:revision>
  <cp:lastPrinted>2021-10-20T07:03:00Z</cp:lastPrinted>
  <dcterms:created xsi:type="dcterms:W3CDTF">2021-10-14T09:07:00Z</dcterms:created>
  <dcterms:modified xsi:type="dcterms:W3CDTF">2021-10-20T07:03:00Z</dcterms:modified>
</cp:coreProperties>
</file>