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278E" w14:textId="77777777" w:rsidR="00AA0CF0" w:rsidRDefault="00AA0CF0" w:rsidP="006D4C00">
      <w:pPr>
        <w:widowControl w:val="0"/>
        <w:suppressAutoHyphens/>
        <w:autoSpaceDE w:val="0"/>
        <w:spacing w:line="200" w:lineRule="exact"/>
        <w:ind w:right="288"/>
        <w:jc w:val="both"/>
        <w:rPr>
          <w:b/>
          <w:sz w:val="24"/>
          <w:szCs w:val="24"/>
          <w:u w:val="single"/>
          <w:lang w:eastAsia="ar-SA"/>
        </w:rPr>
      </w:pPr>
    </w:p>
    <w:p w14:paraId="06414DAD" w14:textId="3F98848F" w:rsidR="009105E5" w:rsidRPr="006D4C00" w:rsidRDefault="009105E5" w:rsidP="006D4C00">
      <w:pPr>
        <w:widowControl w:val="0"/>
        <w:suppressAutoHyphens/>
        <w:autoSpaceDE w:val="0"/>
        <w:spacing w:line="200" w:lineRule="exact"/>
        <w:ind w:right="288"/>
        <w:jc w:val="both"/>
        <w:rPr>
          <w:sz w:val="24"/>
          <w:szCs w:val="24"/>
          <w:u w:val="single"/>
          <w:lang w:eastAsia="ar-SA"/>
        </w:rPr>
      </w:pPr>
      <w:r w:rsidRPr="006D4C00">
        <w:rPr>
          <w:b/>
          <w:sz w:val="24"/>
          <w:szCs w:val="24"/>
          <w:u w:val="single"/>
          <w:lang w:eastAsia="ar-SA"/>
        </w:rPr>
        <w:t>ALLEGATO A</w:t>
      </w:r>
      <w:r w:rsidRPr="006D4C00">
        <w:rPr>
          <w:sz w:val="24"/>
          <w:szCs w:val="24"/>
          <w:u w:val="single"/>
          <w:lang w:eastAsia="ar-SA"/>
        </w:rPr>
        <w:t xml:space="preserve"> (istanza di partecipazione</w:t>
      </w:r>
      <w:r w:rsidR="00FD2DBD" w:rsidRPr="006D4C00">
        <w:rPr>
          <w:sz w:val="24"/>
          <w:szCs w:val="24"/>
          <w:u w:val="single"/>
          <w:lang w:eastAsia="ar-SA"/>
        </w:rPr>
        <w:t xml:space="preserve"> PROGETTISTA</w:t>
      </w:r>
      <w:r w:rsidRPr="006D4C00">
        <w:rPr>
          <w:sz w:val="24"/>
          <w:szCs w:val="24"/>
          <w:u w:val="single"/>
          <w:lang w:eastAsia="ar-SA"/>
        </w:rPr>
        <w:t>)</w:t>
      </w:r>
    </w:p>
    <w:p w14:paraId="47F40052" w14:textId="41F62581" w:rsidR="009105E5" w:rsidRPr="006D4C00" w:rsidRDefault="009105E5" w:rsidP="006D4C00">
      <w:pPr>
        <w:autoSpaceDE w:val="0"/>
        <w:ind w:left="6249" w:right="288" w:firstLine="130"/>
        <w:jc w:val="right"/>
        <w:rPr>
          <w:sz w:val="22"/>
          <w:szCs w:val="22"/>
        </w:rPr>
      </w:pPr>
      <w:r w:rsidRPr="006D4C00">
        <w:rPr>
          <w:sz w:val="22"/>
          <w:szCs w:val="22"/>
        </w:rPr>
        <w:t>Al Dirigente Scolastico</w:t>
      </w:r>
    </w:p>
    <w:p w14:paraId="6ADD5C86" w14:textId="5902C031" w:rsidR="00A55213" w:rsidRPr="006D4C00" w:rsidRDefault="00A55213" w:rsidP="006D4C00">
      <w:pPr>
        <w:autoSpaceDE w:val="0"/>
        <w:ind w:left="6249" w:right="288" w:firstLine="130"/>
        <w:jc w:val="right"/>
        <w:rPr>
          <w:sz w:val="22"/>
          <w:szCs w:val="22"/>
        </w:rPr>
      </w:pPr>
      <w:r w:rsidRPr="006D4C00">
        <w:rPr>
          <w:sz w:val="22"/>
          <w:szCs w:val="22"/>
        </w:rPr>
        <w:t xml:space="preserve">Dell’I.C. </w:t>
      </w:r>
      <w:r w:rsidR="006D4C00" w:rsidRPr="006D4C00">
        <w:rPr>
          <w:sz w:val="22"/>
          <w:szCs w:val="22"/>
        </w:rPr>
        <w:t>Cecco Angiolieri di Siena</w:t>
      </w:r>
    </w:p>
    <w:p w14:paraId="52C19580" w14:textId="77777777" w:rsidR="002B1697" w:rsidRPr="006D4C00" w:rsidRDefault="002B1697" w:rsidP="006D4C00">
      <w:pPr>
        <w:autoSpaceDE w:val="0"/>
        <w:ind w:left="5103" w:right="288"/>
        <w:jc w:val="both"/>
      </w:pPr>
    </w:p>
    <w:p w14:paraId="10DF2C11" w14:textId="09A34C80" w:rsidR="00D46B12" w:rsidRDefault="009105E5" w:rsidP="006D4C00">
      <w:pPr>
        <w:autoSpaceDE w:val="0"/>
        <w:ind w:right="288"/>
        <w:jc w:val="both"/>
        <w:rPr>
          <w:b/>
          <w:sz w:val="22"/>
          <w:szCs w:val="22"/>
        </w:rPr>
      </w:pPr>
      <w:r w:rsidRPr="006D4C00">
        <w:rPr>
          <w:b/>
          <w:sz w:val="22"/>
          <w:szCs w:val="22"/>
        </w:rPr>
        <w:t>Domanda di par</w:t>
      </w:r>
      <w:r w:rsidR="00BC07D8" w:rsidRPr="006D4C00">
        <w:rPr>
          <w:b/>
          <w:sz w:val="22"/>
          <w:szCs w:val="22"/>
        </w:rPr>
        <w:t xml:space="preserve">tecipazione alla selezione </w:t>
      </w:r>
      <w:r w:rsidR="00A55213" w:rsidRPr="006D4C00">
        <w:rPr>
          <w:b/>
          <w:sz w:val="22"/>
          <w:szCs w:val="22"/>
        </w:rPr>
        <w:t>di Progettista</w:t>
      </w:r>
      <w:r w:rsidR="00D46B12">
        <w:rPr>
          <w:b/>
          <w:sz w:val="22"/>
          <w:szCs w:val="22"/>
        </w:rPr>
        <w:t xml:space="preserve"> PON- 13.1.</w:t>
      </w:r>
      <w:r w:rsidR="00CB33F5">
        <w:rPr>
          <w:b/>
          <w:sz w:val="22"/>
          <w:szCs w:val="22"/>
        </w:rPr>
        <w:t>3</w:t>
      </w:r>
      <w:r w:rsidR="00D46B12">
        <w:rPr>
          <w:b/>
          <w:sz w:val="22"/>
          <w:szCs w:val="22"/>
        </w:rPr>
        <w:t>A-FESRPON-TO-202</w:t>
      </w:r>
      <w:r w:rsidR="00CB33F5">
        <w:rPr>
          <w:b/>
          <w:sz w:val="22"/>
          <w:szCs w:val="22"/>
        </w:rPr>
        <w:t>2</w:t>
      </w:r>
      <w:r w:rsidR="00D46B12">
        <w:rPr>
          <w:b/>
          <w:sz w:val="22"/>
          <w:szCs w:val="22"/>
        </w:rPr>
        <w:t>-</w:t>
      </w:r>
      <w:r w:rsidR="00CB33F5">
        <w:rPr>
          <w:b/>
          <w:sz w:val="22"/>
          <w:szCs w:val="22"/>
        </w:rPr>
        <w:t>125</w:t>
      </w:r>
    </w:p>
    <w:p w14:paraId="679142D0" w14:textId="611FFC2E" w:rsidR="009105E5" w:rsidRPr="006D4C00" w:rsidRDefault="00CB33F5" w:rsidP="006D4C00">
      <w:pPr>
        <w:autoSpaceDE w:val="0"/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Edugreen: laboratori di sostenibilità per il primo ciclo</w:t>
      </w:r>
    </w:p>
    <w:p w14:paraId="4ABD144E" w14:textId="77777777" w:rsidR="002B1697" w:rsidRPr="006D4C00" w:rsidRDefault="002B1697" w:rsidP="006D4C00">
      <w:pPr>
        <w:autoSpaceDE w:val="0"/>
        <w:ind w:right="288"/>
        <w:jc w:val="both"/>
      </w:pPr>
    </w:p>
    <w:p w14:paraId="52C0E002" w14:textId="6CFF93F9" w:rsidR="009105E5" w:rsidRPr="006D4C00" w:rsidRDefault="009105E5" w:rsidP="006D4C00">
      <w:pPr>
        <w:tabs>
          <w:tab w:val="left" w:pos="9639"/>
        </w:tabs>
        <w:autoSpaceDE w:val="0"/>
        <w:spacing w:line="480" w:lineRule="auto"/>
        <w:ind w:right="288"/>
        <w:jc w:val="both"/>
        <w:rPr>
          <w:sz w:val="22"/>
          <w:szCs w:val="22"/>
        </w:rPr>
      </w:pPr>
      <w:r w:rsidRPr="006D4C00">
        <w:rPr>
          <w:sz w:val="22"/>
          <w:szCs w:val="22"/>
        </w:rPr>
        <w:t>Il/la</w:t>
      </w:r>
      <w:r w:rsidR="006D4C00">
        <w:rPr>
          <w:sz w:val="22"/>
          <w:szCs w:val="22"/>
        </w:rPr>
        <w:t xml:space="preserve"> </w:t>
      </w:r>
      <w:r w:rsidRPr="006D4C00">
        <w:rPr>
          <w:sz w:val="22"/>
          <w:szCs w:val="22"/>
        </w:rPr>
        <w:t>sottoscritto/a_____________________________________________________________</w:t>
      </w:r>
      <w:r w:rsidR="006D4C00" w:rsidRPr="006D4C00">
        <w:rPr>
          <w:sz w:val="22"/>
          <w:szCs w:val="22"/>
        </w:rPr>
        <w:t>___________</w:t>
      </w:r>
    </w:p>
    <w:p w14:paraId="4C5E873D" w14:textId="1E3A4B0B" w:rsidR="009105E5" w:rsidRPr="006D4C00" w:rsidRDefault="009105E5" w:rsidP="006D4C00">
      <w:pPr>
        <w:autoSpaceDE w:val="0"/>
        <w:spacing w:line="480" w:lineRule="auto"/>
        <w:ind w:right="288"/>
        <w:jc w:val="both"/>
        <w:rPr>
          <w:sz w:val="22"/>
          <w:szCs w:val="22"/>
        </w:rPr>
      </w:pPr>
      <w:r w:rsidRPr="006D4C00">
        <w:rPr>
          <w:sz w:val="22"/>
          <w:szCs w:val="22"/>
        </w:rPr>
        <w:t xml:space="preserve">nato/a </w:t>
      </w:r>
      <w:proofErr w:type="spellStart"/>
      <w:r w:rsidRPr="006D4C00">
        <w:rPr>
          <w:sz w:val="22"/>
          <w:szCs w:val="22"/>
        </w:rPr>
        <w:t>a</w:t>
      </w:r>
      <w:proofErr w:type="spellEnd"/>
      <w:r w:rsidRPr="006D4C00">
        <w:rPr>
          <w:sz w:val="22"/>
          <w:szCs w:val="22"/>
        </w:rPr>
        <w:t xml:space="preserve"> ________________________________</w:t>
      </w:r>
      <w:r w:rsidR="006D4C00">
        <w:rPr>
          <w:sz w:val="22"/>
          <w:szCs w:val="22"/>
        </w:rPr>
        <w:t>______________ il</w:t>
      </w:r>
      <w:r w:rsidRPr="006D4C00">
        <w:rPr>
          <w:sz w:val="22"/>
          <w:szCs w:val="22"/>
        </w:rPr>
        <w:t>____________</w:t>
      </w:r>
      <w:r w:rsidR="006D4C00" w:rsidRPr="006D4C00">
        <w:rPr>
          <w:sz w:val="22"/>
          <w:szCs w:val="22"/>
        </w:rPr>
        <w:t>____________________</w:t>
      </w:r>
    </w:p>
    <w:p w14:paraId="6177192F" w14:textId="77777777" w:rsidR="009105E5" w:rsidRPr="006D4C00" w:rsidRDefault="009105E5" w:rsidP="006D4C00">
      <w:pPr>
        <w:autoSpaceDE w:val="0"/>
        <w:spacing w:line="480" w:lineRule="auto"/>
        <w:ind w:right="288"/>
        <w:jc w:val="both"/>
        <w:rPr>
          <w:sz w:val="22"/>
          <w:szCs w:val="22"/>
        </w:rPr>
      </w:pPr>
      <w:r w:rsidRPr="006D4C00">
        <w:rPr>
          <w:sz w:val="22"/>
          <w:szCs w:val="22"/>
        </w:rPr>
        <w:t>codice fiscale |__|__|__|__|__|__|__|__|__|__|__|__|__|__|__|__|</w:t>
      </w:r>
    </w:p>
    <w:p w14:paraId="310DFABD" w14:textId="2E108336" w:rsidR="009105E5" w:rsidRPr="006D4C00" w:rsidRDefault="009105E5" w:rsidP="006D4C00">
      <w:pPr>
        <w:autoSpaceDE w:val="0"/>
        <w:spacing w:line="480" w:lineRule="auto"/>
        <w:ind w:right="288"/>
        <w:jc w:val="both"/>
        <w:rPr>
          <w:sz w:val="22"/>
          <w:szCs w:val="22"/>
        </w:rPr>
      </w:pPr>
      <w:r w:rsidRPr="006D4C00">
        <w:rPr>
          <w:sz w:val="22"/>
          <w:szCs w:val="22"/>
        </w:rPr>
        <w:t>residente</w:t>
      </w:r>
      <w:r w:rsidR="006D4C00">
        <w:rPr>
          <w:sz w:val="22"/>
          <w:szCs w:val="22"/>
        </w:rPr>
        <w:t xml:space="preserve"> </w:t>
      </w:r>
      <w:r w:rsidRPr="006D4C00">
        <w:rPr>
          <w:sz w:val="22"/>
          <w:szCs w:val="22"/>
        </w:rPr>
        <w:t>a ______________________</w:t>
      </w:r>
      <w:r w:rsidR="006D4C00">
        <w:rPr>
          <w:sz w:val="22"/>
          <w:szCs w:val="22"/>
        </w:rPr>
        <w:t>_________</w:t>
      </w:r>
      <w:r w:rsidRPr="006D4C00">
        <w:rPr>
          <w:sz w:val="22"/>
          <w:szCs w:val="22"/>
        </w:rPr>
        <w:t>via____________________________</w:t>
      </w:r>
      <w:r w:rsidR="006D4C00" w:rsidRPr="006D4C00">
        <w:rPr>
          <w:sz w:val="22"/>
          <w:szCs w:val="22"/>
        </w:rPr>
        <w:t>________________</w:t>
      </w:r>
    </w:p>
    <w:p w14:paraId="0058F643" w14:textId="24D231C7" w:rsidR="009105E5" w:rsidRPr="006D4C00" w:rsidRDefault="009105E5" w:rsidP="006D4C00">
      <w:pPr>
        <w:autoSpaceDE w:val="0"/>
        <w:spacing w:line="480" w:lineRule="auto"/>
        <w:ind w:right="288"/>
        <w:jc w:val="both"/>
        <w:rPr>
          <w:sz w:val="22"/>
          <w:szCs w:val="22"/>
        </w:rPr>
      </w:pPr>
      <w:r w:rsidRPr="006D4C00">
        <w:rPr>
          <w:sz w:val="22"/>
          <w:szCs w:val="22"/>
        </w:rPr>
        <w:t>recapito</w:t>
      </w:r>
      <w:r w:rsidR="006D4C00">
        <w:rPr>
          <w:sz w:val="22"/>
          <w:szCs w:val="22"/>
        </w:rPr>
        <w:t xml:space="preserve"> </w:t>
      </w:r>
      <w:r w:rsidRPr="006D4C00">
        <w:rPr>
          <w:sz w:val="22"/>
          <w:szCs w:val="22"/>
        </w:rPr>
        <w:t xml:space="preserve">tel.________________________ recapito </w:t>
      </w:r>
      <w:proofErr w:type="spellStart"/>
      <w:r w:rsidRPr="006D4C00">
        <w:rPr>
          <w:sz w:val="22"/>
          <w:szCs w:val="22"/>
        </w:rPr>
        <w:t>cell</w:t>
      </w:r>
      <w:proofErr w:type="spellEnd"/>
      <w:r w:rsidRPr="006D4C00">
        <w:rPr>
          <w:sz w:val="22"/>
          <w:szCs w:val="22"/>
        </w:rPr>
        <w:t>. _____________________</w:t>
      </w:r>
      <w:r w:rsidR="006D4C00" w:rsidRPr="006D4C00">
        <w:rPr>
          <w:sz w:val="22"/>
          <w:szCs w:val="22"/>
        </w:rPr>
        <w:t>_____________________</w:t>
      </w:r>
    </w:p>
    <w:p w14:paraId="4ED75F67" w14:textId="72528CB6" w:rsidR="009105E5" w:rsidRPr="006D4C00" w:rsidRDefault="009105E5" w:rsidP="006D4C00">
      <w:pPr>
        <w:autoSpaceDE w:val="0"/>
        <w:spacing w:line="480" w:lineRule="auto"/>
        <w:ind w:right="288"/>
        <w:jc w:val="both"/>
        <w:rPr>
          <w:sz w:val="22"/>
          <w:szCs w:val="22"/>
        </w:rPr>
      </w:pPr>
      <w:r w:rsidRPr="006D4C00">
        <w:rPr>
          <w:sz w:val="22"/>
          <w:szCs w:val="22"/>
        </w:rPr>
        <w:t>indirizzo E-Mail _______________________</w:t>
      </w:r>
      <w:r w:rsidR="006D4C00">
        <w:rPr>
          <w:sz w:val="22"/>
          <w:szCs w:val="22"/>
        </w:rPr>
        <w:t>___</w:t>
      </w:r>
      <w:r w:rsidR="00292FFA" w:rsidRPr="006D4C00">
        <w:rPr>
          <w:sz w:val="22"/>
          <w:szCs w:val="22"/>
        </w:rPr>
        <w:t>indirizzo PEC______________________________</w:t>
      </w:r>
      <w:r w:rsidR="006D4C00" w:rsidRPr="006D4C00">
        <w:rPr>
          <w:sz w:val="22"/>
          <w:szCs w:val="22"/>
        </w:rPr>
        <w:t>___</w:t>
      </w:r>
      <w:r w:rsidR="006D4C00">
        <w:rPr>
          <w:sz w:val="22"/>
          <w:szCs w:val="22"/>
        </w:rPr>
        <w:t>___</w:t>
      </w:r>
    </w:p>
    <w:p w14:paraId="3773CC42" w14:textId="561586F3" w:rsidR="009105E5" w:rsidRPr="006D4C00" w:rsidRDefault="006E6349" w:rsidP="006D4C00">
      <w:pPr>
        <w:autoSpaceDE w:val="0"/>
        <w:spacing w:line="480" w:lineRule="auto"/>
        <w:ind w:right="288"/>
        <w:rPr>
          <w:b/>
        </w:rPr>
      </w:pPr>
      <w:r w:rsidRPr="006D4C00">
        <w:rPr>
          <w:sz w:val="22"/>
          <w:szCs w:val="22"/>
        </w:rPr>
        <w:t xml:space="preserve">in servizio </w:t>
      </w:r>
      <w:r w:rsidR="00C15050" w:rsidRPr="006D4C00">
        <w:rPr>
          <w:sz w:val="22"/>
          <w:szCs w:val="22"/>
        </w:rPr>
        <w:t>presso ________________________con la qualifica di ________________________</w:t>
      </w:r>
      <w:r w:rsidR="006D4C00" w:rsidRPr="006D4C00">
        <w:rPr>
          <w:sz w:val="22"/>
          <w:szCs w:val="22"/>
        </w:rPr>
        <w:t>_________</w:t>
      </w:r>
      <w:r w:rsidR="006D4C00">
        <w:rPr>
          <w:sz w:val="22"/>
          <w:szCs w:val="22"/>
        </w:rPr>
        <w:t>_</w:t>
      </w:r>
    </w:p>
    <w:p w14:paraId="706FD1A5" w14:textId="77777777" w:rsidR="009105E5" w:rsidRPr="006D4C00" w:rsidRDefault="009105E5" w:rsidP="006D4C00">
      <w:pPr>
        <w:autoSpaceDE w:val="0"/>
        <w:spacing w:line="480" w:lineRule="auto"/>
        <w:ind w:right="288"/>
        <w:jc w:val="center"/>
        <w:rPr>
          <w:sz w:val="22"/>
          <w:szCs w:val="22"/>
        </w:rPr>
      </w:pPr>
      <w:r w:rsidRPr="006D4C00">
        <w:rPr>
          <w:b/>
          <w:sz w:val="22"/>
          <w:szCs w:val="22"/>
        </w:rPr>
        <w:t>CHIEDE</w:t>
      </w:r>
    </w:p>
    <w:p w14:paraId="0CCAA6B3" w14:textId="149AB612" w:rsidR="009105E5" w:rsidRPr="006D4C00" w:rsidRDefault="009105E5" w:rsidP="006D4C00">
      <w:pPr>
        <w:autoSpaceDE w:val="0"/>
        <w:ind w:right="288"/>
        <w:jc w:val="both"/>
      </w:pPr>
      <w:r w:rsidRPr="006D4C00">
        <w:rPr>
          <w:sz w:val="22"/>
          <w:szCs w:val="22"/>
        </w:rPr>
        <w:t xml:space="preserve">Di partecipare alla selezione per l’attribuzione dell’incarico di </w:t>
      </w:r>
      <w:r w:rsidR="00FD2DBD" w:rsidRPr="006D4C00">
        <w:rPr>
          <w:b/>
          <w:sz w:val="22"/>
          <w:szCs w:val="22"/>
        </w:rPr>
        <w:t>PROGETTISTA</w:t>
      </w:r>
      <w:r w:rsidR="00B948FC" w:rsidRPr="006D4C00">
        <w:rPr>
          <w:sz w:val="22"/>
          <w:szCs w:val="22"/>
        </w:rPr>
        <w:t xml:space="preserve"> </w:t>
      </w:r>
      <w:r w:rsidR="00BA54E3" w:rsidRPr="006D4C00">
        <w:rPr>
          <w:sz w:val="22"/>
          <w:szCs w:val="22"/>
        </w:rPr>
        <w:t>relativamente</w:t>
      </w:r>
      <w:r w:rsidR="006B595E" w:rsidRPr="006D4C00">
        <w:rPr>
          <w:sz w:val="22"/>
          <w:szCs w:val="22"/>
        </w:rPr>
        <w:t xml:space="preserve"> al progetto</w:t>
      </w:r>
      <w:r w:rsidR="00BA54E3" w:rsidRPr="006D4C00">
        <w:t>:</w:t>
      </w:r>
    </w:p>
    <w:p w14:paraId="5569C8F7" w14:textId="77777777" w:rsidR="009105E5" w:rsidRPr="006D4C00" w:rsidRDefault="009105E5" w:rsidP="006D4C00">
      <w:pPr>
        <w:autoSpaceDE w:val="0"/>
        <w:ind w:right="288"/>
        <w:jc w:val="both"/>
        <w:rPr>
          <w:b/>
          <w:bCs/>
          <w:color w:val="333333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335"/>
        <w:gridCol w:w="2977"/>
      </w:tblGrid>
      <w:tr w:rsidR="00E8201A" w:rsidRPr="006D4C00" w14:paraId="5C192430" w14:textId="77777777" w:rsidTr="006D4C00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6D4C00" w:rsidRDefault="00E8201A" w:rsidP="006D4C00">
            <w:pPr>
              <w:suppressAutoHyphens/>
              <w:ind w:right="288"/>
              <w:jc w:val="center"/>
              <w:rPr>
                <w:b/>
                <w:bCs/>
                <w:color w:val="333333"/>
                <w:lang w:eastAsia="ar-SA"/>
              </w:rPr>
            </w:pPr>
            <w:r w:rsidRPr="006D4C00">
              <w:rPr>
                <w:b/>
                <w:bCs/>
                <w:color w:val="333333"/>
              </w:rPr>
              <w:t>Titolo Progetto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35958658" w:rsidR="00E8201A" w:rsidRPr="006D4C00" w:rsidRDefault="006D4C00" w:rsidP="006D4C00">
            <w:pPr>
              <w:suppressAutoHyphens/>
              <w:ind w:right="288"/>
              <w:jc w:val="center"/>
              <w:rPr>
                <w:b/>
                <w:bCs/>
                <w:color w:val="333333"/>
                <w:lang w:eastAsia="ar-SA"/>
              </w:rPr>
            </w:pPr>
            <w:r>
              <w:rPr>
                <w:b/>
                <w:bCs/>
                <w:color w:val="333333"/>
              </w:rPr>
              <w:t>Codice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6D4C00" w:rsidRDefault="00E8201A" w:rsidP="006D4C00">
            <w:pPr>
              <w:suppressAutoHyphens/>
              <w:ind w:right="288"/>
              <w:jc w:val="center"/>
              <w:rPr>
                <w:b/>
                <w:bCs/>
                <w:color w:val="333333"/>
              </w:rPr>
            </w:pPr>
          </w:p>
          <w:p w14:paraId="65ADEAE4" w14:textId="10398E85" w:rsidR="00BA088F" w:rsidRPr="006D4C00" w:rsidRDefault="00BA088F" w:rsidP="006D4C00">
            <w:pPr>
              <w:suppressAutoHyphens/>
              <w:ind w:right="288"/>
              <w:jc w:val="center"/>
              <w:rPr>
                <w:b/>
                <w:bCs/>
                <w:color w:val="333333"/>
              </w:rPr>
            </w:pPr>
            <w:r w:rsidRPr="006D4C00">
              <w:rPr>
                <w:b/>
                <w:bCs/>
                <w:color w:val="333333"/>
              </w:rPr>
              <w:t>CUP</w:t>
            </w:r>
          </w:p>
        </w:tc>
      </w:tr>
      <w:tr w:rsidR="00E8201A" w:rsidRPr="006D4C00" w14:paraId="6209AE73" w14:textId="77777777" w:rsidTr="006D4C0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2A703" w14:textId="77777777" w:rsidR="00CB33F5" w:rsidRPr="006D4C00" w:rsidRDefault="00CB33F5" w:rsidP="00CB33F5">
            <w:pPr>
              <w:autoSpaceDE w:val="0"/>
              <w:ind w:right="2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Edugreen: laboratori di sostenibilità per il primo ciclo</w:t>
            </w:r>
          </w:p>
          <w:p w14:paraId="4B8E2CD7" w14:textId="49B3FECC" w:rsidR="00E8201A" w:rsidRPr="006D4C00" w:rsidRDefault="00E8201A" w:rsidP="006D4C00">
            <w:pPr>
              <w:pStyle w:val="Titolo61"/>
              <w:keepNext/>
              <w:keepLines/>
              <w:shd w:val="clear" w:color="auto" w:fill="auto"/>
              <w:spacing w:before="0" w:line="240" w:lineRule="auto"/>
              <w:ind w:right="288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1D43CFBF" w:rsidR="00E8201A" w:rsidRPr="006D4C00" w:rsidRDefault="00CB33F5" w:rsidP="006D4C00">
            <w:pPr>
              <w:suppressAutoHyphens/>
              <w:ind w:right="288"/>
              <w:jc w:val="center"/>
              <w:rPr>
                <w:b/>
                <w:color w:val="333333"/>
              </w:rPr>
            </w:pPr>
            <w:r>
              <w:rPr>
                <w:b/>
                <w:sz w:val="22"/>
                <w:szCs w:val="22"/>
              </w:rPr>
              <w:t>13.1.3A-FESRPON-TO-2022-125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22492" w14:textId="77777777" w:rsidR="00CB33F5" w:rsidRPr="00715469" w:rsidRDefault="00CB33F5" w:rsidP="00CB33F5">
            <w:pPr>
              <w:autoSpaceDE w:val="0"/>
              <w:autoSpaceDN w:val="0"/>
              <w:adjustRightInd w:val="0"/>
              <w:ind w:left="284" w:right="1276" w:hanging="284"/>
              <w:jc w:val="center"/>
              <w:rPr>
                <w:b/>
                <w:i/>
              </w:rPr>
            </w:pPr>
            <w:r w:rsidRPr="00715469">
              <w:rPr>
                <w:b/>
                <w:i/>
              </w:rPr>
              <w:t>E69J22000520006</w:t>
            </w:r>
          </w:p>
          <w:p w14:paraId="48DD04B0" w14:textId="4D858736" w:rsidR="00E8201A" w:rsidRPr="006D4C00" w:rsidRDefault="00E8201A" w:rsidP="006D4C00">
            <w:pPr>
              <w:suppressAutoHyphens/>
              <w:ind w:right="288"/>
              <w:jc w:val="center"/>
              <w:rPr>
                <w:b/>
                <w:color w:val="333333"/>
              </w:rPr>
            </w:pPr>
          </w:p>
        </w:tc>
      </w:tr>
    </w:tbl>
    <w:p w14:paraId="5FACA222" w14:textId="77777777" w:rsidR="004940A4" w:rsidRPr="006D4C00" w:rsidRDefault="004940A4" w:rsidP="006D4C00">
      <w:pPr>
        <w:autoSpaceDE w:val="0"/>
        <w:ind w:right="288"/>
        <w:jc w:val="both"/>
      </w:pPr>
    </w:p>
    <w:p w14:paraId="7CD4EA4F" w14:textId="77777777" w:rsidR="009105E5" w:rsidRPr="006D4C00" w:rsidRDefault="009105E5" w:rsidP="006D4C00">
      <w:pPr>
        <w:autoSpaceDE w:val="0"/>
        <w:ind w:right="288"/>
        <w:jc w:val="both"/>
        <w:rPr>
          <w:lang w:eastAsia="ar-SA"/>
        </w:rPr>
      </w:pPr>
      <w:r w:rsidRPr="006D4C00">
        <w:t>A tal fine, consapevole della responsabilità penale e della decadenza da eventuali benefici acquisiti</w:t>
      </w:r>
    </w:p>
    <w:p w14:paraId="0F2DD17D" w14:textId="77777777" w:rsidR="009105E5" w:rsidRPr="006D4C00" w:rsidRDefault="009105E5" w:rsidP="006D4C00">
      <w:pPr>
        <w:autoSpaceDE w:val="0"/>
        <w:ind w:right="288"/>
        <w:jc w:val="both"/>
      </w:pPr>
      <w:r w:rsidRPr="006D4C00">
        <w:t xml:space="preserve">nel caso di dichiarazioni mendaci, </w:t>
      </w:r>
      <w:r w:rsidRPr="006D4C00">
        <w:rPr>
          <w:b/>
        </w:rPr>
        <w:t>dichiara</w:t>
      </w:r>
      <w:r w:rsidRPr="006D4C00">
        <w:t xml:space="preserve"> sotto la propria responsabilità quanto segue:</w:t>
      </w:r>
    </w:p>
    <w:p w14:paraId="6BCA5464" w14:textId="77777777" w:rsidR="009105E5" w:rsidRPr="006D4C00" w:rsidRDefault="009105E5" w:rsidP="006D4C00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>di aver preso visione delle condizioni previste dal bando</w:t>
      </w:r>
    </w:p>
    <w:p w14:paraId="4C147212" w14:textId="77777777" w:rsidR="009105E5" w:rsidRPr="006D4C00" w:rsidRDefault="009105E5" w:rsidP="006D4C00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>di essere in godimento dei diritti politici</w:t>
      </w:r>
    </w:p>
    <w:p w14:paraId="4768EC30" w14:textId="77777777" w:rsidR="009105E5" w:rsidRPr="006D4C00" w:rsidRDefault="009105E5" w:rsidP="006D4C00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 xml:space="preserve">di non aver subito condanne penali ovvero di avere i seguenti provvedimenti penali pendenti: </w:t>
      </w:r>
    </w:p>
    <w:p w14:paraId="071A5AE8" w14:textId="77777777" w:rsidR="009105E5" w:rsidRPr="006D4C00" w:rsidRDefault="009105E5" w:rsidP="006D4C00">
      <w:pPr>
        <w:pStyle w:val="Paragrafoelenco"/>
        <w:autoSpaceDE w:val="0"/>
        <w:ind w:left="360"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>__________________________________________________________________</w:t>
      </w:r>
    </w:p>
    <w:p w14:paraId="191E37EC" w14:textId="54A2B231" w:rsidR="009105E5" w:rsidRPr="006D4C00" w:rsidRDefault="009105E5" w:rsidP="006D4C00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 xml:space="preserve">di non avere procedimenti penali pendenti, ovvero di avere i seguenti procedimenti penali pendenti </w:t>
      </w:r>
    </w:p>
    <w:p w14:paraId="2F11BD88" w14:textId="7C9F4FCB" w:rsidR="009105E5" w:rsidRPr="006D4C00" w:rsidRDefault="009105E5" w:rsidP="006D4C00">
      <w:pPr>
        <w:pStyle w:val="Paragrafoelenco"/>
        <w:autoSpaceDE w:val="0"/>
        <w:ind w:left="360"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>___________________________________________________________</w:t>
      </w:r>
    </w:p>
    <w:p w14:paraId="72C074D1" w14:textId="119D222F" w:rsidR="009105E5" w:rsidRPr="004E2C58" w:rsidRDefault="009105E5" w:rsidP="004E2C58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>di impegnarsi a documentare puntualmente tutta l’attività svolta</w:t>
      </w:r>
    </w:p>
    <w:p w14:paraId="5C4E7AEC" w14:textId="77777777" w:rsidR="009105E5" w:rsidRPr="006D4C00" w:rsidRDefault="009105E5" w:rsidP="006D4C00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>di non essere in alcuna delle condizioni di incompatibilità con l’incarico previsti dalla norma vigente</w:t>
      </w:r>
    </w:p>
    <w:p w14:paraId="49CE9975" w14:textId="39187FBF" w:rsidR="009105E5" w:rsidRDefault="009105E5" w:rsidP="006D4C00">
      <w:pPr>
        <w:pStyle w:val="Paragrafoelenco"/>
        <w:numPr>
          <w:ilvl w:val="0"/>
          <w:numId w:val="4"/>
        </w:numPr>
        <w:suppressAutoHyphens/>
        <w:autoSpaceDE w:val="0"/>
        <w:ind w:right="288"/>
        <w:jc w:val="both"/>
        <w:rPr>
          <w:sz w:val="20"/>
          <w:szCs w:val="20"/>
        </w:rPr>
      </w:pPr>
      <w:r w:rsidRPr="006D4C00">
        <w:rPr>
          <w:sz w:val="20"/>
          <w:szCs w:val="20"/>
        </w:rPr>
        <w:t xml:space="preserve">di avere </w:t>
      </w:r>
      <w:proofErr w:type="gramStart"/>
      <w:r w:rsidRPr="006D4C00">
        <w:rPr>
          <w:sz w:val="20"/>
          <w:szCs w:val="20"/>
        </w:rPr>
        <w:t>la competenz</w:t>
      </w:r>
      <w:r w:rsidR="004E2C58">
        <w:rPr>
          <w:sz w:val="20"/>
          <w:szCs w:val="20"/>
        </w:rPr>
        <w:t>e</w:t>
      </w:r>
      <w:proofErr w:type="gramEnd"/>
      <w:r w:rsidRPr="006D4C00">
        <w:rPr>
          <w:sz w:val="20"/>
          <w:szCs w:val="20"/>
        </w:rPr>
        <w:t xml:space="preserve"> informatic</w:t>
      </w:r>
      <w:r w:rsidR="004E2C58">
        <w:rPr>
          <w:sz w:val="20"/>
          <w:szCs w:val="20"/>
        </w:rPr>
        <w:t>he necessarie al</w:t>
      </w:r>
      <w:r w:rsidRPr="006D4C00">
        <w:rPr>
          <w:sz w:val="20"/>
          <w:szCs w:val="20"/>
        </w:rPr>
        <w:t>l’uso della piattaforma on line “Gestione progetti PON scuola”</w:t>
      </w:r>
    </w:p>
    <w:p w14:paraId="7DB94E01" w14:textId="77777777" w:rsidR="00D46B12" w:rsidRPr="006D4C00" w:rsidRDefault="00D46B12" w:rsidP="00D46B12">
      <w:pPr>
        <w:pStyle w:val="Paragrafoelenco"/>
        <w:suppressAutoHyphens/>
        <w:autoSpaceDE w:val="0"/>
        <w:ind w:left="720" w:right="288"/>
        <w:jc w:val="both"/>
        <w:rPr>
          <w:sz w:val="20"/>
          <w:szCs w:val="20"/>
        </w:rPr>
      </w:pPr>
    </w:p>
    <w:p w14:paraId="15E202A9" w14:textId="77777777" w:rsidR="009105E5" w:rsidRPr="006D4C00" w:rsidRDefault="009105E5" w:rsidP="006D4C00">
      <w:pPr>
        <w:widowControl w:val="0"/>
        <w:autoSpaceDE w:val="0"/>
        <w:ind w:left="224" w:right="288"/>
        <w:jc w:val="both"/>
      </w:pPr>
    </w:p>
    <w:p w14:paraId="1A8CC91D" w14:textId="6A201CA1" w:rsidR="009105E5" w:rsidRPr="006D4C00" w:rsidRDefault="009105E5" w:rsidP="006D4C00">
      <w:pPr>
        <w:autoSpaceDE w:val="0"/>
        <w:spacing w:line="480" w:lineRule="auto"/>
        <w:ind w:right="288"/>
        <w:jc w:val="both"/>
      </w:pPr>
      <w:r w:rsidRPr="006D4C00">
        <w:t>Data___________________</w:t>
      </w:r>
      <w:r w:rsidR="00A51076">
        <w:t>___________</w:t>
      </w:r>
      <w:r w:rsidRPr="006D4C00">
        <w:t xml:space="preserve"> firma_____________________________________________</w:t>
      </w:r>
      <w:r w:rsidR="00A51076">
        <w:t>____________</w:t>
      </w:r>
    </w:p>
    <w:p w14:paraId="260C2E76" w14:textId="77777777" w:rsidR="009105E5" w:rsidRPr="006D4C00" w:rsidRDefault="009105E5" w:rsidP="006D4C00">
      <w:pPr>
        <w:autoSpaceDE w:val="0"/>
        <w:spacing w:line="480" w:lineRule="auto"/>
        <w:ind w:right="288"/>
        <w:jc w:val="both"/>
      </w:pPr>
      <w:r w:rsidRPr="006D4C00">
        <w:t xml:space="preserve">Si allega alla presente </w:t>
      </w:r>
    </w:p>
    <w:p w14:paraId="3C5F1EF0" w14:textId="77777777" w:rsidR="009105E5" w:rsidRPr="006D4C00" w:rsidRDefault="00F43707" w:rsidP="006D4C00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88" w:firstLine="0"/>
        <w:jc w:val="both"/>
      </w:pPr>
      <w:r w:rsidRPr="006D4C00">
        <w:t>Documento di identità in fotocopia</w:t>
      </w:r>
    </w:p>
    <w:p w14:paraId="3B540859" w14:textId="6E425941" w:rsidR="00CE0054" w:rsidRDefault="00CE0054" w:rsidP="006D4C00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88" w:firstLine="0"/>
        <w:jc w:val="both"/>
      </w:pPr>
      <w:r w:rsidRPr="006D4C00">
        <w:t>Curriculum Vitae</w:t>
      </w:r>
    </w:p>
    <w:p w14:paraId="02671811" w14:textId="4B4EA0BA" w:rsidR="00E15D64" w:rsidRPr="006D4C00" w:rsidRDefault="00E15D64" w:rsidP="006D4C00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88" w:firstLine="0"/>
        <w:jc w:val="both"/>
      </w:pPr>
      <w:r>
        <w:t>Tabella di valutazione dei titoli per selezione esperto progettista</w:t>
      </w:r>
    </w:p>
    <w:p w14:paraId="21D1072A" w14:textId="77777777" w:rsidR="00CE0054" w:rsidRPr="006D4C00" w:rsidRDefault="00CE0054" w:rsidP="006D4C00">
      <w:pPr>
        <w:widowControl w:val="0"/>
        <w:tabs>
          <w:tab w:val="left" w:pos="480"/>
        </w:tabs>
        <w:suppressAutoHyphens/>
        <w:autoSpaceDE w:val="0"/>
        <w:spacing w:before="20"/>
        <w:ind w:right="288"/>
        <w:jc w:val="both"/>
      </w:pPr>
    </w:p>
    <w:p w14:paraId="6B0C9F03" w14:textId="77777777" w:rsidR="003C0C66" w:rsidRPr="006D4C00" w:rsidRDefault="009105E5" w:rsidP="006D4C00">
      <w:pPr>
        <w:autoSpaceDE w:val="0"/>
        <w:ind w:right="288"/>
        <w:jc w:val="both"/>
      </w:pPr>
      <w:r w:rsidRPr="006D4C00">
        <w:t xml:space="preserve">N.B.: </w:t>
      </w:r>
      <w:r w:rsidRPr="006D4C00">
        <w:rPr>
          <w:b/>
          <w:u w:val="single"/>
        </w:rPr>
        <w:t>La domanda priva degli allegati e non firmati non verrà presa in considerazione</w:t>
      </w:r>
    </w:p>
    <w:p w14:paraId="5E3D1E3D" w14:textId="77777777" w:rsidR="003C0C66" w:rsidRPr="006D4C00" w:rsidRDefault="003C0C66" w:rsidP="006D4C00">
      <w:pPr>
        <w:autoSpaceDE w:val="0"/>
        <w:ind w:right="288"/>
        <w:jc w:val="both"/>
      </w:pPr>
    </w:p>
    <w:p w14:paraId="61442B5C" w14:textId="7BE991E2" w:rsidR="00E15D64" w:rsidRDefault="00E15D64" w:rsidP="00E15D64">
      <w:pPr>
        <w:tabs>
          <w:tab w:val="left" w:pos="7890"/>
        </w:tabs>
        <w:autoSpaceDE w:val="0"/>
        <w:spacing w:line="480" w:lineRule="auto"/>
        <w:ind w:right="288"/>
        <w:jc w:val="both"/>
      </w:pPr>
    </w:p>
    <w:p w14:paraId="4A8E8097" w14:textId="77777777" w:rsidR="004E2C58" w:rsidRDefault="004E2C58" w:rsidP="00E15D64">
      <w:pPr>
        <w:tabs>
          <w:tab w:val="left" w:pos="7890"/>
        </w:tabs>
        <w:autoSpaceDE w:val="0"/>
        <w:spacing w:line="480" w:lineRule="auto"/>
        <w:ind w:right="288"/>
        <w:jc w:val="both"/>
      </w:pPr>
    </w:p>
    <w:p w14:paraId="1A650FA2" w14:textId="77777777" w:rsidR="00D46B12" w:rsidRDefault="00D46B12" w:rsidP="00E15D64">
      <w:pPr>
        <w:tabs>
          <w:tab w:val="left" w:pos="7890"/>
        </w:tabs>
        <w:autoSpaceDE w:val="0"/>
        <w:spacing w:line="480" w:lineRule="auto"/>
        <w:ind w:right="288"/>
        <w:jc w:val="both"/>
      </w:pPr>
    </w:p>
    <w:p w14:paraId="310F60EF" w14:textId="651671F9" w:rsidR="00E15D64" w:rsidRPr="00E15D64" w:rsidRDefault="00E15D64" w:rsidP="00E15D64">
      <w:pPr>
        <w:tabs>
          <w:tab w:val="left" w:pos="7890"/>
        </w:tabs>
        <w:autoSpaceDE w:val="0"/>
        <w:spacing w:line="480" w:lineRule="auto"/>
        <w:ind w:right="288"/>
        <w:jc w:val="center"/>
        <w:rPr>
          <w:b/>
          <w:sz w:val="24"/>
          <w:szCs w:val="24"/>
        </w:rPr>
      </w:pPr>
      <w:r w:rsidRPr="00E15D64">
        <w:rPr>
          <w:b/>
          <w:sz w:val="24"/>
          <w:szCs w:val="24"/>
        </w:rPr>
        <w:t>TABELLA DI VALUTAZIONE DEI TITOLI</w:t>
      </w:r>
    </w:p>
    <w:p w14:paraId="50A8D9CD" w14:textId="0F404E7A" w:rsidR="00110098" w:rsidRDefault="00E15D64" w:rsidP="00E15D64">
      <w:pPr>
        <w:tabs>
          <w:tab w:val="left" w:pos="7890"/>
        </w:tabs>
        <w:autoSpaceDE w:val="0"/>
        <w:spacing w:line="480" w:lineRule="auto"/>
        <w:ind w:right="288"/>
        <w:jc w:val="both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877"/>
        <w:gridCol w:w="2437"/>
        <w:gridCol w:w="1884"/>
      </w:tblGrid>
      <w:tr w:rsidR="00E15D64" w14:paraId="108F33DB" w14:textId="2A85A759" w:rsidTr="0036032C">
        <w:trPr>
          <w:trHeight w:val="1220"/>
        </w:trPr>
        <w:tc>
          <w:tcPr>
            <w:tcW w:w="2651" w:type="dxa"/>
            <w:shd w:val="clear" w:color="auto" w:fill="auto"/>
          </w:tcPr>
          <w:p w14:paraId="13C4202F" w14:textId="77777777" w:rsidR="00E15D64" w:rsidRPr="00395A85" w:rsidRDefault="00E15D64" w:rsidP="00CB33F5">
            <w:pPr>
              <w:widowControl w:val="0"/>
              <w:ind w:right="208"/>
              <w:jc w:val="both"/>
              <w:rPr>
                <w:b/>
                <w:sz w:val="22"/>
                <w:szCs w:val="22"/>
              </w:rPr>
            </w:pPr>
            <w:r w:rsidRPr="00395A85">
              <w:rPr>
                <w:b/>
                <w:sz w:val="22"/>
                <w:szCs w:val="22"/>
              </w:rPr>
              <w:t>TITOLI DI STUDIO, PROFESSIONALI E CULTURALI</w:t>
            </w:r>
          </w:p>
        </w:tc>
        <w:tc>
          <w:tcPr>
            <w:tcW w:w="2799" w:type="dxa"/>
            <w:shd w:val="clear" w:color="auto" w:fill="auto"/>
          </w:tcPr>
          <w:p w14:paraId="66136178" w14:textId="77777777" w:rsidR="00E15D64" w:rsidRPr="00395A85" w:rsidRDefault="00E15D64" w:rsidP="00CB33F5">
            <w:pPr>
              <w:widowControl w:val="0"/>
              <w:ind w:left="472" w:right="208"/>
              <w:jc w:val="both"/>
              <w:rPr>
                <w:b/>
                <w:sz w:val="22"/>
                <w:szCs w:val="22"/>
              </w:rPr>
            </w:pPr>
            <w:r w:rsidRPr="00395A85">
              <w:rPr>
                <w:b/>
                <w:sz w:val="22"/>
                <w:szCs w:val="22"/>
              </w:rPr>
              <w:t>PUNTEGGIO</w:t>
            </w:r>
          </w:p>
        </w:tc>
        <w:tc>
          <w:tcPr>
            <w:tcW w:w="2475" w:type="dxa"/>
          </w:tcPr>
          <w:p w14:paraId="484587C5" w14:textId="7A49AA1C" w:rsidR="00E15D64" w:rsidRPr="00395A85" w:rsidRDefault="00E15D64" w:rsidP="00CB33F5">
            <w:pPr>
              <w:widowControl w:val="0"/>
              <w:ind w:left="2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ATTRIBUIT</w:t>
            </w:r>
            <w:r w:rsidR="00D46B12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SI DAL CANDIDATO</w:t>
            </w:r>
          </w:p>
        </w:tc>
        <w:tc>
          <w:tcPr>
            <w:tcW w:w="1884" w:type="dxa"/>
          </w:tcPr>
          <w:p w14:paraId="6471BBB3" w14:textId="1706B319" w:rsidR="00E15D64" w:rsidRPr="00395A85" w:rsidRDefault="00E15D64" w:rsidP="00CB33F5">
            <w:pPr>
              <w:widowControl w:val="0"/>
              <w:ind w:right="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ASSEGNAT</w:t>
            </w:r>
            <w:r w:rsidR="00D46B12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DALLA COMMISSIONE</w:t>
            </w:r>
          </w:p>
        </w:tc>
      </w:tr>
      <w:tr w:rsidR="0036032C" w14:paraId="13D00A34" w14:textId="7A3AAEF8" w:rsidTr="0036032C">
        <w:tc>
          <w:tcPr>
            <w:tcW w:w="2651" w:type="dxa"/>
            <w:shd w:val="clear" w:color="auto" w:fill="auto"/>
          </w:tcPr>
          <w:p w14:paraId="60C50451" w14:textId="1248DD8B" w:rsidR="0036032C" w:rsidRDefault="0036032C" w:rsidP="0036032C">
            <w:pPr>
              <w:widowControl w:val="0"/>
              <w:ind w:right="171"/>
              <w:jc w:val="both"/>
            </w:pPr>
            <w:r w:rsidRPr="00A72FCF">
              <w:rPr>
                <w:rFonts w:ascii="Calibri" w:hAnsi="Calibri" w:cs="Calibri"/>
              </w:rPr>
              <w:t xml:space="preserve">Laurea in aree disciplinari relative alle </w:t>
            </w:r>
            <w:r w:rsidRPr="00367579">
              <w:rPr>
                <w:rFonts w:ascii="Calibri" w:hAnsi="Calibri" w:cs="Calibri"/>
              </w:rPr>
              <w:t>competenze professionali richieste (architettura, scienze agrarie,</w:t>
            </w:r>
            <w:r>
              <w:rPr>
                <w:rFonts w:ascii="Calibri" w:hAnsi="Calibri" w:cs="Calibri"/>
              </w:rPr>
              <w:t xml:space="preserve"> ingegneria</w:t>
            </w:r>
            <w:r w:rsidRPr="00367579">
              <w:rPr>
                <w:rFonts w:ascii="Calibri" w:hAnsi="Calibri" w:cs="Calibri"/>
              </w:rPr>
              <w:t xml:space="preserve"> etc</w:t>
            </w:r>
            <w:r w:rsidRPr="00A72FCF">
              <w:rPr>
                <w:rFonts w:ascii="Calibri" w:hAnsi="Calibri" w:cs="Calibri"/>
              </w:rPr>
              <w:t>.)</w:t>
            </w:r>
          </w:p>
        </w:tc>
        <w:tc>
          <w:tcPr>
            <w:tcW w:w="2799" w:type="dxa"/>
            <w:shd w:val="clear" w:color="auto" w:fill="auto"/>
          </w:tcPr>
          <w:p w14:paraId="01437444" w14:textId="78198586" w:rsidR="0036032C" w:rsidRDefault="0036032C" w:rsidP="0036032C">
            <w:pPr>
              <w:widowControl w:val="0"/>
              <w:ind w:right="850" w:firstLine="455"/>
              <w:jc w:val="center"/>
            </w:pPr>
            <w:r w:rsidRPr="00A72FCF">
              <w:t xml:space="preserve">PUNTI </w:t>
            </w:r>
            <w:r>
              <w:t>10</w:t>
            </w:r>
          </w:p>
        </w:tc>
        <w:tc>
          <w:tcPr>
            <w:tcW w:w="2475" w:type="dxa"/>
          </w:tcPr>
          <w:p w14:paraId="0DB2226B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  <w:tc>
          <w:tcPr>
            <w:tcW w:w="1884" w:type="dxa"/>
          </w:tcPr>
          <w:p w14:paraId="38576458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</w:tr>
      <w:tr w:rsidR="0036032C" w14:paraId="00510620" w14:textId="0BB14E60" w:rsidTr="0036032C">
        <w:tc>
          <w:tcPr>
            <w:tcW w:w="2651" w:type="dxa"/>
            <w:shd w:val="clear" w:color="auto" w:fill="auto"/>
          </w:tcPr>
          <w:p w14:paraId="2F243AE5" w14:textId="5F17871E" w:rsidR="0036032C" w:rsidRDefault="0036032C" w:rsidP="0036032C">
            <w:pPr>
              <w:widowControl w:val="0"/>
              <w:ind w:right="171"/>
              <w:jc w:val="both"/>
            </w:pPr>
            <w:r w:rsidRPr="00A72FCF">
              <w:rPr>
                <w:rFonts w:ascii="Calibri" w:hAnsi="Calibri" w:cs="Calibri"/>
              </w:rPr>
              <w:t>Altra Laurea o titolo equivalente</w:t>
            </w:r>
          </w:p>
        </w:tc>
        <w:tc>
          <w:tcPr>
            <w:tcW w:w="2799" w:type="dxa"/>
            <w:shd w:val="clear" w:color="auto" w:fill="auto"/>
          </w:tcPr>
          <w:p w14:paraId="1BF4258B" w14:textId="48A3AD8D" w:rsidR="0036032C" w:rsidRDefault="0036032C" w:rsidP="0036032C">
            <w:pPr>
              <w:widowControl w:val="0"/>
              <w:ind w:right="850" w:firstLine="455"/>
              <w:jc w:val="center"/>
            </w:pPr>
            <w:r w:rsidRPr="00A72FCF">
              <w:t xml:space="preserve">PUNTI </w:t>
            </w:r>
            <w:r>
              <w:t>8</w:t>
            </w:r>
          </w:p>
        </w:tc>
        <w:tc>
          <w:tcPr>
            <w:tcW w:w="2475" w:type="dxa"/>
          </w:tcPr>
          <w:p w14:paraId="58CE187F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  <w:tc>
          <w:tcPr>
            <w:tcW w:w="1884" w:type="dxa"/>
          </w:tcPr>
          <w:p w14:paraId="2C187A84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</w:tr>
      <w:tr w:rsidR="0036032C" w14:paraId="77F20BC2" w14:textId="77777777" w:rsidTr="0036032C">
        <w:trPr>
          <w:trHeight w:val="525"/>
        </w:trPr>
        <w:tc>
          <w:tcPr>
            <w:tcW w:w="2651" w:type="dxa"/>
            <w:shd w:val="clear" w:color="auto" w:fill="auto"/>
          </w:tcPr>
          <w:p w14:paraId="5ED72829" w14:textId="73ABBE11" w:rsidR="0036032C" w:rsidRPr="00395A85" w:rsidRDefault="0036032C" w:rsidP="0036032C">
            <w:pPr>
              <w:widowControl w:val="0"/>
              <w:ind w:right="3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Iscrizione ad albi professionali</w:t>
            </w:r>
          </w:p>
        </w:tc>
        <w:tc>
          <w:tcPr>
            <w:tcW w:w="2799" w:type="dxa"/>
            <w:shd w:val="clear" w:color="auto" w:fill="auto"/>
          </w:tcPr>
          <w:p w14:paraId="7F2CA3CD" w14:textId="1E709BEF" w:rsidR="0036032C" w:rsidRDefault="0036032C" w:rsidP="0036032C">
            <w:pPr>
              <w:widowControl w:val="0"/>
              <w:ind w:right="30" w:hanging="254"/>
              <w:jc w:val="center"/>
            </w:pPr>
            <w:r>
              <w:t>5</w:t>
            </w:r>
          </w:p>
        </w:tc>
        <w:tc>
          <w:tcPr>
            <w:tcW w:w="2475" w:type="dxa"/>
          </w:tcPr>
          <w:p w14:paraId="6E94F9CA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  <w:tc>
          <w:tcPr>
            <w:tcW w:w="1884" w:type="dxa"/>
          </w:tcPr>
          <w:p w14:paraId="643FA035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</w:tr>
      <w:tr w:rsidR="0036032C" w14:paraId="77A5DD79" w14:textId="4220D1ED" w:rsidTr="0036032C">
        <w:tc>
          <w:tcPr>
            <w:tcW w:w="2651" w:type="dxa"/>
            <w:shd w:val="clear" w:color="auto" w:fill="auto"/>
          </w:tcPr>
          <w:p w14:paraId="3F64B36F" w14:textId="60E63794" w:rsidR="0036032C" w:rsidRDefault="0036032C" w:rsidP="0036032C">
            <w:pPr>
              <w:widowControl w:val="0"/>
              <w:ind w:right="30"/>
              <w:jc w:val="both"/>
            </w:pPr>
            <w:r w:rsidRPr="00A72FCF">
              <w:t>Specializzazione / Master post-laurea</w:t>
            </w:r>
          </w:p>
        </w:tc>
        <w:tc>
          <w:tcPr>
            <w:tcW w:w="2799" w:type="dxa"/>
            <w:shd w:val="clear" w:color="auto" w:fill="auto"/>
          </w:tcPr>
          <w:p w14:paraId="3F82D7A0" w14:textId="77777777" w:rsidR="0036032C" w:rsidRPr="00A72FCF" w:rsidRDefault="0036032C" w:rsidP="0036032C">
            <w:pPr>
              <w:widowControl w:val="0"/>
              <w:ind w:left="533" w:right="850"/>
              <w:jc w:val="center"/>
            </w:pPr>
            <w:r w:rsidRPr="00A72FCF">
              <w:t>PUNTI 1</w:t>
            </w:r>
          </w:p>
          <w:p w14:paraId="7E50AA65" w14:textId="1996F184" w:rsidR="0036032C" w:rsidRDefault="0036032C" w:rsidP="0036032C">
            <w:pPr>
              <w:widowControl w:val="0"/>
              <w:ind w:left="533" w:right="850"/>
              <w:jc w:val="center"/>
            </w:pPr>
            <w:r w:rsidRPr="00A72FCF">
              <w:t>(MAX 2 TITOLI VALUTABILI)</w:t>
            </w:r>
          </w:p>
        </w:tc>
        <w:tc>
          <w:tcPr>
            <w:tcW w:w="2475" w:type="dxa"/>
          </w:tcPr>
          <w:p w14:paraId="7CB86657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  <w:tc>
          <w:tcPr>
            <w:tcW w:w="1884" w:type="dxa"/>
          </w:tcPr>
          <w:p w14:paraId="00223EE1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</w:tr>
      <w:tr w:rsidR="0036032C" w14:paraId="730F7103" w14:textId="3CD2DFAE" w:rsidTr="0036032C">
        <w:tc>
          <w:tcPr>
            <w:tcW w:w="2651" w:type="dxa"/>
            <w:shd w:val="clear" w:color="auto" w:fill="auto"/>
          </w:tcPr>
          <w:p w14:paraId="312E63AB" w14:textId="1B665A21" w:rsidR="0036032C" w:rsidRDefault="0036032C" w:rsidP="0036032C">
            <w:pPr>
              <w:widowControl w:val="0"/>
              <w:ind w:right="30"/>
              <w:jc w:val="both"/>
            </w:pPr>
            <w:r w:rsidRPr="00A72FCF">
              <w:t>Corsi di formazione e aggiornamento nella materia oggetto dell’avviso</w:t>
            </w:r>
          </w:p>
        </w:tc>
        <w:tc>
          <w:tcPr>
            <w:tcW w:w="2799" w:type="dxa"/>
            <w:shd w:val="clear" w:color="auto" w:fill="auto"/>
          </w:tcPr>
          <w:p w14:paraId="4C049D2C" w14:textId="50FB9C12" w:rsidR="0036032C" w:rsidRPr="00A72FCF" w:rsidRDefault="0036032C" w:rsidP="0036032C">
            <w:pPr>
              <w:widowControl w:val="0"/>
              <w:ind w:left="533" w:right="850"/>
              <w:jc w:val="center"/>
            </w:pPr>
            <w:r w:rsidRPr="00A72FCF">
              <w:t>PUNTI 1</w:t>
            </w:r>
          </w:p>
          <w:p w14:paraId="657C77DE" w14:textId="680E8D41" w:rsidR="0036032C" w:rsidRDefault="0036032C" w:rsidP="0036032C">
            <w:pPr>
              <w:widowControl w:val="0"/>
              <w:ind w:left="533" w:right="850"/>
              <w:jc w:val="center"/>
            </w:pPr>
            <w:r w:rsidRPr="00A72FCF">
              <w:t>(MAX 2 TITOLI VALUTABILI)</w:t>
            </w:r>
          </w:p>
        </w:tc>
        <w:tc>
          <w:tcPr>
            <w:tcW w:w="2475" w:type="dxa"/>
          </w:tcPr>
          <w:p w14:paraId="79AE81B8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  <w:tc>
          <w:tcPr>
            <w:tcW w:w="1884" w:type="dxa"/>
          </w:tcPr>
          <w:p w14:paraId="00DBFAEC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</w:tr>
      <w:tr w:rsidR="0036032C" w14:paraId="6222D1EB" w14:textId="37C2F7C4" w:rsidTr="0036032C">
        <w:tc>
          <w:tcPr>
            <w:tcW w:w="2651" w:type="dxa"/>
            <w:shd w:val="clear" w:color="auto" w:fill="auto"/>
          </w:tcPr>
          <w:p w14:paraId="05B36A18" w14:textId="73F784A4" w:rsidR="0036032C" w:rsidRDefault="0036032C" w:rsidP="0036032C">
            <w:pPr>
              <w:widowControl w:val="0"/>
              <w:tabs>
                <w:tab w:val="left" w:pos="1275"/>
              </w:tabs>
              <w:ind w:right="30"/>
              <w:jc w:val="both"/>
            </w:pPr>
            <w:r w:rsidRPr="00A72FCF">
              <w:t xml:space="preserve">Incarichi analoghi in progetti PON </w:t>
            </w:r>
          </w:p>
        </w:tc>
        <w:tc>
          <w:tcPr>
            <w:tcW w:w="2799" w:type="dxa"/>
            <w:shd w:val="clear" w:color="auto" w:fill="auto"/>
          </w:tcPr>
          <w:p w14:paraId="52006EE2" w14:textId="77777777" w:rsidR="0036032C" w:rsidRDefault="0036032C" w:rsidP="0036032C">
            <w:pPr>
              <w:widowControl w:val="0"/>
              <w:ind w:left="533" w:right="850"/>
              <w:jc w:val="center"/>
            </w:pPr>
            <w:r w:rsidRPr="00A72FCF">
              <w:t>PUNTI</w:t>
            </w:r>
            <w:r>
              <w:t xml:space="preserve"> 1</w:t>
            </w:r>
          </w:p>
          <w:p w14:paraId="4EF9D9BC" w14:textId="75AAA924" w:rsidR="0036032C" w:rsidRDefault="0036032C" w:rsidP="0036032C">
            <w:pPr>
              <w:widowControl w:val="0"/>
              <w:ind w:left="533" w:right="850"/>
              <w:jc w:val="center"/>
            </w:pPr>
            <w:r w:rsidRPr="00A72FCF">
              <w:t xml:space="preserve">(MAX </w:t>
            </w:r>
            <w:r>
              <w:t>3</w:t>
            </w:r>
            <w:r w:rsidRPr="00A72FCF">
              <w:t xml:space="preserve"> TITOLI VALUTABILI)</w:t>
            </w:r>
          </w:p>
        </w:tc>
        <w:tc>
          <w:tcPr>
            <w:tcW w:w="2475" w:type="dxa"/>
          </w:tcPr>
          <w:p w14:paraId="5223F86C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  <w:tc>
          <w:tcPr>
            <w:tcW w:w="1884" w:type="dxa"/>
          </w:tcPr>
          <w:p w14:paraId="4DA7E3EF" w14:textId="77777777" w:rsidR="0036032C" w:rsidRDefault="0036032C" w:rsidP="0036032C">
            <w:pPr>
              <w:widowControl w:val="0"/>
              <w:ind w:right="850"/>
              <w:jc w:val="center"/>
            </w:pPr>
          </w:p>
        </w:tc>
      </w:tr>
      <w:tr w:rsidR="00E15D64" w14:paraId="283D527F" w14:textId="3CE01779" w:rsidTr="0036032C">
        <w:trPr>
          <w:trHeight w:val="365"/>
        </w:trPr>
        <w:tc>
          <w:tcPr>
            <w:tcW w:w="2651" w:type="dxa"/>
            <w:shd w:val="clear" w:color="auto" w:fill="auto"/>
          </w:tcPr>
          <w:p w14:paraId="6CDC0F4B" w14:textId="77777777" w:rsidR="00E15D64" w:rsidRPr="00395A85" w:rsidRDefault="00E15D64" w:rsidP="00CB33F5">
            <w:pPr>
              <w:widowControl w:val="0"/>
              <w:ind w:right="208"/>
              <w:jc w:val="both"/>
              <w:rPr>
                <w:b/>
              </w:rPr>
            </w:pPr>
            <w:r w:rsidRPr="00395A85">
              <w:rPr>
                <w:b/>
              </w:rPr>
              <w:t>PUNTEGGIO MASSIMO OTTENIBILE</w:t>
            </w:r>
          </w:p>
        </w:tc>
        <w:tc>
          <w:tcPr>
            <w:tcW w:w="2799" w:type="dxa"/>
            <w:shd w:val="clear" w:color="auto" w:fill="auto"/>
          </w:tcPr>
          <w:p w14:paraId="514391CD" w14:textId="2576933F" w:rsidR="00E15D64" w:rsidRPr="00CB33F5" w:rsidRDefault="00E15D64" w:rsidP="00CB33F5">
            <w:pPr>
              <w:widowControl w:val="0"/>
              <w:ind w:left="433" w:right="850"/>
              <w:jc w:val="center"/>
              <w:rPr>
                <w:b/>
                <w:sz w:val="24"/>
                <w:szCs w:val="24"/>
              </w:rPr>
            </w:pPr>
            <w:r w:rsidRPr="00CB33F5">
              <w:rPr>
                <w:b/>
                <w:sz w:val="24"/>
                <w:szCs w:val="24"/>
              </w:rPr>
              <w:t xml:space="preserve">Punti </w:t>
            </w:r>
            <w:r w:rsidR="0036032C">
              <w:rPr>
                <w:b/>
                <w:sz w:val="24"/>
                <w:szCs w:val="24"/>
              </w:rPr>
              <w:t>3</w:t>
            </w:r>
            <w:r w:rsidRPr="00CB33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75" w:type="dxa"/>
          </w:tcPr>
          <w:p w14:paraId="5C3E59EC" w14:textId="77777777" w:rsidR="00E15D64" w:rsidRPr="00395A85" w:rsidRDefault="00E15D64" w:rsidP="00BB48DC">
            <w:pPr>
              <w:widowControl w:val="0"/>
              <w:ind w:right="850"/>
              <w:jc w:val="center"/>
              <w:rPr>
                <w:b/>
              </w:rPr>
            </w:pPr>
          </w:p>
        </w:tc>
        <w:tc>
          <w:tcPr>
            <w:tcW w:w="1884" w:type="dxa"/>
          </w:tcPr>
          <w:p w14:paraId="7BF15A04" w14:textId="77777777" w:rsidR="00E15D64" w:rsidRPr="00395A85" w:rsidRDefault="00E15D64" w:rsidP="00BB48DC">
            <w:pPr>
              <w:widowControl w:val="0"/>
              <w:ind w:right="850"/>
              <w:jc w:val="center"/>
              <w:rPr>
                <w:b/>
              </w:rPr>
            </w:pPr>
          </w:p>
        </w:tc>
      </w:tr>
    </w:tbl>
    <w:p w14:paraId="52291AC8" w14:textId="0DF549F8" w:rsidR="00E15D64" w:rsidRDefault="00E15D64" w:rsidP="00E15D64">
      <w:pPr>
        <w:tabs>
          <w:tab w:val="left" w:pos="7890"/>
        </w:tabs>
        <w:autoSpaceDE w:val="0"/>
        <w:spacing w:line="480" w:lineRule="auto"/>
        <w:ind w:right="288"/>
        <w:jc w:val="both"/>
      </w:pPr>
    </w:p>
    <w:p w14:paraId="66CE499B" w14:textId="109CB1B1" w:rsidR="00E15D64" w:rsidRDefault="00E15D64" w:rsidP="00E15D64">
      <w:pPr>
        <w:autoSpaceDE w:val="0"/>
        <w:ind w:right="288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66599C47" w14:textId="16CD4CDA" w:rsidR="00D46B12" w:rsidRDefault="00D46B12" w:rsidP="00E15D64">
      <w:pPr>
        <w:autoSpaceDE w:val="0"/>
        <w:ind w:right="288"/>
        <w:jc w:val="both"/>
      </w:pPr>
    </w:p>
    <w:p w14:paraId="5D0A00BD" w14:textId="63CB3FAE" w:rsidR="00D46B12" w:rsidRDefault="00D46B12" w:rsidP="00E15D64">
      <w:pPr>
        <w:autoSpaceDE w:val="0"/>
        <w:ind w:right="288"/>
        <w:jc w:val="both"/>
      </w:pPr>
    </w:p>
    <w:p w14:paraId="0756DB11" w14:textId="77777777" w:rsidR="00D46B12" w:rsidRPr="006D4C00" w:rsidRDefault="00D46B12" w:rsidP="00E15D64">
      <w:pPr>
        <w:autoSpaceDE w:val="0"/>
        <w:ind w:right="288"/>
        <w:jc w:val="both"/>
      </w:pPr>
    </w:p>
    <w:p w14:paraId="12EAA8E3" w14:textId="77777777" w:rsidR="00E15D64" w:rsidRPr="006D4C00" w:rsidRDefault="00E15D64" w:rsidP="00E15D64">
      <w:pPr>
        <w:autoSpaceDE w:val="0"/>
        <w:ind w:right="288"/>
        <w:jc w:val="both"/>
      </w:pPr>
    </w:p>
    <w:p w14:paraId="1623645F" w14:textId="4F5DBD51" w:rsidR="00E15D64" w:rsidRPr="006D4C00" w:rsidRDefault="00E15D64" w:rsidP="00E15D64">
      <w:pPr>
        <w:tabs>
          <w:tab w:val="left" w:pos="7890"/>
        </w:tabs>
        <w:autoSpaceDE w:val="0"/>
        <w:spacing w:line="480" w:lineRule="auto"/>
        <w:ind w:right="288"/>
        <w:jc w:val="both"/>
      </w:pPr>
      <w:r w:rsidRPr="006D4C00">
        <w:t>Data___________________ firma____________________________________________</w:t>
      </w:r>
    </w:p>
    <w:sectPr w:rsidR="00E15D64" w:rsidRPr="006D4C00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F2A4" w14:textId="77777777" w:rsidR="008625E7" w:rsidRDefault="008625E7">
      <w:r>
        <w:separator/>
      </w:r>
    </w:p>
  </w:endnote>
  <w:endnote w:type="continuationSeparator" w:id="0">
    <w:p w14:paraId="04A0B7E0" w14:textId="77777777" w:rsidR="008625E7" w:rsidRDefault="008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371C" w14:textId="77777777" w:rsidR="008625E7" w:rsidRDefault="008625E7">
      <w:r>
        <w:separator/>
      </w:r>
    </w:p>
  </w:footnote>
  <w:footnote w:type="continuationSeparator" w:id="0">
    <w:p w14:paraId="3C347DEA" w14:textId="77777777" w:rsidR="008625E7" w:rsidRDefault="0086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032C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2C58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D4C00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3B01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5E7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1076"/>
    <w:rsid w:val="00A529A6"/>
    <w:rsid w:val="00A55213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0CF0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57F96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33F5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6B12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5D64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412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BBCF-DBAA-46F7-962A-3ACB2764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Cecco Angiolieri</cp:lastModifiedBy>
  <cp:revision>2</cp:revision>
  <cp:lastPrinted>2022-03-08T11:31:00Z</cp:lastPrinted>
  <dcterms:created xsi:type="dcterms:W3CDTF">2022-08-08T09:37:00Z</dcterms:created>
  <dcterms:modified xsi:type="dcterms:W3CDTF">2022-08-08T09:37:00Z</dcterms:modified>
</cp:coreProperties>
</file>