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p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="00055001">
              <w:rPr>
                <w:b/>
                <w:sz w:val="32"/>
                <w:szCs w:val="32"/>
              </w:rPr>
              <w:t xml:space="preserve">E COLLAUDATORI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0E215C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F67E9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Default="00F67E91" w:rsidP="00AF77A9"/>
        </w:tc>
      </w:tr>
      <w:tr w:rsidR="00F67E91" w:rsidRPr="00F67E9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Pr="00F67E91" w:rsidRDefault="00F67E91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154938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Default="00154938" w:rsidP="002C2EB2"/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E7" w:rsidRDefault="008E66E7">
      <w:r>
        <w:separator/>
      </w:r>
    </w:p>
  </w:endnote>
  <w:endnote w:type="continuationSeparator" w:id="0">
    <w:p w:rsidR="008E66E7" w:rsidRDefault="008E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2D07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2D07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50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E7" w:rsidRDefault="008E66E7">
      <w:r>
        <w:separator/>
      </w:r>
    </w:p>
  </w:footnote>
  <w:footnote w:type="continuationSeparator" w:id="0">
    <w:p w:rsidR="008E66E7" w:rsidRDefault="008E6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5001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0789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2D0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D07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D07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2D07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2D07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2D07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2D078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2D07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2D078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D07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D0789"/>
  </w:style>
  <w:style w:type="character" w:styleId="Collegamentoipertestuale">
    <w:name w:val="Hyperlink"/>
    <w:rsid w:val="002D0789"/>
    <w:rPr>
      <w:color w:val="0000FF"/>
      <w:u w:val="single"/>
    </w:rPr>
  </w:style>
  <w:style w:type="paragraph" w:customStyle="1" w:styleId="Corpodeltesto1">
    <w:name w:val="Corpo del testo1"/>
    <w:basedOn w:val="Normale"/>
    <w:rsid w:val="002D078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2D0789"/>
  </w:style>
  <w:style w:type="character" w:styleId="Rimandonotaapidipagina">
    <w:name w:val="footnote reference"/>
    <w:semiHidden/>
    <w:rsid w:val="002D0789"/>
    <w:rPr>
      <w:vertAlign w:val="superscript"/>
    </w:rPr>
  </w:style>
  <w:style w:type="paragraph" w:styleId="Intestazione">
    <w:name w:val="header"/>
    <w:basedOn w:val="Normale"/>
    <w:rsid w:val="002D078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3B00A-DB82-4809-A392-CE30AAB8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292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2104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luigina.scorza</cp:lastModifiedBy>
  <cp:revision>6</cp:revision>
  <cp:lastPrinted>2018-01-15T11:37:00Z</cp:lastPrinted>
  <dcterms:created xsi:type="dcterms:W3CDTF">2021-10-31T21:28:00Z</dcterms:created>
  <dcterms:modified xsi:type="dcterms:W3CDTF">2021-12-07T13:18:00Z</dcterms:modified>
</cp:coreProperties>
</file>