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8B176C">
        <w:rPr>
          <w:rFonts w:ascii="Arial" w:hAnsi="Arial" w:cs="Arial"/>
          <w:u w:val="single"/>
          <w:lang w:eastAsia="ar-SA"/>
        </w:rPr>
        <w:t xml:space="preserve"> supporto amministrativo-contabile </w:t>
      </w:r>
      <w:proofErr w:type="spellStart"/>
      <w:r w:rsidR="008B176C">
        <w:rPr>
          <w:rFonts w:ascii="Arial" w:hAnsi="Arial" w:cs="Arial"/>
          <w:u w:val="single"/>
          <w:lang w:eastAsia="ar-SA"/>
        </w:rPr>
        <w:t>pon</w:t>
      </w:r>
      <w:proofErr w:type="spellEnd"/>
      <w:r w:rsidR="008B176C">
        <w:rPr>
          <w:rFonts w:ascii="Arial" w:hAnsi="Arial" w:cs="Arial"/>
          <w:u w:val="single"/>
          <w:lang w:eastAsia="ar-SA"/>
        </w:rPr>
        <w:t xml:space="preserve"> reti cablate</w:t>
      </w:r>
    </w:p>
    <w:p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RETI </w:t>
      </w:r>
      <w:proofErr w:type="spellStart"/>
      <w:r w:rsidR="00BA088F">
        <w:rPr>
          <w:rFonts w:ascii="Arial" w:hAnsi="Arial" w:cs="Arial"/>
          <w:b/>
          <w:sz w:val="18"/>
          <w:szCs w:val="18"/>
        </w:rPr>
        <w:t>DI</w:t>
      </w:r>
      <w:proofErr w:type="spellEnd"/>
      <w:r w:rsidR="00BA088F">
        <w:rPr>
          <w:rFonts w:ascii="Arial" w:hAnsi="Arial" w:cs="Arial"/>
          <w:b/>
          <w:sz w:val="18"/>
          <w:szCs w:val="18"/>
        </w:rPr>
        <w:t xml:space="preserve"> ISTITUTO</w:t>
      </w:r>
    </w:p>
    <w:p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8B176C">
        <w:rPr>
          <w:rFonts w:ascii="Arial" w:hAnsi="Arial" w:cs="Arial"/>
          <w:b/>
          <w:sz w:val="18"/>
          <w:szCs w:val="18"/>
        </w:rPr>
        <w:t>supporto amministrativo contabile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0"/>
        <w:gridCol w:w="3260"/>
        <w:gridCol w:w="2977"/>
      </w:tblGrid>
      <w:tr w:rsidR="00E8201A" w:rsidRPr="00BC07D8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01A" w:rsidRPr="00BA088F" w:rsidRDefault="00BA088F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</w:pPr>
            <w:r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</w:rPr>
              <w:t xml:space="preserve">RETI </w:t>
            </w:r>
            <w:proofErr w:type="spellStart"/>
            <w:r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</w:rPr>
              <w:t>DI</w:t>
            </w:r>
            <w:proofErr w:type="spellEnd"/>
            <w:r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</w:rPr>
              <w:t xml:space="preserve"> ISTITUTO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:rsidR="00E8201A" w:rsidRPr="00BA088F" w:rsidRDefault="00F36BA1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AOODGEFID-0040055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201A" w:rsidRPr="00BA088F" w:rsidRDefault="00F36BA1" w:rsidP="00F36BA1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J19J21015530006</w:t>
            </w:r>
          </w:p>
        </w:tc>
      </w:tr>
    </w:tbl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avere la competenza informatica l’uso della piattaforma on </w:t>
      </w:r>
      <w:proofErr w:type="spellStart"/>
      <w:r>
        <w:rPr>
          <w:rFonts w:ascii="Arial" w:hAnsi="Arial" w:cs="Arial"/>
          <w:sz w:val="18"/>
          <w:szCs w:val="18"/>
        </w:rPr>
        <w:t>line</w:t>
      </w:r>
      <w:proofErr w:type="spellEnd"/>
      <w:r>
        <w:rPr>
          <w:rFonts w:ascii="Arial" w:hAnsi="Arial" w:cs="Arial"/>
          <w:sz w:val="18"/>
          <w:szCs w:val="18"/>
        </w:rPr>
        <w:t xml:space="preserve"> “Gestione progetti PON scuola”</w:t>
      </w:r>
    </w:p>
    <w:p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D312AE">
        <w:rPr>
          <w:rFonts w:ascii="Arial" w:hAnsi="Arial" w:cs="Arial"/>
          <w:sz w:val="18"/>
          <w:szCs w:val="18"/>
        </w:rPr>
        <w:t xml:space="preserve">ITI RIGHI </w:t>
      </w:r>
      <w:r>
        <w:rPr>
          <w:rFonts w:ascii="Arial" w:hAnsi="Arial" w:cs="Arial"/>
          <w:sz w:val="18"/>
          <w:szCs w:val="18"/>
        </w:rPr>
        <w:t>al</w:t>
      </w:r>
    </w:p>
    <w:p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4FE" w:rsidRDefault="00FC54FE">
      <w:r>
        <w:separator/>
      </w:r>
    </w:p>
  </w:endnote>
  <w:endnote w:type="continuationSeparator" w:id="0">
    <w:p w:rsidR="00FC54FE" w:rsidRDefault="00FC5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8F7BB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AC" w:rsidRDefault="008F7BB2">
    <w:pPr>
      <w:pStyle w:val="Pidipagina"/>
      <w:jc w:val="center"/>
    </w:pPr>
    <w:r>
      <w:fldChar w:fldCharType="begin"/>
    </w:r>
    <w:r w:rsidR="009F79AC">
      <w:instrText>PAGE   \* MERGEFORMAT</w:instrText>
    </w:r>
    <w:r>
      <w:fldChar w:fldCharType="separate"/>
    </w:r>
    <w:r w:rsidR="008B176C">
      <w:rPr>
        <w:noProof/>
      </w:rPr>
      <w:t>1</w:t>
    </w:r>
    <w:r>
      <w:fldChar w:fldCharType="end"/>
    </w:r>
  </w:p>
  <w:p w:rsidR="0099492D" w:rsidRDefault="0099492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4FE" w:rsidRDefault="00FC54FE">
      <w:r>
        <w:separator/>
      </w:r>
    </w:p>
  </w:footnote>
  <w:footnote w:type="continuationSeparator" w:id="0">
    <w:p w:rsidR="00FC54FE" w:rsidRDefault="00FC5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285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76C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8F7BB2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6BA1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6285"/>
  </w:style>
  <w:style w:type="paragraph" w:styleId="Titolo1">
    <w:name w:val="heading 1"/>
    <w:basedOn w:val="Normale"/>
    <w:next w:val="Normale"/>
    <w:qFormat/>
    <w:rsid w:val="0028628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28628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28628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28628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28628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28628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286285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28628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286285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8628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86285"/>
  </w:style>
  <w:style w:type="character" w:styleId="Collegamentoipertestuale">
    <w:name w:val="Hyperlink"/>
    <w:uiPriority w:val="99"/>
    <w:rsid w:val="00286285"/>
    <w:rPr>
      <w:color w:val="0000FF"/>
      <w:u w:val="single"/>
    </w:rPr>
  </w:style>
  <w:style w:type="paragraph" w:styleId="Corpodeltesto">
    <w:name w:val="Body Text"/>
    <w:basedOn w:val="Normale"/>
    <w:rsid w:val="00286285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286285"/>
  </w:style>
  <w:style w:type="character" w:styleId="Rimandonotaapidipagina">
    <w:name w:val="footnote reference"/>
    <w:uiPriority w:val="99"/>
    <w:semiHidden/>
    <w:rsid w:val="00286285"/>
    <w:rPr>
      <w:vertAlign w:val="superscript"/>
    </w:rPr>
  </w:style>
  <w:style w:type="paragraph" w:styleId="Intestazione">
    <w:name w:val="header"/>
    <w:basedOn w:val="Normale"/>
    <w:link w:val="IntestazioneCarattere"/>
    <w:rsid w:val="0028628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del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13EB5-A44F-4439-A44B-34B3DD92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luigina.scorza</cp:lastModifiedBy>
  <cp:revision>5</cp:revision>
  <cp:lastPrinted>2018-05-17T14:28:00Z</cp:lastPrinted>
  <dcterms:created xsi:type="dcterms:W3CDTF">2021-10-31T21:34:00Z</dcterms:created>
  <dcterms:modified xsi:type="dcterms:W3CDTF">2021-12-09T08:40:00Z</dcterms:modified>
</cp:coreProperties>
</file>