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="00F36BA1">
        <w:rPr>
          <w:rFonts w:ascii="Arial" w:hAnsi="Arial" w:cs="Arial"/>
          <w:u w:val="single"/>
          <w:lang w:eastAsia="ar-SA"/>
        </w:rPr>
        <w:t xml:space="preserve"> E COLLAUDATORE</w:t>
      </w:r>
    </w:p>
    <w:p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RETI </w:t>
      </w:r>
      <w:proofErr w:type="spellStart"/>
      <w:r w:rsidR="00BA088F">
        <w:rPr>
          <w:rFonts w:ascii="Arial" w:hAnsi="Arial" w:cs="Arial"/>
          <w:b/>
          <w:sz w:val="18"/>
          <w:szCs w:val="18"/>
        </w:rPr>
        <w:t>DI</w:t>
      </w:r>
      <w:proofErr w:type="spellEnd"/>
      <w:r w:rsidR="00BA088F">
        <w:rPr>
          <w:rFonts w:ascii="Arial" w:hAnsi="Arial" w:cs="Arial"/>
          <w:b/>
          <w:sz w:val="18"/>
          <w:szCs w:val="18"/>
        </w:rPr>
        <w:t xml:space="preserve"> ISTITUTO</w:t>
      </w:r>
    </w:p>
    <w:p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0"/>
        <w:gridCol w:w="3260"/>
        <w:gridCol w:w="2977"/>
      </w:tblGrid>
      <w:tr w:rsidR="00E8201A" w:rsidRPr="00BC07D8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01A" w:rsidRPr="00BA088F" w:rsidRDefault="00BA088F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RETI </w:t>
            </w:r>
            <w:proofErr w:type="spellStart"/>
            <w:r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DI</w:t>
            </w:r>
            <w:proofErr w:type="spellEnd"/>
            <w:r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ISTITUTO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:rsidR="00E8201A" w:rsidRPr="00BA088F" w:rsidRDefault="00F36BA1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AOODGEFID-0040055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BA088F" w:rsidRDefault="00F36BA1" w:rsidP="00F36BA1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J19J21015530006</w:t>
            </w:r>
          </w:p>
        </w:tc>
      </w:tr>
    </w:tbl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avere la competenza informatica l’uso della piattaforma on </w:t>
      </w:r>
      <w:proofErr w:type="spellStart"/>
      <w:r>
        <w:rPr>
          <w:rFonts w:ascii="Arial" w:hAnsi="Arial" w:cs="Arial"/>
          <w:sz w:val="18"/>
          <w:szCs w:val="18"/>
        </w:rPr>
        <w:t>line</w:t>
      </w:r>
      <w:proofErr w:type="spellEnd"/>
      <w:r>
        <w:rPr>
          <w:rFonts w:ascii="Arial" w:hAnsi="Arial" w:cs="Arial"/>
          <w:sz w:val="18"/>
          <w:szCs w:val="18"/>
        </w:rPr>
        <w:t xml:space="preserve"> “Gestione progetti PON scuola”</w:t>
      </w:r>
    </w:p>
    <w:p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4FE" w:rsidRDefault="00FC54FE">
      <w:r>
        <w:separator/>
      </w:r>
    </w:p>
  </w:endnote>
  <w:endnote w:type="continuationSeparator" w:id="0">
    <w:p w:rsidR="00FC54FE" w:rsidRDefault="00FC5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28628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AC" w:rsidRDefault="00286285">
    <w:pPr>
      <w:pStyle w:val="Pidipagina"/>
      <w:jc w:val="center"/>
    </w:pPr>
    <w:r>
      <w:fldChar w:fldCharType="begin"/>
    </w:r>
    <w:r w:rsidR="009F79AC">
      <w:instrText>PAGE   \* MERGEFORMAT</w:instrText>
    </w:r>
    <w:r>
      <w:fldChar w:fldCharType="separate"/>
    </w:r>
    <w:r w:rsidR="00F36BA1">
      <w:rPr>
        <w:noProof/>
      </w:rPr>
      <w:t>1</w:t>
    </w:r>
    <w:r>
      <w:fldChar w:fldCharType="end"/>
    </w:r>
  </w:p>
  <w:p w:rsidR="0099492D" w:rsidRDefault="0099492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4FE" w:rsidRDefault="00FC54FE">
      <w:r>
        <w:separator/>
      </w:r>
    </w:p>
  </w:footnote>
  <w:footnote w:type="continuationSeparator" w:id="0">
    <w:p w:rsidR="00FC54FE" w:rsidRDefault="00FC5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285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6BA1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6285"/>
  </w:style>
  <w:style w:type="paragraph" w:styleId="Titolo1">
    <w:name w:val="heading 1"/>
    <w:basedOn w:val="Normale"/>
    <w:next w:val="Normale"/>
    <w:qFormat/>
    <w:rsid w:val="0028628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28628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28628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28628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28628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28628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28628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28628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28628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8628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86285"/>
  </w:style>
  <w:style w:type="character" w:styleId="Collegamentoipertestuale">
    <w:name w:val="Hyperlink"/>
    <w:uiPriority w:val="99"/>
    <w:rsid w:val="00286285"/>
    <w:rPr>
      <w:color w:val="0000FF"/>
      <w:u w:val="single"/>
    </w:rPr>
  </w:style>
  <w:style w:type="paragraph" w:styleId="Corpodeltesto">
    <w:name w:val="Body Text"/>
    <w:basedOn w:val="Normale"/>
    <w:rsid w:val="0028628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286285"/>
  </w:style>
  <w:style w:type="character" w:styleId="Rimandonotaapidipagina">
    <w:name w:val="footnote reference"/>
    <w:uiPriority w:val="99"/>
    <w:semiHidden/>
    <w:rsid w:val="00286285"/>
    <w:rPr>
      <w:vertAlign w:val="superscript"/>
    </w:rPr>
  </w:style>
  <w:style w:type="paragraph" w:styleId="Intestazione">
    <w:name w:val="header"/>
    <w:basedOn w:val="Normale"/>
    <w:link w:val="IntestazioneCarattere"/>
    <w:rsid w:val="0028628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del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FBA5D-B7CD-4652-B638-33288EB8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luigina.scorza</cp:lastModifiedBy>
  <cp:revision>4</cp:revision>
  <cp:lastPrinted>2018-05-17T14:28:00Z</cp:lastPrinted>
  <dcterms:created xsi:type="dcterms:W3CDTF">2021-10-31T21:34:00Z</dcterms:created>
  <dcterms:modified xsi:type="dcterms:W3CDTF">2021-12-07T13:17:00Z</dcterms:modified>
</cp:coreProperties>
</file>