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8644A7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8644A7">
        <w:rPr>
          <w:rFonts w:asciiTheme="minorHAnsi" w:hAnsiTheme="minorHAnsi" w:cstheme="minorHAnsi"/>
          <w:b/>
          <w:u w:val="single"/>
          <w:lang w:eastAsia="ar-SA"/>
        </w:rPr>
        <w:t xml:space="preserve">ALLEGATO </w:t>
      </w:r>
      <w:r w:rsidR="00207F13" w:rsidRPr="008644A7">
        <w:rPr>
          <w:rFonts w:asciiTheme="minorHAnsi" w:hAnsiTheme="minorHAnsi" w:cstheme="minorHAnsi"/>
          <w:b/>
          <w:u w:val="single"/>
          <w:lang w:eastAsia="ar-SA"/>
        </w:rPr>
        <w:t>B</w:t>
      </w:r>
      <w:r w:rsidR="00207F13" w:rsidRPr="008644A7">
        <w:rPr>
          <w:rFonts w:asciiTheme="minorHAnsi" w:hAnsiTheme="minorHAnsi" w:cstheme="minorHAnsi"/>
          <w:u w:val="single"/>
          <w:lang w:eastAsia="ar-SA"/>
        </w:rPr>
        <w:t xml:space="preserve"> (valutazione titoli)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Pr="008644A7" w:rsidRDefault="009105E5" w:rsidP="00EC674C">
      <w:pPr>
        <w:autoSpaceDE w:val="0"/>
        <w:ind w:left="6249"/>
        <w:jc w:val="both"/>
        <w:rPr>
          <w:rFonts w:asciiTheme="minorHAnsi" w:hAnsiTheme="minorHAnsi" w:cstheme="minorHAnsi"/>
          <w:sz w:val="22"/>
          <w:szCs w:val="22"/>
        </w:rPr>
      </w:pPr>
      <w:r w:rsidRPr="008644A7">
        <w:rPr>
          <w:rFonts w:asciiTheme="minorHAnsi" w:hAnsiTheme="minorHAnsi" w:cstheme="minorHAnsi"/>
          <w:sz w:val="22"/>
          <w:szCs w:val="22"/>
        </w:rPr>
        <w:t>Al Dirigente Scolastico</w:t>
      </w:r>
      <w:r w:rsidR="00EC674C" w:rsidRPr="008644A7">
        <w:rPr>
          <w:rFonts w:asciiTheme="minorHAnsi" w:hAnsiTheme="minorHAnsi" w:cstheme="minorHAnsi"/>
          <w:sz w:val="22"/>
          <w:szCs w:val="22"/>
        </w:rPr>
        <w:t xml:space="preserve"> I.C. G. Marconi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07F13" w:rsidRPr="008644A7" w:rsidRDefault="00207F13" w:rsidP="00296B81">
      <w:pPr>
        <w:spacing w:before="79"/>
        <w:ind w:righ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44A7">
        <w:rPr>
          <w:rFonts w:asciiTheme="minorHAnsi" w:hAnsiTheme="minorHAnsi" w:cstheme="minorHAnsi"/>
          <w:b/>
          <w:sz w:val="22"/>
          <w:szCs w:val="22"/>
        </w:rPr>
        <w:t>Dichiarazione titoli posseduti da allegare all’istanza di partecipazione per il reclutamento della figura di Collaudatore.</w:t>
      </w:r>
    </w:p>
    <w:p w:rsidR="00207F13" w:rsidRPr="003F1A28" w:rsidRDefault="00207F13" w:rsidP="00296B81">
      <w:pPr>
        <w:spacing w:before="79"/>
        <w:ind w:right="1135"/>
        <w:jc w:val="both"/>
        <w:rPr>
          <w:rFonts w:asciiTheme="minorHAnsi" w:hAnsiTheme="minorHAnsi" w:cstheme="minorHAnsi"/>
          <w:b/>
          <w:sz w:val="10"/>
        </w:rPr>
      </w:pPr>
    </w:p>
    <w:p w:rsidR="00207F13" w:rsidRPr="00B617A8" w:rsidRDefault="00207F13" w:rsidP="00296B81">
      <w:pPr>
        <w:pStyle w:val="Corpodeltesto"/>
        <w:spacing w:before="1" w:line="276" w:lineRule="auto"/>
        <w:ind w:right="4"/>
        <w:rPr>
          <w:rFonts w:asciiTheme="minorHAnsi" w:hAnsiTheme="minorHAnsi" w:cstheme="minorHAnsi"/>
          <w:b/>
          <w:szCs w:val="22"/>
        </w:rPr>
      </w:pPr>
      <w:r w:rsidRPr="00B617A8">
        <w:rPr>
          <w:rFonts w:asciiTheme="minorHAnsi" w:hAnsiTheme="minorHAnsi" w:cstheme="minorHAnsi"/>
          <w:szCs w:val="22"/>
        </w:rPr>
        <w:t xml:space="preserve">Il/La sottoscritto/a </w:t>
      </w:r>
      <w:r w:rsidRPr="00B617A8">
        <w:rPr>
          <w:rFonts w:asciiTheme="minorHAnsi" w:hAnsiTheme="minorHAnsi" w:cstheme="minorHAnsi"/>
          <w:szCs w:val="22"/>
        </w:rPr>
        <w:tab/>
        <w:t>______</w:t>
      </w:r>
      <w:r>
        <w:rPr>
          <w:rFonts w:asciiTheme="minorHAnsi" w:hAnsiTheme="minorHAnsi" w:cstheme="minorHAnsi"/>
          <w:szCs w:val="22"/>
        </w:rPr>
        <w:t>___________________________________________________</w:t>
      </w:r>
      <w:r w:rsidRPr="00B617A8">
        <w:rPr>
          <w:rFonts w:asciiTheme="minorHAnsi" w:hAnsiTheme="minorHAnsi" w:cstheme="minorHAnsi"/>
          <w:szCs w:val="22"/>
        </w:rPr>
        <w:t>nato/a a ________________</w:t>
      </w:r>
      <w:r>
        <w:rPr>
          <w:rFonts w:asciiTheme="minorHAnsi" w:hAnsiTheme="minorHAnsi" w:cstheme="minorHAnsi"/>
          <w:szCs w:val="22"/>
        </w:rPr>
        <w:t>__________________________</w:t>
      </w:r>
      <w:r w:rsidRPr="00B617A8">
        <w:rPr>
          <w:rFonts w:asciiTheme="minorHAnsi" w:hAnsiTheme="minorHAnsi" w:cstheme="minorHAnsi"/>
          <w:szCs w:val="22"/>
        </w:rPr>
        <w:t xml:space="preserve">______ </w:t>
      </w:r>
      <w:r>
        <w:rPr>
          <w:rFonts w:asciiTheme="minorHAnsi" w:hAnsiTheme="minorHAnsi" w:cstheme="minorHAnsi"/>
          <w:szCs w:val="22"/>
        </w:rPr>
        <w:t>il _____________________________ residente a</w:t>
      </w:r>
      <w:r w:rsidRPr="00B617A8">
        <w:rPr>
          <w:rFonts w:asciiTheme="minorHAnsi" w:hAnsiTheme="minorHAnsi" w:cstheme="minorHAnsi"/>
          <w:szCs w:val="22"/>
        </w:rPr>
        <w:t>___________________________________ Via ____________</w:t>
      </w:r>
      <w:r>
        <w:rPr>
          <w:rFonts w:asciiTheme="minorHAnsi" w:hAnsiTheme="minorHAnsi" w:cstheme="minorHAnsi"/>
          <w:szCs w:val="22"/>
        </w:rPr>
        <w:t>__________________</w:t>
      </w:r>
      <w:r w:rsidRPr="00B617A8">
        <w:rPr>
          <w:rFonts w:asciiTheme="minorHAnsi" w:hAnsiTheme="minorHAnsi" w:cstheme="minorHAnsi"/>
          <w:szCs w:val="22"/>
        </w:rPr>
        <w:t>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:rsidR="00207F13" w:rsidRPr="003F1A28" w:rsidRDefault="00207F13" w:rsidP="00296B81">
      <w:pPr>
        <w:pStyle w:val="Corpodeltesto"/>
        <w:spacing w:before="1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         </w:t>
      </w:r>
      <w:r w:rsidRPr="003F1A28">
        <w:rPr>
          <w:rFonts w:asciiTheme="minorHAnsi" w:hAnsiTheme="minorHAnsi" w:cstheme="minorHAnsi"/>
          <w:b/>
          <w:sz w:val="28"/>
          <w:szCs w:val="22"/>
        </w:rPr>
        <w:t>DICHIARA</w:t>
      </w:r>
    </w:p>
    <w:p w:rsidR="00207F13" w:rsidRPr="00B617A8" w:rsidRDefault="00207F13" w:rsidP="00296B81">
      <w:pPr>
        <w:pStyle w:val="Corpodeltesto"/>
        <w:spacing w:before="1"/>
        <w:rPr>
          <w:rFonts w:asciiTheme="minorHAnsi" w:hAnsiTheme="minorHAnsi" w:cstheme="minorHAnsi"/>
          <w:b/>
          <w:sz w:val="4"/>
          <w:szCs w:val="22"/>
        </w:rPr>
      </w:pPr>
    </w:p>
    <w:p w:rsidR="00207F13" w:rsidRPr="00FE5143" w:rsidRDefault="00207F13" w:rsidP="00296B81">
      <w:pPr>
        <w:pStyle w:val="Corpodeltesto"/>
        <w:spacing w:before="1"/>
        <w:ind w:right="4"/>
        <w:rPr>
          <w:rFonts w:asciiTheme="minorHAnsi" w:hAnsiTheme="minorHAnsi" w:cstheme="minorHAnsi"/>
          <w:szCs w:val="22"/>
        </w:rPr>
      </w:pPr>
      <w:r w:rsidRPr="00FE5143">
        <w:rPr>
          <w:rFonts w:asciiTheme="minorHAnsi" w:hAnsiTheme="minorHAnsi" w:cstheme="minorHAnsi"/>
          <w:szCs w:val="22"/>
        </w:rPr>
        <w:t>di seguito i titoli e le esperienze e professionali relativi al profilo per il quale chiede la partecipazione: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Style w:val="GridTable4Accent5"/>
        <w:tblW w:w="10173" w:type="dxa"/>
        <w:tblLayout w:type="fixed"/>
        <w:tblLook w:val="01E0"/>
      </w:tblPr>
      <w:tblGrid>
        <w:gridCol w:w="4219"/>
        <w:gridCol w:w="1701"/>
        <w:gridCol w:w="993"/>
        <w:gridCol w:w="1842"/>
        <w:gridCol w:w="1418"/>
      </w:tblGrid>
      <w:tr w:rsidR="00207F13" w:rsidRPr="00B617A8" w:rsidTr="00207F13">
        <w:trPr>
          <w:cnfStyle w:val="100000000000"/>
          <w:trHeight w:val="505"/>
        </w:trPr>
        <w:tc>
          <w:tcPr>
            <w:cnfStyle w:val="001000000000"/>
            <w:tcW w:w="4219" w:type="dxa"/>
            <w:vAlign w:val="center"/>
          </w:tcPr>
          <w:p w:rsidR="00207F13" w:rsidRPr="00B617A8" w:rsidRDefault="00207F13" w:rsidP="00D115BC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B617A8">
              <w:rPr>
                <w:rFonts w:asciiTheme="minorHAnsi" w:hAnsiTheme="minorHAnsi" w:cstheme="minorHAnsi"/>
                <w:sz w:val="24"/>
              </w:rPr>
              <w:t>DESCRIZIONE</w:t>
            </w:r>
          </w:p>
        </w:tc>
        <w:tc>
          <w:tcPr>
            <w:cnfStyle w:val="000010000000"/>
            <w:tcW w:w="1701" w:type="dxa"/>
            <w:vAlign w:val="center"/>
          </w:tcPr>
          <w:p w:rsidR="00207F13" w:rsidRPr="00B617A8" w:rsidRDefault="00207F13" w:rsidP="00D115BC">
            <w:pPr>
              <w:pStyle w:val="TableParagraph"/>
              <w:spacing w:line="247" w:lineRule="exact"/>
              <w:ind w:left="105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B617A8">
              <w:rPr>
                <w:rFonts w:asciiTheme="minorHAnsi" w:hAnsiTheme="minorHAnsi" w:cstheme="minorHAnsi"/>
                <w:sz w:val="24"/>
              </w:rPr>
              <w:t>CRITERI</w:t>
            </w:r>
          </w:p>
        </w:tc>
        <w:tc>
          <w:tcPr>
            <w:tcW w:w="993" w:type="dxa"/>
            <w:vAlign w:val="center"/>
          </w:tcPr>
          <w:p w:rsidR="00207F13" w:rsidRPr="00B617A8" w:rsidRDefault="00207F13" w:rsidP="00D115BC">
            <w:pPr>
              <w:pStyle w:val="TableParagraph"/>
              <w:spacing w:line="247" w:lineRule="exact"/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</w:rPr>
            </w:pPr>
            <w:r w:rsidRPr="00B617A8">
              <w:rPr>
                <w:rFonts w:asciiTheme="minorHAnsi" w:hAnsiTheme="minorHAnsi" w:cstheme="minorHAnsi"/>
                <w:sz w:val="24"/>
              </w:rPr>
              <w:t>PUNTI</w:t>
            </w:r>
          </w:p>
        </w:tc>
        <w:tc>
          <w:tcPr>
            <w:cnfStyle w:val="000010000000"/>
            <w:tcW w:w="1842" w:type="dxa"/>
            <w:vAlign w:val="center"/>
          </w:tcPr>
          <w:p w:rsidR="00207F13" w:rsidRPr="00FE5143" w:rsidRDefault="00207F13" w:rsidP="00D115BC">
            <w:pPr>
              <w:pStyle w:val="TableParagraph"/>
              <w:spacing w:line="246" w:lineRule="exact"/>
              <w:ind w:left="101" w:right="92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AUTOVALUTAZIONE</w:t>
            </w:r>
          </w:p>
          <w:p w:rsidR="00207F13" w:rsidRPr="00FE5143" w:rsidRDefault="00207F13" w:rsidP="00D115BC">
            <w:pPr>
              <w:pStyle w:val="TableParagraph"/>
              <w:spacing w:line="240" w:lineRule="exact"/>
              <w:ind w:left="101" w:right="90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CANDIDATO</w:t>
            </w:r>
          </w:p>
        </w:tc>
        <w:tc>
          <w:tcPr>
            <w:cnfStyle w:val="000100000000"/>
            <w:tcW w:w="1418" w:type="dxa"/>
            <w:vAlign w:val="center"/>
          </w:tcPr>
          <w:p w:rsidR="00207F13" w:rsidRPr="00FE5143" w:rsidRDefault="00207F13" w:rsidP="00D115BC">
            <w:pPr>
              <w:pStyle w:val="TableParagraph"/>
              <w:spacing w:line="246" w:lineRule="exact"/>
              <w:ind w:left="31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VALUTAZIONE</w:t>
            </w:r>
          </w:p>
          <w:p w:rsidR="00207F13" w:rsidRPr="00FE5143" w:rsidRDefault="00207F13" w:rsidP="00D115BC">
            <w:pPr>
              <w:pStyle w:val="TableParagraph"/>
              <w:spacing w:line="240" w:lineRule="exact"/>
              <w:ind w:left="31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COMMISSIONE</w:t>
            </w:r>
          </w:p>
        </w:tc>
      </w:tr>
      <w:tr w:rsidR="00207F13" w:rsidRPr="00B617A8" w:rsidTr="00207F13">
        <w:trPr>
          <w:cnfStyle w:val="000000100000"/>
          <w:trHeight w:val="1174"/>
        </w:trPr>
        <w:tc>
          <w:tcPr>
            <w:cnfStyle w:val="001000000000"/>
            <w:tcW w:w="4219" w:type="dxa"/>
            <w:vAlign w:val="center"/>
          </w:tcPr>
          <w:p w:rsidR="00207F13" w:rsidRPr="00FE5143" w:rsidRDefault="00207F13" w:rsidP="00207F13">
            <w:pPr>
              <w:pStyle w:val="TableParagraph"/>
              <w:tabs>
                <w:tab w:val="left" w:pos="4788"/>
              </w:tabs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Laurea </w:t>
            </w:r>
            <w:r w:rsidRPr="00FE5143">
              <w:rPr>
                <w:rFonts w:asciiTheme="minorHAnsi" w:hAnsiTheme="minorHAnsi" w:cstheme="minorHAnsi"/>
                <w:b w:val="0"/>
                <w:spacing w:val="-4"/>
              </w:rPr>
              <w:t xml:space="preserve">vecchio </w:t>
            </w:r>
            <w:r w:rsidRPr="00FE5143">
              <w:rPr>
                <w:rFonts w:asciiTheme="minorHAnsi" w:hAnsiTheme="minorHAnsi" w:cstheme="minorHAnsi"/>
                <w:b w:val="0"/>
              </w:rPr>
              <w:t>ordinamento /laurea specialistica nuovo ordinamento, in aree disciplinari relative alle competenze professionali richieste</w:t>
            </w:r>
            <w:r w:rsidRPr="00FE514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FE5143">
              <w:rPr>
                <w:rFonts w:asciiTheme="minorHAnsi" w:hAnsiTheme="minorHAnsi" w:cstheme="minorHAnsi"/>
                <w:b w:val="0"/>
              </w:rPr>
              <w:t>(informatica, matematica, ingegneria, fisica</w:t>
            </w:r>
            <w:r w:rsidRPr="00FE5143">
              <w:rPr>
                <w:rFonts w:asciiTheme="minorHAnsi" w:hAnsiTheme="minorHAnsi" w:cstheme="minorHAnsi"/>
                <w:b w:val="0"/>
                <w:spacing w:val="-6"/>
              </w:rPr>
              <w:t xml:space="preserve"> </w:t>
            </w:r>
            <w:r w:rsidRPr="00FE5143">
              <w:rPr>
                <w:rFonts w:asciiTheme="minorHAnsi" w:hAnsiTheme="minorHAnsi" w:cstheme="minorHAnsi"/>
                <w:b w:val="0"/>
              </w:rPr>
              <w:t>ecc.)</w:t>
            </w:r>
          </w:p>
        </w:tc>
        <w:tc>
          <w:tcPr>
            <w:cnfStyle w:val="000010000000"/>
            <w:tcW w:w="1701" w:type="dxa"/>
            <w:vAlign w:val="center"/>
          </w:tcPr>
          <w:p w:rsidR="00207F13" w:rsidRPr="00B617A8" w:rsidRDefault="00207F13" w:rsidP="00D115BC">
            <w:pPr>
              <w:pStyle w:val="TableParagraph"/>
              <w:tabs>
                <w:tab w:val="left" w:pos="1370"/>
              </w:tabs>
              <w:spacing w:before="47" w:line="460" w:lineRule="exact"/>
              <w:ind w:left="105" w:right="111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Punti 10</w:t>
            </w:r>
          </w:p>
        </w:tc>
        <w:tc>
          <w:tcPr>
            <w:tcW w:w="993" w:type="dxa"/>
            <w:vAlign w:val="center"/>
          </w:tcPr>
          <w:p w:rsidR="00207F13" w:rsidRPr="00B617A8" w:rsidRDefault="00207F13" w:rsidP="00D115BC">
            <w:pPr>
              <w:pStyle w:val="TableParagraph"/>
              <w:spacing w:before="3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  <w:p w:rsidR="00207F13" w:rsidRPr="00B617A8" w:rsidRDefault="00207F13" w:rsidP="00D115BC">
            <w:pPr>
              <w:pStyle w:val="TableParagraph"/>
              <w:spacing w:line="268" w:lineRule="exact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10</w:t>
            </w:r>
          </w:p>
        </w:tc>
        <w:tc>
          <w:tcPr>
            <w:cnfStyle w:val="000010000000"/>
            <w:tcW w:w="1842" w:type="dxa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/>
            <w:tcW w:w="1418" w:type="dxa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7F13" w:rsidRPr="00B617A8" w:rsidTr="00207F13">
        <w:trPr>
          <w:trHeight w:val="1261"/>
        </w:trPr>
        <w:tc>
          <w:tcPr>
            <w:cnfStyle w:val="001000000000"/>
            <w:tcW w:w="4219" w:type="dxa"/>
            <w:vAlign w:val="center"/>
          </w:tcPr>
          <w:p w:rsidR="00207F13" w:rsidRPr="00FE5143" w:rsidRDefault="00207F13" w:rsidP="00D115BC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Diploma di laurea </w:t>
            </w:r>
            <w:r w:rsidRPr="00FE5143">
              <w:rPr>
                <w:rFonts w:asciiTheme="minorHAnsi" w:hAnsiTheme="minorHAnsi" w:cstheme="minorHAnsi"/>
                <w:b w:val="0"/>
                <w:spacing w:val="-4"/>
              </w:rPr>
              <w:t xml:space="preserve">nuovo </w:t>
            </w:r>
            <w:r w:rsidRPr="00FE5143">
              <w:rPr>
                <w:rFonts w:asciiTheme="minorHAnsi" w:hAnsiTheme="minorHAnsi" w:cstheme="minorHAnsi"/>
                <w:b w:val="0"/>
              </w:rPr>
              <w:t>ordinamento (triennale) in aree disciplinari relative alle competenze professionali richieste</w:t>
            </w:r>
            <w:r w:rsidRPr="00FE514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FE5143">
              <w:rPr>
                <w:rFonts w:asciiTheme="minorHAnsi" w:hAnsiTheme="minorHAnsi" w:cstheme="minorHAnsi"/>
                <w:b w:val="0"/>
              </w:rPr>
              <w:t>(informatica, matematica, ingegneria, fisica</w:t>
            </w:r>
            <w:r w:rsidRPr="00FE5143">
              <w:rPr>
                <w:rFonts w:asciiTheme="minorHAnsi" w:hAnsiTheme="minorHAnsi" w:cstheme="minorHAnsi"/>
                <w:b w:val="0"/>
                <w:spacing w:val="-6"/>
              </w:rPr>
              <w:t xml:space="preserve"> </w:t>
            </w:r>
            <w:r w:rsidRPr="00FE5143">
              <w:rPr>
                <w:rFonts w:asciiTheme="minorHAnsi" w:hAnsiTheme="minorHAnsi" w:cstheme="minorHAnsi"/>
                <w:b w:val="0"/>
              </w:rPr>
              <w:t>ecc.) (non valutato se in possesso del titolo superiore)</w:t>
            </w:r>
          </w:p>
        </w:tc>
        <w:tc>
          <w:tcPr>
            <w:cnfStyle w:val="000010000000"/>
            <w:tcW w:w="1701" w:type="dxa"/>
            <w:shd w:val="clear" w:color="auto" w:fill="auto"/>
            <w:vAlign w:val="center"/>
          </w:tcPr>
          <w:p w:rsidR="00207F13" w:rsidRPr="00B617A8" w:rsidRDefault="00207F13" w:rsidP="00D115BC">
            <w:pPr>
              <w:pStyle w:val="TableParagraph"/>
              <w:tabs>
                <w:tab w:val="left" w:pos="1370"/>
              </w:tabs>
              <w:spacing w:before="47" w:line="460" w:lineRule="exact"/>
              <w:ind w:left="105" w:right="111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Punti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F13" w:rsidRPr="00B617A8" w:rsidRDefault="00207F13" w:rsidP="00D115BC">
            <w:pPr>
              <w:pStyle w:val="TableParagraph"/>
              <w:spacing w:line="268" w:lineRule="exact"/>
              <w:ind w:left="-3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8</w:t>
            </w:r>
          </w:p>
        </w:tc>
        <w:tc>
          <w:tcPr>
            <w:cnfStyle w:val="000010000000"/>
            <w:tcW w:w="1842" w:type="dxa"/>
            <w:shd w:val="clear" w:color="auto" w:fill="auto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/>
            <w:tcW w:w="1418" w:type="dxa"/>
            <w:shd w:val="clear" w:color="auto" w:fill="auto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7F13" w:rsidRPr="00B617A8" w:rsidTr="00207F13">
        <w:trPr>
          <w:cnfStyle w:val="000000100000"/>
          <w:trHeight w:val="749"/>
        </w:trPr>
        <w:tc>
          <w:tcPr>
            <w:cnfStyle w:val="001000000000"/>
            <w:tcW w:w="4219" w:type="dxa"/>
            <w:vAlign w:val="center"/>
          </w:tcPr>
          <w:p w:rsidR="00207F13" w:rsidRPr="00FE5143" w:rsidRDefault="00207F13" w:rsidP="00207F13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>Diploma di istruzione secondaria superiore  (non valutato se in possesso del titolo superiore)</w:t>
            </w:r>
          </w:p>
        </w:tc>
        <w:tc>
          <w:tcPr>
            <w:cnfStyle w:val="000010000000"/>
            <w:tcW w:w="1701" w:type="dxa"/>
            <w:vAlign w:val="center"/>
          </w:tcPr>
          <w:p w:rsidR="00207F13" w:rsidRPr="00B617A8" w:rsidRDefault="00207F13" w:rsidP="00D115BC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Punti 5</w:t>
            </w:r>
          </w:p>
        </w:tc>
        <w:tc>
          <w:tcPr>
            <w:tcW w:w="993" w:type="dxa"/>
            <w:vAlign w:val="center"/>
          </w:tcPr>
          <w:p w:rsidR="00207F13" w:rsidRPr="00B617A8" w:rsidRDefault="00207F13" w:rsidP="00D115BC">
            <w:pPr>
              <w:pStyle w:val="TableParagraph"/>
              <w:spacing w:line="268" w:lineRule="exact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5</w:t>
            </w:r>
          </w:p>
        </w:tc>
        <w:tc>
          <w:tcPr>
            <w:cnfStyle w:val="000010000000"/>
            <w:tcW w:w="1842" w:type="dxa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/>
            <w:tcW w:w="1418" w:type="dxa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7F13" w:rsidRPr="00B617A8" w:rsidTr="00207F13">
        <w:trPr>
          <w:trHeight w:val="534"/>
        </w:trPr>
        <w:tc>
          <w:tcPr>
            <w:cnfStyle w:val="001000000000"/>
            <w:tcW w:w="4219" w:type="dxa"/>
            <w:vAlign w:val="center"/>
          </w:tcPr>
          <w:p w:rsidR="00207F13" w:rsidRPr="00FE5143" w:rsidRDefault="00207F13" w:rsidP="00D115BC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Master e/o corsi di specializzazione inerenti lo specifico settore </w:t>
            </w:r>
          </w:p>
        </w:tc>
        <w:tc>
          <w:tcPr>
            <w:cnfStyle w:val="000010000000"/>
            <w:tcW w:w="1701" w:type="dxa"/>
            <w:shd w:val="clear" w:color="auto" w:fill="auto"/>
            <w:vAlign w:val="center"/>
          </w:tcPr>
          <w:p w:rsidR="00207F13" w:rsidRPr="00B617A8" w:rsidRDefault="00207F13" w:rsidP="00D115BC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1 punto a titolo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F13" w:rsidRPr="00B617A8" w:rsidRDefault="00207F13" w:rsidP="00D115BC">
            <w:pPr>
              <w:pStyle w:val="TableParagraph"/>
              <w:spacing w:line="268" w:lineRule="exact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3</w:t>
            </w:r>
          </w:p>
        </w:tc>
        <w:tc>
          <w:tcPr>
            <w:cnfStyle w:val="000010000000"/>
            <w:tcW w:w="1842" w:type="dxa"/>
            <w:shd w:val="clear" w:color="auto" w:fill="auto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/>
            <w:tcW w:w="1418" w:type="dxa"/>
            <w:shd w:val="clear" w:color="auto" w:fill="auto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7F13" w:rsidRPr="00B617A8" w:rsidTr="00207F13">
        <w:trPr>
          <w:cnfStyle w:val="000000100000"/>
          <w:trHeight w:val="641"/>
        </w:trPr>
        <w:tc>
          <w:tcPr>
            <w:cnfStyle w:val="001000000000"/>
            <w:tcW w:w="4219" w:type="dxa"/>
            <w:vAlign w:val="center"/>
          </w:tcPr>
          <w:p w:rsidR="00207F13" w:rsidRPr="00FE5143" w:rsidRDefault="00207F13" w:rsidP="00D115BC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Pregresse esperienze, in qualità di progettista, in progetti FESR attinenti al settore richiesto </w:t>
            </w:r>
          </w:p>
        </w:tc>
        <w:tc>
          <w:tcPr>
            <w:cnfStyle w:val="000010000000"/>
            <w:tcW w:w="1701" w:type="dxa"/>
            <w:vAlign w:val="center"/>
          </w:tcPr>
          <w:p w:rsidR="00207F13" w:rsidRPr="00FE5143" w:rsidRDefault="00207F13" w:rsidP="00D115BC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>Punti 2 per ogni esperienza</w:t>
            </w:r>
          </w:p>
        </w:tc>
        <w:tc>
          <w:tcPr>
            <w:tcW w:w="993" w:type="dxa"/>
            <w:vAlign w:val="center"/>
          </w:tcPr>
          <w:p w:rsidR="00207F13" w:rsidRPr="00B617A8" w:rsidRDefault="00207F13" w:rsidP="00D115BC">
            <w:pPr>
              <w:pStyle w:val="TableParagraph"/>
              <w:spacing w:line="270" w:lineRule="exact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8</w:t>
            </w:r>
          </w:p>
        </w:tc>
        <w:tc>
          <w:tcPr>
            <w:cnfStyle w:val="000010000000"/>
            <w:tcW w:w="1842" w:type="dxa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/>
            <w:tcW w:w="1418" w:type="dxa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7F13" w:rsidRPr="00B617A8" w:rsidTr="00207F13">
        <w:trPr>
          <w:trHeight w:val="655"/>
        </w:trPr>
        <w:tc>
          <w:tcPr>
            <w:cnfStyle w:val="001000000000"/>
            <w:tcW w:w="4219" w:type="dxa"/>
            <w:vAlign w:val="center"/>
          </w:tcPr>
          <w:p w:rsidR="00207F13" w:rsidRPr="00FE5143" w:rsidRDefault="00207F13" w:rsidP="00D115BC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Pregresse esperienze, in qualità di collaudatore, in progetti FESR attinenti al settore richiesto </w:t>
            </w:r>
          </w:p>
        </w:tc>
        <w:tc>
          <w:tcPr>
            <w:cnfStyle w:val="000010000000"/>
            <w:tcW w:w="1701" w:type="dxa"/>
            <w:shd w:val="clear" w:color="auto" w:fill="auto"/>
            <w:vAlign w:val="center"/>
          </w:tcPr>
          <w:p w:rsidR="00207F13" w:rsidRPr="00FE5143" w:rsidRDefault="00207F13" w:rsidP="00D115BC">
            <w:pPr>
              <w:pStyle w:val="TableParagraph"/>
              <w:ind w:left="105" w:right="-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>Punti 2 per ogni esperienza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F13" w:rsidRPr="00B617A8" w:rsidRDefault="00207F13" w:rsidP="00D115BC">
            <w:pPr>
              <w:pStyle w:val="TableParagraph"/>
              <w:spacing w:line="270" w:lineRule="exact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8</w:t>
            </w:r>
          </w:p>
        </w:tc>
        <w:tc>
          <w:tcPr>
            <w:cnfStyle w:val="000010000000"/>
            <w:tcW w:w="1842" w:type="dxa"/>
            <w:shd w:val="clear" w:color="auto" w:fill="auto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/>
            <w:tcW w:w="1418" w:type="dxa"/>
            <w:shd w:val="clear" w:color="auto" w:fill="auto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7F13" w:rsidRPr="00B617A8" w:rsidTr="00207F13">
        <w:trPr>
          <w:cnfStyle w:val="000000100000"/>
          <w:trHeight w:val="591"/>
        </w:trPr>
        <w:tc>
          <w:tcPr>
            <w:cnfStyle w:val="001000000000"/>
            <w:tcW w:w="4219" w:type="dxa"/>
            <w:vAlign w:val="center"/>
          </w:tcPr>
          <w:p w:rsidR="00207F13" w:rsidRPr="00FE5143" w:rsidRDefault="00207F13" w:rsidP="00D115BC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Pregresse esperienze di progettazione e realizzazione di </w:t>
            </w:r>
            <w:r>
              <w:rPr>
                <w:rFonts w:asciiTheme="minorHAnsi" w:hAnsiTheme="minorHAnsi" w:cstheme="minorHAnsi"/>
                <w:b w:val="0"/>
              </w:rPr>
              <w:t>ambienti digitali/innovativi</w:t>
            </w:r>
          </w:p>
        </w:tc>
        <w:tc>
          <w:tcPr>
            <w:cnfStyle w:val="000010000000"/>
            <w:tcW w:w="1701" w:type="dxa"/>
            <w:vAlign w:val="center"/>
          </w:tcPr>
          <w:p w:rsidR="00207F13" w:rsidRPr="00FE5143" w:rsidRDefault="00207F13" w:rsidP="00D115BC">
            <w:pPr>
              <w:pStyle w:val="TableParagraph"/>
              <w:ind w:left="105" w:right="-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>Punti 2 per ogni esperienza</w:t>
            </w:r>
          </w:p>
        </w:tc>
        <w:tc>
          <w:tcPr>
            <w:tcW w:w="993" w:type="dxa"/>
            <w:vAlign w:val="center"/>
          </w:tcPr>
          <w:p w:rsidR="00207F13" w:rsidRPr="00B617A8" w:rsidRDefault="00207F13" w:rsidP="00D115BC">
            <w:pPr>
              <w:pStyle w:val="TableParagraph"/>
              <w:spacing w:line="270" w:lineRule="exact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8</w:t>
            </w:r>
          </w:p>
        </w:tc>
        <w:tc>
          <w:tcPr>
            <w:cnfStyle w:val="000010000000"/>
            <w:tcW w:w="1842" w:type="dxa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/>
            <w:tcW w:w="1418" w:type="dxa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7F13" w:rsidRPr="00B617A8" w:rsidTr="00207F13">
        <w:trPr>
          <w:trHeight w:val="1028"/>
        </w:trPr>
        <w:tc>
          <w:tcPr>
            <w:cnfStyle w:val="001000000000"/>
            <w:tcW w:w="4219" w:type="dxa"/>
            <w:vAlign w:val="center"/>
          </w:tcPr>
          <w:p w:rsidR="00207F13" w:rsidRPr="00FE5143" w:rsidRDefault="00207F13" w:rsidP="00D115BC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Certificazioni informatiche </w:t>
            </w:r>
            <w:r w:rsidRPr="00FE5143">
              <w:rPr>
                <w:rFonts w:asciiTheme="minorHAnsi" w:hAnsiTheme="minorHAnsi" w:cstheme="minorHAnsi"/>
                <w:b w:val="0"/>
                <w:spacing w:val="-15"/>
              </w:rPr>
              <w:t xml:space="preserve">e </w:t>
            </w:r>
            <w:r w:rsidRPr="00FE5143">
              <w:rPr>
                <w:rFonts w:asciiTheme="minorHAnsi" w:hAnsiTheme="minorHAnsi" w:cstheme="minorHAnsi"/>
                <w:b w:val="0"/>
              </w:rPr>
              <w:t>digitali</w:t>
            </w:r>
            <w:r w:rsidRPr="00FE5143">
              <w:rPr>
                <w:rFonts w:asciiTheme="minorHAnsi" w:hAnsiTheme="minorHAnsi" w:cstheme="minorHAnsi"/>
                <w:b w:val="0"/>
                <w:spacing w:val="57"/>
              </w:rPr>
              <w:t xml:space="preserve"> </w:t>
            </w:r>
            <w:r w:rsidRPr="00FE5143">
              <w:rPr>
                <w:rFonts w:asciiTheme="minorHAnsi" w:hAnsiTheme="minorHAnsi" w:cstheme="minorHAnsi"/>
                <w:b w:val="0"/>
              </w:rPr>
              <w:t>(MICROSOFT, CISCO, ECDL, EUCIP, EIPASS,….)</w:t>
            </w:r>
          </w:p>
        </w:tc>
        <w:tc>
          <w:tcPr>
            <w:cnfStyle w:val="000010000000"/>
            <w:tcW w:w="1701" w:type="dxa"/>
            <w:shd w:val="clear" w:color="auto" w:fill="auto"/>
            <w:vAlign w:val="center"/>
          </w:tcPr>
          <w:p w:rsidR="00207F13" w:rsidRPr="00FE5143" w:rsidRDefault="00207F13" w:rsidP="00D115BC">
            <w:pPr>
              <w:pStyle w:val="TableParagraph"/>
              <w:ind w:left="105" w:right="13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 xml:space="preserve">Punti 3 </w:t>
            </w:r>
            <w:r w:rsidRPr="00FE5143">
              <w:rPr>
                <w:rFonts w:asciiTheme="minorHAnsi" w:hAnsiTheme="minorHAnsi" w:cstheme="minorHAnsi"/>
                <w:b/>
                <w:sz w:val="18"/>
              </w:rPr>
              <w:t>per ogni certificazione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F13" w:rsidRPr="00B617A8" w:rsidRDefault="00207F13" w:rsidP="00D115BC">
            <w:pPr>
              <w:pStyle w:val="TableParagraph"/>
              <w:spacing w:line="268" w:lineRule="exact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6</w:t>
            </w:r>
          </w:p>
        </w:tc>
        <w:tc>
          <w:tcPr>
            <w:cnfStyle w:val="000010000000"/>
            <w:tcW w:w="1842" w:type="dxa"/>
            <w:shd w:val="clear" w:color="auto" w:fill="auto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/>
            <w:tcW w:w="1418" w:type="dxa"/>
          </w:tcPr>
          <w:p w:rsidR="00207F13" w:rsidRPr="00B617A8" w:rsidRDefault="00207F13" w:rsidP="00D115B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7F13" w:rsidRPr="00207F13" w:rsidTr="00207F13">
        <w:trPr>
          <w:cnfStyle w:val="010000000000"/>
          <w:trHeight w:val="683"/>
        </w:trPr>
        <w:tc>
          <w:tcPr>
            <w:cnfStyle w:val="001000000000"/>
            <w:tcW w:w="4219" w:type="dxa"/>
          </w:tcPr>
          <w:p w:rsidR="00207F13" w:rsidRDefault="00207F13" w:rsidP="00207F13"/>
          <w:p w:rsidR="00207F13" w:rsidRPr="00207F13" w:rsidRDefault="00207F13" w:rsidP="00207F13">
            <w:r w:rsidRPr="00207F13">
              <w:t>TOTALE</w:t>
            </w:r>
          </w:p>
        </w:tc>
        <w:tc>
          <w:tcPr>
            <w:cnfStyle w:val="000010000000"/>
            <w:tcW w:w="1701" w:type="dxa"/>
            <w:shd w:val="clear" w:color="auto" w:fill="auto"/>
            <w:vAlign w:val="center"/>
          </w:tcPr>
          <w:p w:rsidR="00207F13" w:rsidRPr="00207F13" w:rsidRDefault="00207F13" w:rsidP="00207F13"/>
        </w:tc>
        <w:tc>
          <w:tcPr>
            <w:tcW w:w="993" w:type="dxa"/>
            <w:shd w:val="clear" w:color="auto" w:fill="auto"/>
            <w:vAlign w:val="center"/>
          </w:tcPr>
          <w:p w:rsidR="00207F13" w:rsidRPr="00207F13" w:rsidRDefault="00207F13" w:rsidP="00207F13">
            <w:pPr>
              <w:cnfStyle w:val="010000000000"/>
            </w:pPr>
            <w:r w:rsidRPr="00207F13">
              <w:t>56</w:t>
            </w:r>
          </w:p>
        </w:tc>
        <w:tc>
          <w:tcPr>
            <w:cnfStyle w:val="000010000000"/>
            <w:tcW w:w="1842" w:type="dxa"/>
            <w:shd w:val="clear" w:color="auto" w:fill="auto"/>
          </w:tcPr>
          <w:p w:rsidR="00207F13" w:rsidRPr="00207F13" w:rsidRDefault="00207F13" w:rsidP="00207F13"/>
        </w:tc>
        <w:tc>
          <w:tcPr>
            <w:cnfStyle w:val="000100000000"/>
            <w:tcW w:w="1418" w:type="dxa"/>
          </w:tcPr>
          <w:p w:rsidR="00207F13" w:rsidRPr="00207F13" w:rsidRDefault="00207F13" w:rsidP="00207F13"/>
        </w:tc>
      </w:tr>
    </w:tbl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207F13" w:rsidRDefault="00207F13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207F13" w:rsidRDefault="00207F13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110098" w:rsidRPr="008644A7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8644A7">
        <w:rPr>
          <w:rFonts w:asciiTheme="minorHAnsi" w:hAnsiTheme="minorHAnsi" w:cstheme="minorHAnsi"/>
        </w:rPr>
        <w:t>Data___________________ firma____________________________________________</w:t>
      </w:r>
    </w:p>
    <w:sectPr w:rsidR="00110098" w:rsidRPr="008644A7" w:rsidSect="00010836">
      <w:headerReference w:type="default" r:id="rId8"/>
      <w:footerReference w:type="even" r:id="rId9"/>
      <w:footerReference w:type="default" r:id="rId10"/>
      <w:pgSz w:w="11909" w:h="16834"/>
      <w:pgMar w:top="1134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0D" w:rsidRDefault="00D41F0D">
      <w:r>
        <w:separator/>
      </w:r>
    </w:p>
  </w:endnote>
  <w:endnote w:type="continuationSeparator" w:id="0">
    <w:p w:rsidR="00D41F0D" w:rsidRDefault="00D4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A569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A5695E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2E48B4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0D" w:rsidRDefault="00D41F0D">
      <w:r>
        <w:separator/>
      </w:r>
    </w:p>
  </w:footnote>
  <w:footnote w:type="continuationSeparator" w:id="0">
    <w:p w:rsidR="00D41F0D" w:rsidRDefault="00D41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36" w:rsidRDefault="00010836" w:rsidP="00010836">
    <w:pPr>
      <w:pStyle w:val="Intestazione"/>
    </w:pPr>
  </w:p>
  <w:p w:rsidR="00C363E6" w:rsidRPr="008644A7" w:rsidRDefault="00010836" w:rsidP="00010836">
    <w:pPr>
      <w:pStyle w:val="Intestazione"/>
      <w:jc w:val="center"/>
      <w:rPr>
        <w:rFonts w:asciiTheme="minorHAnsi" w:hAnsiTheme="minorHAnsi" w:cstheme="minorHAnsi"/>
      </w:rPr>
    </w:pPr>
    <w:r w:rsidRPr="008644A7">
      <w:rPr>
        <w:rFonts w:asciiTheme="minorHAnsi" w:hAnsiTheme="minorHAnsi" w:cstheme="minorHAnsi"/>
      </w:rPr>
      <w:t>ISTITUTO COMPRENSIVO G. MARCONI di TERNI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836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07F13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96B81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48B4"/>
    <w:rsid w:val="002F5CA9"/>
    <w:rsid w:val="002F66C4"/>
    <w:rsid w:val="00300F45"/>
    <w:rsid w:val="00304B62"/>
    <w:rsid w:val="0030701D"/>
    <w:rsid w:val="00332EE6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62E6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29B6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1041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5B2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119F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6D8A"/>
    <w:rsid w:val="00847E8A"/>
    <w:rsid w:val="00854281"/>
    <w:rsid w:val="00854B7C"/>
    <w:rsid w:val="00860CF4"/>
    <w:rsid w:val="00862954"/>
    <w:rsid w:val="008644A7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695E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0977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41F0D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C674C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4B7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62E6"/>
  </w:style>
  <w:style w:type="paragraph" w:styleId="Titolo1">
    <w:name w:val="heading 1"/>
    <w:basedOn w:val="Normale"/>
    <w:next w:val="Normale"/>
    <w:qFormat/>
    <w:rsid w:val="003B62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B62E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B62E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B62E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B62E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B62E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B62E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B62E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B62E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B62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B62E6"/>
  </w:style>
  <w:style w:type="character" w:styleId="Collegamentoipertestuale">
    <w:name w:val="Hyperlink"/>
    <w:uiPriority w:val="99"/>
    <w:rsid w:val="003B62E6"/>
    <w:rPr>
      <w:color w:val="0000FF"/>
      <w:u w:val="single"/>
    </w:rPr>
  </w:style>
  <w:style w:type="paragraph" w:styleId="Corpodeltesto">
    <w:name w:val="Body Text"/>
    <w:basedOn w:val="Normale"/>
    <w:rsid w:val="003B62E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3B62E6"/>
  </w:style>
  <w:style w:type="character" w:styleId="Rimandonotaapidipagina">
    <w:name w:val="footnote reference"/>
    <w:uiPriority w:val="99"/>
    <w:semiHidden/>
    <w:rsid w:val="003B62E6"/>
    <w:rPr>
      <w:vertAlign w:val="superscript"/>
    </w:rPr>
  </w:style>
  <w:style w:type="paragraph" w:styleId="Intestazione">
    <w:name w:val="header"/>
    <w:basedOn w:val="Normale"/>
    <w:link w:val="IntestazioneCarattere"/>
    <w:rsid w:val="003B62E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TableNormal">
    <w:name w:val="Table Normal"/>
    <w:uiPriority w:val="2"/>
    <w:qFormat/>
    <w:rsid w:val="00EC674C"/>
    <w:pPr>
      <w:ind w:hanging="1"/>
    </w:pPr>
    <w:rPr>
      <w:rFonts w:ascii="Garamond" w:eastAsia="Garamond" w:hAnsi="Garamond" w:cs="Garamond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674C"/>
    <w:pPr>
      <w:widowControl w:val="0"/>
      <w:autoSpaceDE w:val="0"/>
      <w:autoSpaceDN w:val="0"/>
      <w:spacing w:line="201" w:lineRule="exact"/>
      <w:ind w:left="107"/>
    </w:pPr>
    <w:rPr>
      <w:rFonts w:ascii="Arial" w:eastAsia="Arial" w:hAnsi="Arial" w:cs="Arial"/>
      <w:sz w:val="22"/>
      <w:szCs w:val="22"/>
      <w:lang w:bidi="it-IT"/>
    </w:rPr>
  </w:style>
  <w:style w:type="table" w:customStyle="1" w:styleId="GridTable4Accent5">
    <w:name w:val="Grid Table 4 Accent 5"/>
    <w:basedOn w:val="Tabellanormale"/>
    <w:uiPriority w:val="49"/>
    <w:rsid w:val="00207F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62FC-6952-4F5A-9443-05B86AA3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dirigente</cp:lastModifiedBy>
  <cp:revision>3</cp:revision>
  <cp:lastPrinted>2022-03-17T12:00:00Z</cp:lastPrinted>
  <dcterms:created xsi:type="dcterms:W3CDTF">2022-03-17T11:59:00Z</dcterms:created>
  <dcterms:modified xsi:type="dcterms:W3CDTF">2022-03-17T12:00:00Z</dcterms:modified>
</cp:coreProperties>
</file>