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E5" w:rsidRPr="000278A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u w:val="single"/>
          <w:lang w:eastAsia="ar-SA"/>
        </w:rPr>
      </w:pPr>
      <w:r w:rsidRPr="000278A6">
        <w:rPr>
          <w:rFonts w:asciiTheme="minorHAnsi" w:hAnsiTheme="minorHAnsi" w:cstheme="minorHAnsi"/>
          <w:b/>
          <w:u w:val="single"/>
          <w:lang w:eastAsia="ar-SA"/>
        </w:rPr>
        <w:t>ALLEGATO A</w:t>
      </w:r>
      <w:r w:rsidRPr="000278A6">
        <w:rPr>
          <w:rFonts w:asciiTheme="minorHAnsi" w:hAnsiTheme="minorHAnsi" w:cstheme="minorHAnsi"/>
          <w:u w:val="single"/>
          <w:lang w:eastAsia="ar-SA"/>
        </w:rPr>
        <w:t xml:space="preserve"> (istanza di partecipazione</w:t>
      </w:r>
      <w:r w:rsidR="00FD2DBD" w:rsidRPr="000278A6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043DB0" w:rsidRPr="000278A6">
        <w:rPr>
          <w:rFonts w:asciiTheme="minorHAnsi" w:hAnsiTheme="minorHAnsi" w:cstheme="minorHAnsi"/>
          <w:u w:val="single"/>
          <w:lang w:eastAsia="ar-SA"/>
        </w:rPr>
        <w:t xml:space="preserve">alla selezione INTERNA per </w:t>
      </w:r>
      <w:r w:rsidR="00FD2DBD" w:rsidRPr="000278A6">
        <w:rPr>
          <w:rFonts w:asciiTheme="minorHAnsi" w:hAnsiTheme="minorHAnsi" w:cstheme="minorHAnsi"/>
          <w:u w:val="single"/>
          <w:lang w:eastAsia="ar-SA"/>
        </w:rPr>
        <w:t>PROGETTISTA</w:t>
      </w:r>
      <w:r w:rsidR="006F7958" w:rsidRPr="000278A6">
        <w:rPr>
          <w:rFonts w:asciiTheme="minorHAnsi" w:hAnsiTheme="minorHAnsi" w:cstheme="minorHAnsi"/>
          <w:u w:val="single"/>
          <w:lang w:eastAsia="ar-SA"/>
        </w:rPr>
        <w:t>/COLLAUDATORE</w:t>
      </w:r>
      <w:r w:rsidRPr="000278A6">
        <w:rPr>
          <w:rFonts w:asciiTheme="minorHAnsi" w:hAnsiTheme="minorHAnsi" w:cstheme="minorHAnsi"/>
          <w:u w:val="single"/>
          <w:lang w:eastAsia="ar-SA"/>
        </w:rPr>
        <w:t>)</w:t>
      </w:r>
    </w:p>
    <w:p w:rsidR="00C363E6" w:rsidRPr="000278A6" w:rsidRDefault="00C363E6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9105E5" w:rsidRPr="000278A6" w:rsidRDefault="009105E5" w:rsidP="00EC674C">
      <w:pPr>
        <w:autoSpaceDE w:val="0"/>
        <w:ind w:left="6249"/>
        <w:jc w:val="both"/>
        <w:rPr>
          <w:rFonts w:asciiTheme="minorHAnsi" w:hAnsiTheme="minorHAnsi" w:cstheme="minorHAnsi"/>
        </w:rPr>
      </w:pPr>
      <w:r w:rsidRPr="000278A6">
        <w:rPr>
          <w:rFonts w:asciiTheme="minorHAnsi" w:hAnsiTheme="minorHAnsi" w:cstheme="minorHAnsi"/>
        </w:rPr>
        <w:t>Al Dirigente Scolastico</w:t>
      </w:r>
      <w:r w:rsidR="00EC674C" w:rsidRPr="000278A6">
        <w:rPr>
          <w:rFonts w:asciiTheme="minorHAnsi" w:hAnsiTheme="minorHAnsi" w:cstheme="minorHAnsi"/>
        </w:rPr>
        <w:t xml:space="preserve"> I.C. G. Marconi</w:t>
      </w:r>
    </w:p>
    <w:p w:rsidR="009105E5" w:rsidRPr="000278A6" w:rsidRDefault="009105E5" w:rsidP="003459E5">
      <w:pPr>
        <w:autoSpaceDE w:val="0"/>
        <w:ind w:left="5103"/>
        <w:jc w:val="both"/>
        <w:rPr>
          <w:rFonts w:asciiTheme="minorHAnsi" w:hAnsiTheme="minorHAnsi" w:cstheme="minorHAnsi"/>
          <w:sz w:val="18"/>
          <w:szCs w:val="18"/>
        </w:rPr>
      </w:pPr>
    </w:p>
    <w:p w:rsidR="009105E5" w:rsidRPr="000278A6" w:rsidRDefault="009105E5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278A6">
        <w:rPr>
          <w:rFonts w:asciiTheme="minorHAnsi" w:hAnsiTheme="minorHAnsi" w:cstheme="minorHAnsi"/>
          <w:b/>
          <w:sz w:val="18"/>
          <w:szCs w:val="18"/>
        </w:rPr>
        <w:t>Domanda di par</w:t>
      </w:r>
      <w:r w:rsidR="00BC07D8" w:rsidRPr="000278A6">
        <w:rPr>
          <w:rFonts w:asciiTheme="minorHAnsi" w:hAnsiTheme="minorHAnsi" w:cstheme="minorHAnsi"/>
          <w:b/>
          <w:sz w:val="18"/>
          <w:szCs w:val="18"/>
        </w:rPr>
        <w:t xml:space="preserve">tecipazione alla selezione </w:t>
      </w:r>
      <w:r w:rsidR="00BA088F" w:rsidRPr="000278A6">
        <w:rPr>
          <w:rFonts w:asciiTheme="minorHAnsi" w:hAnsiTheme="minorHAnsi" w:cstheme="minorHAnsi"/>
          <w:b/>
          <w:sz w:val="18"/>
          <w:szCs w:val="18"/>
        </w:rPr>
        <w:t xml:space="preserve">PROGETTO </w:t>
      </w:r>
      <w:r w:rsidR="00043DB0" w:rsidRPr="000278A6">
        <w:rPr>
          <w:rFonts w:asciiTheme="minorHAnsi" w:hAnsiTheme="minorHAnsi" w:cstheme="minorHAnsi"/>
          <w:b/>
          <w:sz w:val="18"/>
          <w:szCs w:val="18"/>
        </w:rPr>
        <w:t>“</w:t>
      </w:r>
      <w:r w:rsidR="00200B14" w:rsidRPr="00200B14">
        <w:rPr>
          <w:rFonts w:asciiTheme="minorHAnsi" w:hAnsiTheme="minorHAnsi" w:cstheme="minorHAnsi"/>
          <w:b/>
          <w:sz w:val="18"/>
          <w:szCs w:val="18"/>
        </w:rPr>
        <w:t>Ambienti didattici innovativi per la scuola dell’infanzia</w:t>
      </w:r>
      <w:r w:rsidR="00043DB0" w:rsidRPr="000278A6">
        <w:rPr>
          <w:rFonts w:asciiTheme="minorHAnsi" w:hAnsiTheme="minorHAnsi" w:cstheme="minorHAnsi"/>
          <w:b/>
          <w:sz w:val="18"/>
          <w:szCs w:val="18"/>
        </w:rPr>
        <w:t>”</w:t>
      </w:r>
    </w:p>
    <w:p w:rsidR="002B1697" w:rsidRPr="000278A6" w:rsidRDefault="002B1697" w:rsidP="003459E5">
      <w:pPr>
        <w:autoSpaceDE w:val="0"/>
        <w:jc w:val="both"/>
        <w:rPr>
          <w:rFonts w:asciiTheme="minorHAnsi" w:hAnsiTheme="minorHAnsi" w:cstheme="minorHAnsi"/>
        </w:rPr>
      </w:pPr>
    </w:p>
    <w:p w:rsidR="009105E5" w:rsidRPr="000278A6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0278A6">
        <w:rPr>
          <w:rFonts w:asciiTheme="minorHAnsi" w:hAnsiTheme="minorHAnsi" w:cstheme="minorHAnsi"/>
        </w:rPr>
        <w:t>Il/la sottoscritto/a_____________________________________________________________</w:t>
      </w:r>
    </w:p>
    <w:p w:rsidR="009105E5" w:rsidRPr="000278A6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0278A6">
        <w:rPr>
          <w:rFonts w:asciiTheme="minorHAnsi" w:hAnsiTheme="minorHAnsi" w:cstheme="minorHAnsi"/>
        </w:rPr>
        <w:t>nato/a a _______________________________________________ il ____________________</w:t>
      </w:r>
    </w:p>
    <w:p w:rsidR="009105E5" w:rsidRPr="000278A6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0278A6">
        <w:rPr>
          <w:rFonts w:asciiTheme="minorHAnsi" w:hAnsiTheme="minorHAnsi" w:cstheme="minorHAnsi"/>
        </w:rPr>
        <w:t>codice fiscale |__|__|__|__|__|__|__|__|__|__|__|__|__|__|__|__|</w:t>
      </w:r>
    </w:p>
    <w:p w:rsidR="009105E5" w:rsidRPr="000278A6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0278A6">
        <w:rPr>
          <w:rFonts w:asciiTheme="minorHAnsi" w:hAnsiTheme="minorHAnsi" w:cstheme="minorHAnsi"/>
        </w:rPr>
        <w:t>residente a ___________________________via_____________________________________</w:t>
      </w:r>
      <w:bookmarkStart w:id="0" w:name="_GoBack"/>
      <w:bookmarkEnd w:id="0"/>
    </w:p>
    <w:p w:rsidR="009105E5" w:rsidRPr="000278A6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0278A6">
        <w:rPr>
          <w:rFonts w:asciiTheme="minorHAnsi" w:hAnsiTheme="minorHAnsi" w:cstheme="minorHAnsi"/>
        </w:rPr>
        <w:t xml:space="preserve">recapito tel. _____________________________ recapito </w:t>
      </w:r>
      <w:proofErr w:type="spellStart"/>
      <w:r w:rsidRPr="000278A6">
        <w:rPr>
          <w:rFonts w:asciiTheme="minorHAnsi" w:hAnsiTheme="minorHAnsi" w:cstheme="minorHAnsi"/>
        </w:rPr>
        <w:t>cell</w:t>
      </w:r>
      <w:proofErr w:type="spellEnd"/>
      <w:r w:rsidRPr="000278A6">
        <w:rPr>
          <w:rFonts w:asciiTheme="minorHAnsi" w:hAnsiTheme="minorHAnsi" w:cstheme="minorHAnsi"/>
        </w:rPr>
        <w:t>. _____________________</w:t>
      </w:r>
    </w:p>
    <w:p w:rsidR="00292FFA" w:rsidRPr="000278A6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0278A6">
        <w:rPr>
          <w:rFonts w:asciiTheme="minorHAnsi" w:hAnsiTheme="minorHAnsi" w:cstheme="minorHAnsi"/>
        </w:rPr>
        <w:t>indirizzo E-Mail _______________________________</w:t>
      </w:r>
    </w:p>
    <w:p w:rsidR="009105E5" w:rsidRPr="000278A6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0278A6">
        <w:rPr>
          <w:rFonts w:asciiTheme="minorHAnsi" w:hAnsiTheme="minorHAnsi" w:cstheme="minorHAnsi"/>
        </w:rPr>
        <w:t>indirizzo PEC______________________________</w:t>
      </w:r>
    </w:p>
    <w:p w:rsidR="009105E5" w:rsidRPr="000278A6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0278A6">
        <w:rPr>
          <w:rFonts w:asciiTheme="minorHAnsi" w:hAnsiTheme="minorHAnsi" w:cstheme="minorHAnsi"/>
        </w:rPr>
        <w:t xml:space="preserve">in servizio </w:t>
      </w:r>
      <w:r w:rsidR="00C15050" w:rsidRPr="000278A6">
        <w:rPr>
          <w:rFonts w:asciiTheme="minorHAnsi" w:hAnsiTheme="minorHAnsi" w:cstheme="minorHAnsi"/>
        </w:rPr>
        <w:t>presso ______________________________ con la qualifica di ________________________</w:t>
      </w:r>
    </w:p>
    <w:p w:rsidR="009105E5" w:rsidRPr="000278A6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b/>
          <w:sz w:val="18"/>
          <w:szCs w:val="18"/>
        </w:rPr>
        <w:t>CHIEDE</w:t>
      </w:r>
    </w:p>
    <w:p w:rsidR="00043DB0" w:rsidRPr="000278A6" w:rsidRDefault="009105E5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 xml:space="preserve">Di partecipare alla selezione per l’attribuzione dell’incarico di </w:t>
      </w:r>
    </w:p>
    <w:p w:rsidR="00043DB0" w:rsidRPr="000278A6" w:rsidRDefault="00EB0DFC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99695</wp:posOffset>
                </wp:positionV>
                <wp:extent cx="190500" cy="175260"/>
                <wp:effectExtent l="7620" t="6350" r="1143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E7A41" id="Rectangle 2" o:spid="_x0000_s1026" style="position:absolute;margin-left:3.6pt;margin-top:7.85pt;width:1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2oIA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"/>
            </w:pict>
          </mc:Fallback>
        </mc:AlternateContent>
      </w:r>
    </w:p>
    <w:p w:rsidR="00043DB0" w:rsidRPr="000278A6" w:rsidRDefault="00043DB0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278A6">
        <w:rPr>
          <w:rFonts w:asciiTheme="minorHAnsi" w:hAnsiTheme="minorHAnsi" w:cstheme="minorHAnsi"/>
          <w:b/>
          <w:sz w:val="18"/>
          <w:szCs w:val="18"/>
        </w:rPr>
        <w:tab/>
        <w:t>PROGETTISTA</w:t>
      </w:r>
    </w:p>
    <w:p w:rsidR="00043DB0" w:rsidRPr="000278A6" w:rsidRDefault="00043DB0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43DB0" w:rsidRPr="000278A6" w:rsidRDefault="00EB0DFC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102235</wp:posOffset>
                </wp:positionV>
                <wp:extent cx="190500" cy="175260"/>
                <wp:effectExtent l="7620" t="8255" r="1143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2BE2" id="Rectangle 3" o:spid="_x0000_s1026" style="position:absolute;margin-left:3.6pt;margin-top:8.05pt;width:1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3vIAIAADs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"/>
            </w:pict>
          </mc:Fallback>
        </mc:AlternateContent>
      </w:r>
    </w:p>
    <w:p w:rsidR="00043DB0" w:rsidRPr="000278A6" w:rsidRDefault="00043DB0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278A6">
        <w:rPr>
          <w:rFonts w:asciiTheme="minorHAnsi" w:hAnsiTheme="minorHAnsi" w:cstheme="minorHAnsi"/>
          <w:b/>
          <w:sz w:val="18"/>
          <w:szCs w:val="18"/>
        </w:rPr>
        <w:tab/>
        <w:t>COLLAUDATORE</w:t>
      </w:r>
    </w:p>
    <w:p w:rsidR="00043DB0" w:rsidRPr="000278A6" w:rsidRDefault="00043DB0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43DB0" w:rsidRPr="000278A6" w:rsidRDefault="00BA54E3" w:rsidP="00043DB0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relativamente</w:t>
      </w:r>
      <w:r w:rsidR="006B595E" w:rsidRPr="000278A6">
        <w:rPr>
          <w:rFonts w:asciiTheme="minorHAnsi" w:hAnsiTheme="minorHAnsi" w:cstheme="minorHAnsi"/>
          <w:sz w:val="18"/>
          <w:szCs w:val="18"/>
        </w:rPr>
        <w:t xml:space="preserve"> al progetto</w:t>
      </w:r>
      <w:r w:rsidRPr="000278A6">
        <w:rPr>
          <w:rFonts w:asciiTheme="minorHAnsi" w:hAnsiTheme="minorHAnsi" w:cstheme="minorHAnsi"/>
          <w:sz w:val="18"/>
          <w:szCs w:val="18"/>
        </w:rPr>
        <w:t>:</w:t>
      </w:r>
      <w:r w:rsidR="00043DB0" w:rsidRPr="000278A6">
        <w:rPr>
          <w:rFonts w:asciiTheme="minorHAnsi" w:hAnsiTheme="minorHAnsi" w:cstheme="minorHAnsi"/>
          <w:sz w:val="18"/>
          <w:szCs w:val="18"/>
        </w:rPr>
        <w:t xml:space="preserve"> (</w:t>
      </w:r>
      <w:r w:rsidR="00200B14">
        <w:rPr>
          <w:rFonts w:asciiTheme="minorHAnsi" w:hAnsiTheme="minorHAnsi" w:cstheme="minorHAnsi"/>
          <w:sz w:val="18"/>
          <w:szCs w:val="18"/>
        </w:rPr>
        <w:t xml:space="preserve">PON </w:t>
      </w:r>
      <w:proofErr w:type="gramStart"/>
      <w:r w:rsidR="00043DB0" w:rsidRPr="000278A6">
        <w:rPr>
          <w:rFonts w:asciiTheme="minorHAnsi" w:hAnsiTheme="minorHAnsi" w:cstheme="minorHAnsi"/>
          <w:sz w:val="18"/>
          <w:szCs w:val="18"/>
        </w:rPr>
        <w:t>FESR)–</w:t>
      </w:r>
      <w:proofErr w:type="gramEnd"/>
      <w:r w:rsidR="00043DB0" w:rsidRPr="000278A6">
        <w:rPr>
          <w:rFonts w:asciiTheme="minorHAnsi" w:hAnsiTheme="minorHAnsi" w:cstheme="minorHAnsi"/>
          <w:sz w:val="18"/>
          <w:szCs w:val="18"/>
        </w:rPr>
        <w:t xml:space="preserve"> </w:t>
      </w:r>
      <w:r w:rsidR="00200B14" w:rsidRPr="00200B14">
        <w:rPr>
          <w:rFonts w:asciiTheme="minorHAnsi" w:hAnsiTheme="minorHAnsi" w:cstheme="minorHAnsi"/>
          <w:sz w:val="18"/>
          <w:szCs w:val="18"/>
        </w:rPr>
        <w:t>Avviso pubblico prot.n. 38007 del 27 maggio 2022 “Ambienti didattici innovativi per la scuola dell’infanzia”. 13.1.5 – “Ambienti didattici innovativi per le scuole dell’infanzia”.</w:t>
      </w:r>
    </w:p>
    <w:p w:rsidR="004940A4" w:rsidRPr="000278A6" w:rsidRDefault="004940A4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:rsidR="009105E5" w:rsidRPr="000278A6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278A6">
        <w:rPr>
          <w:rFonts w:asciiTheme="minorHAnsi" w:hAnsiTheme="minorHAnsi" w:cstheme="minorHAnsi"/>
          <w:sz w:val="18"/>
          <w:szCs w:val="18"/>
        </w:rPr>
        <w:t>A tal fine, consapevole della responsabilità penale e della decadenza da eventuali benefici acquisiti</w:t>
      </w:r>
    </w:p>
    <w:p w:rsidR="009105E5" w:rsidRPr="000278A6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 xml:space="preserve">nel caso di dichiarazioni mendaci, </w:t>
      </w:r>
      <w:r w:rsidRPr="000278A6">
        <w:rPr>
          <w:rFonts w:asciiTheme="minorHAnsi" w:hAnsiTheme="minorHAnsi" w:cstheme="minorHAnsi"/>
          <w:b/>
          <w:sz w:val="18"/>
          <w:szCs w:val="18"/>
        </w:rPr>
        <w:t>dichiara</w:t>
      </w:r>
      <w:r w:rsidRPr="000278A6">
        <w:rPr>
          <w:rFonts w:asciiTheme="minorHAnsi" w:hAnsiTheme="minorHAnsi" w:cstheme="minorHAnsi"/>
          <w:sz w:val="18"/>
          <w:szCs w:val="18"/>
        </w:rPr>
        <w:t xml:space="preserve"> sotto la propria responsabilità quanto segue:</w:t>
      </w:r>
    </w:p>
    <w:p w:rsidR="009105E5" w:rsidRPr="000278A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di aver preso visione delle condizioni previste dal bando</w:t>
      </w:r>
    </w:p>
    <w:p w:rsidR="009105E5" w:rsidRPr="000278A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di essere in godimento dei diritti politici</w:t>
      </w:r>
    </w:p>
    <w:p w:rsidR="009105E5" w:rsidRPr="000278A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0278A6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pendenti: </w:t>
      </w:r>
    </w:p>
    <w:p w:rsidR="009105E5" w:rsidRPr="000278A6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9105E5" w:rsidRPr="000278A6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:rsidR="009105E5" w:rsidRPr="000278A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0278A6">
        <w:rPr>
          <w:rFonts w:asciiTheme="minorHAnsi" w:hAnsiTheme="minorHAnsi" w:cstheme="minorHAnsi"/>
          <w:sz w:val="18"/>
          <w:szCs w:val="18"/>
        </w:rPr>
        <w:t xml:space="preserve">di non avere procedimenti penali pendenti, ovvero di avere i seguenti procedimenti penali </w:t>
      </w:r>
      <w:proofErr w:type="gramStart"/>
      <w:r w:rsidRPr="000278A6">
        <w:rPr>
          <w:rFonts w:asciiTheme="minorHAnsi" w:hAnsiTheme="minorHAnsi" w:cstheme="minorHAnsi"/>
          <w:sz w:val="18"/>
          <w:szCs w:val="18"/>
        </w:rPr>
        <w:t>pendenti :</w:t>
      </w:r>
      <w:proofErr w:type="gramEnd"/>
      <w:r w:rsidRPr="000278A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105E5" w:rsidRPr="000278A6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9105E5" w:rsidRPr="000278A6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:rsidR="009105E5" w:rsidRPr="000278A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</w:p>
    <w:p w:rsidR="009105E5" w:rsidRPr="000278A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di essere disponibile ad adattarsi al calendario definito dal Gruppo Operativo di Piano</w:t>
      </w:r>
    </w:p>
    <w:p w:rsidR="009105E5" w:rsidRPr="000278A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di non essere in alcuna delle condizioni di incompatibilità con l’incarico previsti dalla norma vigente</w:t>
      </w:r>
    </w:p>
    <w:p w:rsidR="009105E5" w:rsidRPr="000278A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0278A6">
        <w:rPr>
          <w:rFonts w:asciiTheme="minorHAnsi" w:hAnsiTheme="minorHAnsi" w:cstheme="minorHAnsi"/>
          <w:sz w:val="18"/>
          <w:szCs w:val="18"/>
        </w:rPr>
        <w:t>di avere la competenza informatica l’uso della piattaforma on line “Gestione progetti PON scuola”</w:t>
      </w:r>
    </w:p>
    <w:p w:rsidR="009105E5" w:rsidRPr="000278A6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</w:rPr>
      </w:pPr>
    </w:p>
    <w:p w:rsidR="009105E5" w:rsidRPr="000278A6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Data___________________ firma</w:t>
      </w:r>
      <w:r w:rsidRPr="000278A6">
        <w:rPr>
          <w:rFonts w:asciiTheme="minorHAnsi" w:hAnsiTheme="minorHAnsi" w:cstheme="minorHAnsi"/>
        </w:rPr>
        <w:t>_____________________________________________</w:t>
      </w:r>
    </w:p>
    <w:p w:rsidR="009105E5" w:rsidRPr="000278A6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 xml:space="preserve">Si allega alla presente </w:t>
      </w:r>
    </w:p>
    <w:p w:rsidR="00F43707" w:rsidRPr="000278A6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Allegato B (griglia di valutazione</w:t>
      </w:r>
      <w:r w:rsidR="00835BCD" w:rsidRPr="000278A6">
        <w:rPr>
          <w:rFonts w:asciiTheme="minorHAnsi" w:hAnsiTheme="minorHAnsi" w:cstheme="minorHAnsi"/>
          <w:sz w:val="18"/>
          <w:szCs w:val="18"/>
        </w:rPr>
        <w:t>)</w:t>
      </w:r>
    </w:p>
    <w:p w:rsidR="00CE0054" w:rsidRPr="000278A6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Curriculum Vitae</w:t>
      </w:r>
    </w:p>
    <w:p w:rsidR="00CE0054" w:rsidRPr="000278A6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18"/>
          <w:szCs w:val="18"/>
        </w:rPr>
      </w:pPr>
    </w:p>
    <w:p w:rsidR="003C0C66" w:rsidRPr="000278A6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 xml:space="preserve">N.B.: </w:t>
      </w:r>
      <w:r w:rsidRPr="000278A6">
        <w:rPr>
          <w:rFonts w:asciiTheme="minorHAnsi" w:hAnsiTheme="minorHAnsi" w:cstheme="minorHAnsi"/>
          <w:b/>
          <w:sz w:val="18"/>
          <w:szCs w:val="18"/>
          <w:u w:val="single"/>
        </w:rPr>
        <w:t>La domanda pr</w:t>
      </w:r>
      <w:r w:rsidR="00043DB0" w:rsidRPr="000278A6">
        <w:rPr>
          <w:rFonts w:asciiTheme="minorHAnsi" w:hAnsiTheme="minorHAnsi" w:cstheme="minorHAnsi"/>
          <w:b/>
          <w:sz w:val="18"/>
          <w:szCs w:val="18"/>
          <w:u w:val="single"/>
        </w:rPr>
        <w:t>iva degli allegati e non firmata</w:t>
      </w:r>
      <w:r w:rsidRPr="000278A6">
        <w:rPr>
          <w:rFonts w:asciiTheme="minorHAnsi" w:hAnsiTheme="minorHAnsi" w:cstheme="minorHAnsi"/>
          <w:b/>
          <w:sz w:val="18"/>
          <w:szCs w:val="18"/>
          <w:u w:val="single"/>
        </w:rPr>
        <w:t xml:space="preserve"> non verrà presa in considerazione</w:t>
      </w:r>
    </w:p>
    <w:p w:rsidR="003C0C66" w:rsidRPr="000278A6" w:rsidRDefault="003C0C66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:rsidR="009105E5" w:rsidRPr="000278A6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 xml:space="preserve">Il/la sottoscritto/a, ai sensi della legge </w:t>
      </w:r>
      <w:r w:rsidR="00F57E55" w:rsidRPr="000278A6">
        <w:rPr>
          <w:rFonts w:asciiTheme="minorHAnsi" w:hAnsiTheme="minorHAnsi" w:cstheme="minorHAnsi"/>
          <w:sz w:val="18"/>
          <w:szCs w:val="18"/>
        </w:rPr>
        <w:t xml:space="preserve">196/03, autorizza </w:t>
      </w:r>
      <w:r w:rsidR="00EC674C" w:rsidRPr="000278A6">
        <w:rPr>
          <w:rFonts w:asciiTheme="minorHAnsi" w:hAnsiTheme="minorHAnsi" w:cstheme="minorHAnsi"/>
          <w:sz w:val="18"/>
          <w:szCs w:val="18"/>
        </w:rPr>
        <w:t xml:space="preserve">l’I.C. </w:t>
      </w:r>
      <w:proofErr w:type="gramStart"/>
      <w:r w:rsidR="00EC674C" w:rsidRPr="000278A6">
        <w:rPr>
          <w:rFonts w:asciiTheme="minorHAnsi" w:hAnsiTheme="minorHAnsi" w:cstheme="minorHAnsi"/>
          <w:sz w:val="18"/>
          <w:szCs w:val="18"/>
        </w:rPr>
        <w:t xml:space="preserve">Marconi </w:t>
      </w:r>
      <w:r w:rsidR="00D312AE" w:rsidRPr="000278A6">
        <w:rPr>
          <w:rFonts w:asciiTheme="minorHAnsi" w:hAnsiTheme="minorHAnsi" w:cstheme="minorHAnsi"/>
          <w:sz w:val="18"/>
          <w:szCs w:val="18"/>
        </w:rPr>
        <w:t xml:space="preserve"> </w:t>
      </w:r>
      <w:r w:rsidRPr="000278A6">
        <w:rPr>
          <w:rFonts w:asciiTheme="minorHAnsi" w:hAnsiTheme="minorHAnsi" w:cstheme="minorHAnsi"/>
          <w:sz w:val="18"/>
          <w:szCs w:val="18"/>
        </w:rPr>
        <w:t>al</w:t>
      </w:r>
      <w:proofErr w:type="gramEnd"/>
      <w:r w:rsidR="00EC674C" w:rsidRPr="000278A6">
        <w:rPr>
          <w:rFonts w:asciiTheme="minorHAnsi" w:hAnsiTheme="minorHAnsi" w:cstheme="minorHAnsi"/>
          <w:sz w:val="18"/>
          <w:szCs w:val="18"/>
        </w:rPr>
        <w:t xml:space="preserve"> </w:t>
      </w:r>
      <w:r w:rsidRPr="000278A6">
        <w:rPr>
          <w:rFonts w:asciiTheme="minorHAnsi" w:hAnsiTheme="minorHAnsi" w:cstheme="minorHAnsi"/>
          <w:sz w:val="18"/>
          <w:szCs w:val="18"/>
        </w:rPr>
        <w:t>trattamento dei dati contenuti nella presente autocertificazione esclusivamente nell’ambito e per i</w:t>
      </w:r>
      <w:r w:rsidR="000278A6">
        <w:rPr>
          <w:rFonts w:asciiTheme="minorHAnsi" w:hAnsiTheme="minorHAnsi" w:cstheme="minorHAnsi"/>
          <w:sz w:val="18"/>
          <w:szCs w:val="18"/>
        </w:rPr>
        <w:t xml:space="preserve"> </w:t>
      </w:r>
      <w:r w:rsidRPr="000278A6">
        <w:rPr>
          <w:rFonts w:asciiTheme="minorHAnsi" w:hAnsiTheme="minorHAnsi" w:cstheme="minorHAnsi"/>
          <w:sz w:val="18"/>
          <w:szCs w:val="18"/>
        </w:rPr>
        <w:t>fini istituzionali della Pubblica Amministrazione</w:t>
      </w:r>
    </w:p>
    <w:p w:rsidR="00D6429B" w:rsidRPr="000278A6" w:rsidRDefault="00D6429B" w:rsidP="003459E5">
      <w:pPr>
        <w:autoSpaceDE w:val="0"/>
        <w:jc w:val="both"/>
        <w:rPr>
          <w:rFonts w:asciiTheme="minorHAnsi" w:hAnsiTheme="minorHAnsi" w:cstheme="minorHAnsi"/>
        </w:rPr>
      </w:pPr>
    </w:p>
    <w:p w:rsidR="00C15050" w:rsidRPr="000278A6" w:rsidRDefault="00C15050" w:rsidP="003459E5">
      <w:pPr>
        <w:autoSpaceDE w:val="0"/>
        <w:jc w:val="both"/>
        <w:rPr>
          <w:rFonts w:asciiTheme="minorHAnsi" w:hAnsiTheme="minorHAnsi" w:cstheme="minorHAnsi"/>
        </w:rPr>
      </w:pPr>
    </w:p>
    <w:p w:rsidR="00110098" w:rsidRPr="000278A6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Data___________________ firma____________________________________________</w:t>
      </w:r>
    </w:p>
    <w:sectPr w:rsidR="00110098" w:rsidRPr="000278A6" w:rsidSect="00043DB0">
      <w:headerReference w:type="default" r:id="rId8"/>
      <w:footerReference w:type="even" r:id="rId9"/>
      <w:footerReference w:type="default" r:id="rId10"/>
      <w:pgSz w:w="11909" w:h="16834"/>
      <w:pgMar w:top="720" w:right="720" w:bottom="720" w:left="720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F5E" w:rsidRDefault="007E1F5E">
      <w:r>
        <w:separator/>
      </w:r>
    </w:p>
  </w:endnote>
  <w:endnote w:type="continuationSeparator" w:id="0">
    <w:p w:rsidR="007E1F5E" w:rsidRDefault="007E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4C48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9AC" w:rsidRDefault="004C4860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57730C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F5E" w:rsidRDefault="007E1F5E">
      <w:r>
        <w:separator/>
      </w:r>
    </w:p>
  </w:footnote>
  <w:footnote w:type="continuationSeparator" w:id="0">
    <w:p w:rsidR="007E1F5E" w:rsidRDefault="007E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836" w:rsidRDefault="00010836" w:rsidP="00010836">
    <w:pPr>
      <w:pStyle w:val="Intestazione"/>
    </w:pPr>
  </w:p>
  <w:p w:rsidR="00C363E6" w:rsidRPr="00010836" w:rsidRDefault="00010836" w:rsidP="00010836">
    <w:pPr>
      <w:pStyle w:val="Intestazione"/>
      <w:jc w:val="center"/>
    </w:pPr>
    <w:r>
      <w:t>ISTITUTO COMPRENSIVO G. MARCONI di 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836"/>
    <w:rsid w:val="00010D73"/>
    <w:rsid w:val="000110A7"/>
    <w:rsid w:val="0001314D"/>
    <w:rsid w:val="0001443F"/>
    <w:rsid w:val="00016658"/>
    <w:rsid w:val="00021EB3"/>
    <w:rsid w:val="0002219D"/>
    <w:rsid w:val="000278A6"/>
    <w:rsid w:val="0003018C"/>
    <w:rsid w:val="000309DF"/>
    <w:rsid w:val="000371CE"/>
    <w:rsid w:val="00043DB0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555A"/>
    <w:rsid w:val="000A74CB"/>
    <w:rsid w:val="000B12C5"/>
    <w:rsid w:val="000B61A6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0B14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1C88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2EE6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A48B9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C4860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7730C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7958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1F5E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6D8A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203B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83352"/>
    <w:rsid w:val="00EA0230"/>
    <w:rsid w:val="00EA2915"/>
    <w:rsid w:val="00EA50F6"/>
    <w:rsid w:val="00EB0B8B"/>
    <w:rsid w:val="00EB0DFC"/>
    <w:rsid w:val="00EB2A39"/>
    <w:rsid w:val="00EC2D77"/>
    <w:rsid w:val="00EC303F"/>
    <w:rsid w:val="00EC3695"/>
    <w:rsid w:val="00EC37E2"/>
    <w:rsid w:val="00EC674C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3FAD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9BC7A"/>
  <w15:docId w15:val="{1A41EA53-FA4C-4CD6-B047-EA2657A9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A555A"/>
  </w:style>
  <w:style w:type="paragraph" w:styleId="Titolo1">
    <w:name w:val="heading 1"/>
    <w:basedOn w:val="Normale"/>
    <w:next w:val="Normale"/>
    <w:qFormat/>
    <w:rsid w:val="000A55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0A555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A555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0A555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0A555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A555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0A555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0A555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0A555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A555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A555A"/>
  </w:style>
  <w:style w:type="character" w:styleId="Collegamentoipertestuale">
    <w:name w:val="Hyperlink"/>
    <w:uiPriority w:val="99"/>
    <w:rsid w:val="000A555A"/>
    <w:rPr>
      <w:color w:val="0000FF"/>
      <w:u w:val="single"/>
    </w:rPr>
  </w:style>
  <w:style w:type="paragraph" w:styleId="Corpotesto">
    <w:name w:val="Body Text"/>
    <w:basedOn w:val="Normale"/>
    <w:rsid w:val="000A555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0A555A"/>
  </w:style>
  <w:style w:type="character" w:styleId="Rimandonotaapidipagina">
    <w:name w:val="footnote reference"/>
    <w:uiPriority w:val="99"/>
    <w:semiHidden/>
    <w:rsid w:val="000A555A"/>
    <w:rPr>
      <w:vertAlign w:val="superscript"/>
    </w:rPr>
  </w:style>
  <w:style w:type="paragraph" w:styleId="Intestazione">
    <w:name w:val="header"/>
    <w:basedOn w:val="Normale"/>
    <w:link w:val="IntestazioneCarattere"/>
    <w:rsid w:val="000A555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table" w:customStyle="1" w:styleId="TableNormal">
    <w:name w:val="Table Normal"/>
    <w:uiPriority w:val="2"/>
    <w:qFormat/>
    <w:rsid w:val="00EC674C"/>
    <w:pPr>
      <w:ind w:hanging="1"/>
    </w:pPr>
    <w:rPr>
      <w:rFonts w:ascii="Garamond" w:eastAsia="Garamond" w:hAnsi="Garamond" w:cs="Garamond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C674C"/>
    <w:pPr>
      <w:widowControl w:val="0"/>
      <w:autoSpaceDE w:val="0"/>
      <w:autoSpaceDN w:val="0"/>
      <w:spacing w:line="201" w:lineRule="exact"/>
      <w:ind w:left="107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C70F-0448-405F-9F24-CEF3B196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HP</cp:lastModifiedBy>
  <cp:revision>3</cp:revision>
  <cp:lastPrinted>2018-05-17T14:28:00Z</cp:lastPrinted>
  <dcterms:created xsi:type="dcterms:W3CDTF">2022-09-20T21:22:00Z</dcterms:created>
  <dcterms:modified xsi:type="dcterms:W3CDTF">2022-09-20T21:24:00Z</dcterms:modified>
</cp:coreProperties>
</file>