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02C9D440" w:rsidR="009105E5" w:rsidRDefault="009105E5" w:rsidP="00EC674C">
      <w:pPr>
        <w:autoSpaceDE w:val="0"/>
        <w:ind w:left="62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EC674C">
        <w:rPr>
          <w:rFonts w:ascii="Arial" w:hAnsi="Arial" w:cs="Arial"/>
          <w:sz w:val="18"/>
          <w:szCs w:val="18"/>
        </w:rPr>
        <w:t xml:space="preserve"> I.C. G. Marconi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2E8D2D3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411DD517" w14:textId="77777777" w:rsidR="00EC674C" w:rsidRDefault="00EC674C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942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  <w:gridCol w:w="3261"/>
        <w:gridCol w:w="2552"/>
      </w:tblGrid>
      <w:tr w:rsidR="00E8201A" w:rsidRPr="00BC07D8" w14:paraId="5C192430" w14:textId="77777777" w:rsidTr="00EC674C">
        <w:trPr>
          <w:trHeight w:val="17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EC674C">
        <w:trPr>
          <w:trHeight w:val="55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B7FF2" w14:textId="77777777" w:rsidR="00EC674C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</w:p>
          <w:p w14:paraId="4B8E2CD7" w14:textId="52FFD275" w:rsidR="00E8201A" w:rsidRPr="00BA088F" w:rsidRDefault="00EC674C" w:rsidP="00EC674C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EC674C">
              <w:rPr>
                <w:rFonts w:asciiTheme="majorHAnsi" w:hAnsiTheme="majorHAnsi" w:cstheme="majorHAnsi"/>
                <w:sz w:val="20"/>
                <w:szCs w:val="20"/>
              </w:rPr>
              <w:t>Avviso</w:t>
            </w:r>
            <w:r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</w:t>
            </w:r>
            <w:r w:rsidRPr="00F26CCF">
              <w:rPr>
                <w:rFonts w:asciiTheme="majorHAnsi" w:hAnsiTheme="majorHAnsi" w:cstheme="majorHAnsi"/>
                <w:sz w:val="20"/>
                <w:szCs w:val="20"/>
              </w:rPr>
              <w:t>AOODGEFID 20480 del 20/07/2021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520DB49C" w:rsidR="00E8201A" w:rsidRPr="00BA088F" w:rsidRDefault="00EC674C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F26CCF">
              <w:rPr>
                <w:rFonts w:asciiTheme="majorHAnsi" w:hAnsiTheme="majorHAnsi" w:cstheme="majorHAnsi"/>
                <w:b/>
              </w:rPr>
              <w:t>13.1.1A-FESRPON-UM-2021-4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40A27067" w:rsidR="00E8201A" w:rsidRPr="00BA088F" w:rsidRDefault="00EC674C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F26CCF">
              <w:rPr>
                <w:rFonts w:asciiTheme="majorHAnsi" w:hAnsiTheme="majorHAnsi" w:cstheme="majorHAnsi"/>
                <w:b/>
              </w:rPr>
              <w:t>J49J21006960006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A9859A" w14:textId="45019FD5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EC674C">
        <w:rPr>
          <w:rFonts w:ascii="Arial" w:hAnsi="Arial" w:cs="Arial"/>
          <w:sz w:val="18"/>
          <w:szCs w:val="18"/>
        </w:rPr>
        <w:t xml:space="preserve">l’I.C. </w:t>
      </w:r>
      <w:proofErr w:type="gramStart"/>
      <w:r w:rsidR="00EC674C">
        <w:rPr>
          <w:rFonts w:ascii="Arial" w:hAnsi="Arial" w:cs="Arial"/>
          <w:sz w:val="18"/>
          <w:szCs w:val="18"/>
        </w:rPr>
        <w:t xml:space="preserve">Marconi 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proofErr w:type="gramEnd"/>
      <w:r w:rsidR="00EC67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010836">
      <w:headerReference w:type="default" r:id="rId8"/>
      <w:footerReference w:type="even" r:id="rId9"/>
      <w:footerReference w:type="default" r:id="rId10"/>
      <w:pgSz w:w="11909" w:h="16834"/>
      <w:pgMar w:top="1134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8D762" w14:textId="77777777" w:rsidR="00332EE6" w:rsidRDefault="00332EE6">
      <w:r>
        <w:separator/>
      </w:r>
    </w:p>
  </w:endnote>
  <w:endnote w:type="continuationSeparator" w:id="0">
    <w:p w14:paraId="79909509" w14:textId="77777777" w:rsidR="00332EE6" w:rsidRDefault="0033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60BF" w14:textId="77777777" w:rsidR="00332EE6" w:rsidRDefault="00332EE6">
      <w:r>
        <w:separator/>
      </w:r>
    </w:p>
  </w:footnote>
  <w:footnote w:type="continuationSeparator" w:id="0">
    <w:p w14:paraId="18D81831" w14:textId="77777777" w:rsidR="00332EE6" w:rsidRDefault="0033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67C8" w14:textId="77777777" w:rsidR="00010836" w:rsidRDefault="00010836" w:rsidP="00010836">
    <w:pPr>
      <w:pStyle w:val="Intestazione"/>
    </w:pPr>
  </w:p>
  <w:p w14:paraId="1EBC2C94" w14:textId="38835011" w:rsidR="00C363E6" w:rsidRPr="00010836" w:rsidRDefault="00010836" w:rsidP="00010836">
    <w:pPr>
      <w:pStyle w:val="Intestazione"/>
      <w:jc w:val="center"/>
    </w:pPr>
    <w:r>
      <w:t>ISTITUTO COMPRENSIVO G. MARCONI di 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836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2EE6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6D8A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C674C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table" w:customStyle="1" w:styleId="TableNormal">
    <w:name w:val="Table Normal"/>
    <w:uiPriority w:val="2"/>
    <w:qFormat/>
    <w:rsid w:val="00EC674C"/>
    <w:pPr>
      <w:ind w:hanging="1"/>
    </w:pPr>
    <w:rPr>
      <w:rFonts w:ascii="Garamond" w:eastAsia="Garamond" w:hAnsi="Garamond" w:cs="Garamond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C674C"/>
    <w:pPr>
      <w:widowControl w:val="0"/>
      <w:autoSpaceDE w:val="0"/>
      <w:autoSpaceDN w:val="0"/>
      <w:spacing w:line="201" w:lineRule="exact"/>
      <w:ind w:left="107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B2B0-4CB7-47A5-B952-1945939E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HP</cp:lastModifiedBy>
  <cp:revision>3</cp:revision>
  <cp:lastPrinted>2018-05-17T14:28:00Z</cp:lastPrinted>
  <dcterms:created xsi:type="dcterms:W3CDTF">2021-11-07T10:36:00Z</dcterms:created>
  <dcterms:modified xsi:type="dcterms:W3CDTF">2021-11-07T10:37:00Z</dcterms:modified>
</cp:coreProperties>
</file>