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543"/>
        <w:gridCol w:w="2977"/>
      </w:tblGrid>
      <w:tr w:rsidR="00E8201A" w:rsidRPr="00BC07D8" w14:paraId="5C192430" w14:textId="77777777" w:rsidTr="003A5752">
        <w:trPr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3A5752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32493571" w:rsidR="00E8201A" w:rsidRPr="00BA088F" w:rsidRDefault="0023301B" w:rsidP="003A575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</w:t>
            </w:r>
            <w:r w:rsidR="003A5752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I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6FC49201" w:rsidR="00E8201A" w:rsidRPr="00BA088F" w:rsidRDefault="003A5752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800F9F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13.1.2A-FESRPON-UM-2021-126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5FB43F5E" w:rsidR="00E8201A" w:rsidRPr="00BA088F" w:rsidRDefault="003A5752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800F9F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H49J21007160006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4502A518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AB0D34">
        <w:rPr>
          <w:rFonts w:ascii="Arial" w:hAnsi="Arial" w:cs="Arial"/>
          <w:sz w:val="18"/>
          <w:szCs w:val="18"/>
        </w:rPr>
        <w:t xml:space="preserve">stituto </w:t>
      </w:r>
      <w:r>
        <w:rPr>
          <w:rFonts w:ascii="Arial" w:hAnsi="Arial" w:cs="Arial"/>
          <w:sz w:val="18"/>
          <w:szCs w:val="18"/>
        </w:rPr>
        <w:t>al</w:t>
      </w:r>
      <w:r w:rsidR="00AB0D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AB0D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AB0D34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87117" w14:textId="77777777" w:rsidR="003256A6" w:rsidRDefault="003256A6">
      <w:r>
        <w:separator/>
      </w:r>
    </w:p>
  </w:endnote>
  <w:endnote w:type="continuationSeparator" w:id="0">
    <w:p w14:paraId="57122DA1" w14:textId="77777777" w:rsidR="003256A6" w:rsidRDefault="0032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B0D34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EEA69" w14:textId="77777777" w:rsidR="003256A6" w:rsidRDefault="003256A6">
      <w:r>
        <w:separator/>
      </w:r>
    </w:p>
  </w:footnote>
  <w:footnote w:type="continuationSeparator" w:id="0">
    <w:p w14:paraId="640D8A40" w14:textId="77777777" w:rsidR="003256A6" w:rsidRDefault="0032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256A6"/>
    <w:rsid w:val="00336F0F"/>
    <w:rsid w:val="00344A80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A5752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0D3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3146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A854-4DB1-415B-9B2E-1E94724F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DSGAConte</cp:lastModifiedBy>
  <cp:revision>4</cp:revision>
  <cp:lastPrinted>2018-05-17T14:28:00Z</cp:lastPrinted>
  <dcterms:created xsi:type="dcterms:W3CDTF">2022-01-24T12:00:00Z</dcterms:created>
  <dcterms:modified xsi:type="dcterms:W3CDTF">2022-01-24T13:11:00Z</dcterms:modified>
</cp:coreProperties>
</file>