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2DFE" w14:textId="679BB0DE" w:rsidR="002141DB" w:rsidRDefault="002141DB" w:rsidP="002141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eastAsiaTheme="minorEastAsia"/>
          <w:b/>
          <w:color w:val="000000"/>
          <w:sz w:val="24"/>
          <w:szCs w:val="24"/>
        </w:rPr>
      </w:pPr>
      <w:r w:rsidRPr="002141DB">
        <w:rPr>
          <w:rFonts w:eastAsiaTheme="minorEastAsia"/>
          <w:b/>
          <w:color w:val="000000"/>
          <w:sz w:val="24"/>
          <w:szCs w:val="24"/>
        </w:rPr>
        <w:t>ALLEGATO 1 – REQUISITI MINIMI</w:t>
      </w:r>
    </w:p>
    <w:p w14:paraId="5ADD2AE2" w14:textId="71C31211" w:rsidR="00F020D3" w:rsidRDefault="00F020D3" w:rsidP="002141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6398FA94" w14:textId="77777777" w:rsidR="00F020D3" w:rsidRPr="002141DB" w:rsidRDefault="00F020D3" w:rsidP="002141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4D4C121C" w14:textId="5E6F1C40" w:rsidR="00CD7F0B" w:rsidRPr="002141DB" w:rsidRDefault="00F020D3" w:rsidP="002141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eastAsiaTheme="minorEastAsia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>CAPITOLATO D’ONERI</w:t>
      </w:r>
      <w:r w:rsidR="00CD7F0B" w:rsidRPr="002141DB">
        <w:rPr>
          <w:rFonts w:eastAsiaTheme="minorEastAsia"/>
          <w:b/>
          <w:color w:val="000000"/>
          <w:sz w:val="24"/>
          <w:szCs w:val="24"/>
        </w:rPr>
        <w:t xml:space="preserve"> FORNITURA TESTI SCOLASTICI IN COMODATO GRATUITO PER GLI ALUNNI DELLA SCUOLA SECONDARIA DI I° PER L’2020/21 CIG Z5E2D66873</w:t>
      </w:r>
    </w:p>
    <w:p w14:paraId="7A5F95C8" w14:textId="55E04699" w:rsidR="00CD7F0B" w:rsidRPr="002141DB" w:rsidRDefault="00CD7F0B" w:rsidP="002141D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 xml:space="preserve">SI </w:t>
      </w:r>
      <w:r w:rsidR="00731F4B" w:rsidRPr="002141DB">
        <w:rPr>
          <w:rFonts w:eastAsiaTheme="minorEastAsia"/>
          <w:color w:val="000000"/>
          <w:sz w:val="24"/>
          <w:szCs w:val="24"/>
        </w:rPr>
        <w:t>richiede</w:t>
      </w:r>
      <w:r w:rsidRPr="002141DB">
        <w:rPr>
          <w:rFonts w:eastAsiaTheme="minorEastAsia"/>
          <w:color w:val="000000"/>
          <w:sz w:val="24"/>
          <w:szCs w:val="24"/>
        </w:rPr>
        <w:t xml:space="preserve"> Servizio di fornitura di testi scolastici per gli alunni della scuola secondaria di I° in comodato gratuito per </w:t>
      </w:r>
      <w:proofErr w:type="spellStart"/>
      <w:r w:rsidRPr="002141DB">
        <w:rPr>
          <w:rFonts w:eastAsiaTheme="minorEastAsia"/>
          <w:color w:val="000000"/>
          <w:sz w:val="24"/>
          <w:szCs w:val="24"/>
        </w:rPr>
        <w:t>l’a.s.</w:t>
      </w:r>
      <w:proofErr w:type="spellEnd"/>
      <w:r w:rsidRPr="002141DB">
        <w:rPr>
          <w:rFonts w:eastAsiaTheme="minorEastAsia"/>
          <w:color w:val="000000"/>
          <w:sz w:val="24"/>
          <w:szCs w:val="24"/>
        </w:rPr>
        <w:t xml:space="preserve"> 2020/21, </w:t>
      </w:r>
    </w:p>
    <w:p w14:paraId="40022326" w14:textId="01DE3CBD" w:rsidR="002141DB" w:rsidRPr="002141DB" w:rsidRDefault="00CD7F0B" w:rsidP="002141D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i/>
          <w:color w:val="000000"/>
          <w:sz w:val="24"/>
          <w:szCs w:val="24"/>
          <w:u w:val="single"/>
        </w:rPr>
        <w:t>Generalità</w:t>
      </w:r>
      <w:r w:rsidRPr="002141DB">
        <w:rPr>
          <w:rFonts w:eastAsiaTheme="minorEastAsia"/>
          <w:color w:val="000000"/>
          <w:sz w:val="24"/>
          <w:szCs w:val="24"/>
        </w:rPr>
        <w:t xml:space="preserve"> </w:t>
      </w:r>
      <w:r w:rsidRPr="002141DB">
        <w:rPr>
          <w:rFonts w:eastAsiaTheme="minorEastAsia"/>
          <w:i/>
          <w:color w:val="000000"/>
          <w:sz w:val="24"/>
          <w:szCs w:val="24"/>
          <w:u w:val="single"/>
        </w:rPr>
        <w:t>e oggetto della fornitura</w:t>
      </w:r>
    </w:p>
    <w:p w14:paraId="2D0B4EA2" w14:textId="77777777" w:rsidR="00CD7F0B" w:rsidRPr="002141DB" w:rsidRDefault="00CD7F0B" w:rsidP="002141DB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 xml:space="preserve">Il presente capitolato ha per oggetto la fornitura di testi scolastici per gli alunni della scuola secondaria di I° in comodato gratuito per </w:t>
      </w:r>
      <w:proofErr w:type="spellStart"/>
      <w:r w:rsidRPr="002141DB">
        <w:rPr>
          <w:rFonts w:eastAsiaTheme="minorEastAsia"/>
          <w:color w:val="000000"/>
          <w:sz w:val="24"/>
          <w:szCs w:val="24"/>
        </w:rPr>
        <w:t>l’a.s.</w:t>
      </w:r>
      <w:proofErr w:type="spellEnd"/>
      <w:r w:rsidRPr="002141DB">
        <w:rPr>
          <w:rFonts w:eastAsiaTheme="minorEastAsia"/>
          <w:color w:val="000000"/>
          <w:sz w:val="24"/>
          <w:szCs w:val="24"/>
        </w:rPr>
        <w:t xml:space="preserve"> 2020/21, </w:t>
      </w:r>
    </w:p>
    <w:p w14:paraId="25D470EC" w14:textId="3422ACF7" w:rsidR="002141DB" w:rsidRPr="008A1E14" w:rsidRDefault="002141DB" w:rsidP="002141D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i/>
          <w:color w:val="000000"/>
          <w:sz w:val="24"/>
          <w:szCs w:val="24"/>
          <w:u w:val="single"/>
        </w:rPr>
      </w:pPr>
      <w:r w:rsidRPr="008A1E14">
        <w:rPr>
          <w:rFonts w:eastAsiaTheme="minorEastAsia"/>
          <w:i/>
          <w:color w:val="000000"/>
          <w:sz w:val="24"/>
          <w:szCs w:val="24"/>
          <w:u w:val="single"/>
        </w:rPr>
        <w:t xml:space="preserve">Requisiti minimi </w:t>
      </w:r>
    </w:p>
    <w:p w14:paraId="61FCDFEE" w14:textId="5BE02ED2" w:rsidR="002141DB" w:rsidRDefault="00731F4B" w:rsidP="002141DB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prezzo </w:t>
      </w:r>
      <w:r w:rsidR="00F020D3">
        <w:rPr>
          <w:rFonts w:eastAsiaTheme="minorEastAsia"/>
          <w:color w:val="000000"/>
          <w:sz w:val="24"/>
          <w:szCs w:val="24"/>
        </w:rPr>
        <w:t>più</w:t>
      </w:r>
      <w:bookmarkStart w:id="0" w:name="_GoBack"/>
      <w:bookmarkEnd w:id="0"/>
      <w:r>
        <w:rPr>
          <w:rFonts w:eastAsiaTheme="minorEastAsia"/>
          <w:color w:val="000000"/>
          <w:sz w:val="24"/>
          <w:szCs w:val="24"/>
        </w:rPr>
        <w:t xml:space="preserve"> basso, </w:t>
      </w:r>
      <w:r w:rsidR="002141DB" w:rsidRPr="002141DB">
        <w:rPr>
          <w:rFonts w:eastAsiaTheme="minorEastAsia"/>
          <w:color w:val="000000"/>
          <w:sz w:val="24"/>
          <w:szCs w:val="24"/>
        </w:rPr>
        <w:t xml:space="preserve">percentuale di sconto </w:t>
      </w:r>
      <w:r>
        <w:rPr>
          <w:rFonts w:eastAsiaTheme="minorEastAsia"/>
          <w:color w:val="000000"/>
          <w:sz w:val="24"/>
          <w:szCs w:val="24"/>
        </w:rPr>
        <w:t xml:space="preserve">applicata </w:t>
      </w:r>
      <w:r w:rsidR="002141DB" w:rsidRPr="002141DB">
        <w:rPr>
          <w:rFonts w:eastAsiaTheme="minorEastAsia"/>
          <w:color w:val="000000"/>
          <w:sz w:val="24"/>
          <w:szCs w:val="24"/>
        </w:rPr>
        <w:t xml:space="preserve">sul prezzo </w:t>
      </w:r>
      <w:r w:rsidR="008A1E14" w:rsidRPr="002141DB">
        <w:rPr>
          <w:rFonts w:eastAsiaTheme="minorEastAsia"/>
          <w:color w:val="000000"/>
          <w:sz w:val="24"/>
          <w:szCs w:val="24"/>
        </w:rPr>
        <w:t xml:space="preserve">di copertina </w:t>
      </w:r>
      <w:r>
        <w:rPr>
          <w:rFonts w:eastAsiaTheme="minorEastAsia"/>
          <w:color w:val="000000"/>
          <w:sz w:val="24"/>
          <w:szCs w:val="24"/>
        </w:rPr>
        <w:t xml:space="preserve">al pubblico </w:t>
      </w:r>
      <w:r w:rsidR="008A1E14">
        <w:rPr>
          <w:rFonts w:eastAsiaTheme="minorEastAsia"/>
          <w:color w:val="000000"/>
          <w:sz w:val="24"/>
          <w:szCs w:val="24"/>
        </w:rPr>
        <w:t xml:space="preserve">vigente da catalogo </w:t>
      </w:r>
    </w:p>
    <w:p w14:paraId="11444F23" w14:textId="049CA0A0" w:rsidR="008A1E14" w:rsidRPr="002141DB" w:rsidRDefault="008A1E14" w:rsidP="002141DB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percentuale % ____________________________</w:t>
      </w:r>
    </w:p>
    <w:p w14:paraId="31FCB572" w14:textId="77777777" w:rsidR="00CD7F0B" w:rsidRPr="002141DB" w:rsidRDefault="00CD7F0B" w:rsidP="002141D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 xml:space="preserve">La Ditta dovrà produrre la seguente documentazione: </w:t>
      </w:r>
    </w:p>
    <w:p w14:paraId="46C9A4CA" w14:textId="77777777" w:rsidR="00CD7F0B" w:rsidRPr="002141DB" w:rsidRDefault="00CD7F0B" w:rsidP="002141DB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 xml:space="preserve">Compilare e allegare l’allegato A </w:t>
      </w:r>
    </w:p>
    <w:p w14:paraId="40C3B312" w14:textId="031D2C97" w:rsidR="002141DB" w:rsidRPr="002141DB" w:rsidRDefault="002141DB" w:rsidP="002141DB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>Firmare con firma digitale l’allegato 1</w:t>
      </w:r>
      <w:r w:rsidR="008A1E14">
        <w:rPr>
          <w:rFonts w:eastAsiaTheme="minorEastAsia"/>
          <w:color w:val="000000"/>
          <w:sz w:val="24"/>
          <w:szCs w:val="24"/>
        </w:rPr>
        <w:t xml:space="preserve"> indicando la percentuale di sconto applicata</w:t>
      </w:r>
    </w:p>
    <w:p w14:paraId="2EB9A3A4" w14:textId="77777777" w:rsidR="002141DB" w:rsidRPr="002141DB" w:rsidRDefault="002141DB" w:rsidP="002141DB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>Firmare con firma digitale l’allegato 2</w:t>
      </w:r>
    </w:p>
    <w:p w14:paraId="233A861D" w14:textId="77777777" w:rsidR="00F020D3" w:rsidRDefault="00F020D3" w:rsidP="002141D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</w:p>
    <w:p w14:paraId="53B64AEB" w14:textId="77777777" w:rsidR="00F020D3" w:rsidRDefault="00F020D3" w:rsidP="002141D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</w:p>
    <w:p w14:paraId="13015882" w14:textId="1737D36A" w:rsidR="00CD7F0B" w:rsidRPr="002141DB" w:rsidRDefault="00CD7F0B" w:rsidP="002141D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>IL DIRIGENTE SCOLASTICO</w:t>
      </w:r>
    </w:p>
    <w:p w14:paraId="35AD1E3D" w14:textId="77777777" w:rsidR="00CD7F0B" w:rsidRPr="002141DB" w:rsidRDefault="00CD7F0B" w:rsidP="002141D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eastAsiaTheme="minorEastAsia"/>
          <w:color w:val="000000"/>
          <w:sz w:val="24"/>
          <w:szCs w:val="24"/>
        </w:rPr>
      </w:pPr>
      <w:r w:rsidRPr="002141DB">
        <w:rPr>
          <w:rFonts w:eastAsiaTheme="minorEastAsia"/>
          <w:color w:val="000000"/>
          <w:sz w:val="24"/>
          <w:szCs w:val="24"/>
        </w:rPr>
        <w:t>dott. Roberto Benes</w:t>
      </w:r>
    </w:p>
    <w:p w14:paraId="4D6DC7AD" w14:textId="77777777" w:rsidR="00CD7F0B" w:rsidRPr="00CD7F0B" w:rsidRDefault="00CD7F0B" w:rsidP="00CD7F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Roman" w:eastAsiaTheme="minorEastAsia" w:hAnsi="Times Roman" w:cs="Times Roman"/>
          <w:i/>
          <w:color w:val="000000"/>
          <w:sz w:val="16"/>
          <w:szCs w:val="16"/>
        </w:rPr>
      </w:pPr>
      <w:r w:rsidRPr="00CD7F0B">
        <w:rPr>
          <w:rFonts w:ascii="Times Roman" w:eastAsiaTheme="minorEastAsia" w:hAnsi="Times Roman" w:cs="Times Roman"/>
          <w:i/>
          <w:color w:val="000000"/>
          <w:sz w:val="16"/>
          <w:szCs w:val="16"/>
        </w:rPr>
        <w:t xml:space="preserve">Documento firmato digitalmente </w:t>
      </w:r>
    </w:p>
    <w:p w14:paraId="40C442F4" w14:textId="27EACCE5" w:rsidR="00CD7F0B" w:rsidRPr="00F020D3" w:rsidRDefault="00CD7F0B" w:rsidP="00F020D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right"/>
        <w:rPr>
          <w:rFonts w:ascii="Times Roman" w:eastAsiaTheme="minorEastAsia" w:hAnsi="Times Roman" w:cs="Times Roman"/>
          <w:i/>
          <w:color w:val="000000"/>
          <w:sz w:val="16"/>
          <w:szCs w:val="16"/>
        </w:rPr>
      </w:pPr>
      <w:r w:rsidRPr="00CD7F0B">
        <w:rPr>
          <w:rFonts w:ascii="Times Roman" w:eastAsiaTheme="minorEastAsia" w:hAnsi="Times Roman" w:cs="Times Roman"/>
          <w:i/>
          <w:color w:val="000000"/>
          <w:sz w:val="16"/>
          <w:szCs w:val="16"/>
        </w:rPr>
        <w:t xml:space="preserve">ai sensi del codice dell’Amministrazione Digitale </w:t>
      </w:r>
      <w:r w:rsidR="00F020D3" w:rsidRPr="00F020D3">
        <w:rPr>
          <w:rFonts w:ascii="Times Roman" w:eastAsiaTheme="minorEastAsia" w:hAnsi="Times Roman" w:cs="Times Roman"/>
          <w:i/>
          <w:color w:val="000000"/>
          <w:sz w:val="16"/>
          <w:szCs w:val="16"/>
        </w:rPr>
        <w:t>e norme ad esso connesse</w:t>
      </w:r>
    </w:p>
    <w:p w14:paraId="44497138" w14:textId="77777777" w:rsidR="0091785D" w:rsidRDefault="0091785D" w:rsidP="00CD7F0B">
      <w:pPr>
        <w:jc w:val="both"/>
      </w:pPr>
    </w:p>
    <w:sectPr w:rsidR="0091785D" w:rsidSect="002141DB">
      <w:pgSz w:w="11900" w:h="1682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5A7A7E"/>
    <w:multiLevelType w:val="hybridMultilevel"/>
    <w:tmpl w:val="9EF82288"/>
    <w:lvl w:ilvl="0" w:tplc="E7C4FE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7D6B"/>
    <w:multiLevelType w:val="hybridMultilevel"/>
    <w:tmpl w:val="1D1C0292"/>
    <w:lvl w:ilvl="0" w:tplc="9A9AA24E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B"/>
    <w:rsid w:val="002141DB"/>
    <w:rsid w:val="00731F4B"/>
    <w:rsid w:val="00893BBC"/>
    <w:rsid w:val="008A1E14"/>
    <w:rsid w:val="0091785D"/>
    <w:rsid w:val="00CD7F0B"/>
    <w:rsid w:val="00DF4D4B"/>
    <w:rsid w:val="00F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8D9"/>
  <w14:defaultImageDpi w14:val="300"/>
  <w15:docId w15:val="{55C732FA-BCC2-466B-B542-CEBF5C15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FFFF00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B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BBC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Grimaldi</dc:creator>
  <cp:keywords/>
  <dc:description/>
  <cp:lastModifiedBy>ordini</cp:lastModifiedBy>
  <cp:revision>2</cp:revision>
  <dcterms:created xsi:type="dcterms:W3CDTF">2020-06-26T09:55:00Z</dcterms:created>
  <dcterms:modified xsi:type="dcterms:W3CDTF">2020-06-26T09:55:00Z</dcterms:modified>
</cp:coreProperties>
</file>