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9C1FE" w14:textId="2BC128DA" w:rsidR="00016838" w:rsidRDefault="00016838" w:rsidP="00C07E99">
      <w:pPr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Circolare I </w:t>
      </w:r>
      <w:r w:rsidRPr="00B627B2">
        <w:rPr>
          <w:rFonts w:ascii="Verdana" w:eastAsia="Verdana" w:hAnsi="Verdana" w:cs="Verdana"/>
        </w:rPr>
        <w:t>ATA N°</w:t>
      </w:r>
      <w:r>
        <w:rPr>
          <w:rFonts w:ascii="Verdana" w:eastAsia="Verdana" w:hAnsi="Verdana" w:cs="Verdana"/>
        </w:rPr>
        <w:t xml:space="preserve"> </w:t>
      </w:r>
      <w:r w:rsidR="00EA1968">
        <w:rPr>
          <w:rFonts w:ascii="Verdana" w:eastAsia="Verdana" w:hAnsi="Verdana" w:cs="Verdana"/>
        </w:rPr>
        <w:t>202</w:t>
      </w:r>
      <w:r>
        <w:rPr>
          <w:rFonts w:ascii="Verdana" w:eastAsia="Verdana" w:hAnsi="Verdana" w:cs="Verdana"/>
        </w:rPr>
        <w:t xml:space="preserve">                                                          </w:t>
      </w:r>
      <w:r w:rsidR="00EA1968">
        <w:rPr>
          <w:rFonts w:ascii="Verdana" w:eastAsia="Verdana" w:hAnsi="Verdana" w:cs="Verdana"/>
        </w:rPr>
        <w:t xml:space="preserve">   </w:t>
      </w:r>
      <w:bookmarkStart w:id="0" w:name="_GoBack"/>
      <w:bookmarkEnd w:id="0"/>
      <w:r w:rsidR="005747B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Preganziol, </w:t>
      </w:r>
      <w:r w:rsidR="005747BC">
        <w:rPr>
          <w:rFonts w:ascii="Verdana" w:eastAsia="Verdana" w:hAnsi="Verdana" w:cs="Verdana"/>
        </w:rPr>
        <w:t xml:space="preserve">22 </w:t>
      </w:r>
      <w:r w:rsidR="00C07E99">
        <w:rPr>
          <w:rFonts w:ascii="Verdana" w:eastAsia="Verdana" w:hAnsi="Verdana" w:cs="Verdana"/>
        </w:rPr>
        <w:t>gennaio 2024</w:t>
      </w:r>
    </w:p>
    <w:p w14:paraId="5EE51565" w14:textId="77777777" w:rsidR="00016838" w:rsidRDefault="00016838" w:rsidP="00016838">
      <w:pPr>
        <w:spacing w:line="200" w:lineRule="exact"/>
        <w:rPr>
          <w:sz w:val="24"/>
          <w:szCs w:val="24"/>
        </w:rPr>
      </w:pPr>
    </w:p>
    <w:p w14:paraId="56AE4770" w14:textId="77777777" w:rsidR="00C07E99" w:rsidRPr="00C07E99" w:rsidRDefault="00C07E99" w:rsidP="00C07E99">
      <w:pPr>
        <w:spacing w:line="360" w:lineRule="auto"/>
        <w:jc w:val="right"/>
        <w:rPr>
          <w:rFonts w:ascii="Verdana" w:hAnsi="Verdana"/>
        </w:rPr>
      </w:pPr>
      <w:r w:rsidRPr="00C07E99">
        <w:rPr>
          <w:rFonts w:ascii="Verdana" w:hAnsi="Verdana"/>
        </w:rPr>
        <w:t xml:space="preserve">Ai genitori degli alunni </w:t>
      </w:r>
    </w:p>
    <w:p w14:paraId="56FE9D39" w14:textId="2B59BC35" w:rsidR="00C07E99" w:rsidRPr="00E163C3" w:rsidRDefault="00C07E99" w:rsidP="00E163C3">
      <w:pPr>
        <w:spacing w:line="360" w:lineRule="auto"/>
        <w:jc w:val="right"/>
        <w:rPr>
          <w:rFonts w:ascii="Verdana" w:hAnsi="Verdana"/>
        </w:rPr>
      </w:pPr>
      <w:r w:rsidRPr="00C07E99">
        <w:rPr>
          <w:rFonts w:ascii="Verdana" w:hAnsi="Verdana"/>
        </w:rPr>
        <w:t>ultimo anno di scuola dell’infanzia</w:t>
      </w:r>
    </w:p>
    <w:p w14:paraId="0F0350C4" w14:textId="2C95F60D" w:rsidR="00C07E99" w:rsidRPr="00C07E99" w:rsidRDefault="00C07E99" w:rsidP="00C07E99">
      <w:pPr>
        <w:spacing w:line="360" w:lineRule="auto"/>
        <w:rPr>
          <w:rFonts w:ascii="Verdana" w:hAnsi="Verdana"/>
          <w:b/>
        </w:rPr>
      </w:pPr>
      <w:r w:rsidRPr="00C07E99">
        <w:rPr>
          <w:rFonts w:ascii="Verdana" w:hAnsi="Verdana"/>
          <w:b/>
        </w:rPr>
        <w:t xml:space="preserve">Oggetto: </w:t>
      </w:r>
      <w:r w:rsidRPr="00C07E99">
        <w:rPr>
          <w:rFonts w:ascii="Verdana" w:hAnsi="Verdana"/>
          <w:b/>
          <w:color w:val="000000"/>
        </w:rPr>
        <w:t xml:space="preserve">Progetto acquaticità scuola dell’infanzia </w:t>
      </w:r>
    </w:p>
    <w:p w14:paraId="0D3E3929" w14:textId="0AEAEE6B" w:rsidR="00C07E99" w:rsidRPr="00C07E99" w:rsidRDefault="007B15E4" w:rsidP="005F1BF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Si comunica che</w:t>
      </w:r>
      <w:r w:rsidR="00C07E99" w:rsidRPr="00C07E99">
        <w:rPr>
          <w:rFonts w:ascii="Verdana" w:hAnsi="Verdana"/>
        </w:rPr>
        <w:t xml:space="preserve"> il corso di acquaticità per alunni dell’ultimo anno di scuola dell’infanzia</w:t>
      </w:r>
      <w:r w:rsidR="00AD0883">
        <w:rPr>
          <w:rFonts w:ascii="Verdana" w:hAnsi="Verdana"/>
        </w:rPr>
        <w:t xml:space="preserve">, proposto dalle docenti </w:t>
      </w:r>
      <w:r w:rsidR="00842117">
        <w:rPr>
          <w:rFonts w:ascii="Verdana" w:hAnsi="Verdana"/>
        </w:rPr>
        <w:t>di entrambi i plessi</w:t>
      </w:r>
      <w:r w:rsidR="00AD0883">
        <w:rPr>
          <w:rFonts w:ascii="Verdana" w:hAnsi="Verdana"/>
        </w:rPr>
        <w:t>,</w:t>
      </w:r>
      <w:r w:rsidR="00C07E99" w:rsidRPr="00C07E99">
        <w:rPr>
          <w:rFonts w:ascii="Verdana" w:hAnsi="Verdana"/>
        </w:rPr>
        <w:t xml:space="preserve"> si terrà presso le piscine di Preganziol “</w:t>
      </w:r>
      <w:proofErr w:type="spellStart"/>
      <w:r w:rsidR="00C07E99" w:rsidRPr="00C07E99">
        <w:rPr>
          <w:rFonts w:ascii="Verdana" w:hAnsi="Verdana"/>
        </w:rPr>
        <w:t>Stilelibero</w:t>
      </w:r>
      <w:proofErr w:type="spellEnd"/>
      <w:r w:rsidR="00C07E99" w:rsidRPr="00C07E99">
        <w:rPr>
          <w:rFonts w:ascii="Verdana" w:hAnsi="Verdana"/>
        </w:rPr>
        <w:t>”.</w:t>
      </w:r>
    </w:p>
    <w:p w14:paraId="27239816" w14:textId="0F2B7F5A" w:rsidR="00C07E99" w:rsidRPr="00C07E99" w:rsidRDefault="00C07E99" w:rsidP="00C07E99">
      <w:pPr>
        <w:pStyle w:val="Nessunaspaziatura"/>
        <w:spacing w:line="276" w:lineRule="auto"/>
        <w:jc w:val="both"/>
        <w:rPr>
          <w:rFonts w:ascii="Verdana" w:hAnsi="Verdana"/>
        </w:rPr>
      </w:pPr>
      <w:r w:rsidRPr="00C07E99">
        <w:rPr>
          <w:rFonts w:ascii="Verdana" w:hAnsi="Verdana"/>
        </w:rPr>
        <w:t>Il corso prevede:</w:t>
      </w:r>
    </w:p>
    <w:p w14:paraId="1B8E54B1" w14:textId="4B41F6C4" w:rsidR="00C07E99" w:rsidRPr="00C07E99" w:rsidRDefault="00C07E99" w:rsidP="00C07E99">
      <w:pPr>
        <w:pStyle w:val="Nessunaspaziatura"/>
        <w:numPr>
          <w:ilvl w:val="0"/>
          <w:numId w:val="35"/>
        </w:numPr>
        <w:spacing w:line="276" w:lineRule="auto"/>
        <w:jc w:val="both"/>
        <w:rPr>
          <w:rFonts w:ascii="Verdana" w:hAnsi="Verdana"/>
        </w:rPr>
      </w:pPr>
      <w:r w:rsidRPr="00C07E99">
        <w:rPr>
          <w:rFonts w:ascii="Verdana" w:hAnsi="Verdana"/>
        </w:rPr>
        <w:t>6 lezioni di 45 minuti in orario scolastico</w:t>
      </w:r>
      <w:r w:rsidR="005F1BF0">
        <w:rPr>
          <w:rFonts w:ascii="Verdana" w:hAnsi="Verdana"/>
        </w:rPr>
        <w:t>,</w:t>
      </w:r>
      <w:r w:rsidRPr="00C07E99">
        <w:rPr>
          <w:rFonts w:ascii="Verdana" w:hAnsi="Verdana"/>
        </w:rPr>
        <w:t xml:space="preserve"> nella fascia oraria 9</w:t>
      </w:r>
      <w:r w:rsidR="00AD0883">
        <w:rPr>
          <w:rFonts w:ascii="Verdana" w:hAnsi="Verdana"/>
        </w:rPr>
        <w:t>.</w:t>
      </w:r>
      <w:r w:rsidRPr="00C07E99">
        <w:rPr>
          <w:rFonts w:ascii="Verdana" w:hAnsi="Verdana"/>
        </w:rPr>
        <w:t>00-12.00</w:t>
      </w:r>
      <w:r w:rsidR="005F1BF0">
        <w:rPr>
          <w:rFonts w:ascii="Verdana" w:hAnsi="Verdana"/>
        </w:rPr>
        <w:t>;</w:t>
      </w:r>
    </w:p>
    <w:p w14:paraId="5BC8F993" w14:textId="3EB69587" w:rsidR="00C07E99" w:rsidRPr="005F1BF0" w:rsidRDefault="00C07E99" w:rsidP="00C07E99">
      <w:pPr>
        <w:pStyle w:val="Nessunaspaziatura"/>
        <w:numPr>
          <w:ilvl w:val="0"/>
          <w:numId w:val="35"/>
        </w:numPr>
        <w:spacing w:line="276" w:lineRule="auto"/>
        <w:jc w:val="both"/>
        <w:rPr>
          <w:rFonts w:ascii="Verdana" w:hAnsi="Verdana"/>
          <w:color w:val="000000"/>
        </w:rPr>
      </w:pPr>
      <w:r w:rsidRPr="00C07E99">
        <w:rPr>
          <w:rFonts w:ascii="Verdana" w:hAnsi="Verdana"/>
          <w:color w:val="000000"/>
        </w:rPr>
        <w:t xml:space="preserve">il trasporto sarà effettuato dallo scuolabus ed il relativo costo </w:t>
      </w:r>
      <w:r w:rsidR="00AD0883" w:rsidRPr="00AC498B">
        <w:rPr>
          <w:rFonts w:ascii="Verdana" w:hAnsi="Verdana"/>
          <w:color w:val="000000"/>
        </w:rPr>
        <w:t>sarà</w:t>
      </w:r>
      <w:r w:rsidRPr="00C07E99">
        <w:rPr>
          <w:rFonts w:ascii="Verdana" w:hAnsi="Verdana"/>
          <w:color w:val="000000"/>
        </w:rPr>
        <w:t xml:space="preserve"> totalmente a carico del comune.   </w:t>
      </w:r>
    </w:p>
    <w:p w14:paraId="671B9EEB" w14:textId="15B7DC6C" w:rsidR="00C07E99" w:rsidRDefault="005F1BF0" w:rsidP="00C07E99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Il corso si svolgerà secondo il calendario sotto riportato:</w:t>
      </w:r>
    </w:p>
    <w:p w14:paraId="13EE6C1F" w14:textId="77777777" w:rsidR="00AD0883" w:rsidRDefault="00AD0883" w:rsidP="00C07E99">
      <w:pPr>
        <w:pStyle w:val="Nessunaspaziatura"/>
        <w:spacing w:line="276" w:lineRule="auto"/>
        <w:jc w:val="both"/>
        <w:rPr>
          <w:rFonts w:ascii="Verdana" w:hAnsi="Verdana"/>
        </w:rPr>
      </w:pPr>
    </w:p>
    <w:tbl>
      <w:tblPr>
        <w:tblStyle w:val="Grigliatabella"/>
        <w:tblW w:w="4635" w:type="pct"/>
        <w:jc w:val="center"/>
        <w:tblLook w:val="04A0" w:firstRow="1" w:lastRow="0" w:firstColumn="1" w:lastColumn="0" w:noHBand="0" w:noVBand="1"/>
      </w:tblPr>
      <w:tblGrid>
        <w:gridCol w:w="3623"/>
        <w:gridCol w:w="1595"/>
        <w:gridCol w:w="3917"/>
      </w:tblGrid>
      <w:tr w:rsidR="005F1BF0" w:rsidRPr="00C07E99" w14:paraId="18B2B1DC" w14:textId="6B899E5A" w:rsidTr="005F1BF0">
        <w:trPr>
          <w:jc w:val="center"/>
        </w:trPr>
        <w:tc>
          <w:tcPr>
            <w:tcW w:w="1983" w:type="pct"/>
          </w:tcPr>
          <w:p w14:paraId="6BE8CB8E" w14:textId="36C9EBE9" w:rsidR="005F1BF0" w:rsidRPr="00C07E99" w:rsidRDefault="005F1BF0" w:rsidP="005F1BF0">
            <w:pPr>
              <w:pStyle w:val="Nessunaspaziatura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plesso</w:t>
            </w:r>
          </w:p>
        </w:tc>
        <w:tc>
          <w:tcPr>
            <w:tcW w:w="873" w:type="pct"/>
          </w:tcPr>
          <w:p w14:paraId="5CD5FF5E" w14:textId="623C2E14" w:rsidR="005F1BF0" w:rsidRPr="00C07E99" w:rsidRDefault="005F1BF0" w:rsidP="005F1BF0">
            <w:pPr>
              <w:pStyle w:val="Nessunaspaziatura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giorni</w:t>
            </w:r>
          </w:p>
        </w:tc>
        <w:tc>
          <w:tcPr>
            <w:tcW w:w="2144" w:type="pct"/>
          </w:tcPr>
          <w:p w14:paraId="198CC813" w14:textId="1A7E7E97" w:rsidR="005F1BF0" w:rsidRDefault="005F1BF0" w:rsidP="005F1BF0">
            <w:pPr>
              <w:pStyle w:val="Nessunaspaziatura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</w:tr>
      <w:tr w:rsidR="005F1BF0" w:rsidRPr="00C07E99" w14:paraId="18188B74" w14:textId="48E4519A" w:rsidTr="005F1BF0">
        <w:trPr>
          <w:jc w:val="center"/>
        </w:trPr>
        <w:tc>
          <w:tcPr>
            <w:tcW w:w="1983" w:type="pct"/>
          </w:tcPr>
          <w:p w14:paraId="3B975B94" w14:textId="77777777" w:rsidR="005F1BF0" w:rsidRDefault="005F1BF0" w:rsidP="005F1BF0">
            <w:pPr>
              <w:pStyle w:val="Nessunaspaziatura"/>
              <w:rPr>
                <w:rFonts w:ascii="Verdana" w:hAnsi="Verdana"/>
              </w:rPr>
            </w:pPr>
          </w:p>
          <w:p w14:paraId="4FD8E88C" w14:textId="27BDE8C3" w:rsidR="005F1BF0" w:rsidRDefault="005F1BF0" w:rsidP="005F1BF0">
            <w:pPr>
              <w:pStyle w:val="Nessunaspaziatura"/>
              <w:rPr>
                <w:rFonts w:ascii="Verdana" w:hAnsi="Verdana"/>
              </w:rPr>
            </w:pPr>
            <w:r w:rsidRPr="00C07E99">
              <w:rPr>
                <w:rFonts w:ascii="Verdana" w:hAnsi="Verdana"/>
              </w:rPr>
              <w:t>Arcobaleno 1 Frescada</w:t>
            </w:r>
            <w:r>
              <w:rPr>
                <w:rFonts w:ascii="Verdana" w:hAnsi="Verdana"/>
              </w:rPr>
              <w:t xml:space="preserve"> </w:t>
            </w:r>
          </w:p>
          <w:p w14:paraId="481B5C9C" w14:textId="72592EE0" w:rsidR="005F1BF0" w:rsidRPr="00C07E99" w:rsidRDefault="005F1BF0" w:rsidP="005F1BF0">
            <w:pPr>
              <w:pStyle w:val="Nessunaspaziatura"/>
              <w:rPr>
                <w:rFonts w:ascii="Verdana" w:hAnsi="Verdana"/>
              </w:rPr>
            </w:pPr>
          </w:p>
        </w:tc>
        <w:tc>
          <w:tcPr>
            <w:tcW w:w="873" w:type="pct"/>
          </w:tcPr>
          <w:p w14:paraId="6DF0D716" w14:textId="77777777" w:rsidR="005F1BF0" w:rsidRDefault="005F1BF0" w:rsidP="005F1BF0">
            <w:pPr>
              <w:pStyle w:val="Nessunaspaziatura"/>
              <w:rPr>
                <w:rFonts w:ascii="Verdana" w:hAnsi="Verdana"/>
              </w:rPr>
            </w:pPr>
          </w:p>
          <w:p w14:paraId="68802BAD" w14:textId="11C07751" w:rsidR="005F1BF0" w:rsidRPr="00C07E99" w:rsidRDefault="005F1BF0" w:rsidP="005F1BF0">
            <w:pPr>
              <w:pStyle w:val="Nessunaspaziatura"/>
              <w:ind w:left="1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</w:t>
            </w:r>
          </w:p>
        </w:tc>
        <w:tc>
          <w:tcPr>
            <w:tcW w:w="2144" w:type="pct"/>
          </w:tcPr>
          <w:p w14:paraId="4534CD7E" w14:textId="193FF756" w:rsidR="005F1BF0" w:rsidRDefault="005F1BF0" w:rsidP="005F1BF0">
            <w:pPr>
              <w:pStyle w:val="Nessunaspaziatura"/>
              <w:ind w:left="321"/>
              <w:jc w:val="both"/>
              <w:rPr>
                <w:rFonts w:ascii="Verdana" w:hAnsi="Verdana"/>
              </w:rPr>
            </w:pPr>
            <w:r w:rsidRPr="00C07E99">
              <w:rPr>
                <w:rFonts w:ascii="Verdana" w:hAnsi="Verdana"/>
              </w:rPr>
              <w:t>9</w:t>
            </w:r>
            <w:r w:rsidR="00E163C3">
              <w:rPr>
                <w:rFonts w:ascii="Verdana" w:hAnsi="Verdana"/>
              </w:rPr>
              <w:t xml:space="preserve"> </w:t>
            </w:r>
            <w:r w:rsidRPr="00C07E99">
              <w:rPr>
                <w:rFonts w:ascii="Verdana" w:hAnsi="Verdana"/>
              </w:rPr>
              <w:t>-16</w:t>
            </w:r>
            <w:r w:rsidR="00E163C3">
              <w:rPr>
                <w:rFonts w:ascii="Verdana" w:hAnsi="Verdana"/>
              </w:rPr>
              <w:t xml:space="preserve"> </w:t>
            </w:r>
            <w:r w:rsidRPr="00C07E99">
              <w:rPr>
                <w:rFonts w:ascii="Verdana" w:hAnsi="Verdana"/>
              </w:rPr>
              <w:t>-23</w:t>
            </w:r>
            <w:r>
              <w:rPr>
                <w:rFonts w:ascii="Verdana" w:hAnsi="Verdana"/>
              </w:rPr>
              <w:t xml:space="preserve"> </w:t>
            </w:r>
            <w:r w:rsidRPr="00C07E99">
              <w:rPr>
                <w:rFonts w:ascii="Verdana" w:hAnsi="Verdana"/>
              </w:rPr>
              <w:t>APRILE</w:t>
            </w:r>
          </w:p>
          <w:p w14:paraId="7A1B4C78" w14:textId="13C9F125" w:rsidR="005F1BF0" w:rsidRPr="00C07E99" w:rsidRDefault="005F1BF0" w:rsidP="005F1BF0">
            <w:pPr>
              <w:pStyle w:val="Nessunaspaziatura"/>
              <w:ind w:left="321"/>
              <w:jc w:val="both"/>
              <w:rPr>
                <w:rFonts w:ascii="Verdana" w:hAnsi="Verdana"/>
              </w:rPr>
            </w:pPr>
            <w:r w:rsidRPr="00C07E99">
              <w:rPr>
                <w:rFonts w:ascii="Verdana" w:hAnsi="Verdana"/>
              </w:rPr>
              <w:t>7-14-21 MAGGIO</w:t>
            </w:r>
          </w:p>
        </w:tc>
      </w:tr>
      <w:tr w:rsidR="005F1BF0" w:rsidRPr="00C07E99" w14:paraId="5D5B124D" w14:textId="04519B66" w:rsidTr="005F1BF0">
        <w:trPr>
          <w:jc w:val="center"/>
        </w:trPr>
        <w:tc>
          <w:tcPr>
            <w:tcW w:w="1983" w:type="pct"/>
          </w:tcPr>
          <w:p w14:paraId="16BC2C2F" w14:textId="77777777" w:rsidR="005F1BF0" w:rsidRDefault="005F1BF0" w:rsidP="005F1BF0">
            <w:pPr>
              <w:pStyle w:val="Nessunaspaziatura"/>
              <w:rPr>
                <w:rFonts w:ascii="Verdana" w:hAnsi="Verdana"/>
              </w:rPr>
            </w:pPr>
          </w:p>
          <w:p w14:paraId="00AAA16F" w14:textId="38A11555" w:rsidR="005F1BF0" w:rsidRPr="00C07E99" w:rsidRDefault="005F1BF0" w:rsidP="005F1BF0">
            <w:pPr>
              <w:pStyle w:val="Nessunaspaziatura"/>
              <w:rPr>
                <w:rFonts w:ascii="Verdana" w:hAnsi="Verdana"/>
              </w:rPr>
            </w:pPr>
            <w:r w:rsidRPr="00C07E99">
              <w:rPr>
                <w:rFonts w:ascii="Verdana" w:hAnsi="Verdana"/>
              </w:rPr>
              <w:t>Arcobaleno 2 Preganziol</w:t>
            </w:r>
            <w:r w:rsidRPr="00C07E99">
              <w:rPr>
                <w:rFonts w:ascii="Verdana" w:hAnsi="Verdana"/>
                <w:u w:val="single"/>
              </w:rPr>
              <w:t xml:space="preserve"> </w:t>
            </w:r>
          </w:p>
        </w:tc>
        <w:tc>
          <w:tcPr>
            <w:tcW w:w="873" w:type="pct"/>
          </w:tcPr>
          <w:p w14:paraId="78AB712D" w14:textId="77777777" w:rsidR="005F1BF0" w:rsidRDefault="005F1BF0" w:rsidP="005F1BF0">
            <w:pPr>
              <w:pStyle w:val="Nessunaspaziatura"/>
              <w:rPr>
                <w:rFonts w:ascii="Verdana" w:hAnsi="Verdana"/>
              </w:rPr>
            </w:pPr>
          </w:p>
          <w:p w14:paraId="6F4C4E0C" w14:textId="4BF7B36E" w:rsidR="005F1BF0" w:rsidRPr="00C07E99" w:rsidRDefault="005F1BF0" w:rsidP="005F1BF0">
            <w:pPr>
              <w:pStyle w:val="Nessunaspaziatura"/>
              <w:ind w:left="1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</w:t>
            </w:r>
          </w:p>
        </w:tc>
        <w:tc>
          <w:tcPr>
            <w:tcW w:w="2144" w:type="pct"/>
          </w:tcPr>
          <w:p w14:paraId="2F047CF0" w14:textId="71B98CEA" w:rsidR="005F1BF0" w:rsidRPr="00C07E99" w:rsidRDefault="005F1BF0" w:rsidP="005F1BF0">
            <w:pPr>
              <w:pStyle w:val="Nessunaspaziatura"/>
              <w:ind w:left="321"/>
              <w:jc w:val="both"/>
              <w:rPr>
                <w:rFonts w:ascii="Verdana" w:hAnsi="Verdana"/>
              </w:rPr>
            </w:pPr>
            <w:r w:rsidRPr="00C07E99">
              <w:rPr>
                <w:rFonts w:ascii="Verdana" w:hAnsi="Verdana"/>
              </w:rPr>
              <w:t>4-11-18 APRILE</w:t>
            </w:r>
          </w:p>
          <w:p w14:paraId="5A39DF7F" w14:textId="765FDBD3" w:rsidR="005F1BF0" w:rsidRPr="00C07E99" w:rsidRDefault="005F1BF0" w:rsidP="005F1BF0">
            <w:pPr>
              <w:pStyle w:val="Nessunaspaziatura"/>
              <w:ind w:left="321"/>
              <w:jc w:val="both"/>
              <w:rPr>
                <w:rFonts w:ascii="Verdana" w:hAnsi="Verdana"/>
              </w:rPr>
            </w:pPr>
            <w:r w:rsidRPr="00C07E99">
              <w:rPr>
                <w:rFonts w:ascii="Verdana" w:hAnsi="Verdana"/>
              </w:rPr>
              <w:t>2-9-16 MAGGIO</w:t>
            </w:r>
          </w:p>
          <w:p w14:paraId="49C338A6" w14:textId="77777777" w:rsidR="005F1BF0" w:rsidRPr="00C07E99" w:rsidRDefault="005F1BF0" w:rsidP="005F1BF0">
            <w:pPr>
              <w:pStyle w:val="Nessunaspaziatura"/>
              <w:ind w:left="321"/>
              <w:jc w:val="both"/>
              <w:rPr>
                <w:rFonts w:ascii="Verdana" w:hAnsi="Verdana"/>
              </w:rPr>
            </w:pPr>
          </w:p>
        </w:tc>
      </w:tr>
    </w:tbl>
    <w:p w14:paraId="6238E90B" w14:textId="77777777" w:rsidR="00E163C3" w:rsidRDefault="00E163C3" w:rsidP="005F1BF0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0098B06D" w14:textId="3AE6FD96" w:rsidR="003C7CF4" w:rsidRDefault="005F1BF0" w:rsidP="005F1BF0">
      <w:pPr>
        <w:pStyle w:val="Nessunaspaziatura"/>
        <w:spacing w:line="276" w:lineRule="auto"/>
        <w:jc w:val="both"/>
        <w:rPr>
          <w:rFonts w:ascii="Verdana" w:hAnsi="Verdana"/>
          <w:color w:val="000000"/>
        </w:rPr>
      </w:pPr>
      <w:r w:rsidRPr="00C07E99">
        <w:rPr>
          <w:rFonts w:ascii="Verdana" w:hAnsi="Verdana"/>
        </w:rPr>
        <w:t xml:space="preserve">Il contributo indicativo </w:t>
      </w:r>
      <w:r>
        <w:rPr>
          <w:rFonts w:ascii="Verdana" w:hAnsi="Verdana"/>
        </w:rPr>
        <w:t xml:space="preserve">per le 6 lezioni di corso </w:t>
      </w:r>
      <w:r w:rsidRPr="00C07E99">
        <w:rPr>
          <w:rFonts w:ascii="Verdana" w:hAnsi="Verdana"/>
        </w:rPr>
        <w:t xml:space="preserve">è pari a </w:t>
      </w:r>
      <w:r w:rsidRPr="00C07E99">
        <w:rPr>
          <w:rFonts w:ascii="Verdana" w:hAnsi="Verdana"/>
          <w:color w:val="000000"/>
        </w:rPr>
        <w:t>€ 42</w:t>
      </w:r>
      <w:r w:rsidR="003C7CF4">
        <w:rPr>
          <w:rFonts w:ascii="Verdana" w:hAnsi="Verdana"/>
          <w:color w:val="000000"/>
        </w:rPr>
        <w:t xml:space="preserve"> a bambino.</w:t>
      </w:r>
    </w:p>
    <w:p w14:paraId="5FF70777" w14:textId="77777777" w:rsidR="003C7CF4" w:rsidRDefault="003C7CF4" w:rsidP="003C7CF4">
      <w:pPr>
        <w:spacing w:line="276" w:lineRule="auto"/>
        <w:contextualSpacing/>
        <w:jc w:val="both"/>
        <w:rPr>
          <w:rFonts w:ascii="Verdana" w:hAnsi="Verdana"/>
        </w:rPr>
      </w:pPr>
      <w:r w:rsidRPr="005834CA">
        <w:rPr>
          <w:rFonts w:ascii="Verdana" w:hAnsi="Verdana"/>
        </w:rPr>
        <w:t xml:space="preserve">Si ricorda che: </w:t>
      </w:r>
    </w:p>
    <w:p w14:paraId="4AFE6B95" w14:textId="7E8C0087" w:rsidR="003C7CF4" w:rsidRDefault="003C7CF4" w:rsidP="003C7CF4">
      <w:pPr>
        <w:pStyle w:val="Paragrafoelenco"/>
        <w:numPr>
          <w:ilvl w:val="0"/>
          <w:numId w:val="37"/>
        </w:numPr>
        <w:jc w:val="both"/>
        <w:rPr>
          <w:rFonts w:ascii="Verdana" w:hAnsi="Verdana"/>
        </w:rPr>
      </w:pPr>
      <w:r w:rsidRPr="003C7CF4">
        <w:rPr>
          <w:rFonts w:ascii="Verdana" w:hAnsi="Verdana"/>
        </w:rPr>
        <w:t>tutti i genitori riceveranno</w:t>
      </w:r>
      <w:r w:rsidR="007B15E4">
        <w:rPr>
          <w:rFonts w:ascii="Verdana" w:hAnsi="Verdana"/>
        </w:rPr>
        <w:t>,</w:t>
      </w:r>
      <w:r w:rsidRPr="003C7CF4">
        <w:rPr>
          <w:rFonts w:ascii="Verdana" w:hAnsi="Verdana"/>
        </w:rPr>
        <w:t xml:space="preserve"> nei primi giorni di marzo, l’avviso di </w:t>
      </w:r>
      <w:r w:rsidR="007B15E4">
        <w:rPr>
          <w:rFonts w:ascii="Verdana" w:hAnsi="Verdana"/>
        </w:rPr>
        <w:t>pagamento via mail</w:t>
      </w:r>
      <w:r w:rsidRPr="00AC498B">
        <w:rPr>
          <w:rFonts w:ascii="Verdana" w:hAnsi="Verdana"/>
        </w:rPr>
        <w:t xml:space="preserve"> oppure potranno procedere</w:t>
      </w:r>
      <w:r w:rsidRPr="003C7CF4">
        <w:rPr>
          <w:rFonts w:ascii="Verdana" w:hAnsi="Verdana"/>
        </w:rPr>
        <w:t xml:space="preserve"> attraverso la sezione </w:t>
      </w:r>
      <w:r w:rsidRPr="003C7CF4">
        <w:rPr>
          <w:rFonts w:ascii="Verdana" w:hAnsi="Verdana"/>
          <w:i/>
          <w:iCs/>
        </w:rPr>
        <w:t xml:space="preserve">Pagamenti </w:t>
      </w:r>
      <w:r w:rsidRPr="003C7CF4">
        <w:rPr>
          <w:rFonts w:ascii="Verdana" w:hAnsi="Verdana"/>
        </w:rPr>
        <w:t xml:space="preserve">in Area tutore del registro elettronico Nuvola. </w:t>
      </w:r>
    </w:p>
    <w:p w14:paraId="7389ABE4" w14:textId="40ECAB7C" w:rsidR="003C7CF4" w:rsidRPr="003C7CF4" w:rsidRDefault="003C7CF4" w:rsidP="003C7CF4">
      <w:pPr>
        <w:pStyle w:val="Paragrafoelenco"/>
        <w:numPr>
          <w:ilvl w:val="0"/>
          <w:numId w:val="37"/>
        </w:numPr>
        <w:jc w:val="both"/>
        <w:rPr>
          <w:rFonts w:ascii="Verdana" w:hAnsi="Verdana"/>
        </w:rPr>
      </w:pPr>
      <w:r w:rsidRPr="003C7CF4">
        <w:rPr>
          <w:rFonts w:ascii="Verdana" w:hAnsi="Verdana"/>
        </w:rPr>
        <w:t>I</w:t>
      </w:r>
      <w:r>
        <w:rPr>
          <w:rFonts w:ascii="Verdana" w:hAnsi="Verdana"/>
          <w:sz w:val="20"/>
          <w:szCs w:val="20"/>
        </w:rPr>
        <w:t>l pagamento</w:t>
      </w:r>
      <w:r w:rsidRPr="003C7CF4">
        <w:rPr>
          <w:rFonts w:ascii="Verdana" w:hAnsi="Verdana"/>
          <w:sz w:val="20"/>
          <w:szCs w:val="20"/>
        </w:rPr>
        <w:t xml:space="preserve"> </w:t>
      </w:r>
      <w:r w:rsidRPr="003C7CF4">
        <w:rPr>
          <w:rFonts w:ascii="Verdana" w:hAnsi="Verdana"/>
        </w:rPr>
        <w:t xml:space="preserve">del corso </w:t>
      </w:r>
      <w:r w:rsidRPr="003C7CF4">
        <w:rPr>
          <w:rFonts w:ascii="Verdana" w:hAnsi="Verdana"/>
          <w:sz w:val="20"/>
          <w:szCs w:val="20"/>
        </w:rPr>
        <w:t xml:space="preserve">dovrà essere effettuato </w:t>
      </w:r>
      <w:r w:rsidRPr="003C7CF4">
        <w:rPr>
          <w:rFonts w:ascii="Verdana" w:hAnsi="Verdana"/>
          <w:b/>
          <w:bCs/>
          <w:sz w:val="20"/>
          <w:szCs w:val="20"/>
        </w:rPr>
        <w:t xml:space="preserve">entro il 31.03.24. </w:t>
      </w:r>
    </w:p>
    <w:p w14:paraId="09D9FC34" w14:textId="03944FBB" w:rsidR="00C07E99" w:rsidRPr="003C7CF4" w:rsidRDefault="005F1BF0" w:rsidP="003C7CF4">
      <w:pPr>
        <w:jc w:val="both"/>
        <w:rPr>
          <w:rFonts w:ascii="Verdana" w:hAnsi="Verdana"/>
          <w:sz w:val="22"/>
          <w:szCs w:val="22"/>
        </w:rPr>
      </w:pPr>
      <w:r w:rsidRPr="003C7CF4">
        <w:rPr>
          <w:rFonts w:ascii="Verdana" w:hAnsi="Verdana"/>
        </w:rPr>
        <w:t xml:space="preserve">Informazioni </w:t>
      </w:r>
      <w:r w:rsidR="00E163C3" w:rsidRPr="003C7CF4">
        <w:rPr>
          <w:rFonts w:ascii="Verdana" w:hAnsi="Verdana"/>
        </w:rPr>
        <w:t xml:space="preserve">più </w:t>
      </w:r>
      <w:r w:rsidRPr="003C7CF4">
        <w:rPr>
          <w:rFonts w:ascii="Verdana" w:hAnsi="Verdana"/>
        </w:rPr>
        <w:t>dettagliate saranno comunicate dalle docenti di sezione in prossimità dell’inizio del corso</w:t>
      </w:r>
    </w:p>
    <w:p w14:paraId="34680B0B" w14:textId="77777777" w:rsidR="003C7CF4" w:rsidRDefault="003C7CF4" w:rsidP="00E163C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Verdana" w:hAnsi="Verdana"/>
        </w:rPr>
      </w:pPr>
    </w:p>
    <w:p w14:paraId="7EEDA531" w14:textId="6254FCEF" w:rsidR="005F1BF0" w:rsidRPr="00E163C3" w:rsidRDefault="00C07E99" w:rsidP="00E163C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Verdana" w:hAnsi="Verdana"/>
          <w:color w:val="00000A"/>
        </w:rPr>
      </w:pPr>
      <w:r w:rsidRPr="005F1BF0">
        <w:rPr>
          <w:rFonts w:ascii="Verdana" w:hAnsi="Verdana"/>
        </w:rPr>
        <w:t>Le referenti del progetto</w:t>
      </w:r>
      <w:r w:rsidR="005F1BF0" w:rsidRPr="005F1BF0">
        <w:rPr>
          <w:rFonts w:ascii="Verdana" w:hAnsi="Verdana"/>
          <w:color w:val="00000A"/>
        </w:rPr>
        <w:t xml:space="preserve"> </w:t>
      </w:r>
      <w:r w:rsidR="005F1BF0">
        <w:rPr>
          <w:rFonts w:ascii="Verdana" w:hAnsi="Verdana"/>
          <w:color w:val="00000A"/>
        </w:rPr>
        <w:t xml:space="preserve">                                                                      </w:t>
      </w:r>
      <w:r w:rsidR="005F1BF0" w:rsidRPr="00B30178">
        <w:rPr>
          <w:rFonts w:ascii="Verdana" w:hAnsi="Verdana"/>
          <w:color w:val="00000A"/>
        </w:rPr>
        <w:t>Il Dirigente scolastico</w:t>
      </w:r>
    </w:p>
    <w:p w14:paraId="29824032" w14:textId="52B061B3" w:rsidR="00C07E99" w:rsidRPr="005F1BF0" w:rsidRDefault="00C07E99" w:rsidP="005F1BF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Verdana" w:hAnsi="Verdana"/>
          <w:color w:val="00000A"/>
        </w:rPr>
      </w:pPr>
      <w:r w:rsidRPr="005F1BF0">
        <w:rPr>
          <w:rFonts w:ascii="Verdana" w:hAnsi="Verdana"/>
        </w:rPr>
        <w:t xml:space="preserve">Bonaventura Michela </w:t>
      </w:r>
      <w:r w:rsidR="005F1BF0">
        <w:rPr>
          <w:rFonts w:ascii="Verdana" w:hAnsi="Verdana"/>
        </w:rPr>
        <w:t xml:space="preserve">                                                                         </w:t>
      </w:r>
      <w:r w:rsidR="005F1BF0">
        <w:rPr>
          <w:rFonts w:ascii="Verdana" w:hAnsi="Verdana"/>
          <w:color w:val="00000A"/>
        </w:rPr>
        <w:t>Prof. Giuseppe Vecchio</w:t>
      </w:r>
    </w:p>
    <w:p w14:paraId="137405F2" w14:textId="5F47E9C7" w:rsidR="005F1BF0" w:rsidRDefault="00C07E99" w:rsidP="005F1BF0">
      <w:pPr>
        <w:spacing w:line="240" w:lineRule="exact"/>
        <w:contextualSpacing/>
        <w:rPr>
          <w:rFonts w:ascii="Verdana" w:hAnsi="Verdana" w:cs="Verdana"/>
          <w:i/>
          <w:color w:val="00000A"/>
          <w:sz w:val="16"/>
          <w:szCs w:val="16"/>
        </w:rPr>
      </w:pPr>
      <w:r w:rsidRPr="005F1BF0">
        <w:rPr>
          <w:rFonts w:ascii="Verdana" w:hAnsi="Verdana"/>
        </w:rPr>
        <w:t>Martinazzi Claudia</w:t>
      </w:r>
      <w:r w:rsidR="005F1BF0">
        <w:rPr>
          <w:rFonts w:ascii="Verdana" w:hAnsi="Verdana"/>
        </w:rPr>
        <w:t xml:space="preserve">                                                             </w:t>
      </w:r>
      <w:r w:rsidR="005F1BF0" w:rsidRPr="005F1BF0">
        <w:rPr>
          <w:rFonts w:ascii="Verdana" w:hAnsi="Verdana" w:cs="Verdana"/>
          <w:i/>
          <w:color w:val="00000A"/>
          <w:sz w:val="16"/>
          <w:szCs w:val="16"/>
        </w:rPr>
        <w:t xml:space="preserve"> </w:t>
      </w:r>
      <w:r w:rsidR="005F1BF0">
        <w:rPr>
          <w:rFonts w:ascii="Verdana" w:hAnsi="Verdana" w:cs="Verdana"/>
          <w:i/>
          <w:color w:val="00000A"/>
          <w:sz w:val="16"/>
          <w:szCs w:val="16"/>
        </w:rPr>
        <w:t xml:space="preserve">Firma autografa sostituita a mezzo stampa </w:t>
      </w:r>
    </w:p>
    <w:p w14:paraId="6514C04C" w14:textId="77777777" w:rsidR="005F1BF0" w:rsidRDefault="005F1BF0" w:rsidP="005F1BF0">
      <w:pPr>
        <w:spacing w:line="240" w:lineRule="exact"/>
        <w:ind w:left="360"/>
        <w:contextualSpacing/>
        <w:jc w:val="right"/>
        <w:rPr>
          <w:rFonts w:ascii="Verdana" w:hAnsi="Verdana" w:cs="Verdana"/>
          <w:i/>
          <w:color w:val="00000A"/>
          <w:sz w:val="16"/>
          <w:szCs w:val="16"/>
        </w:rPr>
      </w:pPr>
      <w:r>
        <w:rPr>
          <w:rFonts w:ascii="Verdana" w:hAnsi="Verdana" w:cs="Verdana"/>
          <w:i/>
          <w:color w:val="00000A"/>
          <w:sz w:val="16"/>
          <w:szCs w:val="16"/>
        </w:rPr>
        <w:t xml:space="preserve">ai sensi dell’art. 3, comma 2, del </w:t>
      </w:r>
      <w:proofErr w:type="spellStart"/>
      <w:r>
        <w:rPr>
          <w:rFonts w:ascii="Verdana" w:hAnsi="Verdana" w:cs="Verdana"/>
          <w:i/>
          <w:color w:val="00000A"/>
          <w:sz w:val="16"/>
          <w:szCs w:val="16"/>
        </w:rPr>
        <w:t>D.Lgs</w:t>
      </w:r>
      <w:proofErr w:type="spellEnd"/>
      <w:r>
        <w:rPr>
          <w:rFonts w:ascii="Verdana" w:hAnsi="Verdana" w:cs="Verdana"/>
          <w:i/>
          <w:color w:val="00000A"/>
          <w:sz w:val="16"/>
          <w:szCs w:val="16"/>
        </w:rPr>
        <w:t xml:space="preserve"> 39/93</w:t>
      </w:r>
    </w:p>
    <w:p w14:paraId="04E58799" w14:textId="17C8EC26" w:rsidR="00C07E99" w:rsidRPr="005F1BF0" w:rsidRDefault="00E163C3" w:rsidP="00C07E99">
      <w:pPr>
        <w:rPr>
          <w:rFonts w:ascii="Verdana" w:hAnsi="Verdana"/>
        </w:rPr>
      </w:pPr>
      <w:r>
        <w:rPr>
          <w:rFonts w:ascii="Verdana" w:hAnsi="Verdana"/>
        </w:rPr>
        <w:sym w:font="Wingdings" w:char="F022"/>
      </w:r>
      <w:r>
        <w:rPr>
          <w:rFonts w:ascii="Verdana" w:hAnsi="Verdana"/>
        </w:rPr>
        <w:t>-------------------------------------------------------------------------------------------------------</w:t>
      </w:r>
    </w:p>
    <w:p w14:paraId="6CDE5CAA" w14:textId="77777777" w:rsidR="00E163C3" w:rsidRDefault="00E163C3" w:rsidP="00E163C3">
      <w:pPr>
        <w:pStyle w:val="Nessunaspaziatura"/>
        <w:jc w:val="both"/>
        <w:rPr>
          <w:rFonts w:ascii="Verdana" w:hAnsi="Verdana"/>
        </w:rPr>
      </w:pPr>
    </w:p>
    <w:p w14:paraId="4FF45F5D" w14:textId="048F9DB8" w:rsidR="00C07E99" w:rsidRPr="00E163C3" w:rsidRDefault="00E163C3" w:rsidP="00E163C3">
      <w:pPr>
        <w:pStyle w:val="Nessunaspaziatura"/>
        <w:jc w:val="both"/>
        <w:rPr>
          <w:rFonts w:ascii="Verdana" w:hAnsi="Verdana"/>
          <w:b/>
          <w:bCs/>
        </w:rPr>
      </w:pPr>
      <w:r w:rsidRPr="00E163C3">
        <w:rPr>
          <w:rFonts w:ascii="Verdana" w:hAnsi="Verdana"/>
          <w:b/>
          <w:bCs/>
        </w:rPr>
        <w:t>S</w:t>
      </w:r>
      <w:r w:rsidR="00C07E99" w:rsidRPr="00E163C3">
        <w:rPr>
          <w:rFonts w:ascii="Verdana" w:hAnsi="Verdana"/>
          <w:b/>
          <w:bCs/>
        </w:rPr>
        <w:t xml:space="preserve">i prega di compilare il modulo allegato e restituirlo entro il </w:t>
      </w:r>
      <w:r w:rsidR="005747BC" w:rsidRPr="0015540D">
        <w:rPr>
          <w:rFonts w:ascii="Verdana" w:hAnsi="Verdana"/>
          <w:b/>
          <w:bCs/>
        </w:rPr>
        <w:t>31/01</w:t>
      </w:r>
      <w:r w:rsidR="00C07E99" w:rsidRPr="0015540D">
        <w:rPr>
          <w:rFonts w:ascii="Verdana" w:hAnsi="Verdana"/>
          <w:b/>
          <w:bCs/>
        </w:rPr>
        <w:t>/2024</w:t>
      </w:r>
      <w:r w:rsidR="00C07E99" w:rsidRPr="00E163C3">
        <w:rPr>
          <w:rFonts w:ascii="Verdana" w:hAnsi="Verdana"/>
          <w:b/>
          <w:bCs/>
        </w:rPr>
        <w:t xml:space="preserve"> alle insegnanti di sezione</w:t>
      </w:r>
    </w:p>
    <w:p w14:paraId="2E14CF91" w14:textId="77777777" w:rsidR="00E163C3" w:rsidRPr="00E163C3" w:rsidRDefault="00E163C3" w:rsidP="00C07E99">
      <w:pPr>
        <w:spacing w:line="360" w:lineRule="auto"/>
        <w:rPr>
          <w:rFonts w:ascii="Verdana" w:hAnsi="Verdana"/>
        </w:rPr>
      </w:pPr>
    </w:p>
    <w:p w14:paraId="321CEF00" w14:textId="18783709" w:rsidR="00C07E99" w:rsidRPr="00E163C3" w:rsidRDefault="00C07E99" w:rsidP="00C07E99">
      <w:pPr>
        <w:spacing w:line="360" w:lineRule="auto"/>
        <w:rPr>
          <w:rFonts w:ascii="Verdana" w:hAnsi="Verdana"/>
        </w:rPr>
      </w:pPr>
      <w:r w:rsidRPr="00E163C3">
        <w:rPr>
          <w:rFonts w:ascii="Verdana" w:hAnsi="Verdana"/>
        </w:rPr>
        <w:t xml:space="preserve">_l_ </w:t>
      </w:r>
      <w:proofErr w:type="spellStart"/>
      <w:r w:rsidRPr="00E163C3">
        <w:rPr>
          <w:rFonts w:ascii="Verdana" w:hAnsi="Verdana"/>
        </w:rPr>
        <w:t>sottoscritt</w:t>
      </w:r>
      <w:proofErr w:type="spellEnd"/>
      <w:r w:rsidRPr="00E163C3">
        <w:rPr>
          <w:rFonts w:ascii="Verdana" w:hAnsi="Verdana"/>
        </w:rPr>
        <w:t>_____________________ genitore</w:t>
      </w:r>
      <w:r w:rsidR="00E163C3">
        <w:rPr>
          <w:rFonts w:ascii="Verdana" w:hAnsi="Verdana"/>
        </w:rPr>
        <w:t xml:space="preserve"> </w:t>
      </w:r>
      <w:r w:rsidRPr="00E163C3">
        <w:rPr>
          <w:rFonts w:ascii="Verdana" w:hAnsi="Verdana"/>
        </w:rPr>
        <w:t>di_________________________________</w:t>
      </w:r>
    </w:p>
    <w:p w14:paraId="1B0994F1" w14:textId="76B1A79D" w:rsidR="00C07E99" w:rsidRPr="00E163C3" w:rsidRDefault="00C07E99" w:rsidP="00C07E99">
      <w:pPr>
        <w:spacing w:line="360" w:lineRule="auto"/>
        <w:rPr>
          <w:rFonts w:ascii="Verdana" w:hAnsi="Verdana"/>
        </w:rPr>
      </w:pPr>
      <w:r w:rsidRPr="00E163C3">
        <w:rPr>
          <w:rFonts w:ascii="Verdana" w:hAnsi="Verdana"/>
        </w:rPr>
        <w:t>si dichiara</w:t>
      </w:r>
    </w:p>
    <w:p w14:paraId="59A39D6B" w14:textId="3D6755A9" w:rsidR="00C07E99" w:rsidRPr="00E163C3" w:rsidRDefault="00C07E99" w:rsidP="00C07E99">
      <w:pPr>
        <w:spacing w:line="360" w:lineRule="auto"/>
        <w:rPr>
          <w:rFonts w:ascii="Verdana" w:hAnsi="Verdana"/>
        </w:rPr>
      </w:pPr>
      <w:r w:rsidRPr="00E163C3">
        <w:rPr>
          <w:rFonts w:ascii="Verdana" w:hAnsi="Verdana"/>
        </w:rPr>
        <w:t xml:space="preserve"> </w:t>
      </w:r>
      <w:r w:rsidRPr="00E163C3">
        <w:rPr>
          <w:rFonts w:ascii="Verdana" w:hAnsi="Verdana"/>
        </w:rPr>
        <w:tab/>
      </w:r>
      <w:r w:rsidRPr="00E163C3">
        <w:rPr>
          <w:rFonts w:ascii="Verdana" w:hAnsi="Verdana"/>
          <w:sz w:val="24"/>
          <w:szCs w:val="24"/>
        </w:rPr>
        <w:t></w:t>
      </w:r>
      <w:r w:rsidRPr="00E163C3">
        <w:rPr>
          <w:rFonts w:ascii="Verdana" w:hAnsi="Verdana"/>
        </w:rPr>
        <w:tab/>
        <w:t>Disponibile</w:t>
      </w:r>
      <w:r w:rsidR="00E163C3">
        <w:rPr>
          <w:rFonts w:ascii="Verdana" w:hAnsi="Verdana"/>
        </w:rPr>
        <w:t xml:space="preserve"> ad</w:t>
      </w:r>
      <w:r w:rsidRPr="00E163C3">
        <w:rPr>
          <w:rFonts w:ascii="Verdana" w:hAnsi="Verdana"/>
        </w:rPr>
        <w:t xml:space="preserve"> iscrivere il figlio/a al corso di acquaticità;</w:t>
      </w:r>
    </w:p>
    <w:p w14:paraId="74DAF0BA" w14:textId="404E0551" w:rsidR="00C07E99" w:rsidRPr="00E163C3" w:rsidRDefault="00C07E99" w:rsidP="00C07E99">
      <w:pPr>
        <w:pStyle w:val="Paragrafoelenco"/>
        <w:spacing w:line="360" w:lineRule="auto"/>
        <w:ind w:left="0" w:firstLine="708"/>
        <w:rPr>
          <w:rFonts w:ascii="Verdana" w:hAnsi="Verdana"/>
          <w:sz w:val="20"/>
          <w:szCs w:val="20"/>
        </w:rPr>
      </w:pPr>
      <w:r w:rsidRPr="00E163C3">
        <w:rPr>
          <w:rFonts w:ascii="Verdana" w:hAnsi="Verdana"/>
          <w:sz w:val="24"/>
          <w:szCs w:val="24"/>
        </w:rPr>
        <w:t></w:t>
      </w:r>
      <w:r w:rsidRPr="00E163C3">
        <w:rPr>
          <w:rFonts w:ascii="Verdana" w:hAnsi="Verdana"/>
          <w:sz w:val="20"/>
          <w:szCs w:val="20"/>
        </w:rPr>
        <w:tab/>
        <w:t>Non disponibile a</w:t>
      </w:r>
      <w:r w:rsidR="00E163C3">
        <w:rPr>
          <w:rFonts w:ascii="Verdana" w:hAnsi="Verdana"/>
          <w:sz w:val="20"/>
          <w:szCs w:val="20"/>
        </w:rPr>
        <w:t>d</w:t>
      </w:r>
      <w:r w:rsidRPr="00E163C3">
        <w:rPr>
          <w:rFonts w:ascii="Verdana" w:hAnsi="Verdana"/>
          <w:sz w:val="20"/>
          <w:szCs w:val="20"/>
        </w:rPr>
        <w:t xml:space="preserve"> iscrivere il figlio/a al corso di acquaticità.                    </w:t>
      </w:r>
    </w:p>
    <w:p w14:paraId="137DB898" w14:textId="33140A9E" w:rsidR="00D216C3" w:rsidRDefault="00C07E99" w:rsidP="00E163C3">
      <w:pPr>
        <w:spacing w:line="360" w:lineRule="auto"/>
        <w:rPr>
          <w:rFonts w:ascii="Verdana" w:hAnsi="Verdana"/>
        </w:rPr>
      </w:pPr>
      <w:r w:rsidRPr="00E163C3">
        <w:rPr>
          <w:rFonts w:ascii="Verdana" w:hAnsi="Verdana"/>
        </w:rPr>
        <w:t>Preganziol, lì</w:t>
      </w:r>
      <w:r w:rsidR="00E163C3">
        <w:rPr>
          <w:rFonts w:ascii="Verdana" w:hAnsi="Verdana"/>
        </w:rPr>
        <w:t>____________________</w:t>
      </w:r>
      <w:r w:rsidRPr="00E163C3">
        <w:rPr>
          <w:rFonts w:ascii="Verdana" w:hAnsi="Verdana"/>
        </w:rPr>
        <w:t xml:space="preserve">           Firma dei genitori</w:t>
      </w:r>
      <w:r w:rsidR="00E163C3">
        <w:rPr>
          <w:rFonts w:ascii="Verdana" w:hAnsi="Verdana"/>
        </w:rPr>
        <w:t xml:space="preserve">  _______________________</w:t>
      </w:r>
    </w:p>
    <w:p w14:paraId="42675F12" w14:textId="5B662E4D" w:rsidR="00E163C3" w:rsidRPr="00E163C3" w:rsidRDefault="00E163C3" w:rsidP="00E163C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________________________</w:t>
      </w:r>
    </w:p>
    <w:sectPr w:rsidR="00E163C3" w:rsidRPr="00E163C3" w:rsidSect="005747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426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0C61B" w14:textId="77777777" w:rsidR="00CF330D" w:rsidRDefault="00CF330D" w:rsidP="00906420">
      <w:r>
        <w:separator/>
      </w:r>
    </w:p>
  </w:endnote>
  <w:endnote w:type="continuationSeparator" w:id="0">
    <w:p w14:paraId="138C0839" w14:textId="77777777" w:rsidR="00CF330D" w:rsidRDefault="00CF330D" w:rsidP="009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5A7AD" w14:textId="77777777" w:rsidR="00016479" w:rsidRDefault="0001647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1968">
      <w:rPr>
        <w:noProof/>
      </w:rPr>
      <w:t>2</w:t>
    </w:r>
    <w:r>
      <w:fldChar w:fldCharType="end"/>
    </w:r>
  </w:p>
  <w:p w14:paraId="7F1E6804" w14:textId="77777777" w:rsidR="00016479" w:rsidRDefault="00016479">
    <w:pPr>
      <w:pStyle w:val="Pidipagina"/>
    </w:pPr>
  </w:p>
  <w:p w14:paraId="3F369037" w14:textId="77777777" w:rsidR="007214E1" w:rsidRDefault="007214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943EA" w14:textId="77777777" w:rsidR="00016479" w:rsidRDefault="00016479" w:rsidP="0062505B">
    <w:pPr>
      <w:pStyle w:val="Pidipagina"/>
      <w:jc w:val="right"/>
    </w:pPr>
  </w:p>
  <w:p w14:paraId="62BF42D2" w14:textId="77777777" w:rsidR="00016479" w:rsidRDefault="00016479" w:rsidP="0062505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F6707" w14:textId="77777777" w:rsidR="00CF330D" w:rsidRDefault="00CF330D" w:rsidP="00906420">
      <w:r>
        <w:separator/>
      </w:r>
    </w:p>
  </w:footnote>
  <w:footnote w:type="continuationSeparator" w:id="0">
    <w:p w14:paraId="2BC96A99" w14:textId="77777777" w:rsidR="00CF330D" w:rsidRDefault="00CF330D" w:rsidP="0090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1AB64" w14:textId="77777777" w:rsidR="00016479" w:rsidRDefault="00016479">
    <w:pPr>
      <w:pStyle w:val="Intestazione"/>
    </w:pPr>
  </w:p>
  <w:p w14:paraId="2C7904E7" w14:textId="77777777" w:rsidR="00016479" w:rsidRPr="00437349" w:rsidRDefault="00016479">
    <w:pPr>
      <w:pStyle w:val="Intestazione"/>
      <w:rPr>
        <w:sz w:val="2"/>
        <w:szCs w:val="2"/>
      </w:rPr>
    </w:pPr>
  </w:p>
  <w:p w14:paraId="7659A47D" w14:textId="77777777" w:rsidR="007214E1" w:rsidRDefault="007214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05" w:type="pct"/>
      <w:jc w:val="center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68"/>
      <w:gridCol w:w="7000"/>
      <w:gridCol w:w="293"/>
      <w:gridCol w:w="1412"/>
      <w:gridCol w:w="293"/>
    </w:tblGrid>
    <w:tr w:rsidR="00016479" w14:paraId="3ECBE456" w14:textId="77777777" w:rsidTr="00D216C3">
      <w:trPr>
        <w:jc w:val="center"/>
      </w:trPr>
      <w:tc>
        <w:tcPr>
          <w:tcW w:w="821" w:type="pct"/>
          <w:hideMark/>
        </w:tcPr>
        <w:p w14:paraId="4F7F643D" w14:textId="77777777" w:rsidR="00016479" w:rsidRDefault="00A814E6" w:rsidP="00F713BC">
          <w:pPr>
            <w:ind w:left="-318" w:right="-279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C161F79" wp14:editId="07C24FA9">
                <wp:extent cx="906145" cy="906145"/>
                <wp:effectExtent l="0" t="0" r="8255" b="8255"/>
                <wp:docPr id="956417747" name="Immagine 956417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pct"/>
          <w:gridSpan w:val="2"/>
          <w:hideMark/>
        </w:tcPr>
        <w:p w14:paraId="653569C0" w14:textId="77777777" w:rsidR="001A3370" w:rsidRPr="00FC3359" w:rsidRDefault="001A3370" w:rsidP="001A3370">
          <w:pPr>
            <w:spacing w:line="240" w:lineRule="exact"/>
            <w:jc w:val="center"/>
            <w:rPr>
              <w:rFonts w:ascii="Verdana" w:hAnsi="Verdana"/>
              <w:b/>
            </w:rPr>
          </w:pPr>
          <w:r w:rsidRPr="00FC3359">
            <w:rPr>
              <w:rFonts w:ascii="Verdana" w:hAnsi="Verdana"/>
              <w:b/>
            </w:rPr>
            <w:t>ISTITUTO COMPRENSIVO DI PREGANZIOL</w:t>
          </w:r>
        </w:p>
        <w:p w14:paraId="4D26D2AD" w14:textId="77777777" w:rsidR="001A3370" w:rsidRPr="00F713BC" w:rsidRDefault="001A3370" w:rsidP="001A3370">
          <w:pPr>
            <w:spacing w:line="240" w:lineRule="exact"/>
            <w:jc w:val="center"/>
            <w:rPr>
              <w:rFonts w:ascii="Verdana" w:hAnsi="Verdana"/>
              <w:sz w:val="18"/>
              <w:szCs w:val="18"/>
            </w:rPr>
          </w:pPr>
          <w:r w:rsidRPr="00F713BC">
            <w:rPr>
              <w:rFonts w:ascii="Verdana" w:hAnsi="Verdana"/>
              <w:sz w:val="18"/>
              <w:szCs w:val="18"/>
            </w:rPr>
            <w:t>Scuola dell’Infanzia, Primaria e Secondaria di 1° grado a Indirizzo Musicale</w:t>
          </w:r>
        </w:p>
        <w:p w14:paraId="656D0E36" w14:textId="77777777" w:rsidR="001A3370" w:rsidRPr="00FC3359" w:rsidRDefault="001A3370" w:rsidP="001A3370">
          <w:pPr>
            <w:spacing w:line="240" w:lineRule="exact"/>
            <w:jc w:val="center"/>
            <w:rPr>
              <w:rFonts w:ascii="Verdana" w:hAnsi="Verdana"/>
              <w:sz w:val="18"/>
              <w:szCs w:val="18"/>
            </w:rPr>
          </w:pPr>
          <w:r w:rsidRPr="00FC3359">
            <w:rPr>
              <w:rFonts w:ascii="Verdana" w:hAnsi="Verdana"/>
              <w:sz w:val="18"/>
              <w:szCs w:val="18"/>
            </w:rPr>
            <w:t>Via A. Manzoni 39, 31022 Preganziol (Treviso)</w:t>
          </w:r>
        </w:p>
        <w:p w14:paraId="23C725E1" w14:textId="77777777" w:rsidR="001A3370" w:rsidRPr="00FC3359" w:rsidRDefault="001A3370" w:rsidP="001A3370">
          <w:pPr>
            <w:spacing w:line="240" w:lineRule="exact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FC3359">
            <w:rPr>
              <w:rFonts w:ascii="Verdana" w:hAnsi="Verdana"/>
              <w:sz w:val="18"/>
              <w:szCs w:val="18"/>
              <w:lang w:val="en-US"/>
            </w:rPr>
            <w:t>Tel 0422 330645 - 0422 938584 - CF 80011500263</w:t>
          </w:r>
        </w:p>
        <w:p w14:paraId="2A04F0AC" w14:textId="77777777" w:rsidR="001A3370" w:rsidRPr="00FC3359" w:rsidRDefault="00EA1968" w:rsidP="001A3370">
          <w:pPr>
            <w:spacing w:line="240" w:lineRule="exact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hyperlink r:id="rId2" w:history="1">
            <w:r w:rsidR="001A3370" w:rsidRPr="00FC3359">
              <w:rPr>
                <w:rFonts w:ascii="Verdana" w:hAnsi="Verdana"/>
                <w:sz w:val="18"/>
                <w:szCs w:val="18"/>
                <w:lang w:val="en-US"/>
              </w:rPr>
              <w:t>www.icpreganziol.edu.it</w:t>
            </w:r>
          </w:hyperlink>
        </w:p>
        <w:p w14:paraId="1A91B859" w14:textId="77777777" w:rsidR="001A3370" w:rsidRPr="00C95CB7" w:rsidRDefault="00EA1968" w:rsidP="001A3370">
          <w:pPr>
            <w:spacing w:line="240" w:lineRule="exact"/>
            <w:ind w:left="360"/>
            <w:contextualSpacing/>
            <w:jc w:val="center"/>
            <w:rPr>
              <w:rFonts w:ascii="Verdana" w:hAnsi="Verdana" w:cs="Verdana"/>
              <w:lang w:val="en-US"/>
            </w:rPr>
          </w:pPr>
          <w:hyperlink r:id="rId3" w:history="1">
            <w:r w:rsidR="001A3370" w:rsidRPr="00FC3359">
              <w:rPr>
                <w:rFonts w:ascii="Verdana" w:hAnsi="Verdana"/>
                <w:sz w:val="18"/>
                <w:szCs w:val="18"/>
                <w:lang w:val="en-US"/>
              </w:rPr>
              <w:t>tvic81300t@istruzione.it</w:t>
            </w:r>
          </w:hyperlink>
          <w:r w:rsidR="001A3370" w:rsidRPr="00FC3359">
            <w:rPr>
              <w:rFonts w:ascii="Verdana" w:hAnsi="Verdana"/>
              <w:sz w:val="18"/>
              <w:szCs w:val="18"/>
              <w:lang w:val="en-US"/>
            </w:rPr>
            <w:t xml:space="preserve"> - </w:t>
          </w:r>
          <w:hyperlink r:id="rId4" w:history="1">
            <w:r w:rsidR="001A3370" w:rsidRPr="00FC3359">
              <w:rPr>
                <w:rFonts w:ascii="Verdana" w:hAnsi="Verdana"/>
                <w:sz w:val="18"/>
                <w:szCs w:val="18"/>
                <w:lang w:val="en-US"/>
              </w:rPr>
              <w:t>tvic81300t@pec.istruzione.it</w:t>
            </w:r>
          </w:hyperlink>
        </w:p>
        <w:p w14:paraId="6359FB35" w14:textId="77777777" w:rsidR="00016479" w:rsidRPr="001A3370" w:rsidRDefault="001A3370" w:rsidP="001A3370">
          <w:pPr>
            <w:tabs>
              <w:tab w:val="left" w:pos="576"/>
              <w:tab w:val="center" w:pos="3255"/>
            </w:tabs>
            <w:spacing w:line="240" w:lineRule="exact"/>
            <w:rPr>
              <w:rFonts w:ascii="Verdana" w:hAnsi="Verdana"/>
              <w:b/>
              <w:color w:val="000000"/>
              <w:sz w:val="22"/>
              <w:szCs w:val="22"/>
              <w:lang w:val="en-US"/>
            </w:rPr>
          </w:pPr>
          <w:r w:rsidRPr="001A3370">
            <w:rPr>
              <w:rFonts w:ascii="Verdana" w:hAnsi="Verdana"/>
              <w:b/>
              <w:color w:val="000000"/>
              <w:sz w:val="22"/>
              <w:szCs w:val="22"/>
              <w:lang w:val="en-US"/>
            </w:rPr>
            <w:tab/>
          </w:r>
        </w:p>
      </w:tc>
      <w:tc>
        <w:tcPr>
          <w:tcW w:w="792" w:type="pct"/>
          <w:gridSpan w:val="2"/>
          <w:hideMark/>
        </w:tcPr>
        <w:p w14:paraId="0E070808" w14:textId="77777777" w:rsidR="00016479" w:rsidRDefault="00A814E6" w:rsidP="00F713BC">
          <w:pPr>
            <w:ind w:left="188"/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noProof/>
              <w:sz w:val="18"/>
              <w:szCs w:val="18"/>
            </w:rPr>
            <w:drawing>
              <wp:inline distT="0" distB="0" distL="0" distR="0" wp14:anchorId="4476ACAF" wp14:editId="17CB8873">
                <wp:extent cx="779145" cy="866775"/>
                <wp:effectExtent l="0" t="0" r="1905" b="9525"/>
                <wp:docPr id="1225732442" name="Immagine 1225732442" descr="repubblica_italiana_emblema_logo-187x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italiana_emblema_logo-187x2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6479" w:rsidRPr="00E556A1" w14:paraId="2817B9D3" w14:textId="77777777" w:rsidTr="00D216C3">
      <w:trPr>
        <w:gridAfter w:val="1"/>
        <w:wAfter w:w="136" w:type="pct"/>
        <w:jc w:val="center"/>
      </w:trPr>
      <w:tc>
        <w:tcPr>
          <w:tcW w:w="821" w:type="pct"/>
          <w:hideMark/>
        </w:tcPr>
        <w:p w14:paraId="2F039162" w14:textId="77777777" w:rsidR="00016479" w:rsidRPr="00E556A1" w:rsidRDefault="00016479" w:rsidP="00BD1610">
          <w:pPr>
            <w:jc w:val="center"/>
            <w:rPr>
              <w:sz w:val="18"/>
              <w:szCs w:val="18"/>
            </w:rPr>
          </w:pPr>
        </w:p>
      </w:tc>
      <w:tc>
        <w:tcPr>
          <w:tcW w:w="3251" w:type="pct"/>
          <w:hideMark/>
        </w:tcPr>
        <w:p w14:paraId="36ED23C9" w14:textId="77777777" w:rsidR="00016479" w:rsidRPr="008B099C" w:rsidRDefault="00016479" w:rsidP="00BD1610">
          <w:pPr>
            <w:spacing w:line="240" w:lineRule="exact"/>
            <w:jc w:val="center"/>
            <w:rPr>
              <w:rFonts w:ascii="Century Gothic" w:hAnsi="Century Gothic"/>
              <w:color w:val="000000"/>
              <w:u w:val="single"/>
              <w:lang w:val="en-US"/>
            </w:rPr>
          </w:pPr>
        </w:p>
      </w:tc>
      <w:tc>
        <w:tcPr>
          <w:tcW w:w="792" w:type="pct"/>
          <w:gridSpan w:val="2"/>
          <w:hideMark/>
        </w:tcPr>
        <w:p w14:paraId="42829EED" w14:textId="77777777" w:rsidR="00016479" w:rsidRPr="00A33755" w:rsidRDefault="00016479" w:rsidP="00BD1610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14:paraId="31409152" w14:textId="77777777" w:rsidR="00016479" w:rsidRPr="00F2700F" w:rsidRDefault="00016479" w:rsidP="00437349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BE7455"/>
    <w:multiLevelType w:val="hybridMultilevel"/>
    <w:tmpl w:val="642A0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82898"/>
    <w:multiLevelType w:val="hybridMultilevel"/>
    <w:tmpl w:val="58C603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758CC"/>
    <w:multiLevelType w:val="hybridMultilevel"/>
    <w:tmpl w:val="C9684BB0"/>
    <w:lvl w:ilvl="0" w:tplc="702E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EE46F9"/>
    <w:multiLevelType w:val="hybridMultilevel"/>
    <w:tmpl w:val="0A8AB4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90766"/>
    <w:multiLevelType w:val="hybridMultilevel"/>
    <w:tmpl w:val="F7844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494492"/>
    <w:multiLevelType w:val="hybridMultilevel"/>
    <w:tmpl w:val="A9DA8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F0FE0"/>
    <w:multiLevelType w:val="hybridMultilevel"/>
    <w:tmpl w:val="FB5E0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04DC"/>
    <w:multiLevelType w:val="hybridMultilevel"/>
    <w:tmpl w:val="C7161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E2A26"/>
    <w:multiLevelType w:val="hybridMultilevel"/>
    <w:tmpl w:val="95D45EF2"/>
    <w:lvl w:ilvl="0" w:tplc="373C801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0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0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0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0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0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0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0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2">
    <w:nsid w:val="245C0926"/>
    <w:multiLevelType w:val="hybridMultilevel"/>
    <w:tmpl w:val="2B1294EE"/>
    <w:lvl w:ilvl="0" w:tplc="0410000F">
      <w:start w:val="1"/>
      <w:numFmt w:val="decimal"/>
      <w:lvlText w:val="%1."/>
      <w:lvlJc w:val="left"/>
      <w:pPr>
        <w:ind w:left="1420" w:hanging="360"/>
      </w:p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25EA34A2"/>
    <w:multiLevelType w:val="hybridMultilevel"/>
    <w:tmpl w:val="CAE41466"/>
    <w:name w:val="WW8Num31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731C40"/>
    <w:multiLevelType w:val="hybridMultilevel"/>
    <w:tmpl w:val="010EECE2"/>
    <w:name w:val="WW8Num3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ED0AB0"/>
    <w:multiLevelType w:val="hybridMultilevel"/>
    <w:tmpl w:val="B964AA9C"/>
    <w:lvl w:ilvl="0" w:tplc="3E047DF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923992"/>
    <w:multiLevelType w:val="hybridMultilevel"/>
    <w:tmpl w:val="895AD350"/>
    <w:lvl w:ilvl="0" w:tplc="78EEB9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25257"/>
    <w:multiLevelType w:val="hybridMultilevel"/>
    <w:tmpl w:val="38523508"/>
    <w:lvl w:ilvl="0" w:tplc="0F1CE7D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C6BC2"/>
    <w:multiLevelType w:val="hybridMultilevel"/>
    <w:tmpl w:val="754445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6643EB"/>
    <w:multiLevelType w:val="hybridMultilevel"/>
    <w:tmpl w:val="0FC66574"/>
    <w:lvl w:ilvl="0" w:tplc="04100015">
      <w:start w:val="1"/>
      <w:numFmt w:val="upperLetter"/>
      <w:lvlText w:val="%1."/>
      <w:lvlJc w:val="left"/>
      <w:pPr>
        <w:ind w:left="1353" w:hanging="360"/>
      </w:pPr>
    </w:lvl>
    <w:lvl w:ilvl="1" w:tplc="04100003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plc="0410000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00003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20">
    <w:nsid w:val="47833055"/>
    <w:multiLevelType w:val="hybridMultilevel"/>
    <w:tmpl w:val="D2E680B4"/>
    <w:name w:val="WW8Num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550B22"/>
    <w:multiLevelType w:val="hybridMultilevel"/>
    <w:tmpl w:val="B31254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C19EC"/>
    <w:multiLevelType w:val="hybridMultilevel"/>
    <w:tmpl w:val="72BC1EB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EDF19C5"/>
    <w:multiLevelType w:val="hybridMultilevel"/>
    <w:tmpl w:val="CFFCAD7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5F007C"/>
    <w:multiLevelType w:val="hybridMultilevel"/>
    <w:tmpl w:val="1920675A"/>
    <w:lvl w:ilvl="0" w:tplc="7C844D96">
      <w:start w:val="1"/>
      <w:numFmt w:val="decimal"/>
      <w:lvlText w:val="%1)"/>
      <w:lvlJc w:val="left"/>
    </w:lvl>
    <w:lvl w:ilvl="1" w:tplc="04CEAEE4">
      <w:start w:val="1"/>
      <w:numFmt w:val="bullet"/>
      <w:lvlText w:val="È"/>
      <w:lvlJc w:val="left"/>
    </w:lvl>
    <w:lvl w:ilvl="2" w:tplc="14A452B2">
      <w:numFmt w:val="decimal"/>
      <w:lvlText w:val=""/>
      <w:lvlJc w:val="left"/>
    </w:lvl>
    <w:lvl w:ilvl="3" w:tplc="E8F21D6A">
      <w:numFmt w:val="decimal"/>
      <w:lvlText w:val=""/>
      <w:lvlJc w:val="left"/>
    </w:lvl>
    <w:lvl w:ilvl="4" w:tplc="D87216CC">
      <w:numFmt w:val="decimal"/>
      <w:lvlText w:val=""/>
      <w:lvlJc w:val="left"/>
    </w:lvl>
    <w:lvl w:ilvl="5" w:tplc="114268D8">
      <w:numFmt w:val="decimal"/>
      <w:lvlText w:val=""/>
      <w:lvlJc w:val="left"/>
    </w:lvl>
    <w:lvl w:ilvl="6" w:tplc="7E7E3BB2">
      <w:numFmt w:val="decimal"/>
      <w:lvlText w:val=""/>
      <w:lvlJc w:val="left"/>
    </w:lvl>
    <w:lvl w:ilvl="7" w:tplc="76A2B586">
      <w:numFmt w:val="decimal"/>
      <w:lvlText w:val=""/>
      <w:lvlJc w:val="left"/>
    </w:lvl>
    <w:lvl w:ilvl="8" w:tplc="86CA76BC">
      <w:numFmt w:val="decimal"/>
      <w:lvlText w:val=""/>
      <w:lvlJc w:val="left"/>
    </w:lvl>
  </w:abstractNum>
  <w:abstractNum w:abstractNumId="25">
    <w:nsid w:val="5BD062C2"/>
    <w:multiLevelType w:val="hybridMultilevel"/>
    <w:tmpl w:val="7FFA1630"/>
    <w:lvl w:ilvl="0" w:tplc="82DCD946">
      <w:start w:val="9"/>
      <w:numFmt w:val="decimal"/>
      <w:lvlText w:val="%1)"/>
      <w:lvlJc w:val="left"/>
    </w:lvl>
    <w:lvl w:ilvl="1" w:tplc="077A37C2">
      <w:numFmt w:val="decimal"/>
      <w:lvlText w:val=""/>
      <w:lvlJc w:val="left"/>
    </w:lvl>
    <w:lvl w:ilvl="2" w:tplc="868ACA1A">
      <w:numFmt w:val="decimal"/>
      <w:lvlText w:val=""/>
      <w:lvlJc w:val="left"/>
    </w:lvl>
    <w:lvl w:ilvl="3" w:tplc="C85AD494">
      <w:numFmt w:val="decimal"/>
      <w:lvlText w:val=""/>
      <w:lvlJc w:val="left"/>
    </w:lvl>
    <w:lvl w:ilvl="4" w:tplc="CEE6F532">
      <w:numFmt w:val="decimal"/>
      <w:lvlText w:val=""/>
      <w:lvlJc w:val="left"/>
    </w:lvl>
    <w:lvl w:ilvl="5" w:tplc="15BC1AA0">
      <w:numFmt w:val="decimal"/>
      <w:lvlText w:val=""/>
      <w:lvlJc w:val="left"/>
    </w:lvl>
    <w:lvl w:ilvl="6" w:tplc="E55C8E00">
      <w:numFmt w:val="decimal"/>
      <w:lvlText w:val=""/>
      <w:lvlJc w:val="left"/>
    </w:lvl>
    <w:lvl w:ilvl="7" w:tplc="24E241AC">
      <w:numFmt w:val="decimal"/>
      <w:lvlText w:val=""/>
      <w:lvlJc w:val="left"/>
    </w:lvl>
    <w:lvl w:ilvl="8" w:tplc="C602D03E">
      <w:numFmt w:val="decimal"/>
      <w:lvlText w:val=""/>
      <w:lvlJc w:val="left"/>
    </w:lvl>
  </w:abstractNum>
  <w:abstractNum w:abstractNumId="26">
    <w:nsid w:val="622D2EC2"/>
    <w:multiLevelType w:val="hybridMultilevel"/>
    <w:tmpl w:val="EB12AB90"/>
    <w:lvl w:ilvl="0" w:tplc="63C2832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E52855"/>
    <w:multiLevelType w:val="hybridMultilevel"/>
    <w:tmpl w:val="16340A12"/>
    <w:name w:val="WW8Num31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1010C6"/>
    <w:multiLevelType w:val="singleLevel"/>
    <w:tmpl w:val="2ADEF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</w:abstractNum>
  <w:abstractNum w:abstractNumId="29">
    <w:nsid w:val="6C9446AA"/>
    <w:multiLevelType w:val="hybridMultilevel"/>
    <w:tmpl w:val="9B3E38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C2318"/>
    <w:multiLevelType w:val="hybridMultilevel"/>
    <w:tmpl w:val="EBCED93A"/>
    <w:lvl w:ilvl="0" w:tplc="C4882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FB3D0E"/>
    <w:multiLevelType w:val="hybridMultilevel"/>
    <w:tmpl w:val="0BC25EDC"/>
    <w:lvl w:ilvl="0" w:tplc="3E047DFA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45E146"/>
    <w:multiLevelType w:val="hybridMultilevel"/>
    <w:tmpl w:val="77E4E9F2"/>
    <w:lvl w:ilvl="0" w:tplc="6A8029C4">
      <w:start w:val="1"/>
      <w:numFmt w:val="decimal"/>
      <w:lvlText w:val="%1."/>
      <w:lvlJc w:val="left"/>
    </w:lvl>
    <w:lvl w:ilvl="1" w:tplc="C0201AC0">
      <w:numFmt w:val="decimal"/>
      <w:lvlText w:val=""/>
      <w:lvlJc w:val="left"/>
    </w:lvl>
    <w:lvl w:ilvl="2" w:tplc="955C80FC">
      <w:numFmt w:val="decimal"/>
      <w:lvlText w:val=""/>
      <w:lvlJc w:val="left"/>
    </w:lvl>
    <w:lvl w:ilvl="3" w:tplc="C34244E8">
      <w:numFmt w:val="decimal"/>
      <w:lvlText w:val=""/>
      <w:lvlJc w:val="left"/>
    </w:lvl>
    <w:lvl w:ilvl="4" w:tplc="FCF285CC">
      <w:numFmt w:val="decimal"/>
      <w:lvlText w:val=""/>
      <w:lvlJc w:val="left"/>
    </w:lvl>
    <w:lvl w:ilvl="5" w:tplc="8C9E16C6">
      <w:numFmt w:val="decimal"/>
      <w:lvlText w:val=""/>
      <w:lvlJc w:val="left"/>
    </w:lvl>
    <w:lvl w:ilvl="6" w:tplc="F2F43492">
      <w:numFmt w:val="decimal"/>
      <w:lvlText w:val=""/>
      <w:lvlJc w:val="left"/>
    </w:lvl>
    <w:lvl w:ilvl="7" w:tplc="4AAACBB2">
      <w:numFmt w:val="decimal"/>
      <w:lvlText w:val=""/>
      <w:lvlJc w:val="left"/>
    </w:lvl>
    <w:lvl w:ilvl="8" w:tplc="E73802A6">
      <w:numFmt w:val="decimal"/>
      <w:lvlText w:val=""/>
      <w:lvlJc w:val="left"/>
    </w:lvl>
  </w:abstractNum>
  <w:abstractNum w:abstractNumId="33">
    <w:nsid w:val="7C911CBC"/>
    <w:multiLevelType w:val="hybridMultilevel"/>
    <w:tmpl w:val="CB483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DCC233"/>
    <w:multiLevelType w:val="hybridMultilevel"/>
    <w:tmpl w:val="1A0A620A"/>
    <w:lvl w:ilvl="0" w:tplc="B8B8EF6C">
      <w:start w:val="1"/>
      <w:numFmt w:val="bullet"/>
      <w:lvlText w:val=""/>
      <w:lvlJc w:val="left"/>
    </w:lvl>
    <w:lvl w:ilvl="1" w:tplc="CBCE377A">
      <w:numFmt w:val="decimal"/>
      <w:lvlText w:val=""/>
      <w:lvlJc w:val="left"/>
    </w:lvl>
    <w:lvl w:ilvl="2" w:tplc="8B8E26C6">
      <w:numFmt w:val="decimal"/>
      <w:lvlText w:val=""/>
      <w:lvlJc w:val="left"/>
    </w:lvl>
    <w:lvl w:ilvl="3" w:tplc="D6D6902A">
      <w:numFmt w:val="decimal"/>
      <w:lvlText w:val=""/>
      <w:lvlJc w:val="left"/>
    </w:lvl>
    <w:lvl w:ilvl="4" w:tplc="265283F4">
      <w:numFmt w:val="decimal"/>
      <w:lvlText w:val=""/>
      <w:lvlJc w:val="left"/>
    </w:lvl>
    <w:lvl w:ilvl="5" w:tplc="CCCAEC08">
      <w:numFmt w:val="decimal"/>
      <w:lvlText w:val=""/>
      <w:lvlJc w:val="left"/>
    </w:lvl>
    <w:lvl w:ilvl="6" w:tplc="9170FE6E">
      <w:numFmt w:val="decimal"/>
      <w:lvlText w:val=""/>
      <w:lvlJc w:val="left"/>
    </w:lvl>
    <w:lvl w:ilvl="7" w:tplc="649E781E">
      <w:numFmt w:val="decimal"/>
      <w:lvlText w:val=""/>
      <w:lvlJc w:val="left"/>
    </w:lvl>
    <w:lvl w:ilvl="8" w:tplc="B2F885D6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20"/>
  </w:num>
  <w:num w:numId="5">
    <w:abstractNumId w:val="3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22"/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7"/>
  </w:num>
  <w:num w:numId="19">
    <w:abstractNumId w:val="28"/>
  </w:num>
  <w:num w:numId="20">
    <w:abstractNumId w:val="15"/>
  </w:num>
  <w:num w:numId="21">
    <w:abstractNumId w:val="33"/>
  </w:num>
  <w:num w:numId="22">
    <w:abstractNumId w:val="23"/>
  </w:num>
  <w:num w:numId="23">
    <w:abstractNumId w:val="29"/>
  </w:num>
  <w:num w:numId="24">
    <w:abstractNumId w:val="31"/>
  </w:num>
  <w:num w:numId="25">
    <w:abstractNumId w:val="26"/>
  </w:num>
  <w:num w:numId="26">
    <w:abstractNumId w:val="16"/>
  </w:num>
  <w:num w:numId="27">
    <w:abstractNumId w:val="6"/>
  </w:num>
  <w:num w:numId="28">
    <w:abstractNumId w:val="18"/>
  </w:num>
  <w:num w:numId="29">
    <w:abstractNumId w:val="32"/>
  </w:num>
  <w:num w:numId="30">
    <w:abstractNumId w:val="24"/>
  </w:num>
  <w:num w:numId="31">
    <w:abstractNumId w:val="34"/>
  </w:num>
  <w:num w:numId="32">
    <w:abstractNumId w:val="25"/>
  </w:num>
  <w:num w:numId="33">
    <w:abstractNumId w:val="12"/>
  </w:num>
  <w:num w:numId="34">
    <w:abstractNumId w:val="4"/>
  </w:num>
  <w:num w:numId="35">
    <w:abstractNumId w:val="9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0"/>
    <w:rsid w:val="00006F40"/>
    <w:rsid w:val="00016479"/>
    <w:rsid w:val="00016838"/>
    <w:rsid w:val="00040BE2"/>
    <w:rsid w:val="00056891"/>
    <w:rsid w:val="00062B7D"/>
    <w:rsid w:val="00092742"/>
    <w:rsid w:val="000B160E"/>
    <w:rsid w:val="000B67E6"/>
    <w:rsid w:val="000E6CFD"/>
    <w:rsid w:val="000F500A"/>
    <w:rsid w:val="00123DA7"/>
    <w:rsid w:val="0015540D"/>
    <w:rsid w:val="00166637"/>
    <w:rsid w:val="00183267"/>
    <w:rsid w:val="001940C8"/>
    <w:rsid w:val="001A3370"/>
    <w:rsid w:val="001E07C0"/>
    <w:rsid w:val="001F3C0D"/>
    <w:rsid w:val="00202460"/>
    <w:rsid w:val="00237263"/>
    <w:rsid w:val="00250CC6"/>
    <w:rsid w:val="002516B3"/>
    <w:rsid w:val="00292B75"/>
    <w:rsid w:val="00293742"/>
    <w:rsid w:val="002A3C73"/>
    <w:rsid w:val="002A5FF7"/>
    <w:rsid w:val="002C4BA7"/>
    <w:rsid w:val="00324A91"/>
    <w:rsid w:val="00360866"/>
    <w:rsid w:val="003815B1"/>
    <w:rsid w:val="003932B4"/>
    <w:rsid w:val="003C7CF4"/>
    <w:rsid w:val="003E028E"/>
    <w:rsid w:val="003E7ECD"/>
    <w:rsid w:val="003F7F35"/>
    <w:rsid w:val="00410161"/>
    <w:rsid w:val="004141E7"/>
    <w:rsid w:val="00424A65"/>
    <w:rsid w:val="004351AC"/>
    <w:rsid w:val="00437349"/>
    <w:rsid w:val="00446912"/>
    <w:rsid w:val="00464A5E"/>
    <w:rsid w:val="00477348"/>
    <w:rsid w:val="0048648A"/>
    <w:rsid w:val="0049746E"/>
    <w:rsid w:val="004A394C"/>
    <w:rsid w:val="004C20E7"/>
    <w:rsid w:val="004C2EDF"/>
    <w:rsid w:val="004C5B7D"/>
    <w:rsid w:val="004E27A4"/>
    <w:rsid w:val="0050304D"/>
    <w:rsid w:val="005166E8"/>
    <w:rsid w:val="0052188D"/>
    <w:rsid w:val="00524CAF"/>
    <w:rsid w:val="00524E99"/>
    <w:rsid w:val="00526C65"/>
    <w:rsid w:val="0057403C"/>
    <w:rsid w:val="005747BC"/>
    <w:rsid w:val="00582DCA"/>
    <w:rsid w:val="00592BBE"/>
    <w:rsid w:val="005E19CA"/>
    <w:rsid w:val="005F1BF0"/>
    <w:rsid w:val="006079C8"/>
    <w:rsid w:val="00622192"/>
    <w:rsid w:val="0062505B"/>
    <w:rsid w:val="00635617"/>
    <w:rsid w:val="0064389E"/>
    <w:rsid w:val="0067339A"/>
    <w:rsid w:val="006A409F"/>
    <w:rsid w:val="006C1895"/>
    <w:rsid w:val="006D1EF8"/>
    <w:rsid w:val="006F6E3F"/>
    <w:rsid w:val="007214E1"/>
    <w:rsid w:val="00775A50"/>
    <w:rsid w:val="007930E3"/>
    <w:rsid w:val="00794457"/>
    <w:rsid w:val="007A4074"/>
    <w:rsid w:val="007B15E4"/>
    <w:rsid w:val="007D0A0E"/>
    <w:rsid w:val="007F01CE"/>
    <w:rsid w:val="00842117"/>
    <w:rsid w:val="00895EBF"/>
    <w:rsid w:val="008A3A2B"/>
    <w:rsid w:val="008E517B"/>
    <w:rsid w:val="008E682B"/>
    <w:rsid w:val="00902E04"/>
    <w:rsid w:val="00906420"/>
    <w:rsid w:val="00910D44"/>
    <w:rsid w:val="00923818"/>
    <w:rsid w:val="00951560"/>
    <w:rsid w:val="0096005D"/>
    <w:rsid w:val="009609CE"/>
    <w:rsid w:val="0096391B"/>
    <w:rsid w:val="00974034"/>
    <w:rsid w:val="009C336A"/>
    <w:rsid w:val="009C61D7"/>
    <w:rsid w:val="009F412A"/>
    <w:rsid w:val="00A0144A"/>
    <w:rsid w:val="00A11C89"/>
    <w:rsid w:val="00A13365"/>
    <w:rsid w:val="00A42989"/>
    <w:rsid w:val="00A43ED9"/>
    <w:rsid w:val="00A453CC"/>
    <w:rsid w:val="00A47DE8"/>
    <w:rsid w:val="00A64FE8"/>
    <w:rsid w:val="00A814E6"/>
    <w:rsid w:val="00AB0D34"/>
    <w:rsid w:val="00AB680C"/>
    <w:rsid w:val="00AC498B"/>
    <w:rsid w:val="00AD0883"/>
    <w:rsid w:val="00AD1859"/>
    <w:rsid w:val="00AD63BC"/>
    <w:rsid w:val="00AE3B5F"/>
    <w:rsid w:val="00AE7F9C"/>
    <w:rsid w:val="00AF1CDA"/>
    <w:rsid w:val="00AF79C0"/>
    <w:rsid w:val="00B30178"/>
    <w:rsid w:val="00B3243D"/>
    <w:rsid w:val="00B64EF1"/>
    <w:rsid w:val="00B74D9E"/>
    <w:rsid w:val="00BC41F5"/>
    <w:rsid w:val="00BD1610"/>
    <w:rsid w:val="00BD7F0F"/>
    <w:rsid w:val="00C07E99"/>
    <w:rsid w:val="00C15EF8"/>
    <w:rsid w:val="00C317AA"/>
    <w:rsid w:val="00C32458"/>
    <w:rsid w:val="00C363B9"/>
    <w:rsid w:val="00C36A47"/>
    <w:rsid w:val="00C36FF4"/>
    <w:rsid w:val="00C46DE6"/>
    <w:rsid w:val="00C6260C"/>
    <w:rsid w:val="00C6557A"/>
    <w:rsid w:val="00C8617A"/>
    <w:rsid w:val="00C923A7"/>
    <w:rsid w:val="00CB30DF"/>
    <w:rsid w:val="00CF330D"/>
    <w:rsid w:val="00CF7CEF"/>
    <w:rsid w:val="00D1478D"/>
    <w:rsid w:val="00D216C3"/>
    <w:rsid w:val="00D35421"/>
    <w:rsid w:val="00D625A6"/>
    <w:rsid w:val="00E163C3"/>
    <w:rsid w:val="00E20EB4"/>
    <w:rsid w:val="00EA1968"/>
    <w:rsid w:val="00EB6E64"/>
    <w:rsid w:val="00EC788D"/>
    <w:rsid w:val="00F03EF5"/>
    <w:rsid w:val="00F2700F"/>
    <w:rsid w:val="00F37811"/>
    <w:rsid w:val="00F70147"/>
    <w:rsid w:val="00F713BC"/>
    <w:rsid w:val="00F84B16"/>
    <w:rsid w:val="00F93A5F"/>
    <w:rsid w:val="00FC2F1E"/>
    <w:rsid w:val="00FD004D"/>
    <w:rsid w:val="00FE504F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AF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94C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420"/>
  </w:style>
  <w:style w:type="paragraph" w:styleId="Pidipagina">
    <w:name w:val="footer"/>
    <w:basedOn w:val="Normale"/>
    <w:link w:val="Pidipagina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4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0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0642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rsid w:val="00D625A6"/>
    <w:pPr>
      <w:jc w:val="both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D625A6"/>
    <w:rPr>
      <w:rFonts w:ascii="Arial" w:eastAsia="Times New Roman" w:hAnsi="Arial" w:cs="Arial"/>
      <w:sz w:val="22"/>
    </w:rPr>
  </w:style>
  <w:style w:type="paragraph" w:styleId="NormaleWeb">
    <w:name w:val="Normal (Web)"/>
    <w:basedOn w:val="Normale"/>
    <w:rsid w:val="00D625A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D625A6"/>
    <w:rPr>
      <w:b/>
      <w:bCs/>
    </w:rPr>
  </w:style>
  <w:style w:type="paragraph" w:customStyle="1" w:styleId="Terminedefinizione">
    <w:name w:val="Termine definizione"/>
    <w:basedOn w:val="Normale"/>
    <w:next w:val="Normale"/>
    <w:rsid w:val="00D625A6"/>
    <w:pPr>
      <w:widowControl w:val="0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C15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15EF8"/>
    <w:rPr>
      <w:rFonts w:ascii="Verdana" w:eastAsia="Calibri" w:hAnsi="Verdana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15EF8"/>
    <w:rPr>
      <w:rFonts w:ascii="Verdana" w:eastAsia="Calibri" w:hAnsi="Verdana" w:cs="Times New Roman"/>
      <w:szCs w:val="21"/>
      <w:lang w:eastAsia="en-US"/>
    </w:rPr>
  </w:style>
  <w:style w:type="paragraph" w:styleId="Nessunaspaziatura">
    <w:name w:val="No Spacing"/>
    <w:uiPriority w:val="1"/>
    <w:qFormat/>
    <w:rsid w:val="00D216C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94C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420"/>
  </w:style>
  <w:style w:type="paragraph" w:styleId="Pidipagina">
    <w:name w:val="footer"/>
    <w:basedOn w:val="Normale"/>
    <w:link w:val="Pidipagina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4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0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0642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rsid w:val="00D625A6"/>
    <w:pPr>
      <w:jc w:val="both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D625A6"/>
    <w:rPr>
      <w:rFonts w:ascii="Arial" w:eastAsia="Times New Roman" w:hAnsi="Arial" w:cs="Arial"/>
      <w:sz w:val="22"/>
    </w:rPr>
  </w:style>
  <w:style w:type="paragraph" w:styleId="NormaleWeb">
    <w:name w:val="Normal (Web)"/>
    <w:basedOn w:val="Normale"/>
    <w:rsid w:val="00D625A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D625A6"/>
    <w:rPr>
      <w:b/>
      <w:bCs/>
    </w:rPr>
  </w:style>
  <w:style w:type="paragraph" w:customStyle="1" w:styleId="Terminedefinizione">
    <w:name w:val="Termine definizione"/>
    <w:basedOn w:val="Normale"/>
    <w:next w:val="Normale"/>
    <w:rsid w:val="00D625A6"/>
    <w:pPr>
      <w:widowControl w:val="0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C15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15EF8"/>
    <w:rPr>
      <w:rFonts w:ascii="Verdana" w:eastAsia="Calibri" w:hAnsi="Verdana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15EF8"/>
    <w:rPr>
      <w:rFonts w:ascii="Verdana" w:eastAsia="Calibri" w:hAnsi="Verdana" w:cs="Times New Roman"/>
      <w:szCs w:val="21"/>
      <w:lang w:eastAsia="en-US"/>
    </w:rPr>
  </w:style>
  <w:style w:type="paragraph" w:styleId="Nessunaspaziatura">
    <w:name w:val="No Spacing"/>
    <w:uiPriority w:val="1"/>
    <w:qFormat/>
    <w:rsid w:val="00D216C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1300T@istruzione.it" TargetMode="External"/><Relationship Id="rId2" Type="http://schemas.openxmlformats.org/officeDocument/2006/relationships/hyperlink" Target="http://www.icpreganziol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tvic813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56B4-2BC0-4793-A9D7-4DC2D491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2286</CharactersWithSpaces>
  <SharedDoc>false</SharedDoc>
  <HLinks>
    <vt:vector size="18" baseType="variant">
      <vt:variant>
        <vt:i4>1835115</vt:i4>
      </vt:variant>
      <vt:variant>
        <vt:i4>9</vt:i4>
      </vt:variant>
      <vt:variant>
        <vt:i4>0</vt:i4>
      </vt:variant>
      <vt:variant>
        <vt:i4>5</vt:i4>
      </vt:variant>
      <vt:variant>
        <vt:lpwstr>mailto:TVIC81300T@istruzione.it</vt:lpwstr>
      </vt:variant>
      <vt:variant>
        <vt:lpwstr/>
      </vt:variant>
      <vt:variant>
        <vt:i4>4653101</vt:i4>
      </vt:variant>
      <vt:variant>
        <vt:i4>6</vt:i4>
      </vt:variant>
      <vt:variant>
        <vt:i4>0</vt:i4>
      </vt:variant>
      <vt:variant>
        <vt:i4>5</vt:i4>
      </vt:variant>
      <vt:variant>
        <vt:lpwstr>mailto:@icpreganziol.gov.it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http://www.icpreganziol.gov.it/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Segreteria9</cp:lastModifiedBy>
  <cp:revision>5</cp:revision>
  <cp:lastPrinted>2017-09-01T07:56:00Z</cp:lastPrinted>
  <dcterms:created xsi:type="dcterms:W3CDTF">2024-01-19T12:10:00Z</dcterms:created>
  <dcterms:modified xsi:type="dcterms:W3CDTF">2024-01-22T11:58:00Z</dcterms:modified>
</cp:coreProperties>
</file>