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D079" w14:textId="77777777" w:rsidR="002B2064" w:rsidRDefault="006A23D4" w:rsidP="003329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</w:t>
            </w:r>
          </w:p>
          <w:p w14:paraId="53EF4432" w14:textId="2CD36762" w:rsidR="006A23D4" w:rsidRDefault="002B2064" w:rsidP="002B20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  <w:r w:rsidR="00AB6895">
              <w:rPr>
                <w:b/>
                <w:sz w:val="32"/>
                <w:szCs w:val="32"/>
              </w:rPr>
              <w:t xml:space="preserve">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="006A23D4"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  <w:p w14:paraId="0082C0CC" w14:textId="75EF8B07" w:rsidR="002B2064" w:rsidRPr="002B2064" w:rsidRDefault="00686A26" w:rsidP="002B2064">
            <w:pPr>
              <w:rPr>
                <w:sz w:val="28"/>
                <w:szCs w:val="28"/>
              </w:rPr>
            </w:pPr>
            <w:r w:rsidRPr="002B2064">
              <w:rPr>
                <w:sz w:val="28"/>
                <w:szCs w:val="28"/>
              </w:rPr>
              <w:t xml:space="preserve"> </w:t>
            </w:r>
            <w:r w:rsidR="002B2064" w:rsidRPr="002B2064">
              <w:rPr>
                <w:sz w:val="28"/>
                <w:szCs w:val="28"/>
              </w:rPr>
              <w:t>(</w:t>
            </w:r>
            <w:proofErr w:type="gramStart"/>
            <w:r w:rsidR="002B2064" w:rsidRPr="002B2064">
              <w:rPr>
                <w:sz w:val="28"/>
                <w:szCs w:val="28"/>
              </w:rPr>
              <w:t>selezionare</w:t>
            </w:r>
            <w:proofErr w:type="gramEnd"/>
            <w:r w:rsidR="002B2064" w:rsidRPr="002B2064">
              <w:rPr>
                <w:sz w:val="28"/>
                <w:szCs w:val="28"/>
              </w:rPr>
              <w:t xml:space="preserve"> ciò che </w:t>
            </w:r>
            <w:proofErr w:type="spellStart"/>
            <w:r w:rsidR="002B2064" w:rsidRPr="002B2064">
              <w:rPr>
                <w:sz w:val="28"/>
                <w:szCs w:val="28"/>
              </w:rPr>
              <w:t>intaressa</w:t>
            </w:r>
            <w:proofErr w:type="spellEnd"/>
            <w:r w:rsidR="002B2064" w:rsidRPr="002B2064">
              <w:rPr>
                <w:sz w:val="28"/>
                <w:szCs w:val="28"/>
              </w:rPr>
              <w:t>)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2B4F00B0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86A2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Come riportato </w:t>
            </w:r>
            <w:bookmarkStart w:id="0" w:name="_GoBack"/>
            <w:bookmarkEnd w:id="0"/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lastRenderedPageBreak/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6A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4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1324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86A26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62CD-5C7D-4565-8012-04209F5E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Gabriella Inverso</cp:lastModifiedBy>
  <cp:revision>4</cp:revision>
  <cp:lastPrinted>2018-01-15T11:37:00Z</cp:lastPrinted>
  <dcterms:created xsi:type="dcterms:W3CDTF">2021-12-17T08:22:00Z</dcterms:created>
  <dcterms:modified xsi:type="dcterms:W3CDTF">2022-05-11T13:00:00Z</dcterms:modified>
</cp:coreProperties>
</file>